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8329D9D" w14:textId="2BEEACFD" w:rsidR="00EE743F" w:rsidRDefault="003119B6" w:rsidP="00EE743F">
      <w:pPr>
        <w:pStyle w:val="Titre1"/>
        <w:numPr>
          <w:ilvl w:val="0"/>
          <w:numId w:val="0"/>
        </w:numPr>
        <w:ind w:left="432" w:hanging="432"/>
      </w:pPr>
      <w:r w:rsidRPr="003849B3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4F5C5BE" wp14:editId="43AFE86F">
                <wp:simplePos x="0" y="0"/>
                <wp:positionH relativeFrom="column">
                  <wp:align>center</wp:align>
                </wp:positionH>
                <wp:positionV relativeFrom="paragraph">
                  <wp:posOffset>-18415</wp:posOffset>
                </wp:positionV>
                <wp:extent cx="5735955" cy="952500"/>
                <wp:effectExtent l="9525" t="8890" r="76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C96B" w14:textId="3B22BB1B" w:rsidR="008B2EDA" w:rsidRPr="00EE743F" w:rsidRDefault="003D6D8A" w:rsidP="00EE743F">
                            <w:pPr>
                              <w:pStyle w:val="Titre"/>
                            </w:pPr>
                            <w:r w:rsidRPr="00EE743F">
                              <w:t>Fiche</w:t>
                            </w:r>
                            <w:r w:rsidR="00DE5629" w:rsidRPr="00EE743F">
                              <w:t xml:space="preserve"> </w:t>
                            </w:r>
                            <w:bookmarkStart w:id="0" w:name="_Hlk162449455"/>
                            <w:r w:rsidR="00A34A06">
                              <w:t xml:space="preserve">mentor </w:t>
                            </w:r>
                            <w:r w:rsidR="00DE5629" w:rsidRPr="00EE743F">
                              <w:t>en Collaboration niveau 5</w:t>
                            </w:r>
                            <w:bookmarkStart w:id="1" w:name="_Hlk162449478"/>
                            <w:bookmarkStart w:id="2" w:name="_Hlk162449479"/>
                            <w:r w:rsidR="00A34A06">
                              <w:t xml:space="preserve"> - </w:t>
                            </w:r>
                            <w:r w:rsidR="00A34A06" w:rsidRPr="00EE743F">
                              <w:t>autorité administrative</w:t>
                            </w:r>
                            <w:r w:rsidR="00A34A06">
                              <w:t xml:space="preserve"> </w:t>
                            </w:r>
                          </w:p>
                          <w:bookmarkEnd w:id="0"/>
                          <w:p w14:paraId="38D70229" w14:textId="77777777" w:rsidR="008B2EDA" w:rsidRPr="00EE743F" w:rsidRDefault="008B2EDA" w:rsidP="00EE743F">
                            <w:pPr>
                              <w:pStyle w:val="Titre"/>
                            </w:pPr>
                          </w:p>
                          <w:p w14:paraId="2B7AB523" w14:textId="6167D0CD" w:rsidR="008B2EDA" w:rsidRPr="00EE743F" w:rsidRDefault="00BC6097" w:rsidP="00EE743F">
                            <w:pPr>
                              <w:pStyle w:val="Titre"/>
                              <w:rPr>
                                <w:sz w:val="24"/>
                                <w:szCs w:val="24"/>
                              </w:rPr>
                            </w:pPr>
                            <w:r w:rsidRPr="00EE743F">
                              <w:rPr>
                                <w:sz w:val="24"/>
                                <w:szCs w:val="24"/>
                              </w:rPr>
                              <w:t>Annexe</w:t>
                            </w:r>
                            <w:r w:rsidR="00D613F3" w:rsidRPr="00EE74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2EDA" w:rsidRPr="00EE743F">
                              <w:rPr>
                                <w:sz w:val="24"/>
                                <w:szCs w:val="24"/>
                              </w:rPr>
                              <w:t>du formulaire de demande</w:t>
                            </w:r>
                            <w:r w:rsidR="00DE5629" w:rsidRPr="00EE74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5629" w:rsidRPr="00EE743F">
                              <w:rPr>
                                <w:sz w:val="24"/>
                                <w:szCs w:val="24"/>
                              </w:rPr>
                              <w:t>Research</w:t>
                            </w:r>
                            <w:proofErr w:type="spellEnd"/>
                            <w:r w:rsidR="00DE5629" w:rsidRPr="00EE743F">
                              <w:rPr>
                                <w:sz w:val="24"/>
                                <w:szCs w:val="24"/>
                              </w:rPr>
                              <w:t xml:space="preserve"> Platform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113665" tIns="67945" rIns="113665" bIns="679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C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.45pt;width:451.65pt;height:7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" strokeweight=".5pt">
                <v:textbox inset="8.95pt,5.35pt,8.95pt,5.35pt">
                  <w:txbxContent>
                    <w:p w14:paraId="6E57C96B" w14:textId="3B22BB1B" w:rsidR="008B2EDA" w:rsidRPr="00EE743F" w:rsidRDefault="003D6D8A" w:rsidP="00EE743F">
                      <w:pPr>
                        <w:pStyle w:val="Titre"/>
                      </w:pPr>
                      <w:r w:rsidRPr="00EE743F">
                        <w:t>Fiche</w:t>
                      </w:r>
                      <w:r w:rsidR="00DE5629" w:rsidRPr="00EE743F">
                        <w:t xml:space="preserve"> </w:t>
                      </w:r>
                      <w:bookmarkStart w:id="3" w:name="_Hlk162449455"/>
                      <w:r w:rsidR="00A34A06">
                        <w:t xml:space="preserve">mentor </w:t>
                      </w:r>
                      <w:r w:rsidR="00DE5629" w:rsidRPr="00EE743F">
                        <w:t>en Collaboration niveau 5</w:t>
                      </w:r>
                      <w:bookmarkStart w:id="4" w:name="_Hlk162449478"/>
                      <w:bookmarkStart w:id="5" w:name="_Hlk162449479"/>
                      <w:r w:rsidR="00A34A06">
                        <w:t xml:space="preserve"> - </w:t>
                      </w:r>
                      <w:r w:rsidR="00A34A06" w:rsidRPr="00EE743F">
                        <w:t>autorité administrative</w:t>
                      </w:r>
                      <w:r w:rsidR="00A34A06">
                        <w:t xml:space="preserve"> </w:t>
                      </w:r>
                    </w:p>
                    <w:bookmarkEnd w:id="3"/>
                    <w:p w14:paraId="38D70229" w14:textId="77777777" w:rsidR="008B2EDA" w:rsidRPr="00EE743F" w:rsidRDefault="008B2EDA" w:rsidP="00EE743F">
                      <w:pPr>
                        <w:pStyle w:val="Titre"/>
                      </w:pPr>
                    </w:p>
                    <w:p w14:paraId="2B7AB523" w14:textId="6167D0CD" w:rsidR="008B2EDA" w:rsidRPr="00EE743F" w:rsidRDefault="00BC6097" w:rsidP="00EE743F">
                      <w:pPr>
                        <w:pStyle w:val="Titre"/>
                        <w:rPr>
                          <w:sz w:val="24"/>
                          <w:szCs w:val="24"/>
                        </w:rPr>
                      </w:pPr>
                      <w:r w:rsidRPr="00EE743F">
                        <w:rPr>
                          <w:sz w:val="24"/>
                          <w:szCs w:val="24"/>
                        </w:rPr>
                        <w:t>Annexe</w:t>
                      </w:r>
                      <w:r w:rsidR="00D613F3" w:rsidRPr="00EE74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2EDA" w:rsidRPr="00EE743F">
                        <w:rPr>
                          <w:sz w:val="24"/>
                          <w:szCs w:val="24"/>
                        </w:rPr>
                        <w:t>du formulaire de demande</w:t>
                      </w:r>
                      <w:r w:rsidR="00DE5629" w:rsidRPr="00EE743F">
                        <w:rPr>
                          <w:sz w:val="24"/>
                          <w:szCs w:val="24"/>
                        </w:rPr>
                        <w:t xml:space="preserve"> Research Platform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0BA0096D" w14:textId="77777777" w:rsidR="00EE743F" w:rsidRDefault="00EE743F" w:rsidP="00EE743F">
      <w:pPr>
        <w:rPr>
          <w:lang w:val="fr-FR"/>
        </w:rPr>
      </w:pPr>
    </w:p>
    <w:p w14:paraId="44D8E292" w14:textId="77777777" w:rsidR="00EE743F" w:rsidRPr="00EE743F" w:rsidRDefault="00EE743F" w:rsidP="00EE743F">
      <w:pPr>
        <w:rPr>
          <w:lang w:val="fr-FR"/>
        </w:rPr>
      </w:pPr>
    </w:p>
    <w:p w14:paraId="414545C7" w14:textId="77777777" w:rsidR="00EE743F" w:rsidRPr="003849B3" w:rsidRDefault="00EE743F" w:rsidP="00390DC1"/>
    <w:p w14:paraId="22CB11C1" w14:textId="77777777" w:rsidR="008B2EDA" w:rsidRPr="003849B3" w:rsidRDefault="008B2EDA" w:rsidP="00390DC1"/>
    <w:p w14:paraId="26F59C63" w14:textId="32866AC8" w:rsidR="00653081" w:rsidRDefault="00653081" w:rsidP="00390DC1">
      <w:pPr>
        <w:rPr>
          <w:lang w:val="fr-FR"/>
        </w:rPr>
      </w:pPr>
      <w:r w:rsidRPr="003849B3">
        <w:rPr>
          <w:lang w:val="fr-FR"/>
        </w:rPr>
        <w:t xml:space="preserve">Ce formulaire reprend différentes informations sur </w:t>
      </w:r>
      <w:r w:rsidR="00DE5629">
        <w:rPr>
          <w:lang w:val="fr-FR"/>
        </w:rPr>
        <w:t>le mentor</w:t>
      </w:r>
      <w:r w:rsidRPr="003849B3">
        <w:rPr>
          <w:lang w:val="fr-FR"/>
        </w:rPr>
        <w:t xml:space="preserve"> du projet.</w:t>
      </w:r>
    </w:p>
    <w:p w14:paraId="50581852" w14:textId="77777777" w:rsidR="00DE5629" w:rsidRPr="003849B3" w:rsidRDefault="00DE5629" w:rsidP="00390DC1">
      <w:pPr>
        <w:rPr>
          <w:lang w:val="fr-FR"/>
        </w:rPr>
      </w:pPr>
    </w:p>
    <w:p w14:paraId="76A9AAA4" w14:textId="174346E1" w:rsidR="001C1EF3" w:rsidRDefault="001C1EF3" w:rsidP="00390DC1">
      <w:pPr>
        <w:pStyle w:val="Titre1"/>
      </w:pPr>
      <w:bookmarkStart w:id="3" w:name="_Toc134787048"/>
      <w:r w:rsidRPr="001C1EF3">
        <w:t>Données générales</w:t>
      </w:r>
    </w:p>
    <w:p w14:paraId="3C3C8BC0" w14:textId="77777777" w:rsidR="003B2616" w:rsidRDefault="003B2616" w:rsidP="003B2616">
      <w:pPr>
        <w:rPr>
          <w:lang w:val="fr-FR"/>
        </w:rPr>
      </w:pPr>
    </w:p>
    <w:p w14:paraId="294F2615" w14:textId="1640EBFD" w:rsidR="003B2616" w:rsidRPr="003849B3" w:rsidRDefault="003B2616" w:rsidP="003B2616">
      <w:r>
        <w:t>Pour info, i</w:t>
      </w:r>
      <w:r w:rsidRPr="003849B3">
        <w:t xml:space="preserve">l y a 5 indices ou critères qui aident à caractériser l’autorité administrative : </w:t>
      </w:r>
    </w:p>
    <w:p w14:paraId="5C74C466" w14:textId="77777777" w:rsidR="003B2616" w:rsidRPr="003849B3" w:rsidRDefault="003B2616" w:rsidP="003B2616">
      <w:pPr>
        <w:pStyle w:val="Paragraphedeliste"/>
        <w:numPr>
          <w:ilvl w:val="0"/>
          <w:numId w:val="5"/>
        </w:numPr>
      </w:pPr>
      <w:proofErr w:type="gramStart"/>
      <w:r w:rsidRPr="003849B3">
        <w:t>être</w:t>
      </w:r>
      <w:proofErr w:type="gramEnd"/>
      <w:r w:rsidRPr="003849B3">
        <w:t xml:space="preserve"> créé ou agréé par les pouvoirs publics, </w:t>
      </w:r>
    </w:p>
    <w:p w14:paraId="069F75EB" w14:textId="77777777" w:rsidR="003B2616" w:rsidRPr="003849B3" w:rsidRDefault="003B2616" w:rsidP="003B2616">
      <w:pPr>
        <w:pStyle w:val="Paragraphedeliste"/>
        <w:numPr>
          <w:ilvl w:val="0"/>
          <w:numId w:val="5"/>
        </w:numPr>
      </w:pPr>
      <w:proofErr w:type="gramStart"/>
      <w:r w:rsidRPr="003849B3">
        <w:t>être</w:t>
      </w:r>
      <w:proofErr w:type="gramEnd"/>
      <w:r w:rsidRPr="003849B3">
        <w:t xml:space="preserve"> chargé d’un service public, </w:t>
      </w:r>
    </w:p>
    <w:p w14:paraId="2E7B6B53" w14:textId="77777777" w:rsidR="003B2616" w:rsidRPr="003849B3" w:rsidRDefault="003B2616" w:rsidP="003B2616">
      <w:pPr>
        <w:pStyle w:val="Paragraphedeliste"/>
        <w:numPr>
          <w:ilvl w:val="0"/>
          <w:numId w:val="5"/>
        </w:numPr>
      </w:pPr>
      <w:proofErr w:type="gramStart"/>
      <w:r w:rsidRPr="003849B3">
        <w:t>ne</w:t>
      </w:r>
      <w:proofErr w:type="gramEnd"/>
      <w:r w:rsidRPr="003849B3">
        <w:t xml:space="preserve"> pas être partie du pouvoir judiciaire ou législatif,</w:t>
      </w:r>
    </w:p>
    <w:p w14:paraId="4FD11669" w14:textId="77777777" w:rsidR="003B2616" w:rsidRPr="003849B3" w:rsidRDefault="003B2616" w:rsidP="003B2616">
      <w:pPr>
        <w:pStyle w:val="Paragraphedeliste"/>
        <w:numPr>
          <w:ilvl w:val="0"/>
          <w:numId w:val="5"/>
        </w:numPr>
      </w:pPr>
      <w:proofErr w:type="gramStart"/>
      <w:r w:rsidRPr="003849B3">
        <w:t>être</w:t>
      </w:r>
      <w:proofErr w:type="gramEnd"/>
      <w:r w:rsidRPr="003849B3">
        <w:t xml:space="preserve"> contrôlé ou déterminé dans son fonctionnement par les pouvoirs publics,</w:t>
      </w:r>
    </w:p>
    <w:p w14:paraId="23558A05" w14:textId="77777777" w:rsidR="003B2616" w:rsidRPr="003849B3" w:rsidRDefault="003B2616" w:rsidP="003B2616">
      <w:pPr>
        <w:pStyle w:val="Paragraphedeliste"/>
        <w:numPr>
          <w:ilvl w:val="0"/>
          <w:numId w:val="5"/>
        </w:numPr>
      </w:pPr>
      <w:proofErr w:type="gramStart"/>
      <w:r w:rsidRPr="003849B3">
        <w:t>exercer</w:t>
      </w:r>
      <w:proofErr w:type="gramEnd"/>
      <w:r w:rsidRPr="003849B3">
        <w:t xml:space="preserve"> la puissance publique (pouvoir de prendre des décisions obligatoires à l’égard des tiers)</w:t>
      </w:r>
    </w:p>
    <w:p w14:paraId="57CB3222" w14:textId="77777777" w:rsidR="003B2616" w:rsidRPr="003B2616" w:rsidRDefault="003B2616" w:rsidP="003B2616"/>
    <w:p w14:paraId="5C96E8E2" w14:textId="77777777" w:rsidR="00DE5629" w:rsidRPr="001C1EF3" w:rsidRDefault="00DE5629" w:rsidP="00390DC1">
      <w:pPr>
        <w:pStyle w:val="Titre2"/>
      </w:pPr>
      <w:r w:rsidRPr="001C1EF3">
        <w:t>Fiche synthétique</w:t>
      </w:r>
      <w:bookmarkEnd w:id="3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32"/>
        <w:gridCol w:w="4496"/>
      </w:tblGrid>
      <w:tr w:rsidR="00DE5629" w:rsidRPr="00DA427A" w14:paraId="422CDB72" w14:textId="77777777" w:rsidTr="00CF336B">
        <w:tc>
          <w:tcPr>
            <w:tcW w:w="2665" w:type="pct"/>
          </w:tcPr>
          <w:p w14:paraId="247109FC" w14:textId="142798B1" w:rsidR="00DE5629" w:rsidRPr="00DA427A" w:rsidRDefault="00DE5629" w:rsidP="00390DC1">
            <w:pPr>
              <w:rPr>
                <w:rFonts w:eastAsia="Arial;Arial"/>
                <w:i/>
                <w:color w:val="A6A6A6"/>
              </w:rPr>
            </w:pPr>
            <w:r w:rsidRPr="00DA427A">
              <w:t xml:space="preserve">Nom de </w:t>
            </w:r>
            <w:r>
              <w:t>l’entité</w:t>
            </w:r>
            <w:r w:rsidRPr="00DA427A">
              <w:t xml:space="preserve"> et forme juridique</w:t>
            </w:r>
          </w:p>
        </w:tc>
        <w:tc>
          <w:tcPr>
            <w:tcW w:w="2335" w:type="pct"/>
          </w:tcPr>
          <w:p w14:paraId="1F98C0E5" w14:textId="414E4F8B" w:rsidR="00DE5629" w:rsidRPr="00DA427A" w:rsidRDefault="00DE5629" w:rsidP="00390DC1">
            <w:pPr>
              <w:rPr>
                <w:rFonts w:eastAsia="Arial;Arial"/>
              </w:rPr>
            </w:pPr>
          </w:p>
        </w:tc>
      </w:tr>
      <w:tr w:rsidR="00DE5629" w:rsidRPr="00DA427A" w14:paraId="2242E895" w14:textId="77777777" w:rsidTr="00CF336B">
        <w:tc>
          <w:tcPr>
            <w:tcW w:w="2665" w:type="pct"/>
          </w:tcPr>
          <w:p w14:paraId="4DEB7E7A" w14:textId="77777777" w:rsidR="00DE5629" w:rsidRPr="00DA427A" w:rsidRDefault="00DE5629" w:rsidP="00390DC1">
            <w:pPr>
              <w:rPr>
                <w:rFonts w:eastAsia="Arial;Arial"/>
              </w:rPr>
            </w:pPr>
            <w:r w:rsidRPr="00DA427A">
              <w:t>Siège social</w:t>
            </w:r>
          </w:p>
        </w:tc>
        <w:tc>
          <w:tcPr>
            <w:tcW w:w="2335" w:type="pct"/>
          </w:tcPr>
          <w:p w14:paraId="5E5FF4E5" w14:textId="77777777" w:rsidR="00DE5629" w:rsidRPr="00DA427A" w:rsidRDefault="00DE5629" w:rsidP="00390DC1">
            <w:pPr>
              <w:rPr>
                <w:rFonts w:eastAsia="Arial;Arial"/>
              </w:rPr>
            </w:pPr>
            <w:r w:rsidRPr="00DA427A">
              <w:t>Adresse complète</w:t>
            </w:r>
          </w:p>
        </w:tc>
      </w:tr>
      <w:tr w:rsidR="00DE5629" w:rsidRPr="00DA427A" w14:paraId="1B785C0D" w14:textId="77777777" w:rsidTr="00CF336B">
        <w:tc>
          <w:tcPr>
            <w:tcW w:w="2665" w:type="pct"/>
          </w:tcPr>
          <w:p w14:paraId="7BE16B7A" w14:textId="72E813B7" w:rsidR="00DE5629" w:rsidRPr="00DA427A" w:rsidRDefault="00DE5629" w:rsidP="00390DC1">
            <w:pPr>
              <w:rPr>
                <w:rFonts w:eastAsia="Arial;Arial"/>
              </w:rPr>
            </w:pPr>
            <w:r w:rsidRPr="00DA427A">
              <w:t xml:space="preserve">Siège(s) d’exploitation </w:t>
            </w:r>
            <w:r>
              <w:t>dans lequel le projet sera mené</w:t>
            </w:r>
            <w:r w:rsidRPr="00DA427A">
              <w:br/>
              <w:t>(si différent(s) du siège social</w:t>
            </w:r>
            <w:r w:rsidRPr="009F4164">
              <w:t xml:space="preserve"> ou siège social hors Bruxelles</w:t>
            </w:r>
            <w:r w:rsidRPr="00DA427A">
              <w:t>)</w:t>
            </w:r>
          </w:p>
        </w:tc>
        <w:tc>
          <w:tcPr>
            <w:tcW w:w="2335" w:type="pct"/>
          </w:tcPr>
          <w:p w14:paraId="11E50EE0" w14:textId="77777777" w:rsidR="00DE5629" w:rsidRPr="00DA427A" w:rsidRDefault="00DE5629" w:rsidP="00390DC1">
            <w:r w:rsidRPr="00DA427A">
              <w:t>Adresse complète</w:t>
            </w:r>
          </w:p>
        </w:tc>
      </w:tr>
      <w:tr w:rsidR="00DE5629" w:rsidRPr="00DA427A" w14:paraId="34F4552E" w14:textId="77777777" w:rsidTr="00CF336B">
        <w:tc>
          <w:tcPr>
            <w:tcW w:w="2665" w:type="pct"/>
          </w:tcPr>
          <w:p w14:paraId="73702CCC" w14:textId="77777777" w:rsidR="00DE5629" w:rsidRPr="009F4164" w:rsidRDefault="00DE5629" w:rsidP="00390DC1">
            <w:r w:rsidRPr="00DA427A">
              <w:t>Date de création</w:t>
            </w:r>
          </w:p>
        </w:tc>
        <w:tc>
          <w:tcPr>
            <w:tcW w:w="2335" w:type="pct"/>
          </w:tcPr>
          <w:p w14:paraId="3173724A" w14:textId="77777777" w:rsidR="00DE5629" w:rsidRPr="009F4164" w:rsidRDefault="00DE5629" w:rsidP="00390DC1"/>
        </w:tc>
      </w:tr>
      <w:tr w:rsidR="00DE5629" w:rsidRPr="00DA427A" w14:paraId="5B83A8E1" w14:textId="77777777" w:rsidTr="00CF336B">
        <w:tc>
          <w:tcPr>
            <w:tcW w:w="2665" w:type="pct"/>
          </w:tcPr>
          <w:p w14:paraId="4D748D6D" w14:textId="77777777" w:rsidR="00DE5629" w:rsidRPr="00DA427A" w:rsidRDefault="00DE5629" w:rsidP="00390DC1">
            <w:pPr>
              <w:rPr>
                <w:rFonts w:eastAsia="Arial;Arial"/>
              </w:rPr>
            </w:pPr>
            <w:r w:rsidRPr="00DA427A">
              <w:t>N° d’entreprise</w:t>
            </w:r>
          </w:p>
        </w:tc>
        <w:tc>
          <w:tcPr>
            <w:tcW w:w="2335" w:type="pct"/>
          </w:tcPr>
          <w:p w14:paraId="0B627733" w14:textId="77777777" w:rsidR="00DE5629" w:rsidRPr="00DA427A" w:rsidRDefault="00DE5629" w:rsidP="00390DC1">
            <w:pPr>
              <w:rPr>
                <w:rFonts w:eastAsia="Arial;Arial"/>
              </w:rPr>
            </w:pPr>
            <w:r w:rsidRPr="00DA427A">
              <w:t>BE</w:t>
            </w:r>
          </w:p>
        </w:tc>
      </w:tr>
      <w:tr w:rsidR="00DE5629" w:rsidRPr="00DA427A" w14:paraId="63765DD3" w14:textId="77777777" w:rsidTr="00CF336B">
        <w:tc>
          <w:tcPr>
            <w:tcW w:w="2665" w:type="pct"/>
          </w:tcPr>
          <w:p w14:paraId="64F2B945" w14:textId="77777777" w:rsidR="00DE5629" w:rsidRPr="00DA427A" w:rsidRDefault="00DE5629" w:rsidP="00390DC1">
            <w:pPr>
              <w:rPr>
                <w:rFonts w:eastAsia="Arial;Arial"/>
              </w:rPr>
            </w:pPr>
            <w:r w:rsidRPr="00DA427A">
              <w:t xml:space="preserve">N° Compte </w:t>
            </w:r>
            <w:r w:rsidRPr="00DA427A">
              <w:br/>
              <w:t>(RIB en annexe)</w:t>
            </w:r>
          </w:p>
        </w:tc>
        <w:tc>
          <w:tcPr>
            <w:tcW w:w="2335" w:type="pct"/>
          </w:tcPr>
          <w:p w14:paraId="4EBA7DBB" w14:textId="77777777" w:rsidR="00DE5629" w:rsidRPr="00DA427A" w:rsidRDefault="00DE5629" w:rsidP="00390DC1">
            <w:pPr>
              <w:rPr>
                <w:rFonts w:eastAsia="Arial;Arial"/>
              </w:rPr>
            </w:pPr>
            <w:r w:rsidRPr="00DA427A">
              <w:t>BE</w:t>
            </w:r>
          </w:p>
        </w:tc>
      </w:tr>
      <w:tr w:rsidR="00DE5629" w:rsidRPr="00DA427A" w14:paraId="124D6073" w14:textId="77777777" w:rsidTr="00CF336B">
        <w:tc>
          <w:tcPr>
            <w:tcW w:w="2665" w:type="pct"/>
          </w:tcPr>
          <w:p w14:paraId="4EFA6143" w14:textId="77777777" w:rsidR="00DE5629" w:rsidRPr="00DA427A" w:rsidRDefault="00DE5629" w:rsidP="00390DC1">
            <w:pPr>
              <w:rPr>
                <w:rFonts w:eastAsia="Arial;Arial"/>
              </w:rPr>
            </w:pPr>
            <w:r w:rsidRPr="00DA427A">
              <w:t>Téléphone</w:t>
            </w:r>
          </w:p>
        </w:tc>
        <w:tc>
          <w:tcPr>
            <w:tcW w:w="2335" w:type="pct"/>
          </w:tcPr>
          <w:p w14:paraId="7672199C" w14:textId="77777777" w:rsidR="00DE5629" w:rsidRPr="00DA427A" w:rsidRDefault="00DE5629" w:rsidP="00390DC1"/>
        </w:tc>
      </w:tr>
      <w:tr w:rsidR="00DE5629" w:rsidRPr="00DA427A" w14:paraId="1C6C58E1" w14:textId="77777777" w:rsidTr="00CF336B">
        <w:tc>
          <w:tcPr>
            <w:tcW w:w="2665" w:type="pct"/>
          </w:tcPr>
          <w:p w14:paraId="3D79C91C" w14:textId="77777777" w:rsidR="00DE5629" w:rsidRPr="00DA427A" w:rsidRDefault="00DE5629" w:rsidP="00390DC1">
            <w:pPr>
              <w:rPr>
                <w:rFonts w:eastAsia="Arial;Arial"/>
              </w:rPr>
            </w:pPr>
            <w:r w:rsidRPr="00DA427A">
              <w:t>Site internet</w:t>
            </w:r>
          </w:p>
        </w:tc>
        <w:tc>
          <w:tcPr>
            <w:tcW w:w="2335" w:type="pct"/>
          </w:tcPr>
          <w:p w14:paraId="04250CE5" w14:textId="77777777" w:rsidR="00DE5629" w:rsidRPr="00DA427A" w:rsidRDefault="00DE5629" w:rsidP="00390DC1"/>
        </w:tc>
      </w:tr>
      <w:tr w:rsidR="00DE5629" w:rsidRPr="00DA427A" w14:paraId="69C121DA" w14:textId="77777777" w:rsidTr="00CF336B">
        <w:tc>
          <w:tcPr>
            <w:tcW w:w="2665" w:type="pct"/>
          </w:tcPr>
          <w:p w14:paraId="039A5F3F" w14:textId="77777777" w:rsidR="00DE5629" w:rsidRPr="00DA427A" w:rsidRDefault="00DE5629" w:rsidP="00390DC1">
            <w:pPr>
              <w:rPr>
                <w:rFonts w:eastAsia="Arial;Arial"/>
              </w:rPr>
            </w:pPr>
            <w:proofErr w:type="gramStart"/>
            <w:r w:rsidRPr="00DA427A">
              <w:t>Email</w:t>
            </w:r>
            <w:proofErr w:type="gramEnd"/>
          </w:p>
        </w:tc>
        <w:tc>
          <w:tcPr>
            <w:tcW w:w="2335" w:type="pct"/>
          </w:tcPr>
          <w:p w14:paraId="5444AD81" w14:textId="77777777" w:rsidR="00DE5629" w:rsidRPr="00DA427A" w:rsidRDefault="00DE5629" w:rsidP="00390DC1"/>
        </w:tc>
      </w:tr>
    </w:tbl>
    <w:p w14:paraId="5FED7170" w14:textId="77777777" w:rsidR="00DE5629" w:rsidRPr="00DE5629" w:rsidRDefault="00DE5629" w:rsidP="00390DC1">
      <w:pPr>
        <w:rPr>
          <w:lang w:val="fr-FR"/>
        </w:rPr>
      </w:pPr>
    </w:p>
    <w:p w14:paraId="1B52E26E" w14:textId="35F6A214" w:rsidR="001C1EF3" w:rsidRPr="004D5E9C" w:rsidRDefault="001C1EF3" w:rsidP="00390DC1">
      <w:pPr>
        <w:pStyle w:val="Titre2"/>
      </w:pPr>
      <w:bookmarkStart w:id="4" w:name="_Toc134787049"/>
      <w:r w:rsidRPr="004D5E9C">
        <w:t>Présentation de l’e</w:t>
      </w:r>
      <w:bookmarkEnd w:id="4"/>
      <w:r>
        <w:t>ntité</w:t>
      </w:r>
    </w:p>
    <w:p w14:paraId="155129AC" w14:textId="65B8621B" w:rsidR="001C1EF3" w:rsidRPr="001A6DAA" w:rsidRDefault="001C1EF3" w:rsidP="00390DC1">
      <w:pPr>
        <w:rPr>
          <w:color w:val="808080" w:themeColor="background1" w:themeShade="80"/>
        </w:rPr>
      </w:pPr>
      <w:r w:rsidRPr="001A6DAA">
        <w:rPr>
          <w:color w:val="808080" w:themeColor="background1" w:themeShade="80"/>
        </w:rPr>
        <w:t>Veuillez présenter succinctement l’historique et les activités de l’entité</w:t>
      </w:r>
    </w:p>
    <w:p w14:paraId="49DFF6C3" w14:textId="77777777" w:rsidR="001C1EF3" w:rsidRPr="001A6DAA" w:rsidRDefault="001C1EF3" w:rsidP="00390DC1">
      <w:pPr>
        <w:rPr>
          <w:color w:val="808080" w:themeColor="background1" w:themeShade="80"/>
          <w:szCs w:val="28"/>
        </w:rPr>
      </w:pPr>
      <w:r w:rsidRPr="001A6DAA">
        <w:rPr>
          <w:color w:val="808080" w:themeColor="background1" w:themeShade="80"/>
        </w:rPr>
        <w:t>Ajoutez également :</w:t>
      </w:r>
    </w:p>
    <w:p w14:paraId="300A654B" w14:textId="77777777" w:rsidR="001C1EF3" w:rsidRPr="001A6DAA" w:rsidRDefault="001C1EF3" w:rsidP="00390DC1">
      <w:pPr>
        <w:pStyle w:val="Paragraphedeliste"/>
        <w:numPr>
          <w:ilvl w:val="0"/>
          <w:numId w:val="8"/>
        </w:numPr>
        <w:rPr>
          <w:color w:val="808080" w:themeColor="background1" w:themeShade="80"/>
          <w:szCs w:val="28"/>
        </w:rPr>
      </w:pPr>
      <w:r w:rsidRPr="001A6DAA">
        <w:rPr>
          <w:color w:val="808080" w:themeColor="background1" w:themeShade="80"/>
        </w:rPr>
        <w:t>Les curricula vitae des personnes clés de l'entreprise et du projet ;</w:t>
      </w:r>
    </w:p>
    <w:p w14:paraId="19DCA88B" w14:textId="77777777" w:rsidR="001C1EF3" w:rsidRPr="001A6DAA" w:rsidRDefault="001C1EF3" w:rsidP="00390DC1">
      <w:pPr>
        <w:pStyle w:val="Paragraphedeliste"/>
        <w:numPr>
          <w:ilvl w:val="0"/>
          <w:numId w:val="8"/>
        </w:numPr>
        <w:rPr>
          <w:color w:val="808080" w:themeColor="background1" w:themeShade="80"/>
          <w:szCs w:val="28"/>
        </w:rPr>
      </w:pPr>
      <w:r w:rsidRPr="001A6DAA">
        <w:rPr>
          <w:color w:val="808080" w:themeColor="background1" w:themeShade="80"/>
        </w:rPr>
        <w:t>Un organigramme.</w:t>
      </w:r>
    </w:p>
    <w:p w14:paraId="04A9A827" w14:textId="413A9C1C" w:rsidR="00B24563" w:rsidRPr="003849B3" w:rsidRDefault="001C1EF3" w:rsidP="00390DC1">
      <w:r w:rsidRPr="00DA42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4827B" w14:textId="77777777" w:rsidR="008B2EDA" w:rsidRPr="003849B3" w:rsidRDefault="008B2EDA" w:rsidP="00390DC1">
      <w:pPr>
        <w:pStyle w:val="Titre2"/>
      </w:pPr>
      <w:r w:rsidRPr="001C1EF3">
        <w:lastRenderedPageBreak/>
        <w:t>Personnel</w:t>
      </w:r>
      <w:r w:rsidRPr="003849B3">
        <w:t xml:space="preserve"> (en ETP)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0"/>
        <w:gridCol w:w="1881"/>
        <w:gridCol w:w="1879"/>
        <w:gridCol w:w="1918"/>
      </w:tblGrid>
      <w:tr w:rsidR="00B04FAA" w:rsidRPr="00B04FAA" w14:paraId="62E67055" w14:textId="77777777" w:rsidTr="00371131">
        <w:trPr>
          <w:tblHeader/>
        </w:trPr>
        <w:tc>
          <w:tcPr>
            <w:tcW w:w="2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18B5331B" w14:textId="77777777" w:rsidR="00B04FAA" w:rsidRPr="00B04FAA" w:rsidRDefault="00B04FAA" w:rsidP="00B04FAA">
            <w:pPr>
              <w:rPr>
                <w:rFonts w:ascii="Calibri" w:hAnsi="Calibri" w:cs="Calibri"/>
                <w:sz w:val="22"/>
                <w:lang w:eastAsia="fr-BE" w:bidi="ar-SA"/>
              </w:rPr>
            </w:pPr>
            <w:bookmarkStart w:id="5" w:name="_Hlk162528956"/>
            <w:r w:rsidRPr="00B04FAA">
              <w:rPr>
                <w:rFonts w:ascii="Calibri" w:hAnsi="Calibri" w:cs="Calibri"/>
                <w:lang w:eastAsia="fr-BE" w:bidi="ar-SA"/>
              </w:rPr>
              <w:t>Année</w:t>
            </w:r>
          </w:p>
        </w:tc>
        <w:tc>
          <w:tcPr>
            <w:tcW w:w="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7A765CFC" w14:textId="1782A2C5" w:rsidR="00B04FAA" w:rsidRPr="00B04FAA" w:rsidRDefault="00B04FAA" w:rsidP="00B04FAA">
            <w:pPr>
              <w:rPr>
                <w:rFonts w:ascii="Calibri" w:hAnsi="Calibri" w:cs="Calibri"/>
                <w:sz w:val="22"/>
                <w:highlight w:val="yellow"/>
                <w:lang w:eastAsia="fr-BE" w:bidi="ar-SA"/>
              </w:rPr>
            </w:pPr>
            <w:r w:rsidRPr="00B04FAA">
              <w:rPr>
                <w:rFonts w:ascii="Calibri" w:hAnsi="Calibri" w:cs="Calibri"/>
                <w:lang w:eastAsia="fr-BE" w:bidi="ar-SA"/>
              </w:rPr>
              <w:t>N</w:t>
            </w:r>
            <w:r w:rsidR="009006D7">
              <w:rPr>
                <w:rFonts w:ascii="Calibri" w:hAnsi="Calibri" w:cs="Calibri"/>
                <w:lang w:eastAsia="fr-BE" w:bidi="ar-SA"/>
              </w:rPr>
              <w:t>*</w:t>
            </w:r>
            <w:r w:rsidRPr="00B04FAA">
              <w:rPr>
                <w:rFonts w:ascii="Calibri" w:hAnsi="Calibri" w:cs="Calibri"/>
                <w:lang w:eastAsia="fr-BE" w:bidi="ar-SA"/>
              </w:rPr>
              <w:t>-1</w:t>
            </w:r>
          </w:p>
        </w:tc>
        <w:tc>
          <w:tcPr>
            <w:tcW w:w="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29DA2902" w14:textId="77777777" w:rsidR="00B04FAA" w:rsidRPr="00B04FAA" w:rsidRDefault="00B04FAA" w:rsidP="00B04FAA">
            <w:pPr>
              <w:rPr>
                <w:rFonts w:ascii="Calibri" w:hAnsi="Calibri" w:cs="Calibri"/>
                <w:sz w:val="22"/>
                <w:highlight w:val="yellow"/>
                <w:lang w:eastAsia="fr-BE" w:bidi="ar-SA"/>
              </w:rPr>
            </w:pPr>
            <w:r w:rsidRPr="00B04FAA">
              <w:rPr>
                <w:rFonts w:ascii="Calibri" w:hAnsi="Calibri" w:cs="Calibri"/>
                <w:lang w:eastAsia="fr-BE" w:bidi="ar-SA"/>
              </w:rPr>
              <w:t>N-2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163F623" w14:textId="77777777" w:rsidR="00B04FAA" w:rsidRPr="00B04FAA" w:rsidRDefault="00B04FAA" w:rsidP="00B04FAA">
            <w:pPr>
              <w:rPr>
                <w:rFonts w:ascii="Calibri" w:hAnsi="Calibri" w:cs="Calibri"/>
                <w:sz w:val="22"/>
                <w:highlight w:val="yellow"/>
                <w:lang w:eastAsia="fr-BE" w:bidi="ar-SA"/>
              </w:rPr>
            </w:pPr>
            <w:r w:rsidRPr="00B04FAA">
              <w:rPr>
                <w:rFonts w:ascii="Calibri" w:hAnsi="Calibri" w:cs="Calibri"/>
                <w:lang w:eastAsia="fr-BE" w:bidi="ar-SA"/>
              </w:rPr>
              <w:t>N-3</w:t>
            </w:r>
          </w:p>
        </w:tc>
      </w:tr>
      <w:tr w:rsidR="00B04FAA" w:rsidRPr="00B04FAA" w14:paraId="55244D3B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7061FE" w14:textId="29ADB87B" w:rsidR="00B04FAA" w:rsidRPr="00B04FAA" w:rsidRDefault="00B04FAA" w:rsidP="00B04FAA">
            <w:pPr>
              <w:rPr>
                <w:rFonts w:ascii="Calibri" w:hAnsi="Calibri" w:cs="Calibri"/>
                <w:sz w:val="22"/>
                <w:lang w:eastAsia="fr-BE" w:bidi="ar-SA"/>
              </w:rPr>
            </w:pPr>
            <w:r w:rsidRPr="003849B3">
              <w:t>Personnel total (en ETP)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6C2372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987B8C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C86700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</w:tr>
      <w:tr w:rsidR="00B04FAA" w:rsidRPr="00B04FAA" w14:paraId="4EA34376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B3AF4A" w14:textId="5A4C3ECB" w:rsidR="00B04FAA" w:rsidRPr="00B04FAA" w:rsidRDefault="00B04FAA" w:rsidP="00B04FAA">
            <w:pPr>
              <w:rPr>
                <w:rFonts w:ascii="Calibri" w:hAnsi="Calibri" w:cs="Calibri"/>
                <w:sz w:val="22"/>
                <w:lang w:eastAsia="fr-BE" w:bidi="ar-SA"/>
              </w:rPr>
            </w:pPr>
            <w:r w:rsidRPr="003849B3">
              <w:t>Salariés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58A870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42A296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41C6C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</w:tr>
      <w:tr w:rsidR="00B04FAA" w:rsidRPr="00B04FAA" w14:paraId="380A39B5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5FD2BE" w14:textId="596857E5" w:rsidR="00B04FAA" w:rsidRPr="00B04FAA" w:rsidRDefault="00B04FAA" w:rsidP="00B04FAA">
            <w:pPr>
              <w:rPr>
                <w:rFonts w:ascii="Calibri" w:hAnsi="Calibri" w:cs="Calibri"/>
                <w:sz w:val="22"/>
                <w:lang w:eastAsia="fr-BE" w:bidi="ar-SA"/>
              </w:rPr>
            </w:pPr>
            <w:r w:rsidRPr="003849B3">
              <w:t>Indépendants (ETP)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24AACD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B943E6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ECF0E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</w:tr>
      <w:tr w:rsidR="00B04FAA" w:rsidRPr="00B04FAA" w14:paraId="3E6F667A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54A4A0" w14:textId="1FA013BF" w:rsidR="00B04FAA" w:rsidRPr="00B04FAA" w:rsidRDefault="00B04FAA" w:rsidP="00B04FAA">
            <w:pPr>
              <w:rPr>
                <w:rFonts w:ascii="Calibri" w:eastAsia="Arial" w:hAnsi="Calibri" w:cs="Calibri"/>
                <w:iCs/>
                <w:sz w:val="22"/>
                <w:lang w:eastAsia="fr-BE" w:bidi="ar-SA"/>
              </w:rPr>
            </w:pPr>
            <w:r w:rsidRPr="003849B3">
              <w:t>Personnel en RBC (en ETP)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3C8016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0AD6D6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E0998C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</w:tr>
      <w:tr w:rsidR="00B04FAA" w:rsidRPr="00B04FAA" w14:paraId="1D9FE69E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BB2F42" w14:textId="4AD087EE" w:rsidR="00B04FAA" w:rsidRPr="00B04FAA" w:rsidRDefault="00B04FAA" w:rsidP="00B04FAA">
            <w:pPr>
              <w:rPr>
                <w:rFonts w:ascii="Calibri" w:hAnsi="Calibri" w:cs="Calibri"/>
                <w:sz w:val="22"/>
                <w:lang w:eastAsia="fr-BE" w:bidi="ar-SA"/>
              </w:rPr>
            </w:pPr>
            <w:r w:rsidRPr="003849B3">
              <w:t>Diplômés universitaires (ETP)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10E81E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A5AB61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C720B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</w:tr>
      <w:tr w:rsidR="00B04FAA" w:rsidRPr="00B04FAA" w14:paraId="56675B25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5EEDFA" w14:textId="1C58D041" w:rsidR="00B04FAA" w:rsidRPr="00B04FAA" w:rsidRDefault="00B04FAA" w:rsidP="00B04FAA">
            <w:pPr>
              <w:rPr>
                <w:rFonts w:ascii="Calibri" w:hAnsi="Calibri" w:cs="Calibri"/>
                <w:sz w:val="22"/>
                <w:lang w:eastAsia="fr-BE" w:bidi="ar-SA"/>
              </w:rPr>
            </w:pPr>
            <w:r w:rsidRPr="003849B3">
              <w:t>Enseignement supérieur (ETP)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DC5A99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8C8410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B3238B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</w:tr>
      <w:tr w:rsidR="00B04FAA" w:rsidRPr="00B04FAA" w14:paraId="09A06259" w14:textId="77777777" w:rsidTr="00371131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207780" w14:textId="4E8FCFC1" w:rsidR="00B04FAA" w:rsidRPr="00B04FAA" w:rsidRDefault="00B04FAA" w:rsidP="00B04FAA">
            <w:pPr>
              <w:rPr>
                <w:rFonts w:ascii="Calibri" w:hAnsi="Calibri" w:cs="Calibri"/>
                <w:sz w:val="22"/>
                <w:lang w:eastAsia="fr-BE" w:bidi="ar-SA"/>
              </w:rPr>
            </w:pPr>
            <w:r w:rsidRPr="003849B3">
              <w:t>Autres (ETP)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955A45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B4CAB5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D139BA" w14:textId="77777777" w:rsidR="00B04FAA" w:rsidRPr="00B04FAA" w:rsidRDefault="00B04FAA" w:rsidP="00B04FAA">
            <w:pPr>
              <w:rPr>
                <w:rFonts w:ascii="Calibri" w:hAnsi="Calibri" w:cs="Calibri"/>
                <w:lang w:eastAsia="fr-BE" w:bidi="ar-SA"/>
              </w:rPr>
            </w:pPr>
          </w:p>
        </w:tc>
      </w:tr>
    </w:tbl>
    <w:bookmarkEnd w:id="5"/>
    <w:p w14:paraId="0F0F8BA7" w14:textId="219B3CCA" w:rsidR="00390DC1" w:rsidRPr="00390DC1" w:rsidRDefault="00390DC1" w:rsidP="00390DC1">
      <w:r w:rsidRPr="00390DC1">
        <w:t>*N fait référence à l’année en cours</w:t>
      </w:r>
    </w:p>
    <w:p w14:paraId="74391C51" w14:textId="77777777" w:rsidR="008B2EDA" w:rsidRDefault="008B2EDA" w:rsidP="00390DC1">
      <w:pPr>
        <w:pStyle w:val="Corpsdetexte"/>
      </w:pPr>
    </w:p>
    <w:p w14:paraId="6C77C5AC" w14:textId="05A5B74D" w:rsidR="001C1EF3" w:rsidRPr="003849B3" w:rsidRDefault="001C1EF3" w:rsidP="00390DC1">
      <w:pPr>
        <w:pStyle w:val="Titre1"/>
      </w:pPr>
      <w:r>
        <w:t>Données financières</w:t>
      </w:r>
    </w:p>
    <w:p w14:paraId="4E004789" w14:textId="77777777" w:rsidR="008B2EDA" w:rsidRPr="003849B3" w:rsidRDefault="008B2EDA" w:rsidP="00390DC1">
      <w:pPr>
        <w:pStyle w:val="Titre2"/>
      </w:pPr>
      <w:r w:rsidRPr="003849B3">
        <w:t xml:space="preserve">Aides financières des pouvoirs publics </w:t>
      </w:r>
      <w:r w:rsidR="00D860FA" w:rsidRPr="003849B3">
        <w:t xml:space="preserve">(hors dotation) </w:t>
      </w:r>
      <w:r w:rsidRPr="003849B3">
        <w:t>depuis les 5 dernières années</w:t>
      </w:r>
    </w:p>
    <w:p w14:paraId="16A586EB" w14:textId="77777777" w:rsidR="001071AC" w:rsidRPr="001071AC" w:rsidRDefault="001071AC" w:rsidP="001071AC">
      <w:pPr>
        <w:pStyle w:val="Corpsdetexte"/>
        <w:rPr>
          <w:i/>
          <w:iCs/>
          <w:color w:val="808080" w:themeColor="background1" w:themeShade="80"/>
        </w:rPr>
      </w:pPr>
      <w:r w:rsidRPr="001071AC">
        <w:rPr>
          <w:i/>
          <w:iCs/>
          <w:color w:val="808080" w:themeColor="background1" w:themeShade="80"/>
        </w:rPr>
        <w:t xml:space="preserve">Indiquer toutes les aides dont l’entité a déjà bénéficié sur les cinq dernières années ou dont elle bénéficie actuellement au niveau régional, fédéral et européen. </w:t>
      </w:r>
    </w:p>
    <w:p w14:paraId="6735A475" w14:textId="77777777" w:rsidR="001071AC" w:rsidRPr="001071AC" w:rsidRDefault="001071AC" w:rsidP="001071AC">
      <w:pPr>
        <w:pStyle w:val="Corpsdetexte"/>
        <w:rPr>
          <w:i/>
          <w:iCs/>
          <w:color w:val="808080" w:themeColor="background1" w:themeShade="80"/>
        </w:rPr>
      </w:pPr>
      <w:r w:rsidRPr="001071AC">
        <w:rPr>
          <w:i/>
          <w:iCs/>
          <w:color w:val="808080" w:themeColor="background1" w:themeShade="80"/>
        </w:rPr>
        <w:t xml:space="preserve">Indiquer également toutes les aides que l’entreprise sollicite actuellement, même si elles n’ont pas encore fait l’objet d’une décision d’octroi. </w:t>
      </w:r>
    </w:p>
    <w:p w14:paraId="5FB24F44" w14:textId="77777777" w:rsidR="001071AC" w:rsidRDefault="001071AC" w:rsidP="001071AC">
      <w:pPr>
        <w:pStyle w:val="Corpsdetexte"/>
        <w:rPr>
          <w:i/>
          <w:iCs/>
          <w:color w:val="808080" w:themeColor="background1" w:themeShade="80"/>
        </w:rPr>
      </w:pPr>
      <w:r w:rsidRPr="001071AC">
        <w:rPr>
          <w:i/>
          <w:iCs/>
          <w:color w:val="808080" w:themeColor="background1" w:themeShade="80"/>
        </w:rPr>
        <w:t>Préciser l’objet de l’aide, son montant, le taux d’intervention et la période d’application.</w:t>
      </w:r>
    </w:p>
    <w:p w14:paraId="574A22F6" w14:textId="5697CD20" w:rsidR="00C84D79" w:rsidRPr="001071AC" w:rsidRDefault="00C84D79" w:rsidP="001071AC">
      <w:pPr>
        <w:pStyle w:val="Corpsdetexte"/>
        <w:rPr>
          <w:b/>
          <w:bCs/>
          <w:i/>
          <w:iCs/>
          <w:color w:val="808080" w:themeColor="background1" w:themeShade="80"/>
        </w:rPr>
      </w:pPr>
      <w:bookmarkStart w:id="6" w:name="_Hlk162952899"/>
      <w:r w:rsidRPr="001071AC">
        <w:rPr>
          <w:b/>
          <w:bCs/>
          <w:i/>
          <w:iCs/>
          <w:color w:val="808080" w:themeColor="background1" w:themeShade="80"/>
        </w:rPr>
        <w:t>Rem : Ce point</w:t>
      </w:r>
      <w:r w:rsidR="00D0006C" w:rsidRPr="001071AC">
        <w:rPr>
          <w:b/>
          <w:bCs/>
          <w:i/>
          <w:iCs/>
          <w:color w:val="808080" w:themeColor="background1" w:themeShade="80"/>
        </w:rPr>
        <w:t>, au même titre que les autres,</w:t>
      </w:r>
      <w:r w:rsidRPr="001071AC">
        <w:rPr>
          <w:b/>
          <w:bCs/>
          <w:i/>
          <w:iCs/>
          <w:color w:val="808080" w:themeColor="background1" w:themeShade="80"/>
        </w:rPr>
        <w:t xml:space="preserve"> doit être rempli. Indique</w:t>
      </w:r>
      <w:r w:rsidR="00D0006C" w:rsidRPr="001071AC">
        <w:rPr>
          <w:b/>
          <w:bCs/>
          <w:i/>
          <w:iCs/>
          <w:color w:val="808080" w:themeColor="background1" w:themeShade="80"/>
        </w:rPr>
        <w:t>z</w:t>
      </w:r>
      <w:r w:rsidRPr="001071AC">
        <w:rPr>
          <w:b/>
          <w:bCs/>
          <w:i/>
          <w:iCs/>
          <w:color w:val="808080" w:themeColor="background1" w:themeShade="80"/>
        </w:rPr>
        <w:t xml:space="preserve"> donc clairement si l’entité ne reçoit aucun</w:t>
      </w:r>
      <w:r w:rsidR="00533620" w:rsidRPr="001071AC">
        <w:rPr>
          <w:b/>
          <w:bCs/>
          <w:i/>
          <w:iCs/>
          <w:color w:val="808080" w:themeColor="background1" w:themeShade="80"/>
        </w:rPr>
        <w:t>e</w:t>
      </w:r>
      <w:r w:rsidRPr="001071AC">
        <w:rPr>
          <w:b/>
          <w:bCs/>
          <w:i/>
          <w:iCs/>
          <w:color w:val="808080" w:themeColor="background1" w:themeShade="80"/>
        </w:rPr>
        <w:t xml:space="preserve"> aide financière afin d’éviter que le document soit considéré comme non complet</w:t>
      </w:r>
      <w:r w:rsidR="00787564" w:rsidRPr="001071AC">
        <w:rPr>
          <w:b/>
          <w:bCs/>
          <w:i/>
          <w:iCs/>
          <w:color w:val="808080" w:themeColor="background1" w:themeShade="80"/>
        </w:rPr>
        <w:t>.</w:t>
      </w:r>
    </w:p>
    <w:bookmarkEnd w:id="6"/>
    <w:p w14:paraId="11B819D4" w14:textId="77777777" w:rsidR="001071AC" w:rsidRPr="001071AC" w:rsidRDefault="001071AC" w:rsidP="001071AC">
      <w:pPr>
        <w:rPr>
          <w:rFonts w:ascii="Calibri" w:hAnsi="Calibri" w:cs="Calibri"/>
          <w:b/>
          <w:bCs/>
        </w:rPr>
      </w:pPr>
      <w:r w:rsidRPr="001071AC">
        <w:rPr>
          <w:rFonts w:ascii="Calibri" w:hAnsi="Calibri" w:cs="Calibri"/>
        </w:rPr>
        <w:t>Innoviris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18"/>
        <w:gridCol w:w="5996"/>
        <w:gridCol w:w="2014"/>
      </w:tblGrid>
      <w:tr w:rsidR="001071AC" w:rsidRPr="001071AC" w14:paraId="0FC1A7CD" w14:textId="77777777" w:rsidTr="00371131">
        <w:trPr>
          <w:trHeight w:val="396"/>
        </w:trPr>
        <w:tc>
          <w:tcPr>
            <w:tcW w:w="840" w:type="pct"/>
            <w:shd w:val="clear" w:color="auto" w:fill="F2F2F2"/>
            <w:hideMark/>
          </w:tcPr>
          <w:p w14:paraId="5EC396A2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N° dossier</w:t>
            </w:r>
          </w:p>
        </w:tc>
        <w:tc>
          <w:tcPr>
            <w:tcW w:w="3114" w:type="pct"/>
            <w:shd w:val="clear" w:color="auto" w:fill="F2F2F2"/>
            <w:hideMark/>
          </w:tcPr>
          <w:p w14:paraId="10769CAC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Titre du projet</w:t>
            </w:r>
          </w:p>
        </w:tc>
        <w:tc>
          <w:tcPr>
            <w:tcW w:w="1047" w:type="pct"/>
            <w:shd w:val="clear" w:color="auto" w:fill="F2F2F2"/>
            <w:hideMark/>
          </w:tcPr>
          <w:p w14:paraId="31652177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Subside (EUR)</w:t>
            </w:r>
          </w:p>
        </w:tc>
      </w:tr>
      <w:tr w:rsidR="001071AC" w:rsidRPr="001071AC" w14:paraId="2B1D135D" w14:textId="77777777" w:rsidTr="00371131">
        <w:trPr>
          <w:trHeight w:val="396"/>
        </w:trPr>
        <w:tc>
          <w:tcPr>
            <w:tcW w:w="840" w:type="pct"/>
            <w:hideMark/>
          </w:tcPr>
          <w:p w14:paraId="134F2796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3114" w:type="pct"/>
          </w:tcPr>
          <w:p w14:paraId="5EAE5D3D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1047" w:type="pct"/>
          </w:tcPr>
          <w:p w14:paraId="623BCC64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</w:p>
        </w:tc>
      </w:tr>
    </w:tbl>
    <w:p w14:paraId="157C9401" w14:textId="77777777" w:rsidR="001071AC" w:rsidRPr="001071AC" w:rsidRDefault="001071AC" w:rsidP="001071AC">
      <w:pPr>
        <w:rPr>
          <w:rFonts w:ascii="Calibri" w:hAnsi="Calibri" w:cs="Calibri"/>
          <w:lang w:eastAsia="fr-BE" w:bidi="ar-SA"/>
        </w:rPr>
      </w:pPr>
    </w:p>
    <w:p w14:paraId="6746AD32" w14:textId="77777777" w:rsidR="001071AC" w:rsidRPr="001071AC" w:rsidRDefault="001071AC" w:rsidP="001071AC">
      <w:pPr>
        <w:rPr>
          <w:rFonts w:ascii="Calibri" w:hAnsi="Calibri" w:cs="Calibri"/>
        </w:rPr>
      </w:pPr>
      <w:r w:rsidRPr="001071AC">
        <w:rPr>
          <w:rFonts w:ascii="Calibri" w:hAnsi="Calibri" w:cs="Calibri"/>
        </w:rPr>
        <w:t>Autres aides en RBC (L’Administration de l’Économie et de l’Emploi, BIE, SRIB, SDRB, Fonds de Participation, Fonds de Garantie etc.)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445"/>
        <w:gridCol w:w="1729"/>
        <w:gridCol w:w="3160"/>
        <w:gridCol w:w="1294"/>
      </w:tblGrid>
      <w:tr w:rsidR="001071AC" w:rsidRPr="001071AC" w14:paraId="2EAB8CDF" w14:textId="77777777" w:rsidTr="00371131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1D6F5845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Autorité</w:t>
            </w:r>
          </w:p>
        </w:tc>
        <w:tc>
          <w:tcPr>
            <w:tcW w:w="898" w:type="pct"/>
            <w:shd w:val="clear" w:color="auto" w:fill="F2F2F2"/>
            <w:hideMark/>
          </w:tcPr>
          <w:p w14:paraId="539A0144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N° dossier</w:t>
            </w:r>
          </w:p>
        </w:tc>
        <w:tc>
          <w:tcPr>
            <w:tcW w:w="1641" w:type="pct"/>
            <w:shd w:val="clear" w:color="auto" w:fill="F2F2F2"/>
            <w:hideMark/>
          </w:tcPr>
          <w:p w14:paraId="562F825E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Subvention (+ période)</w:t>
            </w:r>
          </w:p>
        </w:tc>
        <w:tc>
          <w:tcPr>
            <w:tcW w:w="672" w:type="pct"/>
            <w:shd w:val="clear" w:color="auto" w:fill="F2F2F2"/>
            <w:hideMark/>
          </w:tcPr>
          <w:p w14:paraId="77A922DE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EUR</w:t>
            </w:r>
          </w:p>
        </w:tc>
      </w:tr>
      <w:tr w:rsidR="001071AC" w:rsidRPr="001071AC" w14:paraId="13D43AA7" w14:textId="77777777" w:rsidTr="00371131">
        <w:trPr>
          <w:jc w:val="center"/>
        </w:trPr>
        <w:tc>
          <w:tcPr>
            <w:tcW w:w="1789" w:type="pct"/>
            <w:hideMark/>
          </w:tcPr>
          <w:p w14:paraId="064801FC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Ex : Admin Eco et Emploi</w:t>
            </w:r>
          </w:p>
        </w:tc>
        <w:tc>
          <w:tcPr>
            <w:tcW w:w="898" w:type="pct"/>
            <w:hideMark/>
          </w:tcPr>
          <w:p w14:paraId="1380D227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XXXX</w:t>
            </w:r>
          </w:p>
        </w:tc>
        <w:tc>
          <w:tcPr>
            <w:tcW w:w="1641" w:type="pct"/>
            <w:hideMark/>
          </w:tcPr>
          <w:p w14:paraId="500ADF16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Subsides à la formation</w:t>
            </w:r>
          </w:p>
        </w:tc>
        <w:tc>
          <w:tcPr>
            <w:tcW w:w="672" w:type="pct"/>
            <w:hideMark/>
          </w:tcPr>
          <w:p w14:paraId="4C1D1C51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3.000 €</w:t>
            </w:r>
          </w:p>
        </w:tc>
      </w:tr>
    </w:tbl>
    <w:p w14:paraId="4FDAC95F" w14:textId="77777777" w:rsidR="001071AC" w:rsidRPr="001071AC" w:rsidRDefault="001071AC" w:rsidP="001071AC">
      <w:pPr>
        <w:rPr>
          <w:rFonts w:ascii="Calibri" w:hAnsi="Calibri" w:cs="Calibri"/>
        </w:rPr>
      </w:pPr>
    </w:p>
    <w:p w14:paraId="176C1DE7" w14:textId="77777777" w:rsidR="001071AC" w:rsidRPr="001071AC" w:rsidRDefault="001071AC" w:rsidP="001071AC">
      <w:pPr>
        <w:rPr>
          <w:rFonts w:ascii="Calibri" w:hAnsi="Calibri" w:cs="Calibri"/>
          <w:sz w:val="20"/>
        </w:rPr>
      </w:pPr>
      <w:r w:rsidRPr="001071AC">
        <w:rPr>
          <w:rFonts w:ascii="Calibri" w:hAnsi="Calibri" w:cs="Calibri"/>
        </w:rPr>
        <w:t>Aides d’autres régions / aides fédérales 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445"/>
        <w:gridCol w:w="1729"/>
        <w:gridCol w:w="3160"/>
        <w:gridCol w:w="1294"/>
      </w:tblGrid>
      <w:tr w:rsidR="001071AC" w:rsidRPr="001071AC" w14:paraId="7F484237" w14:textId="77777777" w:rsidTr="00371131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29C3D8F9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Autorité</w:t>
            </w:r>
          </w:p>
        </w:tc>
        <w:tc>
          <w:tcPr>
            <w:tcW w:w="898" w:type="pct"/>
            <w:shd w:val="clear" w:color="auto" w:fill="F2F2F2"/>
            <w:hideMark/>
          </w:tcPr>
          <w:p w14:paraId="596788D2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N° dossier</w:t>
            </w:r>
          </w:p>
        </w:tc>
        <w:tc>
          <w:tcPr>
            <w:tcW w:w="1641" w:type="pct"/>
            <w:shd w:val="clear" w:color="auto" w:fill="F2F2F2"/>
            <w:hideMark/>
          </w:tcPr>
          <w:p w14:paraId="73F8BB40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Subvention (+ période)</w:t>
            </w:r>
          </w:p>
        </w:tc>
        <w:tc>
          <w:tcPr>
            <w:tcW w:w="672" w:type="pct"/>
            <w:shd w:val="clear" w:color="auto" w:fill="F2F2F2"/>
            <w:hideMark/>
          </w:tcPr>
          <w:p w14:paraId="283473B9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EUR</w:t>
            </w:r>
          </w:p>
        </w:tc>
      </w:tr>
      <w:tr w:rsidR="001071AC" w:rsidRPr="001071AC" w14:paraId="269905DE" w14:textId="77777777" w:rsidTr="00371131">
        <w:trPr>
          <w:jc w:val="center"/>
        </w:trPr>
        <w:tc>
          <w:tcPr>
            <w:tcW w:w="1789" w:type="pct"/>
            <w:hideMark/>
          </w:tcPr>
          <w:p w14:paraId="12213929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Ex : Fédéral</w:t>
            </w:r>
          </w:p>
        </w:tc>
        <w:tc>
          <w:tcPr>
            <w:tcW w:w="898" w:type="pct"/>
            <w:hideMark/>
          </w:tcPr>
          <w:p w14:paraId="1F9A9311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XXXX</w:t>
            </w:r>
          </w:p>
        </w:tc>
        <w:tc>
          <w:tcPr>
            <w:tcW w:w="1641" w:type="pct"/>
            <w:hideMark/>
          </w:tcPr>
          <w:p w14:paraId="0808BD5C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Réduction de précompte</w:t>
            </w:r>
          </w:p>
        </w:tc>
        <w:tc>
          <w:tcPr>
            <w:tcW w:w="672" w:type="pct"/>
            <w:hideMark/>
          </w:tcPr>
          <w:p w14:paraId="52551F27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3.000 €</w:t>
            </w:r>
          </w:p>
        </w:tc>
      </w:tr>
    </w:tbl>
    <w:p w14:paraId="5782E24D" w14:textId="77777777" w:rsidR="001071AC" w:rsidRPr="001071AC" w:rsidRDefault="001071AC" w:rsidP="001071AC">
      <w:pPr>
        <w:rPr>
          <w:rFonts w:ascii="Calibri" w:hAnsi="Calibri" w:cs="Calibri"/>
        </w:rPr>
      </w:pPr>
    </w:p>
    <w:p w14:paraId="533076D8" w14:textId="77777777" w:rsidR="001071AC" w:rsidRPr="001071AC" w:rsidRDefault="001071AC" w:rsidP="001071AC">
      <w:pPr>
        <w:rPr>
          <w:rFonts w:ascii="Calibri" w:hAnsi="Calibri" w:cs="Calibri"/>
          <w:sz w:val="20"/>
        </w:rPr>
      </w:pPr>
      <w:r w:rsidRPr="001071AC">
        <w:rPr>
          <w:rFonts w:ascii="Calibri" w:hAnsi="Calibri" w:cs="Calibri"/>
        </w:rPr>
        <w:lastRenderedPageBreak/>
        <w:t>Aides européennes 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445"/>
        <w:gridCol w:w="1729"/>
        <w:gridCol w:w="3160"/>
        <w:gridCol w:w="1294"/>
      </w:tblGrid>
      <w:tr w:rsidR="001071AC" w:rsidRPr="001071AC" w14:paraId="03DEE046" w14:textId="77777777" w:rsidTr="00371131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054C1244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Programme</w:t>
            </w:r>
          </w:p>
        </w:tc>
        <w:tc>
          <w:tcPr>
            <w:tcW w:w="898" w:type="pct"/>
            <w:shd w:val="clear" w:color="auto" w:fill="F2F2F2"/>
            <w:hideMark/>
          </w:tcPr>
          <w:p w14:paraId="52656D5B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N° dossier</w:t>
            </w:r>
          </w:p>
        </w:tc>
        <w:tc>
          <w:tcPr>
            <w:tcW w:w="1641" w:type="pct"/>
            <w:shd w:val="clear" w:color="auto" w:fill="F2F2F2"/>
            <w:hideMark/>
          </w:tcPr>
          <w:p w14:paraId="18210DCF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Subvention (+ période)</w:t>
            </w:r>
          </w:p>
        </w:tc>
        <w:tc>
          <w:tcPr>
            <w:tcW w:w="672" w:type="pct"/>
            <w:shd w:val="clear" w:color="auto" w:fill="F2F2F2"/>
            <w:hideMark/>
          </w:tcPr>
          <w:p w14:paraId="471B7832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EUR</w:t>
            </w:r>
          </w:p>
        </w:tc>
      </w:tr>
      <w:tr w:rsidR="001071AC" w:rsidRPr="001071AC" w14:paraId="28CBFF94" w14:textId="77777777" w:rsidTr="00371131">
        <w:trPr>
          <w:jc w:val="center"/>
        </w:trPr>
        <w:tc>
          <w:tcPr>
            <w:tcW w:w="1789" w:type="pct"/>
            <w:hideMark/>
          </w:tcPr>
          <w:p w14:paraId="184E8332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898" w:type="pct"/>
            <w:hideMark/>
          </w:tcPr>
          <w:p w14:paraId="170BDD9F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  <w:r w:rsidRPr="001071AC">
              <w:rPr>
                <w:rFonts w:ascii="Calibri" w:hAnsi="Calibri" w:cs="Calibri"/>
                <w:lang w:eastAsia="fr-BE" w:bidi="ar-SA"/>
              </w:rPr>
              <w:t>XXXX</w:t>
            </w:r>
          </w:p>
        </w:tc>
        <w:tc>
          <w:tcPr>
            <w:tcW w:w="1641" w:type="pct"/>
            <w:hideMark/>
          </w:tcPr>
          <w:p w14:paraId="3D41E90A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</w:p>
        </w:tc>
        <w:tc>
          <w:tcPr>
            <w:tcW w:w="672" w:type="pct"/>
            <w:hideMark/>
          </w:tcPr>
          <w:p w14:paraId="2495FB07" w14:textId="77777777" w:rsidR="001071AC" w:rsidRPr="001071AC" w:rsidRDefault="001071AC" w:rsidP="001071AC">
            <w:pPr>
              <w:rPr>
                <w:rFonts w:ascii="Calibri" w:hAnsi="Calibri" w:cs="Calibri"/>
                <w:lang w:eastAsia="fr-BE" w:bidi="ar-SA"/>
              </w:rPr>
            </w:pPr>
          </w:p>
        </w:tc>
      </w:tr>
    </w:tbl>
    <w:p w14:paraId="16E9818D" w14:textId="558681D1" w:rsidR="000559B8" w:rsidRPr="003849B3" w:rsidRDefault="000559B8" w:rsidP="00390DC1">
      <w:pPr>
        <w:pStyle w:val="Titre1"/>
      </w:pPr>
      <w:r w:rsidRPr="003849B3">
        <w:t>Mission</w:t>
      </w:r>
    </w:p>
    <w:p w14:paraId="171BCBA0" w14:textId="040E5212" w:rsidR="00376D23" w:rsidRPr="003849B3" w:rsidRDefault="00A21B0F" w:rsidP="00390DC1">
      <w:pPr>
        <w:pStyle w:val="Corpsdetexte"/>
      </w:pPr>
      <w:r w:rsidRPr="003849B3">
        <w:t xml:space="preserve">Veuillez justifier que le </w:t>
      </w:r>
      <w:r w:rsidR="000C50F6" w:rsidRPr="003849B3">
        <w:t xml:space="preserve">projet </w:t>
      </w:r>
      <w:r w:rsidR="0069354F">
        <w:t>soumis à Innoviris</w:t>
      </w:r>
      <w:r w:rsidR="002D30E2" w:rsidRPr="003849B3">
        <w:t xml:space="preserve"> </w:t>
      </w:r>
      <w:r w:rsidRPr="003849B3">
        <w:t xml:space="preserve">se rapporte à des tâches </w:t>
      </w:r>
      <w:r w:rsidRPr="0069354F">
        <w:rPr>
          <w:u w:val="single"/>
        </w:rPr>
        <w:t>non couvertes</w:t>
      </w:r>
      <w:r w:rsidRPr="003849B3">
        <w:t xml:space="preserve"> par la dotation ou autres subsides reçus par l’autorité administrative</w:t>
      </w:r>
    </w:p>
    <w:p w14:paraId="205F84F4" w14:textId="77777777" w:rsidR="00CE5400" w:rsidRPr="003849B3" w:rsidRDefault="00D37D97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0B7C5797" w14:textId="77777777" w:rsidR="00D37D97" w:rsidRPr="003849B3" w:rsidRDefault="00D37D97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3C38F241" w14:textId="77777777" w:rsidR="00D37D97" w:rsidRPr="003849B3" w:rsidRDefault="00D37D97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6FB27C81" w14:textId="77777777" w:rsidR="00D37D97" w:rsidRPr="003849B3" w:rsidRDefault="00D37D97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2D5F5959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3DF3882B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42BBB57C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362E240C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2329BD92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135A6262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0D7D0300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0FE8CFB9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7175B2F0" w14:textId="77777777" w:rsidR="00067232" w:rsidRPr="003849B3" w:rsidRDefault="00067232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4B5E8D02" w14:textId="77777777" w:rsidR="00067232" w:rsidRDefault="00067232" w:rsidP="00390DC1">
      <w:pPr>
        <w:pStyle w:val="Corpsdetexte"/>
      </w:pPr>
    </w:p>
    <w:p w14:paraId="12DB2FD9" w14:textId="1333A8A9" w:rsidR="003849B3" w:rsidRPr="003849B3" w:rsidRDefault="003849B3" w:rsidP="00390DC1">
      <w:pPr>
        <w:pStyle w:val="Titre1"/>
      </w:pPr>
      <w:r w:rsidRPr="003849B3">
        <w:t xml:space="preserve">Liens avec les </w:t>
      </w:r>
      <w:r w:rsidRPr="0069354F">
        <w:t>compétences</w:t>
      </w:r>
      <w:r w:rsidRPr="003849B3">
        <w:t xml:space="preserve"> de la Région de Bruxelles Capitale </w:t>
      </w:r>
    </w:p>
    <w:p w14:paraId="62C05A70" w14:textId="7C7EAC09" w:rsidR="003849B3" w:rsidRPr="003849B3" w:rsidRDefault="003849B3" w:rsidP="00390DC1">
      <w:pPr>
        <w:pStyle w:val="Paragraphedeliste"/>
      </w:pPr>
      <w:r w:rsidRPr="003849B3">
        <w:t>Veuillez justifier le lien du projet avec les compétences de la Région de Bruxelles Capitale</w:t>
      </w:r>
      <w:r w:rsidR="008A40B9">
        <w:t xml:space="preserve"> </w:t>
      </w:r>
      <w:r w:rsidRPr="003849B3">
        <w:t>:</w:t>
      </w:r>
    </w:p>
    <w:p w14:paraId="085A5E1F" w14:textId="77777777" w:rsidR="003849B3" w:rsidRPr="003849B3" w:rsidRDefault="003849B3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0DD9802A" w14:textId="77777777" w:rsidR="003849B3" w:rsidRPr="003849B3" w:rsidRDefault="003849B3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6C1687DF" w14:textId="77777777" w:rsidR="003849B3" w:rsidRPr="003849B3" w:rsidRDefault="003849B3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37677431" w14:textId="77777777" w:rsidR="003849B3" w:rsidRPr="003849B3" w:rsidRDefault="003849B3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16E15126" w14:textId="77777777" w:rsidR="003849B3" w:rsidRPr="003849B3" w:rsidRDefault="003849B3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5CF2CE02" w14:textId="77777777" w:rsidR="003849B3" w:rsidRPr="003849B3" w:rsidRDefault="003849B3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69D60D33" w14:textId="77777777" w:rsidR="003849B3" w:rsidRPr="003849B3" w:rsidRDefault="003849B3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53C53BA3" w14:textId="77777777" w:rsidR="003849B3" w:rsidRPr="003849B3" w:rsidRDefault="003849B3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508DBB73" w14:textId="77777777" w:rsidR="003849B3" w:rsidRPr="003849B3" w:rsidRDefault="003849B3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685CFF72" w14:textId="77777777" w:rsidR="003849B3" w:rsidRPr="003849B3" w:rsidRDefault="003849B3" w:rsidP="00390DC1">
      <w:pPr>
        <w:pStyle w:val="Corpsdetexte"/>
      </w:pPr>
      <w:r w:rsidRPr="003849B3">
        <w:lastRenderedPageBreak/>
        <w:t>..........................................................................................................................................................</w:t>
      </w:r>
    </w:p>
    <w:p w14:paraId="52C09BFE" w14:textId="77777777" w:rsidR="003849B3" w:rsidRPr="003849B3" w:rsidRDefault="003849B3" w:rsidP="00390DC1">
      <w:pPr>
        <w:pStyle w:val="Corpsdetexte"/>
      </w:pPr>
      <w:r w:rsidRPr="003849B3">
        <w:t>..........................................................................................................................................................</w:t>
      </w:r>
    </w:p>
    <w:p w14:paraId="08B13ABD" w14:textId="77777777" w:rsidR="003849B3" w:rsidRPr="003849B3" w:rsidRDefault="003849B3" w:rsidP="008813CB"/>
    <w:p w14:paraId="12271105" w14:textId="77777777" w:rsidR="003849B3" w:rsidRPr="003849B3" w:rsidRDefault="003849B3" w:rsidP="00390DC1"/>
    <w:p w14:paraId="13167601" w14:textId="10BBEAB3" w:rsidR="00D37D97" w:rsidRPr="003849B3" w:rsidRDefault="003849B3" w:rsidP="00881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849B3">
        <w:t xml:space="preserve">Pour toute question relative au remplissage de ce document, merci de contacter </w:t>
      </w:r>
      <w:r w:rsidRPr="003849B3">
        <w:br/>
      </w:r>
      <w:r w:rsidRPr="003849B3">
        <w:tab/>
        <w:t>Isabella Del Bino,</w:t>
      </w:r>
      <w:r w:rsidRPr="003849B3">
        <w:rPr>
          <w:color w:val="0000FF"/>
          <w:u w:val="single"/>
        </w:rPr>
        <w:t xml:space="preserve"> </w:t>
      </w:r>
      <w:proofErr w:type="spellStart"/>
      <w:r w:rsidRPr="003849B3">
        <w:rPr>
          <w:color w:val="0000FF"/>
          <w:u w:val="single"/>
        </w:rPr>
        <w:t>idelbino@innoviris.brussels</w:t>
      </w:r>
      <w:proofErr w:type="spellEnd"/>
      <w:r w:rsidRPr="003849B3">
        <w:rPr>
          <w:color w:val="0000FF"/>
          <w:u w:val="single"/>
        </w:rPr>
        <w:t xml:space="preserve"> </w:t>
      </w:r>
      <w:r w:rsidRPr="003849B3">
        <w:t>+32 2 600 50 73</w:t>
      </w:r>
      <w:r w:rsidR="00067232" w:rsidRPr="003849B3">
        <w:br w:type="page"/>
      </w:r>
    </w:p>
    <w:p w14:paraId="5FB9B54A" w14:textId="5DE7D79B" w:rsidR="008E51F1" w:rsidRPr="003849B3" w:rsidRDefault="00096E1C" w:rsidP="00390DC1">
      <w:pPr>
        <w:pStyle w:val="Titre1"/>
      </w:pPr>
      <w:r w:rsidRPr="003849B3">
        <w:lastRenderedPageBreak/>
        <w:t xml:space="preserve">Déclaration relative à la qualification </w:t>
      </w:r>
      <w:r w:rsidR="00233458" w:rsidRPr="003849B3">
        <w:t xml:space="preserve">de l’Entité </w:t>
      </w:r>
      <w:r w:rsidRPr="003849B3">
        <w:t>en Autorité Administrative</w:t>
      </w:r>
    </w:p>
    <w:p w14:paraId="726CC92C" w14:textId="77777777" w:rsidR="008E51F1" w:rsidRPr="003849B3" w:rsidRDefault="008E51F1" w:rsidP="00390DC1">
      <w:r w:rsidRPr="003849B3">
        <w:rPr>
          <w:lang w:val="fr-FR"/>
        </w:rPr>
        <w:t xml:space="preserve">Pour rappel, </w:t>
      </w:r>
      <w:r w:rsidRPr="003849B3">
        <w:t xml:space="preserve">une </w:t>
      </w:r>
      <w:r w:rsidR="00233458" w:rsidRPr="003849B3">
        <w:t>Autorité A</w:t>
      </w:r>
      <w:r w:rsidRPr="003849B3">
        <w:t>dministrative est l’entité visée par l’article 14 des lois coordonnées du 12 janvier 1973 sur le Conseil d’État.</w:t>
      </w:r>
    </w:p>
    <w:p w14:paraId="526E8F66" w14:textId="77777777" w:rsidR="008E51F1" w:rsidRPr="003849B3" w:rsidRDefault="008E51F1" w:rsidP="00390DC1"/>
    <w:p w14:paraId="768023FA" w14:textId="77777777" w:rsidR="008E51F1" w:rsidRPr="003849B3" w:rsidRDefault="008E51F1" w:rsidP="00390DC1">
      <w:r w:rsidRPr="003849B3">
        <w:t xml:space="preserve">Note : Il y a 5 indices ou critères qui aident à caractériser l’autorité administrative : </w:t>
      </w:r>
    </w:p>
    <w:p w14:paraId="2CF12B8D" w14:textId="77777777" w:rsidR="008E51F1" w:rsidRPr="003849B3" w:rsidRDefault="008E51F1" w:rsidP="00390DC1">
      <w:pPr>
        <w:pStyle w:val="Paragraphedeliste"/>
        <w:numPr>
          <w:ilvl w:val="0"/>
          <w:numId w:val="5"/>
        </w:numPr>
      </w:pPr>
      <w:proofErr w:type="gramStart"/>
      <w:r w:rsidRPr="003849B3">
        <w:t>être</w:t>
      </w:r>
      <w:proofErr w:type="gramEnd"/>
      <w:r w:rsidRPr="003849B3">
        <w:t xml:space="preserve"> créé ou agréé par les pouvoirs publics, </w:t>
      </w:r>
    </w:p>
    <w:p w14:paraId="3B209245" w14:textId="77777777" w:rsidR="008E51F1" w:rsidRPr="003849B3" w:rsidRDefault="008E51F1" w:rsidP="00390DC1">
      <w:pPr>
        <w:pStyle w:val="Paragraphedeliste"/>
        <w:numPr>
          <w:ilvl w:val="0"/>
          <w:numId w:val="5"/>
        </w:numPr>
      </w:pPr>
      <w:proofErr w:type="gramStart"/>
      <w:r w:rsidRPr="003849B3">
        <w:t>être</w:t>
      </w:r>
      <w:proofErr w:type="gramEnd"/>
      <w:r w:rsidRPr="003849B3">
        <w:t xml:space="preserve"> chargé d’un service public, </w:t>
      </w:r>
    </w:p>
    <w:p w14:paraId="6B9836EF" w14:textId="77777777" w:rsidR="008E51F1" w:rsidRPr="003849B3" w:rsidRDefault="008E51F1" w:rsidP="00390DC1">
      <w:pPr>
        <w:pStyle w:val="Paragraphedeliste"/>
        <w:numPr>
          <w:ilvl w:val="0"/>
          <w:numId w:val="5"/>
        </w:numPr>
      </w:pPr>
      <w:proofErr w:type="gramStart"/>
      <w:r w:rsidRPr="003849B3">
        <w:t>ne</w:t>
      </w:r>
      <w:proofErr w:type="gramEnd"/>
      <w:r w:rsidRPr="003849B3">
        <w:t xml:space="preserve"> pas être partie du pouvoir judiciaire ou législatif,</w:t>
      </w:r>
    </w:p>
    <w:p w14:paraId="49804ECF" w14:textId="77777777" w:rsidR="008E51F1" w:rsidRPr="003849B3" w:rsidRDefault="008E51F1" w:rsidP="00390DC1">
      <w:pPr>
        <w:pStyle w:val="Paragraphedeliste"/>
        <w:numPr>
          <w:ilvl w:val="0"/>
          <w:numId w:val="5"/>
        </w:numPr>
      </w:pPr>
      <w:proofErr w:type="gramStart"/>
      <w:r w:rsidRPr="003849B3">
        <w:t>être</w:t>
      </w:r>
      <w:proofErr w:type="gramEnd"/>
      <w:r w:rsidRPr="003849B3">
        <w:t xml:space="preserve"> contrôlé ou déterminé dans son fonctionnement par les pouvoirs publics,</w:t>
      </w:r>
    </w:p>
    <w:p w14:paraId="5A5C28E6" w14:textId="77777777" w:rsidR="008E51F1" w:rsidRPr="003849B3" w:rsidRDefault="008E51F1" w:rsidP="00390DC1">
      <w:pPr>
        <w:pStyle w:val="Paragraphedeliste"/>
        <w:numPr>
          <w:ilvl w:val="0"/>
          <w:numId w:val="5"/>
        </w:numPr>
      </w:pPr>
      <w:proofErr w:type="gramStart"/>
      <w:r w:rsidRPr="003849B3">
        <w:t>exercer</w:t>
      </w:r>
      <w:proofErr w:type="gramEnd"/>
      <w:r w:rsidRPr="003849B3">
        <w:t xml:space="preserve"> la puissance publique (pouvoir de prendre des décisions obligatoires à l’égard des tiers)</w:t>
      </w:r>
    </w:p>
    <w:p w14:paraId="1C99E742" w14:textId="77777777" w:rsidR="008E51F1" w:rsidRPr="003849B3" w:rsidRDefault="008E51F1" w:rsidP="00390DC1">
      <w:pPr>
        <w:rPr>
          <w:lang w:val="fr-FR"/>
        </w:rPr>
      </w:pPr>
    </w:p>
    <w:p w14:paraId="3C5D53F3" w14:textId="6E82833D" w:rsidR="008E51F1" w:rsidRPr="003849B3" w:rsidRDefault="008E51F1" w:rsidP="00390DC1">
      <w:pPr>
        <w:rPr>
          <w:lang w:val="fr-FR"/>
        </w:rPr>
      </w:pPr>
      <w:r w:rsidRPr="003849B3">
        <w:rPr>
          <w:lang w:val="fr-FR"/>
        </w:rPr>
        <w:t xml:space="preserve">Au vu de cette définition, je soussigné(e) ...................................................... (Nom, Titre,) déclare que l’entité dont je suis responsable est </w:t>
      </w:r>
      <w:r w:rsidR="003849B3">
        <w:rPr>
          <w:lang w:val="fr-FR"/>
        </w:rPr>
        <w:t>u</w:t>
      </w:r>
      <w:r w:rsidRPr="003849B3">
        <w:rPr>
          <w:lang w:val="fr-FR"/>
        </w:rPr>
        <w:t>ne Autorité Administrative</w:t>
      </w:r>
      <w:r w:rsidR="004468DC" w:rsidRPr="003849B3">
        <w:rPr>
          <w:lang w:val="fr-FR"/>
        </w:rPr>
        <w:t xml:space="preserve"> qui n’est pas considérée comme un organisme de recherche</w:t>
      </w:r>
    </w:p>
    <w:p w14:paraId="636A5815" w14:textId="77777777" w:rsidR="00233458" w:rsidRPr="003849B3" w:rsidRDefault="00233458" w:rsidP="00390DC1">
      <w:pPr>
        <w:rPr>
          <w:lang w:val="fr-FR"/>
        </w:rPr>
      </w:pPr>
    </w:p>
    <w:p w14:paraId="01C2106C" w14:textId="77777777" w:rsidR="008E51F1" w:rsidRPr="003849B3" w:rsidRDefault="008E51F1" w:rsidP="00390DC1">
      <w:pPr>
        <w:rPr>
          <w:lang w:val="fr-FR"/>
        </w:rPr>
      </w:pPr>
      <w:r w:rsidRPr="003849B3">
        <w:rPr>
          <w:lang w:val="fr-FR"/>
        </w:rPr>
        <w:t>Fait à Bruxelles, le</w:t>
      </w:r>
      <w:r w:rsidR="007F6826" w:rsidRPr="003849B3">
        <w:rPr>
          <w:lang w:val="fr-FR"/>
        </w:rPr>
        <w:t xml:space="preserve"> </w:t>
      </w:r>
      <w:r w:rsidRPr="003849B3">
        <w:rPr>
          <w:lang w:val="fr-FR"/>
        </w:rPr>
        <w:t>......</w:t>
      </w:r>
    </w:p>
    <w:p w14:paraId="0CFCBD34" w14:textId="77777777" w:rsidR="008E51F1" w:rsidRPr="003849B3" w:rsidRDefault="008E51F1" w:rsidP="00390DC1">
      <w:pPr>
        <w:rPr>
          <w:lang w:val="fr-FR"/>
        </w:rPr>
      </w:pPr>
    </w:p>
    <w:p w14:paraId="56F32FAF" w14:textId="77777777" w:rsidR="008E51F1" w:rsidRPr="003849B3" w:rsidRDefault="008E51F1" w:rsidP="00390DC1">
      <w:pPr>
        <w:rPr>
          <w:lang w:val="fr-FR"/>
        </w:rPr>
      </w:pPr>
      <w:r w:rsidRPr="003849B3">
        <w:rPr>
          <w:lang w:val="fr-FR"/>
        </w:rPr>
        <w:t xml:space="preserve">Signature </w:t>
      </w:r>
    </w:p>
    <w:p w14:paraId="4A793B75" w14:textId="77777777" w:rsidR="008E51F1" w:rsidRPr="003849B3" w:rsidRDefault="008E51F1" w:rsidP="00390DC1">
      <w:pPr>
        <w:rPr>
          <w:lang w:val="fr-FR"/>
        </w:rPr>
      </w:pPr>
      <w:r w:rsidRPr="003849B3">
        <w:rPr>
          <w:lang w:val="fr-FR"/>
        </w:rPr>
        <w:t>(En apposant ma signature, je certifie ces données complètes, sincères et véritables.)</w:t>
      </w:r>
    </w:p>
    <w:p w14:paraId="27EAE1D4" w14:textId="77777777" w:rsidR="008E51F1" w:rsidRPr="003849B3" w:rsidRDefault="008E51F1" w:rsidP="00390DC1">
      <w:pPr>
        <w:rPr>
          <w:lang w:val="fr-FR"/>
        </w:rPr>
      </w:pPr>
    </w:p>
    <w:p w14:paraId="78E65230" w14:textId="77777777" w:rsidR="008E51F1" w:rsidRPr="003849B3" w:rsidRDefault="008E51F1" w:rsidP="00390DC1">
      <w:pPr>
        <w:rPr>
          <w:lang w:val="fr-FR"/>
        </w:rPr>
      </w:pPr>
    </w:p>
    <w:p w14:paraId="36EBE2EA" w14:textId="77777777" w:rsidR="00AD7835" w:rsidRPr="003849B3" w:rsidRDefault="00AD7835" w:rsidP="00390DC1">
      <w:pPr>
        <w:rPr>
          <w:lang w:val="fr-FR"/>
        </w:rPr>
      </w:pPr>
    </w:p>
    <w:p w14:paraId="126CFF01" w14:textId="77777777" w:rsidR="00AD7835" w:rsidRPr="003849B3" w:rsidRDefault="00AD7835" w:rsidP="00390DC1">
      <w:pPr>
        <w:rPr>
          <w:lang w:val="fr-FR"/>
        </w:rPr>
      </w:pPr>
    </w:p>
    <w:p w14:paraId="7A7F9497" w14:textId="77777777" w:rsidR="00AD7835" w:rsidRPr="003849B3" w:rsidRDefault="00AD7835" w:rsidP="00390DC1">
      <w:pPr>
        <w:rPr>
          <w:lang w:val="fr-FR"/>
        </w:rPr>
      </w:pPr>
    </w:p>
    <w:p w14:paraId="0B744CC9" w14:textId="77777777" w:rsidR="008E51F1" w:rsidRPr="003849B3" w:rsidRDefault="008E51F1" w:rsidP="00390DC1">
      <w:pPr>
        <w:rPr>
          <w:lang w:val="fr-FR"/>
        </w:rPr>
      </w:pPr>
      <w:r w:rsidRPr="003849B3">
        <w:rPr>
          <w:lang w:val="fr-FR"/>
        </w:rPr>
        <w:t xml:space="preserve">Personne à contacter pour la vérification des informations communiquées dans le présent </w:t>
      </w:r>
      <w:proofErr w:type="gramStart"/>
      <w:r w:rsidRPr="003849B3">
        <w:rPr>
          <w:lang w:val="fr-FR"/>
        </w:rPr>
        <w:t>document:</w:t>
      </w:r>
      <w:proofErr w:type="gramEnd"/>
      <w:r w:rsidRPr="003849B3">
        <w:rPr>
          <w:lang w:val="fr-FR"/>
        </w:rPr>
        <w:t xml:space="preserve"> </w:t>
      </w:r>
    </w:p>
    <w:p w14:paraId="07B26C1A" w14:textId="77777777" w:rsidR="008E51F1" w:rsidRPr="003849B3" w:rsidRDefault="008E51F1" w:rsidP="00390DC1">
      <w:pPr>
        <w:rPr>
          <w:lang w:val="fr-FR"/>
        </w:rPr>
      </w:pPr>
      <w:r w:rsidRPr="003849B3">
        <w:rPr>
          <w:lang w:val="fr-FR"/>
        </w:rPr>
        <w:t xml:space="preserve">Nom et </w:t>
      </w:r>
      <w:proofErr w:type="gramStart"/>
      <w:r w:rsidRPr="003849B3">
        <w:rPr>
          <w:lang w:val="fr-FR"/>
        </w:rPr>
        <w:t>Prénom:</w:t>
      </w:r>
      <w:proofErr w:type="gramEnd"/>
      <w:r w:rsidRPr="003849B3">
        <w:rPr>
          <w:lang w:val="fr-FR"/>
        </w:rPr>
        <w:t xml:space="preserve"> </w:t>
      </w:r>
      <w:r w:rsidRPr="003849B3">
        <w:t>.......................................................</w:t>
      </w:r>
    </w:p>
    <w:p w14:paraId="62E9D3F2" w14:textId="77777777" w:rsidR="008E51F1" w:rsidRPr="003849B3" w:rsidRDefault="008E51F1" w:rsidP="00390DC1">
      <w:r w:rsidRPr="003849B3">
        <w:rPr>
          <w:lang w:val="fr-FR"/>
        </w:rPr>
        <w:t xml:space="preserve">Tél. : </w:t>
      </w:r>
      <w:r w:rsidRPr="003849B3">
        <w:t>.......................................................</w:t>
      </w:r>
    </w:p>
    <w:p w14:paraId="3F74D516" w14:textId="77777777" w:rsidR="00C90E72" w:rsidRPr="003849B3" w:rsidRDefault="00C90E72" w:rsidP="00390DC1"/>
    <w:p w14:paraId="001F9599" w14:textId="77777777" w:rsidR="00C90E72" w:rsidRPr="003849B3" w:rsidRDefault="00C90E72" w:rsidP="00390DC1"/>
    <w:sectPr w:rsidR="00C90E72" w:rsidRPr="003849B3">
      <w:headerReference w:type="default" r:id="rId11"/>
      <w:footerReference w:type="default" r:id="rId12"/>
      <w:pgSz w:w="11906" w:h="16838"/>
      <w:pgMar w:top="2337" w:right="1134" w:bottom="201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90638" w14:textId="77777777" w:rsidR="00722C1E" w:rsidRDefault="00722C1E" w:rsidP="00390DC1">
      <w:r>
        <w:separator/>
      </w:r>
    </w:p>
  </w:endnote>
  <w:endnote w:type="continuationSeparator" w:id="0">
    <w:p w14:paraId="2606D66C" w14:textId="77777777" w:rsidR="00722C1E" w:rsidRDefault="00722C1E" w:rsidP="0039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C724F" w14:textId="363FA52D" w:rsidR="008B2EDA" w:rsidRPr="003849B3" w:rsidRDefault="008B2EDA" w:rsidP="00390DC1">
    <w:pPr>
      <w:pStyle w:val="Pieddepage"/>
    </w:pPr>
    <w:proofErr w:type="gramStart"/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t>page</w:t>
    </w:r>
    <w:proofErr w:type="gramEnd"/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t xml:space="preserve"> 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begin"/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instrText xml:space="preserve"> PAGE </w:instrTex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separate"/>
    </w:r>
    <w:r w:rsidR="006911D3" w:rsidRPr="003849B3">
      <w:rPr>
        <w:rStyle w:val="Numrodepage"/>
        <w:rFonts w:asciiTheme="majorHAnsi" w:eastAsia="Arial" w:hAnsiTheme="majorHAnsi" w:cstheme="majorHAnsi"/>
        <w:noProof/>
        <w:sz w:val="14"/>
        <w:szCs w:val="14"/>
      </w:rPr>
      <w:t>3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end"/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t xml:space="preserve"> de 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begin"/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instrText xml:space="preserve"> NUMPAGES \*Arabic </w:instrTex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separate"/>
    </w:r>
    <w:r w:rsidR="006911D3" w:rsidRPr="003849B3">
      <w:rPr>
        <w:rStyle w:val="Numrodepage"/>
        <w:rFonts w:asciiTheme="majorHAnsi" w:eastAsia="Arial" w:hAnsiTheme="majorHAnsi" w:cstheme="majorHAnsi"/>
        <w:noProof/>
        <w:sz w:val="14"/>
        <w:szCs w:val="14"/>
      </w:rPr>
      <w:t>4</w:t>
    </w:r>
    <w:r w:rsidRPr="003849B3">
      <w:rPr>
        <w:rStyle w:val="Numrodepage"/>
        <w:rFonts w:asciiTheme="majorHAnsi" w:eastAsia="Arial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E0626" w14:textId="77777777" w:rsidR="00722C1E" w:rsidRDefault="00722C1E" w:rsidP="00390DC1">
      <w:r>
        <w:separator/>
      </w:r>
    </w:p>
  </w:footnote>
  <w:footnote w:type="continuationSeparator" w:id="0">
    <w:p w14:paraId="2A31137F" w14:textId="77777777" w:rsidR="00722C1E" w:rsidRDefault="00722C1E" w:rsidP="0039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CE24" w14:textId="77777777" w:rsidR="008B2EDA" w:rsidRDefault="00DB2B44" w:rsidP="00390DC1">
    <w:pPr>
      <w:pStyle w:val="En-tte"/>
      <w:rPr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412D0" wp14:editId="2A827853">
          <wp:simplePos x="0" y="0"/>
          <wp:positionH relativeFrom="column">
            <wp:posOffset>0</wp:posOffset>
          </wp:positionH>
          <wp:positionV relativeFrom="paragraph">
            <wp:posOffset>-709375</wp:posOffset>
          </wp:positionV>
          <wp:extent cx="2177415" cy="1450340"/>
          <wp:effectExtent l="0" t="0" r="0" b="0"/>
          <wp:wrapNone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511EC" w14:textId="77777777" w:rsidR="008B2EDA" w:rsidRDefault="008B2EDA" w:rsidP="00390D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77049D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nswersbulleted"/>
      <w:lvlText w:val="–"/>
      <w:lvlJc w:val="left"/>
      <w:pPr>
        <w:tabs>
          <w:tab w:val="num" w:pos="623"/>
        </w:tabs>
        <w:ind w:left="623" w:hanging="283"/>
      </w:pPr>
      <w:rPr>
        <w:rFonts w:ascii="Arial" w:hAnsi="Arial" w:cs="Arial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2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3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4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5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6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7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8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ascii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 w:val="0"/>
      </w:r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 w:val="0"/>
      </w:r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 w:val="0"/>
      </w:r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Segoe UI" w:hAnsi="Segoe UI" w:cs="Arial"/>
      </w:rPr>
    </w:lvl>
    <w:lvl w:ilvl="1">
      <w:start w:val="1"/>
      <w:numFmt w:val="bullet"/>
      <w:lvlText w:val="◦"/>
      <w:lvlJc w:val="left"/>
      <w:pPr>
        <w:tabs>
          <w:tab w:val="num" w:pos="1730"/>
        </w:tabs>
        <w:ind w:left="17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0"/>
        </w:tabs>
        <w:ind w:left="209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50"/>
        </w:tabs>
        <w:ind w:left="245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10"/>
        </w:tabs>
        <w:ind w:left="28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0"/>
        </w:tabs>
        <w:ind w:left="317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30"/>
        </w:tabs>
        <w:ind w:left="353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890"/>
        </w:tabs>
        <w:ind w:left="38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0"/>
        </w:tabs>
        <w:ind w:left="4250" w:hanging="360"/>
      </w:pPr>
      <w:rPr>
        <w:rFonts w:ascii="OpenSymbol" w:hAnsi="OpenSymbol" w:cs="OpenSymbol"/>
      </w:rPr>
    </w:lvl>
  </w:abstractNum>
  <w:abstractNum w:abstractNumId="4" w15:restartNumberingAfterBreak="0">
    <w:nsid w:val="17501E85"/>
    <w:multiLevelType w:val="multilevel"/>
    <w:tmpl w:val="40403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38425E"/>
    <w:multiLevelType w:val="hybridMultilevel"/>
    <w:tmpl w:val="5748D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11CBD"/>
    <w:multiLevelType w:val="hybridMultilevel"/>
    <w:tmpl w:val="D1647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B2540"/>
    <w:multiLevelType w:val="hybridMultilevel"/>
    <w:tmpl w:val="9CE8FD76"/>
    <w:lvl w:ilvl="0" w:tplc="10EA60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873901">
    <w:abstractNumId w:val="0"/>
  </w:num>
  <w:num w:numId="2" w16cid:durableId="1122378917">
    <w:abstractNumId w:val="1"/>
  </w:num>
  <w:num w:numId="3" w16cid:durableId="211813815">
    <w:abstractNumId w:val="2"/>
  </w:num>
  <w:num w:numId="4" w16cid:durableId="958485616">
    <w:abstractNumId w:val="3"/>
  </w:num>
  <w:num w:numId="5" w16cid:durableId="1708219579">
    <w:abstractNumId w:val="7"/>
  </w:num>
  <w:num w:numId="6" w16cid:durableId="1867134815">
    <w:abstractNumId w:val="6"/>
  </w:num>
  <w:num w:numId="7" w16cid:durableId="1594779638">
    <w:abstractNumId w:val="4"/>
  </w:num>
  <w:num w:numId="8" w16cid:durableId="168061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97"/>
    <w:rsid w:val="0000218A"/>
    <w:rsid w:val="000077A8"/>
    <w:rsid w:val="00015F2E"/>
    <w:rsid w:val="000559B8"/>
    <w:rsid w:val="00067232"/>
    <w:rsid w:val="00096E1C"/>
    <w:rsid w:val="000A5EDC"/>
    <w:rsid w:val="000C50F6"/>
    <w:rsid w:val="000C5A8F"/>
    <w:rsid w:val="00100E61"/>
    <w:rsid w:val="001071AC"/>
    <w:rsid w:val="001A6DAA"/>
    <w:rsid w:val="001C1EF3"/>
    <w:rsid w:val="001F7C37"/>
    <w:rsid w:val="00217E74"/>
    <w:rsid w:val="00233458"/>
    <w:rsid w:val="00255EC7"/>
    <w:rsid w:val="00271A97"/>
    <w:rsid w:val="002D30E2"/>
    <w:rsid w:val="003021AD"/>
    <w:rsid w:val="003035C1"/>
    <w:rsid w:val="003119B6"/>
    <w:rsid w:val="0036387D"/>
    <w:rsid w:val="00376D23"/>
    <w:rsid w:val="003849B3"/>
    <w:rsid w:val="00390DC1"/>
    <w:rsid w:val="00396B0A"/>
    <w:rsid w:val="003A727F"/>
    <w:rsid w:val="003B2616"/>
    <w:rsid w:val="003D308C"/>
    <w:rsid w:val="003D6D8A"/>
    <w:rsid w:val="003F7A4B"/>
    <w:rsid w:val="004468DC"/>
    <w:rsid w:val="004538D7"/>
    <w:rsid w:val="00483664"/>
    <w:rsid w:val="004909E3"/>
    <w:rsid w:val="004B0B34"/>
    <w:rsid w:val="004E39E5"/>
    <w:rsid w:val="004E7D9E"/>
    <w:rsid w:val="00533620"/>
    <w:rsid w:val="00577267"/>
    <w:rsid w:val="00587D50"/>
    <w:rsid w:val="00591744"/>
    <w:rsid w:val="005B0247"/>
    <w:rsid w:val="005B4A25"/>
    <w:rsid w:val="005F73E7"/>
    <w:rsid w:val="00611646"/>
    <w:rsid w:val="0061436C"/>
    <w:rsid w:val="0062185D"/>
    <w:rsid w:val="006349E3"/>
    <w:rsid w:val="00650AF9"/>
    <w:rsid w:val="00653081"/>
    <w:rsid w:val="00674598"/>
    <w:rsid w:val="00675089"/>
    <w:rsid w:val="006911D3"/>
    <w:rsid w:val="0069354F"/>
    <w:rsid w:val="006B386D"/>
    <w:rsid w:val="00722C1E"/>
    <w:rsid w:val="00787564"/>
    <w:rsid w:val="007F6826"/>
    <w:rsid w:val="008629B1"/>
    <w:rsid w:val="008764D8"/>
    <w:rsid w:val="008813CB"/>
    <w:rsid w:val="008A40B9"/>
    <w:rsid w:val="008A71C2"/>
    <w:rsid w:val="008B0D8E"/>
    <w:rsid w:val="008B2EDA"/>
    <w:rsid w:val="008E51F1"/>
    <w:rsid w:val="009006D7"/>
    <w:rsid w:val="00952BF1"/>
    <w:rsid w:val="009603E7"/>
    <w:rsid w:val="009860B0"/>
    <w:rsid w:val="009A0905"/>
    <w:rsid w:val="00A07971"/>
    <w:rsid w:val="00A17C8F"/>
    <w:rsid w:val="00A21B0F"/>
    <w:rsid w:val="00A34A06"/>
    <w:rsid w:val="00A366D9"/>
    <w:rsid w:val="00A36827"/>
    <w:rsid w:val="00A829E5"/>
    <w:rsid w:val="00A85AE4"/>
    <w:rsid w:val="00AD7835"/>
    <w:rsid w:val="00AE292D"/>
    <w:rsid w:val="00B04FAA"/>
    <w:rsid w:val="00B17EFB"/>
    <w:rsid w:val="00B24563"/>
    <w:rsid w:val="00B3433E"/>
    <w:rsid w:val="00BA348C"/>
    <w:rsid w:val="00BC6097"/>
    <w:rsid w:val="00BD201E"/>
    <w:rsid w:val="00C34937"/>
    <w:rsid w:val="00C37CE2"/>
    <w:rsid w:val="00C56646"/>
    <w:rsid w:val="00C84D79"/>
    <w:rsid w:val="00C90E72"/>
    <w:rsid w:val="00CA33F6"/>
    <w:rsid w:val="00CD58C9"/>
    <w:rsid w:val="00CE5400"/>
    <w:rsid w:val="00CE796B"/>
    <w:rsid w:val="00D0006C"/>
    <w:rsid w:val="00D05878"/>
    <w:rsid w:val="00D37D97"/>
    <w:rsid w:val="00D613F3"/>
    <w:rsid w:val="00D627EC"/>
    <w:rsid w:val="00D860FA"/>
    <w:rsid w:val="00DB2B44"/>
    <w:rsid w:val="00DC4DD3"/>
    <w:rsid w:val="00DE025E"/>
    <w:rsid w:val="00DE5629"/>
    <w:rsid w:val="00DF52B7"/>
    <w:rsid w:val="00E42790"/>
    <w:rsid w:val="00E46036"/>
    <w:rsid w:val="00E977FD"/>
    <w:rsid w:val="00ED6593"/>
    <w:rsid w:val="00EE743F"/>
    <w:rsid w:val="00F63510"/>
    <w:rsid w:val="00F91E18"/>
    <w:rsid w:val="00FA14B0"/>
    <w:rsid w:val="00FA4E54"/>
    <w:rsid w:val="00FB21FA"/>
    <w:rsid w:val="00FB2D35"/>
    <w:rsid w:val="00FC1F23"/>
    <w:rsid w:val="00FC7431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306278"/>
  <w15:chartTrackingRefBased/>
  <w15:docId w15:val="{35674889-5FD7-46C6-AF1F-16C9348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C1"/>
    <w:pPr>
      <w:widowControl w:val="0"/>
      <w:suppressAutoHyphens/>
    </w:pPr>
    <w:rPr>
      <w:rFonts w:asciiTheme="minorHAnsi" w:eastAsia="Andale Sans UI" w:hAnsiTheme="minorHAnsi" w:cstheme="minorHAnsi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qFormat/>
    <w:rsid w:val="001C1EF3"/>
    <w:pPr>
      <w:keepNext/>
      <w:numPr>
        <w:numId w:val="1"/>
      </w:numPr>
      <w:tabs>
        <w:tab w:val="left" w:pos="426"/>
      </w:tabs>
      <w:spacing w:after="113" w:line="100" w:lineRule="atLeast"/>
      <w:outlineLvl w:val="0"/>
    </w:pPr>
    <w:rPr>
      <w:rFonts w:eastAsia="SimSun"/>
      <w:b/>
      <w:color w:val="4046C1"/>
      <w:sz w:val="28"/>
      <w:lang w:val="fr-FR"/>
    </w:rPr>
  </w:style>
  <w:style w:type="paragraph" w:styleId="Titre2">
    <w:name w:val="heading 2"/>
    <w:basedOn w:val="Normal"/>
    <w:next w:val="Corpsdetexte"/>
    <w:qFormat/>
    <w:rsid w:val="001C1EF3"/>
    <w:pPr>
      <w:keepNext/>
      <w:numPr>
        <w:ilvl w:val="1"/>
        <w:numId w:val="1"/>
      </w:numPr>
      <w:spacing w:before="170" w:after="113"/>
      <w:outlineLvl w:val="1"/>
    </w:pPr>
    <w:rPr>
      <w:rFonts w:eastAsia="Arial Unicode MS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1EF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1EF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1EF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1EF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1EF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1EF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1EF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Times New Roman" w:hAnsi="Times New Roman" w:cs="Times New Roman"/>
      <w:b/>
      <w:bCs w:val="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Pr>
      <w:b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extbodybulleted">
    <w:name w:val="Text body (bulleted)"/>
    <w:basedOn w:val="Corpsdetexte"/>
    <w:pPr>
      <w:tabs>
        <w:tab w:val="left" w:pos="623"/>
      </w:tabs>
      <w:spacing w:line="288" w:lineRule="auto"/>
      <w:ind w:left="623" w:hanging="283"/>
    </w:p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</w:pPr>
    <w:rPr>
      <w:color w:val="000000"/>
    </w:rPr>
  </w:style>
  <w:style w:type="paragraph" w:customStyle="1" w:styleId="Answersbulleted">
    <w:name w:val="Answers (bulleted)"/>
    <w:basedOn w:val="Answers"/>
    <w:pPr>
      <w:numPr>
        <w:numId w:val="2"/>
      </w:numPr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Frame-inhoud">
    <w:name w:val="Frame-inhoud"/>
    <w:basedOn w:val="Corpsdetexte"/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customStyle="1" w:styleId="FrameContents">
    <w:name w:val="Frame Contents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F73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3E7"/>
    <w:rPr>
      <w:rFonts w:ascii="Segoe UI" w:eastAsia="Andale Sans UI" w:hAnsi="Segoe UI" w:cs="Segoe UI"/>
      <w:kern w:val="1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0C5A8F"/>
    <w:rPr>
      <w:color w:val="954F72"/>
      <w:u w:val="single"/>
    </w:rPr>
  </w:style>
  <w:style w:type="character" w:styleId="Marquedecommentaire">
    <w:name w:val="annotation reference"/>
    <w:uiPriority w:val="99"/>
    <w:semiHidden/>
    <w:unhideWhenUsed/>
    <w:rsid w:val="005772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726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77267"/>
    <w:rPr>
      <w:rFonts w:eastAsia="Andale Sans UI"/>
      <w:kern w:val="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26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7267"/>
    <w:rPr>
      <w:rFonts w:eastAsia="Andale Sans UI"/>
      <w:b/>
      <w:bCs/>
      <w:kern w:val="1"/>
    </w:rPr>
  </w:style>
  <w:style w:type="paragraph" w:styleId="Paragraphedeliste">
    <w:name w:val="List Paragraph"/>
    <w:basedOn w:val="Normal"/>
    <w:uiPriority w:val="34"/>
    <w:qFormat/>
    <w:rsid w:val="008E51F1"/>
    <w:pPr>
      <w:widowControl/>
      <w:suppressAutoHyphens w:val="0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D7835"/>
    <w:rPr>
      <w:rFonts w:eastAsia="Andale Sans UI"/>
      <w:kern w:val="1"/>
      <w:sz w:val="24"/>
      <w:szCs w:val="24"/>
    </w:rPr>
  </w:style>
  <w:style w:type="table" w:styleId="Grilledutableau">
    <w:name w:val="Table Grid"/>
    <w:basedOn w:val="TableauNormal"/>
    <w:uiPriority w:val="39"/>
    <w:rsid w:val="00DE56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1C1EF3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1EF3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C1EF3"/>
    <w:rPr>
      <w:rFonts w:asciiTheme="majorHAnsi" w:eastAsiaTheme="majorEastAsia" w:hAnsiTheme="majorHAnsi" w:cstheme="majorBidi"/>
      <w:color w:val="2E74B5" w:themeColor="accent1" w:themeShade="BF"/>
      <w:kern w:val="1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C1EF3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C1EF3"/>
    <w:rPr>
      <w:rFonts w:asciiTheme="majorHAnsi" w:eastAsiaTheme="majorEastAsia" w:hAnsiTheme="majorHAnsi" w:cstheme="majorBidi"/>
      <w:i/>
      <w:iCs/>
      <w:color w:val="1F4D78" w:themeColor="accent1" w:themeShade="7F"/>
      <w:kern w:val="1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C1EF3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C1EF3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EE743F"/>
    <w:pPr>
      <w:jc w:val="center"/>
    </w:pPr>
    <w:rPr>
      <w:b/>
      <w:bCs/>
      <w:color w:val="4046C1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E743F"/>
    <w:rPr>
      <w:rFonts w:asciiTheme="minorHAnsi" w:eastAsia="Andale Sans UI" w:hAnsiTheme="minorHAnsi" w:cstheme="minorHAnsi"/>
      <w:b/>
      <w:bCs/>
      <w:color w:val="4046C1"/>
      <w:kern w:val="1"/>
      <w:sz w:val="28"/>
      <w:szCs w:val="28"/>
      <w:lang w:eastAsia="zh-CN" w:bidi="hi-IN"/>
    </w:rPr>
  </w:style>
  <w:style w:type="table" w:styleId="TableauGrille5Fonc-Accentuation3">
    <w:name w:val="Grid Table 5 Dark Accent 3"/>
    <w:basedOn w:val="TableauNormal"/>
    <w:uiPriority w:val="50"/>
    <w:rsid w:val="009603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1Clair">
    <w:name w:val="Grid Table 1 Light"/>
    <w:basedOn w:val="TableauNormal"/>
    <w:uiPriority w:val="46"/>
    <w:rsid w:val="009603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b5e827-3848-450b-afdd-9ceb63508c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7063029C9C747AA4E7DE8A9086492" ma:contentTypeVersion="15" ma:contentTypeDescription="Crée un document." ma:contentTypeScope="" ma:versionID="5dac1ebfb23f6472163f827568347bd4">
  <xsd:schema xmlns:xsd="http://www.w3.org/2001/XMLSchema" xmlns:xs="http://www.w3.org/2001/XMLSchema" xmlns:p="http://schemas.microsoft.com/office/2006/metadata/properties" xmlns:ns3="51b5e827-3848-450b-afdd-9ceb63508cda" xmlns:ns4="3604927e-c73a-4173-9355-bbf07aafbd78" targetNamespace="http://schemas.microsoft.com/office/2006/metadata/properties" ma:root="true" ma:fieldsID="55bbfb5cd5aa9a63e80968001481e9a3" ns3:_="" ns4:_="">
    <xsd:import namespace="51b5e827-3848-450b-afdd-9ceb63508cda"/>
    <xsd:import namespace="3604927e-c73a-4173-9355-bbf07aafb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e827-3848-450b-afdd-9ceb63508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927e-c73a-4173-9355-bbf07aafb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CA65F-0A58-4805-873D-DFA1C82DB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129A6-E997-4935-BD01-EFAAEDFDC1BA}">
  <ds:schemaRefs>
    <ds:schemaRef ds:uri="http://schemas.microsoft.com/office/2006/metadata/properties"/>
    <ds:schemaRef ds:uri="http://schemas.microsoft.com/office/infopath/2007/PartnerControls"/>
    <ds:schemaRef ds:uri="51b5e827-3848-450b-afdd-9ceb63508cda"/>
  </ds:schemaRefs>
</ds:datastoreItem>
</file>

<file path=customXml/itemProps3.xml><?xml version="1.0" encoding="utf-8"?>
<ds:datastoreItem xmlns:ds="http://schemas.openxmlformats.org/officeDocument/2006/customXml" ds:itemID="{E0F7BB62-179E-4E23-B14F-EB4A5AB5C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25477-5B05-4280-8DFD-D99171DA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e827-3848-450b-afdd-9ceb63508cda"/>
    <ds:schemaRef ds:uri="3604927e-c73a-4173-9355-bbf07aafb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Verstraeten</dc:creator>
  <cp:keywords/>
  <cp:lastModifiedBy>Véronique Mukendi</cp:lastModifiedBy>
  <cp:revision>3</cp:revision>
  <cp:lastPrinted>2012-12-18T16:01:00Z</cp:lastPrinted>
  <dcterms:created xsi:type="dcterms:W3CDTF">2024-04-02T12:34:00Z</dcterms:created>
  <dcterms:modified xsi:type="dcterms:W3CDTF">2024-04-05T11:03:00Z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0x010100D8E7063029C9C747AA4E7DE8A9086492</vt:lpwstr>
  </property>
</Properties>
</file>