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42B7" w:rsidRPr="00DE51DF" w:rsidRDefault="005F42B7" w:rsidP="005F42B7">
      <w:pPr>
        <w:rPr>
          <w:rFonts w:ascii="Arial" w:hAnsi="Arial" w:cs="Arial"/>
          <w:color w:val="8C9FC9"/>
          <w:sz w:val="15"/>
          <w:szCs w:val="16"/>
          <w:lang w:val="en-GB"/>
        </w:rPr>
      </w:pPr>
    </w:p>
    <w:p w:rsidR="005F42B7" w:rsidRPr="00DE51DF" w:rsidRDefault="005F42B7" w:rsidP="005F42B7">
      <w:pPr>
        <w:rPr>
          <w:rFonts w:ascii="Arial" w:hAnsi="Arial" w:cs="Arial"/>
          <w:color w:val="8C9FC9"/>
          <w:sz w:val="15"/>
          <w:szCs w:val="16"/>
          <w:lang w:val="en-GB"/>
        </w:rPr>
      </w:pPr>
      <w:r w:rsidRPr="00DE51DF">
        <w:rPr>
          <w:noProof/>
          <w:lang w:eastAsia="nl-BE"/>
        </w:rPr>
        <w:drawing>
          <wp:inline distT="0" distB="0" distL="0" distR="0">
            <wp:extent cx="2179320" cy="145097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YK_innoviris_we fund your future_MAI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2B7" w:rsidRPr="00DE51DF" w:rsidRDefault="005F42B7" w:rsidP="005F42B7">
      <w:pPr>
        <w:rPr>
          <w:rFonts w:ascii="Arial" w:hAnsi="Arial" w:cs="Arial"/>
          <w:color w:val="8C9FC9"/>
          <w:sz w:val="15"/>
          <w:szCs w:val="16"/>
          <w:lang w:val="en-GB"/>
        </w:rPr>
      </w:pPr>
    </w:p>
    <w:p w:rsidR="005F42B7" w:rsidRPr="007B313E" w:rsidRDefault="005F42B7" w:rsidP="005F42B7">
      <w:pPr>
        <w:rPr>
          <w:lang w:val="fr-FR"/>
        </w:rPr>
      </w:pPr>
      <w:r w:rsidRPr="007B313E">
        <w:rPr>
          <w:rFonts w:ascii="Arial" w:hAnsi="Arial" w:cs="Arial"/>
          <w:color w:val="8C9FC9"/>
          <w:sz w:val="15"/>
          <w:lang w:val="fr-FR"/>
        </w:rPr>
        <w:t>Chaussée de Charleroi 110 - 1060 Brussels</w:t>
      </w:r>
      <w:r w:rsidRPr="007B313E">
        <w:rPr>
          <w:rFonts w:ascii="Arial" w:hAnsi="Arial" w:cs="Arial"/>
          <w:color w:val="8C9FC9"/>
          <w:sz w:val="15"/>
          <w:szCs w:val="16"/>
          <w:lang w:val="fr-FR"/>
        </w:rPr>
        <w:br/>
      </w:r>
      <w:r w:rsidRPr="007B313E">
        <w:rPr>
          <w:rFonts w:ascii="Arial" w:hAnsi="Arial" w:cs="Arial"/>
          <w:color w:val="8C9FC9"/>
          <w:sz w:val="15"/>
          <w:lang w:val="fr-FR"/>
        </w:rPr>
        <w:t xml:space="preserve">T +32 2 600 50 36 </w:t>
      </w:r>
      <w:r w:rsidRPr="007B313E">
        <w:rPr>
          <w:rFonts w:ascii="Arial" w:hAnsi="Arial" w:cs="Arial"/>
          <w:color w:val="8C9FC9"/>
          <w:sz w:val="15"/>
          <w:szCs w:val="16"/>
          <w:lang w:val="fr-FR"/>
        </w:rPr>
        <w:br/>
      </w:r>
      <w:hyperlink r:id="rId9" w:history="1">
        <w:r w:rsidRPr="007B313E">
          <w:rPr>
            <w:rStyle w:val="Hyperlink"/>
            <w:rFonts w:ascii="Arial" w:hAnsi="Arial" w:cs="Arial"/>
            <w:sz w:val="15"/>
            <w:lang w:val="fr-FR"/>
          </w:rPr>
          <w:t>www.innoviris.brussels</w:t>
        </w:r>
      </w:hyperlink>
    </w:p>
    <w:p w:rsidR="00B02CE2" w:rsidRPr="007B313E" w:rsidRDefault="00B02CE2" w:rsidP="005F42B7">
      <w:pPr>
        <w:jc w:val="both"/>
        <w:rPr>
          <w:lang w:val="fr-FR"/>
        </w:rPr>
      </w:pPr>
    </w:p>
    <w:p w:rsidR="00B02CE2" w:rsidRPr="007B313E" w:rsidRDefault="00B02CE2">
      <w:pPr>
        <w:jc w:val="both"/>
        <w:rPr>
          <w:color w:val="000000"/>
          <w:lang w:val="fr-FR"/>
        </w:rPr>
      </w:pPr>
    </w:p>
    <w:p w:rsidR="00B02CE2" w:rsidRPr="007B313E" w:rsidRDefault="00B02CE2">
      <w:pPr>
        <w:jc w:val="both"/>
        <w:rPr>
          <w:color w:val="000000"/>
          <w:lang w:val="fr-FR"/>
        </w:rPr>
      </w:pPr>
    </w:p>
    <w:p w:rsidR="00B02CE2" w:rsidRPr="007B313E" w:rsidRDefault="00B02CE2">
      <w:pPr>
        <w:jc w:val="both"/>
        <w:rPr>
          <w:color w:val="000000"/>
          <w:lang w:val="fr-FR"/>
        </w:rPr>
      </w:pPr>
    </w:p>
    <w:p w:rsidR="00B02CE2" w:rsidRPr="007B313E" w:rsidRDefault="00B02CE2">
      <w:pPr>
        <w:jc w:val="center"/>
        <w:rPr>
          <w:rFonts w:ascii="Calibri" w:hAnsi="Calibri" w:cs="Calibri"/>
          <w:b/>
          <w:color w:val="808080"/>
          <w:sz w:val="30"/>
          <w:szCs w:val="30"/>
          <w:lang w:val="fr-FR"/>
        </w:rPr>
      </w:pPr>
    </w:p>
    <w:p w:rsidR="0065302E" w:rsidRPr="00DE51DF" w:rsidRDefault="005F42B7">
      <w:pPr>
        <w:pBdr>
          <w:top w:val="single" w:sz="20" w:space="1" w:color="C0C0C0"/>
          <w:left w:val="single" w:sz="20" w:space="1" w:color="C0C0C0"/>
          <w:bottom w:val="single" w:sz="20" w:space="1" w:color="C0C0C0"/>
          <w:right w:val="single" w:sz="20" w:space="1" w:color="C0C0C0"/>
        </w:pBdr>
        <w:jc w:val="center"/>
        <w:rPr>
          <w:rFonts w:ascii="Calibri" w:hAnsi="Calibri" w:cs="Calibri"/>
          <w:b/>
          <w:bCs/>
          <w:color w:val="000000"/>
          <w:sz w:val="30"/>
          <w:szCs w:val="30"/>
          <w:lang w:val="en-GB"/>
        </w:rPr>
      </w:pPr>
      <w:r w:rsidRPr="00DE51DF">
        <w:rPr>
          <w:rFonts w:ascii="Calibri" w:hAnsi="Calibri" w:cs="Calibri"/>
          <w:b/>
          <w:color w:val="000000"/>
          <w:sz w:val="30"/>
          <w:lang w:val="en-GB"/>
        </w:rPr>
        <w:t xml:space="preserve">Proof of concept: </w:t>
      </w:r>
      <w:bookmarkStart w:id="0" w:name="_GoBack"/>
      <w:r w:rsidRPr="00DE51DF">
        <w:rPr>
          <w:rFonts w:ascii="Calibri" w:hAnsi="Calibri" w:cs="Calibri"/>
          <w:b/>
          <w:color w:val="000000"/>
          <w:sz w:val="30"/>
          <w:lang w:val="en-GB"/>
        </w:rPr>
        <w:t>Intermediate activity report</w:t>
      </w:r>
      <w:bookmarkEnd w:id="0"/>
    </w:p>
    <w:p w:rsidR="00BA08DF" w:rsidRPr="00DE51DF" w:rsidRDefault="00C0222E">
      <w:pPr>
        <w:pBdr>
          <w:top w:val="single" w:sz="20" w:space="1" w:color="C0C0C0"/>
          <w:left w:val="single" w:sz="20" w:space="1" w:color="C0C0C0"/>
          <w:bottom w:val="single" w:sz="20" w:space="1" w:color="C0C0C0"/>
          <w:right w:val="single" w:sz="20" w:space="1" w:color="C0C0C0"/>
        </w:pBdr>
        <w:jc w:val="center"/>
        <w:rPr>
          <w:rFonts w:ascii="Calibri" w:hAnsi="Calibri" w:cs="Calibri"/>
          <w:bCs/>
          <w:color w:val="000000"/>
          <w:sz w:val="30"/>
          <w:szCs w:val="30"/>
          <w:lang w:val="en-GB"/>
        </w:rPr>
      </w:pPr>
      <w:r w:rsidRPr="00DE51DF">
        <w:rPr>
          <w:rFonts w:ascii="Calibri" w:hAnsi="Calibri" w:cs="Calibri"/>
          <w:color w:val="000000"/>
          <w:sz w:val="30"/>
          <w:lang w:val="en-GB"/>
        </w:rPr>
        <w:t xml:space="preserve">Research organisation: </w:t>
      </w:r>
    </w:p>
    <w:p w:rsidR="00B02CE2" w:rsidRPr="00DE51DF" w:rsidRDefault="00C0222E">
      <w:pPr>
        <w:pBdr>
          <w:top w:val="single" w:sz="20" w:space="1" w:color="C0C0C0"/>
          <w:left w:val="single" w:sz="20" w:space="1" w:color="C0C0C0"/>
          <w:bottom w:val="single" w:sz="20" w:space="1" w:color="C0C0C0"/>
          <w:right w:val="single" w:sz="20" w:space="1" w:color="C0C0C0"/>
        </w:pBdr>
        <w:jc w:val="center"/>
        <w:rPr>
          <w:rFonts w:ascii="Calibri" w:hAnsi="Calibri" w:cs="Calibri"/>
          <w:color w:val="000000"/>
          <w:sz w:val="30"/>
          <w:szCs w:val="30"/>
          <w:lang w:val="en-GB"/>
        </w:rPr>
      </w:pPr>
      <w:r w:rsidRPr="00DE51DF">
        <w:rPr>
          <w:rFonts w:ascii="Calibri" w:hAnsi="Calibri" w:cs="Calibri"/>
          <w:color w:val="000000"/>
          <w:sz w:val="30"/>
          <w:lang w:val="en-GB"/>
        </w:rPr>
        <w:t xml:space="preserve">Acronym: </w:t>
      </w:r>
    </w:p>
    <w:p w:rsidR="00B02CE2" w:rsidRPr="00DE51DF" w:rsidRDefault="00B02CE2">
      <w:pPr>
        <w:pBdr>
          <w:top w:val="single" w:sz="20" w:space="1" w:color="C0C0C0"/>
          <w:left w:val="single" w:sz="20" w:space="1" w:color="C0C0C0"/>
          <w:bottom w:val="single" w:sz="20" w:space="1" w:color="C0C0C0"/>
          <w:right w:val="single" w:sz="20" w:space="1" w:color="C0C0C0"/>
        </w:pBdr>
        <w:jc w:val="center"/>
        <w:rPr>
          <w:rFonts w:ascii="Calibri" w:hAnsi="Calibri" w:cs="Calibri"/>
          <w:color w:val="000000"/>
          <w:sz w:val="24"/>
          <w:szCs w:val="30"/>
          <w:lang w:val="en-GB"/>
        </w:rPr>
      </w:pPr>
      <w:r w:rsidRPr="00DE51DF">
        <w:rPr>
          <w:rFonts w:ascii="Calibri" w:hAnsi="Calibri" w:cs="Calibri"/>
          <w:color w:val="000000"/>
          <w:sz w:val="24"/>
          <w:lang w:val="en-GB"/>
        </w:rPr>
        <w:t>Project reference (e.g.: 2018 POC 9)</w:t>
      </w:r>
    </w:p>
    <w:p w:rsidR="00BA08DF" w:rsidRPr="00DE51DF" w:rsidRDefault="00BA08DF">
      <w:pPr>
        <w:pBdr>
          <w:top w:val="single" w:sz="20" w:space="1" w:color="C0C0C0"/>
          <w:left w:val="single" w:sz="20" w:space="1" w:color="C0C0C0"/>
          <w:bottom w:val="single" w:sz="20" w:space="1" w:color="C0C0C0"/>
          <w:right w:val="single" w:sz="20" w:space="1" w:color="C0C0C0"/>
        </w:pBdr>
        <w:jc w:val="center"/>
        <w:rPr>
          <w:rFonts w:ascii="Calibri" w:hAnsi="Calibri" w:cs="Calibri"/>
          <w:b/>
          <w:bCs/>
          <w:color w:val="000000"/>
          <w:sz w:val="24"/>
          <w:szCs w:val="30"/>
          <w:lang w:val="en-GB"/>
        </w:rPr>
      </w:pPr>
      <w:r w:rsidRPr="00DE51DF">
        <w:rPr>
          <w:rFonts w:ascii="Calibri" w:hAnsi="Calibri" w:cs="Calibri"/>
          <w:color w:val="000000"/>
          <w:sz w:val="24"/>
          <w:lang w:val="en-GB"/>
        </w:rPr>
        <w:t>Period covered by the report: DD/MM/YYYY to DD/MM/YYYY</w:t>
      </w:r>
    </w:p>
    <w:p w:rsidR="00B02CE2" w:rsidRPr="00DE51DF" w:rsidRDefault="00B02CE2">
      <w:pPr>
        <w:jc w:val="center"/>
        <w:rPr>
          <w:lang w:val="en-GB"/>
        </w:rPr>
      </w:pPr>
    </w:p>
    <w:p w:rsidR="00B02CE2" w:rsidRPr="00DE51DF" w:rsidRDefault="00B02CE2">
      <w:pPr>
        <w:jc w:val="center"/>
        <w:rPr>
          <w:rFonts w:ascii="Calibri" w:hAnsi="Calibri" w:cs="Calibri"/>
          <w:lang w:val="en-GB"/>
        </w:rPr>
      </w:pPr>
    </w:p>
    <w:p w:rsidR="00B02CE2" w:rsidRPr="00DE51DF" w:rsidRDefault="00B02CE2">
      <w:pPr>
        <w:rPr>
          <w:rFonts w:ascii="Calibri" w:hAnsi="Calibri" w:cs="Calibri"/>
          <w:lang w:val="en-GB"/>
        </w:rPr>
      </w:pPr>
    </w:p>
    <w:p w:rsidR="00B02CE2" w:rsidRPr="00DE51DF" w:rsidRDefault="00B02CE2">
      <w:pPr>
        <w:rPr>
          <w:rFonts w:ascii="Calibri" w:hAnsi="Calibri" w:cs="Calibri"/>
          <w:lang w:val="en-GB"/>
        </w:rPr>
      </w:pPr>
      <w:r w:rsidRPr="00DE51DF">
        <w:rPr>
          <w:rFonts w:ascii="Calibri" w:hAnsi="Calibri" w:cs="Calibri"/>
          <w:color w:val="DC2300"/>
          <w:lang w:val="en-GB"/>
        </w:rPr>
        <w:t>To be returned by email to &lt;</w:t>
      </w:r>
      <w:hyperlink r:id="rId10" w:history="1">
        <w:r w:rsidRPr="00DE51DF">
          <w:rPr>
            <w:rStyle w:val="Hyperlink"/>
            <w:rFonts w:ascii="Calibri" w:hAnsi="Calibri" w:cs="Calibri"/>
            <w:lang w:val="en-GB"/>
          </w:rPr>
          <w:t>agrosfils@innoviris.brussels</w:t>
        </w:r>
      </w:hyperlink>
      <w:r w:rsidRPr="00DE51DF">
        <w:rPr>
          <w:rFonts w:ascii="Calibri" w:hAnsi="Calibri" w:cs="Calibri"/>
          <w:color w:val="DC2300"/>
          <w:lang w:val="en-GB"/>
        </w:rPr>
        <w:t xml:space="preserve">&gt; for the attention of A. </w:t>
      </w:r>
      <w:proofErr w:type="spellStart"/>
      <w:r w:rsidRPr="00DE51DF">
        <w:rPr>
          <w:rFonts w:ascii="Calibri" w:hAnsi="Calibri" w:cs="Calibri"/>
          <w:color w:val="DC2300"/>
          <w:lang w:val="en-GB"/>
        </w:rPr>
        <w:t>Grosfils</w:t>
      </w:r>
      <w:proofErr w:type="spellEnd"/>
    </w:p>
    <w:p w:rsidR="00B02CE2" w:rsidRPr="00DE51DF" w:rsidRDefault="00B02CE2">
      <w:pPr>
        <w:rPr>
          <w:rFonts w:ascii="Calibri" w:hAnsi="Calibri" w:cs="Calibri"/>
          <w:lang w:val="en-GB"/>
        </w:rPr>
      </w:pPr>
    </w:p>
    <w:p w:rsidR="00B02CE2" w:rsidRPr="00DE51DF" w:rsidRDefault="00B02CE2">
      <w:pPr>
        <w:rPr>
          <w:rFonts w:ascii="Calibri" w:hAnsi="Calibri" w:cs="Calibri"/>
          <w:lang w:val="en-GB"/>
        </w:rPr>
      </w:pPr>
      <w:r w:rsidRPr="00DE51DF">
        <w:rPr>
          <w:rFonts w:ascii="Calibri" w:hAnsi="Calibri" w:cs="Calibri"/>
          <w:i/>
          <w:u w:val="single"/>
          <w:lang w:val="en-GB"/>
        </w:rPr>
        <w:t>Preamble</w:t>
      </w:r>
    </w:p>
    <w:p w:rsidR="00B02CE2" w:rsidRPr="00DE51DF" w:rsidRDefault="00B02CE2">
      <w:pPr>
        <w:rPr>
          <w:rFonts w:ascii="Calibri" w:hAnsi="Calibri" w:cs="Calibri"/>
          <w:lang w:val="en-GB"/>
        </w:rPr>
      </w:pPr>
    </w:p>
    <w:p w:rsidR="00B02CE2" w:rsidRPr="00DE51DF" w:rsidRDefault="00B02CE2" w:rsidP="0065302E">
      <w:pPr>
        <w:jc w:val="both"/>
        <w:rPr>
          <w:rFonts w:ascii="Calibri" w:hAnsi="Calibri" w:cs="Calibri"/>
          <w:i/>
          <w:iCs/>
          <w:lang w:val="en-GB"/>
        </w:rPr>
      </w:pPr>
      <w:r w:rsidRPr="00DE51DF">
        <w:rPr>
          <w:rFonts w:ascii="Calibri" w:hAnsi="Calibri" w:cs="Calibri"/>
          <w:i/>
          <w:lang w:val="en-GB"/>
        </w:rPr>
        <w:t xml:space="preserve">This document is </w:t>
      </w:r>
      <w:r w:rsidR="00DE51DF" w:rsidRPr="00DE51DF">
        <w:rPr>
          <w:rFonts w:ascii="Calibri" w:hAnsi="Calibri" w:cs="Calibri"/>
          <w:i/>
          <w:lang w:val="en-GB"/>
        </w:rPr>
        <w:t>intended</w:t>
      </w:r>
      <w:r w:rsidRPr="00DE51DF">
        <w:rPr>
          <w:rFonts w:ascii="Calibri" w:hAnsi="Calibri" w:cs="Calibri"/>
          <w:i/>
          <w:lang w:val="en-GB"/>
        </w:rPr>
        <w:t xml:space="preserve"> for the supervisor and </w:t>
      </w:r>
      <w:r w:rsidR="00DE51DF" w:rsidRPr="00DE51DF">
        <w:rPr>
          <w:rFonts w:ascii="Calibri" w:hAnsi="Calibri" w:cs="Calibri"/>
          <w:i/>
          <w:lang w:val="en-GB"/>
        </w:rPr>
        <w:t xml:space="preserve">the </w:t>
      </w:r>
      <w:r w:rsidRPr="00DE51DF">
        <w:rPr>
          <w:rFonts w:ascii="Calibri" w:hAnsi="Calibri" w:cs="Calibri"/>
          <w:i/>
          <w:lang w:val="en-GB"/>
        </w:rPr>
        <w:t xml:space="preserve">researcher </w:t>
      </w:r>
      <w:r w:rsidR="00DE51DF" w:rsidRPr="00DE51DF">
        <w:rPr>
          <w:rFonts w:ascii="Calibri" w:hAnsi="Calibri" w:cs="Calibri"/>
          <w:i/>
          <w:lang w:val="en-GB"/>
        </w:rPr>
        <w:t>who</w:t>
      </w:r>
      <w:r w:rsidRPr="00DE51DF">
        <w:rPr>
          <w:rFonts w:ascii="Calibri" w:hAnsi="Calibri" w:cs="Calibri"/>
          <w:i/>
          <w:lang w:val="en-GB"/>
        </w:rPr>
        <w:t xml:space="preserve"> benefit from a grant in the frame of the Obtaining Proof of Concept action. It explains the elements that have to be developed in the intermediate activity report.</w:t>
      </w:r>
    </w:p>
    <w:p w:rsidR="0065302E" w:rsidRPr="00DE51DF" w:rsidRDefault="0065302E" w:rsidP="0065302E">
      <w:pPr>
        <w:jc w:val="both"/>
        <w:rPr>
          <w:rFonts w:ascii="Calibri" w:hAnsi="Calibri" w:cs="Calibri"/>
          <w:i/>
          <w:iCs/>
          <w:lang w:val="en-GB"/>
        </w:rPr>
      </w:pPr>
    </w:p>
    <w:p w:rsidR="00B02CE2" w:rsidRPr="00DE51DF" w:rsidRDefault="007B313E">
      <w:pPr>
        <w:jc w:val="both"/>
        <w:rPr>
          <w:rFonts w:ascii="Calibri" w:hAnsi="Calibri" w:cs="Calibri"/>
          <w:i/>
          <w:iCs/>
          <w:lang w:val="en-GB"/>
        </w:rPr>
      </w:pPr>
      <w:r>
        <w:rPr>
          <w:rFonts w:ascii="Calibri" w:hAnsi="Calibri" w:cs="Calibri"/>
          <w:i/>
          <w:lang w:val="en-GB"/>
        </w:rPr>
        <w:t>As a reminder</w:t>
      </w:r>
      <w:r w:rsidR="00B02CE2" w:rsidRPr="00DE51DF">
        <w:rPr>
          <w:rFonts w:ascii="Calibri" w:hAnsi="Calibri" w:cs="Calibri"/>
          <w:i/>
          <w:lang w:val="en-GB"/>
        </w:rPr>
        <w:t xml:space="preserve">, the activity report is a document that presents all the key elements that allow a project to be monitored and its actual state of progress to be estimated. It should allow the quantity and quality of the results obtained to be evaluated as much on a technical level as in terms of the valorisation of the results. </w:t>
      </w:r>
    </w:p>
    <w:p w:rsidR="0065302E" w:rsidRPr="00DE51DF" w:rsidRDefault="0065302E">
      <w:pPr>
        <w:jc w:val="both"/>
        <w:rPr>
          <w:rFonts w:ascii="Calibri" w:hAnsi="Calibri" w:cs="Calibri"/>
          <w:i/>
          <w:iCs/>
          <w:lang w:val="en-GB"/>
        </w:rPr>
      </w:pPr>
    </w:p>
    <w:p w:rsidR="0065302E" w:rsidRPr="00DE51DF" w:rsidRDefault="00B02CE2">
      <w:pPr>
        <w:jc w:val="both"/>
        <w:rPr>
          <w:rFonts w:ascii="Calibri" w:hAnsi="Calibri" w:cs="Calibri"/>
          <w:i/>
          <w:iCs/>
          <w:lang w:val="en-GB"/>
        </w:rPr>
      </w:pPr>
      <w:r w:rsidRPr="00DE51DF">
        <w:rPr>
          <w:rFonts w:ascii="Calibri" w:hAnsi="Calibri" w:cs="Calibri"/>
          <w:i/>
          <w:lang w:val="en-GB"/>
        </w:rPr>
        <w:t>A paper version and an electronic version of this report should be sent to Innoviris at the latest 10 working days after the first deadline entered in the agreement.</w:t>
      </w:r>
    </w:p>
    <w:p w:rsidR="0065302E" w:rsidRPr="00DE51DF" w:rsidRDefault="0065302E">
      <w:pPr>
        <w:jc w:val="both"/>
        <w:rPr>
          <w:rFonts w:ascii="Calibri" w:hAnsi="Calibri" w:cs="Calibri"/>
          <w:i/>
          <w:iCs/>
          <w:lang w:val="en-GB"/>
        </w:rPr>
      </w:pPr>
    </w:p>
    <w:p w:rsidR="00B02CE2" w:rsidRPr="00DE51DF" w:rsidRDefault="00B02CE2">
      <w:pPr>
        <w:jc w:val="both"/>
        <w:rPr>
          <w:rFonts w:ascii="Calibri" w:hAnsi="Calibri" w:cs="Calibri"/>
          <w:i/>
          <w:iCs/>
          <w:lang w:val="en-GB"/>
        </w:rPr>
      </w:pPr>
      <w:r w:rsidRPr="00DE51DF">
        <w:rPr>
          <w:rFonts w:ascii="Calibri" w:hAnsi="Calibri" w:cs="Calibri"/>
          <w:i/>
          <w:lang w:val="en-GB"/>
        </w:rPr>
        <w:t>The approval of the activity report by Innoviris is a sine qua non condition for the payment of the second instalment of the grant once the financial report and the supporting documents for expenses have been analysed, if applicable.</w:t>
      </w:r>
    </w:p>
    <w:p w:rsidR="00B02CE2" w:rsidRPr="00DE51DF" w:rsidRDefault="00B02CE2">
      <w:pPr>
        <w:jc w:val="both"/>
        <w:rPr>
          <w:rFonts w:ascii="Calibri" w:hAnsi="Calibri" w:cs="Calibri"/>
          <w:i/>
          <w:iCs/>
          <w:lang w:val="en-GB"/>
        </w:rPr>
      </w:pPr>
    </w:p>
    <w:p w:rsidR="0065302E" w:rsidRPr="00DE51DF" w:rsidRDefault="0065302E">
      <w:pPr>
        <w:jc w:val="both"/>
        <w:rPr>
          <w:rFonts w:ascii="Calibri" w:hAnsi="Calibri" w:cs="Calibri"/>
          <w:i/>
          <w:iCs/>
          <w:lang w:val="en-GB"/>
        </w:rPr>
      </w:pPr>
      <w:r w:rsidRPr="00DE51DF">
        <w:rPr>
          <w:rFonts w:ascii="Calibri" w:hAnsi="Calibri" w:cs="Calibri"/>
          <w:i/>
          <w:lang w:val="en-GB"/>
        </w:rPr>
        <w:t>Innoviris reserves the right to request additional information or organise a meeting with the team to clarify certain aspects of the report if necessary. Such a meeting, in the presence of the KTO/KTI, may involve the presence of scientific experts in the fields to whom the report will be sent after signature of a confidentiality agreement.</w:t>
      </w:r>
    </w:p>
    <w:p w:rsidR="00B02CE2" w:rsidRPr="00DE51DF" w:rsidRDefault="00B02CE2">
      <w:pPr>
        <w:jc w:val="both"/>
        <w:rPr>
          <w:rFonts w:ascii="Calibri" w:hAnsi="Calibri" w:cs="Calibri"/>
          <w:i/>
          <w:iCs/>
          <w:lang w:val="en-GB"/>
        </w:rPr>
      </w:pPr>
    </w:p>
    <w:p w:rsidR="005F42B7" w:rsidRPr="00DE51DF" w:rsidRDefault="005F42B7">
      <w:pPr>
        <w:suppressAutoHyphens w:val="0"/>
        <w:rPr>
          <w:rFonts w:ascii="Cambria" w:eastAsia="Microsoft YaHei" w:hAnsi="Cambria" w:cs="Cambria"/>
          <w:b/>
          <w:bCs/>
          <w:color w:val="000080"/>
          <w:sz w:val="28"/>
          <w:szCs w:val="32"/>
          <w:lang w:val="en-GB"/>
        </w:rPr>
      </w:pPr>
      <w:r w:rsidRPr="00DE51DF">
        <w:rPr>
          <w:lang w:val="en-GB"/>
        </w:rPr>
        <w:br w:type="page"/>
      </w:r>
    </w:p>
    <w:p w:rsidR="00B02CE2" w:rsidRPr="00DE51DF" w:rsidRDefault="00B02CE2">
      <w:pPr>
        <w:pStyle w:val="Titredetabledesmatires"/>
        <w:rPr>
          <w:lang w:val="en-GB"/>
        </w:rPr>
        <w:sectPr w:rsidR="00B02CE2" w:rsidRPr="00DE51DF" w:rsidSect="005F42B7">
          <w:headerReference w:type="default" r:id="rId11"/>
          <w:footerReference w:type="default" r:id="rId12"/>
          <w:footerReference w:type="first" r:id="rId13"/>
          <w:type w:val="continuous"/>
          <w:pgSz w:w="11906" w:h="16838"/>
          <w:pgMar w:top="1387" w:right="1134" w:bottom="1418" w:left="1134" w:header="851" w:footer="709" w:gutter="0"/>
          <w:cols w:space="720"/>
          <w:titlePg/>
          <w:docGrid w:linePitch="360"/>
        </w:sectPr>
      </w:pPr>
      <w:r w:rsidRPr="00DE51DF">
        <w:rPr>
          <w:lang w:val="en-GB"/>
        </w:rPr>
        <w:lastRenderedPageBreak/>
        <w:t>Table of Contents</w:t>
      </w:r>
    </w:p>
    <w:p w:rsidR="00DE51DF" w:rsidRPr="00DE51DF" w:rsidRDefault="00B02CE2">
      <w:pPr>
        <w:pStyle w:val="Inhopg1"/>
        <w:rPr>
          <w:rFonts w:asciiTheme="minorHAnsi" w:eastAsiaTheme="minorEastAsia" w:hAnsiTheme="minorHAnsi" w:cstheme="minorBidi"/>
          <w:noProof/>
          <w:lang w:val="en-GB" w:eastAsia="nl-BE"/>
        </w:rPr>
      </w:pPr>
      <w:r w:rsidRPr="00DE51DF">
        <w:rPr>
          <w:lang w:val="en-GB"/>
        </w:rPr>
        <w:fldChar w:fldCharType="begin"/>
      </w:r>
      <w:r w:rsidRPr="00DE51DF">
        <w:rPr>
          <w:lang w:val="en-GB"/>
        </w:rPr>
        <w:instrText xml:space="preserve"> TOC \f \o "1-9" \o "1-9" \h</w:instrText>
      </w:r>
      <w:r w:rsidRPr="00DE51DF">
        <w:rPr>
          <w:lang w:val="en-GB"/>
        </w:rPr>
        <w:fldChar w:fldCharType="separate"/>
      </w:r>
      <w:hyperlink w:anchor="_Toc6474501" w:history="1">
        <w:r w:rsidR="00DE51DF" w:rsidRPr="00DE51DF">
          <w:rPr>
            <w:rStyle w:val="Hyperlink"/>
            <w:rFonts w:cs="Times New Roman"/>
            <w:noProof/>
            <w:lang w:val="en-GB"/>
          </w:rPr>
          <w:t>1</w:t>
        </w:r>
        <w:r w:rsidR="00DE51DF" w:rsidRPr="00DE51DF">
          <w:rPr>
            <w:rStyle w:val="Hyperlink"/>
            <w:noProof/>
            <w:lang w:val="en-GB"/>
          </w:rPr>
          <w:t xml:space="preserve"> Beneficiary and research team</w:t>
        </w:r>
        <w:r w:rsidR="00DE51DF" w:rsidRPr="00DE51DF">
          <w:rPr>
            <w:noProof/>
            <w:lang w:val="en-GB"/>
          </w:rPr>
          <w:tab/>
        </w:r>
        <w:r w:rsidR="00DE51DF" w:rsidRPr="00DE51DF">
          <w:rPr>
            <w:noProof/>
            <w:lang w:val="en-GB"/>
          </w:rPr>
          <w:fldChar w:fldCharType="begin"/>
        </w:r>
        <w:r w:rsidR="00DE51DF" w:rsidRPr="00DE51DF">
          <w:rPr>
            <w:noProof/>
            <w:lang w:val="en-GB"/>
          </w:rPr>
          <w:instrText xml:space="preserve"> PAGEREF _Toc6474501 \h </w:instrText>
        </w:r>
        <w:r w:rsidR="00DE51DF" w:rsidRPr="00DE51DF">
          <w:rPr>
            <w:noProof/>
            <w:lang w:val="en-GB"/>
          </w:rPr>
        </w:r>
        <w:r w:rsidR="00DE51DF" w:rsidRPr="00DE51DF">
          <w:rPr>
            <w:noProof/>
            <w:lang w:val="en-GB"/>
          </w:rPr>
          <w:fldChar w:fldCharType="separate"/>
        </w:r>
        <w:r w:rsidR="00DE51DF" w:rsidRPr="00DE51DF">
          <w:rPr>
            <w:noProof/>
            <w:lang w:val="en-GB"/>
          </w:rPr>
          <w:t>3</w:t>
        </w:r>
        <w:r w:rsidR="00DE51DF" w:rsidRPr="00DE51DF">
          <w:rPr>
            <w:noProof/>
            <w:lang w:val="en-GB"/>
          </w:rPr>
          <w:fldChar w:fldCharType="end"/>
        </w:r>
      </w:hyperlink>
    </w:p>
    <w:p w:rsidR="00DE51DF" w:rsidRPr="00DE51DF" w:rsidRDefault="00CA3370">
      <w:pPr>
        <w:pStyle w:val="Inhopg1"/>
        <w:rPr>
          <w:rFonts w:asciiTheme="minorHAnsi" w:eastAsiaTheme="minorEastAsia" w:hAnsiTheme="minorHAnsi" w:cstheme="minorBidi"/>
          <w:noProof/>
          <w:lang w:val="en-GB" w:eastAsia="nl-BE"/>
        </w:rPr>
      </w:pPr>
      <w:hyperlink w:anchor="_Toc6474502" w:history="1">
        <w:r w:rsidR="00DE51DF" w:rsidRPr="00DE51DF">
          <w:rPr>
            <w:rStyle w:val="Hyperlink"/>
            <w:rFonts w:cs="Times New Roman"/>
            <w:noProof/>
            <w:lang w:val="en-GB"/>
          </w:rPr>
          <w:t>2</w:t>
        </w:r>
        <w:r w:rsidR="00DE51DF" w:rsidRPr="00DE51DF">
          <w:rPr>
            <w:rStyle w:val="Hyperlink"/>
            <w:noProof/>
            <w:lang w:val="en-GB"/>
          </w:rPr>
          <w:t xml:space="preserve"> Project: Objective, Programme and State of progress</w:t>
        </w:r>
        <w:r w:rsidR="00DE51DF" w:rsidRPr="00DE51DF">
          <w:rPr>
            <w:noProof/>
            <w:lang w:val="en-GB"/>
          </w:rPr>
          <w:tab/>
        </w:r>
        <w:r w:rsidR="00DE51DF" w:rsidRPr="00DE51DF">
          <w:rPr>
            <w:noProof/>
            <w:lang w:val="en-GB"/>
          </w:rPr>
          <w:fldChar w:fldCharType="begin"/>
        </w:r>
        <w:r w:rsidR="00DE51DF" w:rsidRPr="00DE51DF">
          <w:rPr>
            <w:noProof/>
            <w:lang w:val="en-GB"/>
          </w:rPr>
          <w:instrText xml:space="preserve"> PAGEREF _Toc6474502 \h </w:instrText>
        </w:r>
        <w:r w:rsidR="00DE51DF" w:rsidRPr="00DE51DF">
          <w:rPr>
            <w:noProof/>
            <w:lang w:val="en-GB"/>
          </w:rPr>
        </w:r>
        <w:r w:rsidR="00DE51DF" w:rsidRPr="00DE51DF">
          <w:rPr>
            <w:noProof/>
            <w:lang w:val="en-GB"/>
          </w:rPr>
          <w:fldChar w:fldCharType="separate"/>
        </w:r>
        <w:r w:rsidR="00DE51DF" w:rsidRPr="00DE51DF">
          <w:rPr>
            <w:noProof/>
            <w:lang w:val="en-GB"/>
          </w:rPr>
          <w:t>3</w:t>
        </w:r>
        <w:r w:rsidR="00DE51DF" w:rsidRPr="00DE51DF">
          <w:rPr>
            <w:noProof/>
            <w:lang w:val="en-GB"/>
          </w:rPr>
          <w:fldChar w:fldCharType="end"/>
        </w:r>
      </w:hyperlink>
    </w:p>
    <w:p w:rsidR="00DE51DF" w:rsidRPr="00DE51DF" w:rsidRDefault="00CA3370">
      <w:pPr>
        <w:pStyle w:val="Inhopg1"/>
        <w:rPr>
          <w:rFonts w:asciiTheme="minorHAnsi" w:eastAsiaTheme="minorEastAsia" w:hAnsiTheme="minorHAnsi" w:cstheme="minorBidi"/>
          <w:noProof/>
          <w:lang w:val="en-GB" w:eastAsia="nl-BE"/>
        </w:rPr>
      </w:pPr>
      <w:hyperlink w:anchor="_Toc6474503" w:history="1">
        <w:r w:rsidR="00DE51DF" w:rsidRPr="00DE51DF">
          <w:rPr>
            <w:rStyle w:val="Hyperlink"/>
            <w:rFonts w:cs="Times New Roman"/>
            <w:iCs/>
            <w:noProof/>
            <w:lang w:val="en-GB"/>
          </w:rPr>
          <w:t>3</w:t>
        </w:r>
        <w:r w:rsidR="00DE51DF" w:rsidRPr="00DE51DF">
          <w:rPr>
            <w:rStyle w:val="Hyperlink"/>
            <w:noProof/>
            <w:lang w:val="en-GB"/>
          </w:rPr>
          <w:t xml:space="preserve"> Conclusion</w:t>
        </w:r>
        <w:r w:rsidR="00DE51DF" w:rsidRPr="00DE51DF">
          <w:rPr>
            <w:noProof/>
            <w:lang w:val="en-GB"/>
          </w:rPr>
          <w:tab/>
        </w:r>
        <w:r w:rsidR="00DE51DF" w:rsidRPr="00DE51DF">
          <w:rPr>
            <w:noProof/>
            <w:lang w:val="en-GB"/>
          </w:rPr>
          <w:fldChar w:fldCharType="begin"/>
        </w:r>
        <w:r w:rsidR="00DE51DF" w:rsidRPr="00DE51DF">
          <w:rPr>
            <w:noProof/>
            <w:lang w:val="en-GB"/>
          </w:rPr>
          <w:instrText xml:space="preserve"> PAGEREF _Toc6474503 \h </w:instrText>
        </w:r>
        <w:r w:rsidR="00DE51DF" w:rsidRPr="00DE51DF">
          <w:rPr>
            <w:noProof/>
            <w:lang w:val="en-GB"/>
          </w:rPr>
        </w:r>
        <w:r w:rsidR="00DE51DF" w:rsidRPr="00DE51DF">
          <w:rPr>
            <w:noProof/>
            <w:lang w:val="en-GB"/>
          </w:rPr>
          <w:fldChar w:fldCharType="separate"/>
        </w:r>
        <w:r w:rsidR="00DE51DF" w:rsidRPr="00DE51DF">
          <w:rPr>
            <w:noProof/>
            <w:lang w:val="en-GB"/>
          </w:rPr>
          <w:t>5</w:t>
        </w:r>
        <w:r w:rsidR="00DE51DF" w:rsidRPr="00DE51DF">
          <w:rPr>
            <w:noProof/>
            <w:lang w:val="en-GB"/>
          </w:rPr>
          <w:fldChar w:fldCharType="end"/>
        </w:r>
      </w:hyperlink>
    </w:p>
    <w:p w:rsidR="00DE51DF" w:rsidRPr="00DE51DF" w:rsidRDefault="00CA3370">
      <w:pPr>
        <w:pStyle w:val="Inhopg1"/>
        <w:rPr>
          <w:rFonts w:asciiTheme="minorHAnsi" w:eastAsiaTheme="minorEastAsia" w:hAnsiTheme="minorHAnsi" w:cstheme="minorBidi"/>
          <w:noProof/>
          <w:lang w:val="en-GB" w:eastAsia="nl-BE"/>
        </w:rPr>
      </w:pPr>
      <w:hyperlink w:anchor="_Toc6474504" w:history="1">
        <w:r w:rsidR="00DE51DF" w:rsidRPr="00DE51DF">
          <w:rPr>
            <w:rStyle w:val="Hyperlink"/>
            <w:rFonts w:cs="Times New Roman"/>
            <w:noProof/>
            <w:lang w:val="en-GB"/>
          </w:rPr>
          <w:t>4</w:t>
        </w:r>
        <w:r w:rsidR="00DE51DF" w:rsidRPr="00DE51DF">
          <w:rPr>
            <w:rStyle w:val="Hyperlink"/>
            <w:noProof/>
            <w:lang w:val="en-GB"/>
          </w:rPr>
          <w:t xml:space="preserve"> Signatures</w:t>
        </w:r>
        <w:r w:rsidR="00DE51DF" w:rsidRPr="00DE51DF">
          <w:rPr>
            <w:noProof/>
            <w:lang w:val="en-GB"/>
          </w:rPr>
          <w:tab/>
        </w:r>
        <w:r w:rsidR="00DE51DF" w:rsidRPr="00DE51DF">
          <w:rPr>
            <w:noProof/>
            <w:lang w:val="en-GB"/>
          </w:rPr>
          <w:fldChar w:fldCharType="begin"/>
        </w:r>
        <w:r w:rsidR="00DE51DF" w:rsidRPr="00DE51DF">
          <w:rPr>
            <w:noProof/>
            <w:lang w:val="en-GB"/>
          </w:rPr>
          <w:instrText xml:space="preserve"> PAGEREF _Toc6474504 \h </w:instrText>
        </w:r>
        <w:r w:rsidR="00DE51DF" w:rsidRPr="00DE51DF">
          <w:rPr>
            <w:noProof/>
            <w:lang w:val="en-GB"/>
          </w:rPr>
        </w:r>
        <w:r w:rsidR="00DE51DF" w:rsidRPr="00DE51DF">
          <w:rPr>
            <w:noProof/>
            <w:lang w:val="en-GB"/>
          </w:rPr>
          <w:fldChar w:fldCharType="separate"/>
        </w:r>
        <w:r w:rsidR="00DE51DF" w:rsidRPr="00DE51DF">
          <w:rPr>
            <w:noProof/>
            <w:lang w:val="en-GB"/>
          </w:rPr>
          <w:t>5</w:t>
        </w:r>
        <w:r w:rsidR="00DE51DF" w:rsidRPr="00DE51DF">
          <w:rPr>
            <w:noProof/>
            <w:lang w:val="en-GB"/>
          </w:rPr>
          <w:fldChar w:fldCharType="end"/>
        </w:r>
      </w:hyperlink>
    </w:p>
    <w:p w:rsidR="00DE51DF" w:rsidRPr="00DE51DF" w:rsidRDefault="00CA3370">
      <w:pPr>
        <w:pStyle w:val="Inhopg1"/>
        <w:rPr>
          <w:rFonts w:asciiTheme="minorHAnsi" w:eastAsiaTheme="minorEastAsia" w:hAnsiTheme="minorHAnsi" w:cstheme="minorBidi"/>
          <w:noProof/>
          <w:lang w:val="en-GB" w:eastAsia="nl-BE"/>
        </w:rPr>
      </w:pPr>
      <w:hyperlink w:anchor="_Toc6474505" w:history="1">
        <w:r w:rsidR="00DE51DF" w:rsidRPr="00DE51DF">
          <w:rPr>
            <w:rStyle w:val="Hyperlink"/>
            <w:noProof/>
            <w:lang w:val="en-GB"/>
          </w:rPr>
          <w:t>Annex: Updated GANTT chart</w:t>
        </w:r>
        <w:r w:rsidR="00DE51DF" w:rsidRPr="00DE51DF">
          <w:rPr>
            <w:noProof/>
            <w:lang w:val="en-GB"/>
          </w:rPr>
          <w:tab/>
        </w:r>
        <w:r w:rsidR="00DE51DF" w:rsidRPr="00DE51DF">
          <w:rPr>
            <w:noProof/>
            <w:lang w:val="en-GB"/>
          </w:rPr>
          <w:fldChar w:fldCharType="begin"/>
        </w:r>
        <w:r w:rsidR="00DE51DF" w:rsidRPr="00DE51DF">
          <w:rPr>
            <w:noProof/>
            <w:lang w:val="en-GB"/>
          </w:rPr>
          <w:instrText xml:space="preserve"> PAGEREF _Toc6474505 \h </w:instrText>
        </w:r>
        <w:r w:rsidR="00DE51DF" w:rsidRPr="00DE51DF">
          <w:rPr>
            <w:noProof/>
            <w:lang w:val="en-GB"/>
          </w:rPr>
        </w:r>
        <w:r w:rsidR="00DE51DF" w:rsidRPr="00DE51DF">
          <w:rPr>
            <w:noProof/>
            <w:lang w:val="en-GB"/>
          </w:rPr>
          <w:fldChar w:fldCharType="separate"/>
        </w:r>
        <w:r w:rsidR="00DE51DF" w:rsidRPr="00DE51DF">
          <w:rPr>
            <w:noProof/>
            <w:lang w:val="en-GB"/>
          </w:rPr>
          <w:t>6</w:t>
        </w:r>
        <w:r w:rsidR="00DE51DF" w:rsidRPr="00DE51DF">
          <w:rPr>
            <w:noProof/>
            <w:lang w:val="en-GB"/>
          </w:rPr>
          <w:fldChar w:fldCharType="end"/>
        </w:r>
      </w:hyperlink>
    </w:p>
    <w:p w:rsidR="005F42B7" w:rsidRPr="00DE51DF" w:rsidRDefault="00B02CE2" w:rsidP="005F42B7">
      <w:pPr>
        <w:pStyle w:val="Inhopg1"/>
        <w:rPr>
          <w:lang w:val="en-GB"/>
        </w:rPr>
      </w:pPr>
      <w:r w:rsidRPr="00DE51DF">
        <w:rPr>
          <w:lang w:val="en-GB"/>
        </w:rPr>
        <w:fldChar w:fldCharType="end"/>
      </w:r>
      <w:bookmarkStart w:id="1" w:name="__RefHeading__2182_2137508071"/>
      <w:bookmarkStart w:id="2" w:name="__RefHeading__473_890753680"/>
      <w:bookmarkStart w:id="3" w:name="__RefHeading__1348_2139061927"/>
      <w:bookmarkStart w:id="4" w:name="__RefHeading__2535_1037130382"/>
      <w:bookmarkStart w:id="5" w:name="__RefHeading__1295_528634967"/>
      <w:bookmarkStart w:id="6" w:name="__RefHeading__649_1724803592"/>
      <w:bookmarkStart w:id="7" w:name="__RefHeading__173_1207516483"/>
      <w:bookmarkStart w:id="8" w:name="__RefHeading__34542_1180481512"/>
      <w:bookmarkStart w:id="9" w:name="__RefHeading__117_1069027205"/>
      <w:bookmarkStart w:id="10" w:name="__RefHeading__4851_638885521"/>
      <w:bookmarkStart w:id="11" w:name="__RefHeading__1997_638885521"/>
      <w:bookmarkStart w:id="12" w:name="__RefHeading__42143_1322639838"/>
      <w:bookmarkStart w:id="13" w:name="__RefHeading__3581_638885521"/>
      <w:bookmarkStart w:id="14" w:name="__RefHeading__233_1652688562"/>
      <w:bookmarkStart w:id="15" w:name="__RefHeading__7904_1180481512"/>
      <w:bookmarkStart w:id="16" w:name="__RefHeading__258_1403169175"/>
      <w:bookmarkStart w:id="17" w:name="__RefHeading__554_1616996356"/>
      <w:bookmarkStart w:id="18" w:name="__RefHeading__263_528634967"/>
      <w:bookmarkStart w:id="19" w:name="__RefHeading__323_1037130382"/>
      <w:bookmarkStart w:id="20" w:name="__RefHeading__386_2139061927"/>
      <w:bookmarkStart w:id="21" w:name="__RefHeading__443_1744149599"/>
      <w:bookmarkStart w:id="22" w:name="__RefHeading__2720_1488078753"/>
      <w:bookmarkStart w:id="23" w:name="__RefHeading__3205_213750807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5F42B7" w:rsidRPr="00DE51DF" w:rsidRDefault="005F42B7" w:rsidP="00B964A9">
      <w:pPr>
        <w:pStyle w:val="Kop1"/>
        <w:numPr>
          <w:ilvl w:val="0"/>
          <w:numId w:val="0"/>
        </w:numPr>
        <w:tabs>
          <w:tab w:val="left" w:pos="4275"/>
        </w:tabs>
        <w:spacing w:line="360" w:lineRule="auto"/>
        <w:rPr>
          <w:lang w:val="en-GB"/>
        </w:rPr>
      </w:pPr>
    </w:p>
    <w:p w:rsidR="005F42B7" w:rsidRPr="00DE51DF" w:rsidRDefault="005F42B7">
      <w:pPr>
        <w:suppressAutoHyphens w:val="0"/>
        <w:rPr>
          <w:rFonts w:ascii="Cambria" w:hAnsi="Cambria" w:cs="Cambria"/>
          <w:b/>
          <w:bCs/>
          <w:color w:val="365F91"/>
          <w:sz w:val="28"/>
          <w:szCs w:val="28"/>
          <w:lang w:val="en-GB"/>
        </w:rPr>
      </w:pPr>
      <w:r w:rsidRPr="00DE51DF">
        <w:rPr>
          <w:lang w:val="en-GB"/>
        </w:rPr>
        <w:br w:type="page"/>
      </w:r>
    </w:p>
    <w:p w:rsidR="00B02CE2" w:rsidRPr="00DE51DF" w:rsidRDefault="005F42B7" w:rsidP="005F42B7">
      <w:pPr>
        <w:pStyle w:val="Kop1"/>
        <w:tabs>
          <w:tab w:val="clear" w:pos="0"/>
          <w:tab w:val="left" w:pos="4275"/>
        </w:tabs>
        <w:spacing w:line="360" w:lineRule="auto"/>
        <w:ind w:left="-426" w:firstLine="0"/>
        <w:rPr>
          <w:lang w:val="en-GB"/>
        </w:rPr>
      </w:pPr>
      <w:r w:rsidRPr="00DE51DF">
        <w:rPr>
          <w:lang w:val="en-GB"/>
        </w:rPr>
        <w:lastRenderedPageBreak/>
        <w:t xml:space="preserve"> </w:t>
      </w:r>
      <w:bookmarkStart w:id="24" w:name="_Toc6474501"/>
      <w:r w:rsidRPr="00DE51DF">
        <w:rPr>
          <w:lang w:val="en-GB"/>
        </w:rPr>
        <w:t>Beneficiary and research team</w:t>
      </w:r>
      <w:bookmarkEnd w:id="24"/>
    </w:p>
    <w:p w:rsidR="00B02CE2" w:rsidRPr="00DE51DF" w:rsidRDefault="00B02CE2">
      <w:pPr>
        <w:rPr>
          <w:lang w:val="en-GB"/>
        </w:rPr>
      </w:pPr>
    </w:p>
    <w:p w:rsidR="005164AE" w:rsidRPr="00DE51DF" w:rsidRDefault="005164AE" w:rsidP="00516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160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DE51DF">
        <w:rPr>
          <w:rFonts w:asciiTheme="minorHAnsi" w:hAnsiTheme="minorHAnsi" w:cstheme="minorHAnsi"/>
          <w:b/>
          <w:color w:val="000000" w:themeColor="text1"/>
          <w:sz w:val="24"/>
          <w:lang w:val="en-GB"/>
        </w:rPr>
        <w:t>Name of the beneficiary institution</w:t>
      </w:r>
      <w:r w:rsidRPr="00DE51DF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: </w:t>
      </w:r>
    </w:p>
    <w:p w:rsidR="005164AE" w:rsidRPr="00DE51DF" w:rsidRDefault="005164AE" w:rsidP="00516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spacing w:after="60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DE51DF">
        <w:rPr>
          <w:rFonts w:asciiTheme="minorHAnsi" w:hAnsiTheme="minorHAnsi" w:cstheme="minorHAnsi"/>
          <w:b/>
          <w:color w:val="000000" w:themeColor="text1"/>
          <w:sz w:val="24"/>
          <w:lang w:val="en-GB"/>
        </w:rPr>
        <w:t>Supervisor</w:t>
      </w:r>
      <w:r w:rsidRPr="00DE51DF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: </w:t>
      </w:r>
    </w:p>
    <w:p w:rsidR="005164AE" w:rsidRPr="00DE51DF" w:rsidRDefault="005164AE" w:rsidP="00516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DE51DF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 w:rsidRPr="00DE51DF">
        <w:rPr>
          <w:rFonts w:asciiTheme="minorHAnsi" w:hAnsiTheme="minorHAnsi" w:cstheme="minorHAnsi"/>
          <w:color w:val="000000" w:themeColor="text1"/>
          <w:sz w:val="24"/>
          <w:lang w:val="en-GB"/>
        </w:rPr>
        <w:t xml:space="preserve">Research unit: </w:t>
      </w:r>
    </w:p>
    <w:p w:rsidR="005164AE" w:rsidRPr="00DE51DF" w:rsidRDefault="005164AE" w:rsidP="00516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  <w:lang w:val="en-GB"/>
        </w:rPr>
      </w:pPr>
      <w:r w:rsidRPr="00DE51DF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 w:rsidRPr="00DE51DF">
        <w:rPr>
          <w:rFonts w:asciiTheme="minorHAnsi" w:hAnsiTheme="minorHAnsi" w:cstheme="minorHAnsi"/>
          <w:color w:val="000000" w:themeColor="text1"/>
          <w:sz w:val="24"/>
          <w:lang w:val="en-GB"/>
        </w:rPr>
        <w:t xml:space="preserve">Research field: </w:t>
      </w:r>
    </w:p>
    <w:p w:rsidR="005164AE" w:rsidRPr="00DE51DF" w:rsidRDefault="005164AE" w:rsidP="00516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after="160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DE51DF"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  <w:t>Researcher</w:t>
      </w:r>
      <w:r w:rsidRPr="00DE51DF">
        <w:rPr>
          <w:rFonts w:asciiTheme="minorHAnsi" w:hAnsiTheme="minorHAnsi" w:cstheme="minorHAnsi"/>
          <w:color w:val="000000" w:themeColor="text1"/>
          <w:sz w:val="24"/>
          <w:lang w:val="en-GB"/>
        </w:rPr>
        <w:t xml:space="preserve">: </w:t>
      </w:r>
      <w:r w:rsidRPr="00DE51DF">
        <w:rPr>
          <w:rFonts w:asciiTheme="minorHAnsi" w:hAnsiTheme="minorHAnsi" w:cstheme="minorHAnsi"/>
          <w:color w:val="000000" w:themeColor="text1"/>
          <w:lang w:val="en-GB"/>
        </w:rPr>
        <w:tab/>
      </w:r>
      <w:r w:rsidRPr="00DE51DF">
        <w:rPr>
          <w:rFonts w:asciiTheme="minorHAnsi" w:hAnsiTheme="minorHAnsi" w:cstheme="minorHAnsi"/>
          <w:color w:val="000000" w:themeColor="text1"/>
          <w:sz w:val="24"/>
          <w:lang w:val="en-GB"/>
        </w:rPr>
        <w:t>Diploma:</w:t>
      </w:r>
    </w:p>
    <w:p w:rsidR="005164AE" w:rsidRPr="00DE51DF" w:rsidRDefault="005164AE" w:rsidP="00516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after="160"/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  <w:r w:rsidRPr="00DE51DF">
        <w:rPr>
          <w:rFonts w:asciiTheme="minorHAnsi" w:hAnsiTheme="minorHAnsi" w:cstheme="minorHAnsi"/>
          <w:b/>
          <w:color w:val="000000" w:themeColor="text1"/>
          <w:sz w:val="24"/>
          <w:lang w:val="en-GB"/>
        </w:rPr>
        <w:t xml:space="preserve">KTO/KTI: </w:t>
      </w:r>
    </w:p>
    <w:p w:rsidR="005164AE" w:rsidRPr="00DE51DF" w:rsidRDefault="003F72AF" w:rsidP="00BA5ADA">
      <w:pPr>
        <w:pStyle w:val="Kop1"/>
        <w:tabs>
          <w:tab w:val="left" w:pos="4275"/>
        </w:tabs>
        <w:spacing w:line="360" w:lineRule="auto"/>
        <w:ind w:left="0"/>
        <w:rPr>
          <w:lang w:val="en-GB"/>
        </w:rPr>
      </w:pPr>
      <w:bookmarkStart w:id="25" w:name="__RefHeading__2184_2137508071"/>
      <w:bookmarkStart w:id="26" w:name="__RefHeading__475_890753680"/>
      <w:bookmarkStart w:id="27" w:name="__RefHeading__1350_2139061927"/>
      <w:bookmarkStart w:id="28" w:name="__RefHeading__2537_1037130382"/>
      <w:bookmarkStart w:id="29" w:name="__RefHeading__1297_528634967"/>
      <w:bookmarkStart w:id="30" w:name="__RefHeading__651_1724803592"/>
      <w:bookmarkStart w:id="31" w:name="__RefHeading__175_1207516483"/>
      <w:bookmarkStart w:id="32" w:name="__RefHeading__34544_1180481512"/>
      <w:bookmarkStart w:id="33" w:name="__RefHeading__119_1069027205"/>
      <w:bookmarkStart w:id="34" w:name="__RefHeading__4853_638885521"/>
      <w:bookmarkStart w:id="35" w:name="__RefHeading__1999_638885521"/>
      <w:bookmarkStart w:id="36" w:name="__RefHeading__42145_1322639838"/>
      <w:bookmarkStart w:id="37" w:name="__RefHeading__3583_638885521"/>
      <w:bookmarkStart w:id="38" w:name="__RefHeading__235_1652688562"/>
      <w:bookmarkStart w:id="39" w:name="__RefHeading__7906_1180481512"/>
      <w:bookmarkStart w:id="40" w:name="__RefHeading__260_1403169175"/>
      <w:bookmarkStart w:id="41" w:name="__RefHeading__556_1616996356"/>
      <w:bookmarkStart w:id="42" w:name="__RefHeading__265_528634967"/>
      <w:bookmarkStart w:id="43" w:name="__RefHeading__325_1037130382"/>
      <w:bookmarkStart w:id="44" w:name="__RefHeading__388_2139061927"/>
      <w:bookmarkStart w:id="45" w:name="__RefHeading__445_1744149599"/>
      <w:bookmarkStart w:id="46" w:name="__RefHeading__2722_1488078753"/>
      <w:bookmarkStart w:id="47" w:name="__RefHeading__3207_213750807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DE51DF">
        <w:rPr>
          <w:lang w:val="en-GB"/>
        </w:rPr>
        <w:t xml:space="preserve"> </w:t>
      </w:r>
      <w:bookmarkStart w:id="48" w:name="_Toc6474502"/>
      <w:r w:rsidRPr="00DE51DF">
        <w:rPr>
          <w:lang w:val="en-GB"/>
        </w:rPr>
        <w:t>Project: Objective, Programme and State of progress</w:t>
      </w:r>
      <w:bookmarkEnd w:id="48"/>
    </w:p>
    <w:p w:rsidR="003F72AF" w:rsidRPr="00DE51DF" w:rsidRDefault="003F72AF">
      <w:pPr>
        <w:tabs>
          <w:tab w:val="left" w:pos="2160"/>
          <w:tab w:val="left" w:pos="2977"/>
        </w:tabs>
        <w:spacing w:line="360" w:lineRule="auto"/>
        <w:rPr>
          <w:rFonts w:asciiTheme="minorHAnsi" w:hAnsiTheme="minorHAnsi" w:cstheme="minorHAnsi"/>
          <w:b/>
          <w:sz w:val="24"/>
          <w:lang w:val="en-GB"/>
        </w:rPr>
      </w:pPr>
      <w:r w:rsidRPr="00DE51DF">
        <w:rPr>
          <w:rFonts w:asciiTheme="minorHAnsi" w:hAnsiTheme="minorHAnsi" w:cstheme="minorHAnsi"/>
          <w:b/>
          <w:sz w:val="24"/>
          <w:lang w:val="en-GB"/>
        </w:rPr>
        <w:t xml:space="preserve">Title: </w:t>
      </w:r>
    </w:p>
    <w:p w:rsidR="003F72AF" w:rsidRPr="00DE51DF" w:rsidRDefault="003F72AF">
      <w:pPr>
        <w:tabs>
          <w:tab w:val="left" w:pos="2160"/>
          <w:tab w:val="left" w:pos="2977"/>
        </w:tabs>
        <w:spacing w:line="360" w:lineRule="auto"/>
        <w:rPr>
          <w:rFonts w:asciiTheme="minorHAnsi" w:hAnsiTheme="minorHAnsi" w:cstheme="minorHAnsi"/>
          <w:b/>
          <w:sz w:val="24"/>
          <w:lang w:val="en-GB"/>
        </w:rPr>
      </w:pPr>
    </w:p>
    <w:p w:rsidR="003F72AF" w:rsidRPr="00DE51DF" w:rsidRDefault="003F72AF">
      <w:pPr>
        <w:tabs>
          <w:tab w:val="left" w:pos="2160"/>
          <w:tab w:val="left" w:pos="2977"/>
        </w:tabs>
        <w:spacing w:line="360" w:lineRule="auto"/>
        <w:rPr>
          <w:rFonts w:asciiTheme="minorHAnsi" w:hAnsiTheme="minorHAnsi" w:cstheme="minorHAnsi"/>
          <w:b/>
          <w:sz w:val="24"/>
          <w:lang w:val="en-GB"/>
        </w:rPr>
      </w:pPr>
      <w:r w:rsidRPr="00DE51DF">
        <w:rPr>
          <w:rFonts w:asciiTheme="minorHAnsi" w:hAnsiTheme="minorHAnsi" w:cstheme="minorHAnsi"/>
          <w:b/>
          <w:sz w:val="24"/>
          <w:lang w:val="en-GB"/>
        </w:rPr>
        <w:t xml:space="preserve">Starting date: </w:t>
      </w:r>
    </w:p>
    <w:p w:rsidR="00BE41E3" w:rsidRPr="00DE51DF" w:rsidRDefault="00BE41E3">
      <w:pPr>
        <w:tabs>
          <w:tab w:val="left" w:pos="2160"/>
          <w:tab w:val="left" w:pos="2977"/>
        </w:tabs>
        <w:spacing w:line="360" w:lineRule="auto"/>
        <w:rPr>
          <w:rFonts w:asciiTheme="minorHAnsi" w:hAnsiTheme="minorHAnsi" w:cstheme="minorHAnsi"/>
          <w:b/>
          <w:sz w:val="24"/>
          <w:lang w:val="en-GB"/>
        </w:rPr>
      </w:pPr>
    </w:p>
    <w:p w:rsidR="00BE41E3" w:rsidRPr="00DE51DF" w:rsidRDefault="00BE41E3">
      <w:pPr>
        <w:tabs>
          <w:tab w:val="left" w:pos="2160"/>
          <w:tab w:val="left" w:pos="2977"/>
        </w:tabs>
        <w:spacing w:line="360" w:lineRule="auto"/>
        <w:rPr>
          <w:rFonts w:asciiTheme="minorHAnsi" w:hAnsiTheme="minorHAnsi" w:cstheme="minorHAnsi"/>
          <w:b/>
          <w:sz w:val="24"/>
          <w:lang w:val="en-GB"/>
        </w:rPr>
      </w:pPr>
      <w:r w:rsidRPr="00DE51DF">
        <w:rPr>
          <w:rFonts w:asciiTheme="minorHAnsi" w:hAnsiTheme="minorHAnsi" w:cstheme="minorHAnsi"/>
          <w:b/>
          <w:sz w:val="24"/>
          <w:lang w:val="en-GB"/>
        </w:rPr>
        <w:t xml:space="preserve">Duration: </w:t>
      </w:r>
    </w:p>
    <w:p w:rsidR="003F72AF" w:rsidRPr="00DE51DF" w:rsidRDefault="003F72AF">
      <w:pPr>
        <w:tabs>
          <w:tab w:val="left" w:pos="2160"/>
          <w:tab w:val="left" w:pos="2977"/>
        </w:tabs>
        <w:spacing w:line="360" w:lineRule="auto"/>
        <w:rPr>
          <w:rFonts w:asciiTheme="minorHAnsi" w:hAnsiTheme="minorHAnsi" w:cstheme="minorHAnsi"/>
          <w:b/>
          <w:sz w:val="24"/>
          <w:lang w:val="en-GB"/>
        </w:rPr>
      </w:pPr>
    </w:p>
    <w:p w:rsidR="003F72AF" w:rsidRPr="00DE51DF" w:rsidRDefault="003F72AF">
      <w:pPr>
        <w:tabs>
          <w:tab w:val="left" w:pos="2160"/>
          <w:tab w:val="left" w:pos="2977"/>
        </w:tabs>
        <w:spacing w:line="360" w:lineRule="auto"/>
        <w:rPr>
          <w:rFonts w:asciiTheme="minorHAnsi" w:hAnsiTheme="minorHAnsi" w:cstheme="minorHAnsi"/>
          <w:b/>
          <w:sz w:val="24"/>
          <w:lang w:val="en-GB"/>
        </w:rPr>
      </w:pPr>
      <w:r w:rsidRPr="00DE51DF">
        <w:rPr>
          <w:rFonts w:asciiTheme="minorHAnsi" w:hAnsiTheme="minorHAnsi" w:cstheme="minorHAnsi"/>
          <w:b/>
          <w:sz w:val="24"/>
          <w:lang w:val="en-GB"/>
        </w:rPr>
        <w:t>Objectives:</w:t>
      </w:r>
    </w:p>
    <w:p w:rsidR="003F72AF" w:rsidRPr="00DE51DF" w:rsidRDefault="003F72AF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i/>
          <w:color w:val="AEAAAA" w:themeColor="background2" w:themeShade="BF"/>
          <w:lang w:val="en-GB"/>
        </w:rPr>
      </w:pPr>
      <w:r w:rsidRPr="00DE51DF">
        <w:rPr>
          <w:rFonts w:asciiTheme="minorHAnsi" w:eastAsiaTheme="minorHAnsi" w:hAnsiTheme="minorHAnsi" w:cstheme="minorBidi"/>
          <w:i/>
          <w:color w:val="AEAAAA" w:themeColor="background2" w:themeShade="BF"/>
          <w:lang w:val="en-GB"/>
        </w:rPr>
        <w:t>10 lines maximum</w:t>
      </w:r>
    </w:p>
    <w:p w:rsidR="003F72AF" w:rsidRPr="00DE51DF" w:rsidRDefault="003F72AF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3F72AF" w:rsidRPr="00DE51DF" w:rsidRDefault="003F72AF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3F72AF" w:rsidRPr="00DE51DF" w:rsidRDefault="003F72AF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3F72AF" w:rsidRPr="00DE51DF" w:rsidRDefault="003F72AF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3F72AF" w:rsidRPr="00DE51DF" w:rsidRDefault="003F72AF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3F72AF" w:rsidRPr="00DE51DF" w:rsidRDefault="003F72AF" w:rsidP="003F72AF">
      <w:pPr>
        <w:tabs>
          <w:tab w:val="left" w:pos="2160"/>
          <w:tab w:val="left" w:pos="2977"/>
        </w:tabs>
        <w:spacing w:line="360" w:lineRule="auto"/>
        <w:rPr>
          <w:rFonts w:asciiTheme="minorHAnsi" w:hAnsiTheme="minorHAnsi" w:cstheme="minorHAnsi"/>
          <w:b/>
          <w:sz w:val="24"/>
          <w:lang w:val="en-GB"/>
        </w:rPr>
      </w:pPr>
    </w:p>
    <w:p w:rsidR="003F72AF" w:rsidRPr="00DE51DF" w:rsidRDefault="003F72AF" w:rsidP="003F72AF">
      <w:pPr>
        <w:tabs>
          <w:tab w:val="left" w:pos="2160"/>
          <w:tab w:val="left" w:pos="2977"/>
        </w:tabs>
        <w:spacing w:line="360" w:lineRule="auto"/>
        <w:rPr>
          <w:rFonts w:asciiTheme="minorHAnsi" w:hAnsiTheme="minorHAnsi" w:cstheme="minorHAnsi"/>
          <w:b/>
          <w:sz w:val="24"/>
          <w:lang w:val="en-GB"/>
        </w:rPr>
      </w:pPr>
      <w:r w:rsidRPr="00DE51DF">
        <w:rPr>
          <w:rFonts w:asciiTheme="minorHAnsi" w:hAnsiTheme="minorHAnsi" w:cstheme="minorHAnsi"/>
          <w:b/>
          <w:sz w:val="24"/>
          <w:lang w:val="en-GB"/>
        </w:rPr>
        <w:t>Programme:</w:t>
      </w:r>
    </w:p>
    <w:p w:rsidR="003F72AF" w:rsidRPr="00DE51DF" w:rsidRDefault="003F72AF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i/>
          <w:color w:val="A6A6A6" w:themeColor="background1" w:themeShade="A6"/>
          <w:sz w:val="20"/>
          <w:szCs w:val="20"/>
          <w:lang w:val="en-GB"/>
        </w:rPr>
      </w:pPr>
      <w:r w:rsidRPr="00DE51DF">
        <w:rPr>
          <w:rFonts w:asciiTheme="minorHAnsi" w:eastAsiaTheme="minorHAnsi" w:hAnsiTheme="minorHAnsi" w:cstheme="minorBidi"/>
          <w:i/>
          <w:color w:val="A6A6A6" w:themeColor="background1" w:themeShade="A6"/>
          <w:sz w:val="20"/>
          <w:lang w:val="en-GB"/>
        </w:rPr>
        <w:t>Briefly recall the work programme's main steps and highlight the tasks planned for the first period of the project</w:t>
      </w:r>
    </w:p>
    <w:p w:rsidR="003F72AF" w:rsidRPr="00DE51DF" w:rsidRDefault="003F72AF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i/>
          <w:color w:val="AEAAAA" w:themeColor="background2" w:themeShade="BF"/>
          <w:lang w:val="en-GB"/>
        </w:rPr>
      </w:pPr>
      <w:r w:rsidRPr="00DE51DF">
        <w:rPr>
          <w:rFonts w:asciiTheme="minorHAnsi" w:eastAsiaTheme="minorHAnsi" w:hAnsiTheme="minorHAnsi" w:cstheme="minorBidi"/>
          <w:i/>
          <w:color w:val="AEAAAA" w:themeColor="background2" w:themeShade="BF"/>
          <w:lang w:val="en-GB"/>
        </w:rPr>
        <w:t>15 lines maximum</w:t>
      </w:r>
    </w:p>
    <w:p w:rsidR="003F72AF" w:rsidRPr="00DE51DF" w:rsidRDefault="003F72AF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3F72AF" w:rsidRPr="00DE51DF" w:rsidRDefault="003F72AF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3F72AF" w:rsidRPr="00DE51DF" w:rsidRDefault="003F72AF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3F72AF" w:rsidRPr="00DE51DF" w:rsidRDefault="003F72AF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BA08DF" w:rsidRPr="00DE51DF" w:rsidRDefault="00BA08DF">
      <w:pPr>
        <w:suppressAutoHyphens w:val="0"/>
        <w:rPr>
          <w:rFonts w:asciiTheme="minorHAnsi" w:hAnsiTheme="minorHAnsi" w:cstheme="minorHAnsi"/>
          <w:b/>
          <w:sz w:val="24"/>
          <w:lang w:val="en-GB"/>
        </w:rPr>
      </w:pPr>
    </w:p>
    <w:p w:rsidR="00DE51DF" w:rsidRPr="00DE51DF" w:rsidRDefault="00DE51DF">
      <w:pPr>
        <w:suppressAutoHyphens w:val="0"/>
        <w:rPr>
          <w:rFonts w:asciiTheme="minorHAnsi" w:hAnsiTheme="minorHAnsi" w:cstheme="minorHAnsi"/>
          <w:b/>
          <w:sz w:val="24"/>
          <w:lang w:val="en-GB"/>
        </w:rPr>
      </w:pPr>
    </w:p>
    <w:p w:rsidR="00DE51DF" w:rsidRPr="00DE51DF" w:rsidRDefault="00DE51DF">
      <w:pPr>
        <w:suppressAutoHyphens w:val="0"/>
        <w:rPr>
          <w:rFonts w:asciiTheme="minorHAnsi" w:hAnsiTheme="minorHAnsi" w:cstheme="minorHAnsi"/>
          <w:b/>
          <w:sz w:val="24"/>
          <w:lang w:val="en-GB"/>
        </w:rPr>
      </w:pPr>
    </w:p>
    <w:p w:rsidR="00DE51DF" w:rsidRPr="00DE51DF" w:rsidRDefault="00DE51DF">
      <w:pPr>
        <w:suppressAutoHyphens w:val="0"/>
        <w:rPr>
          <w:rFonts w:asciiTheme="minorHAnsi" w:hAnsiTheme="minorHAnsi" w:cstheme="minorHAnsi"/>
          <w:b/>
          <w:sz w:val="24"/>
          <w:lang w:val="en-GB"/>
        </w:rPr>
      </w:pPr>
    </w:p>
    <w:p w:rsidR="00BA08DF" w:rsidRPr="00DE51DF" w:rsidRDefault="00BA08DF" w:rsidP="00BA08DF">
      <w:pPr>
        <w:tabs>
          <w:tab w:val="left" w:pos="2160"/>
          <w:tab w:val="left" w:pos="2977"/>
        </w:tabs>
        <w:spacing w:line="360" w:lineRule="auto"/>
        <w:rPr>
          <w:rFonts w:asciiTheme="minorHAnsi" w:hAnsiTheme="minorHAnsi" w:cstheme="minorHAnsi"/>
          <w:b/>
          <w:sz w:val="24"/>
          <w:lang w:val="en-GB"/>
        </w:rPr>
      </w:pPr>
      <w:r w:rsidRPr="00DE51DF">
        <w:rPr>
          <w:rFonts w:asciiTheme="minorHAnsi" w:hAnsiTheme="minorHAnsi" w:cstheme="minorHAnsi"/>
          <w:b/>
          <w:sz w:val="24"/>
          <w:lang w:val="en-GB"/>
        </w:rPr>
        <w:lastRenderedPageBreak/>
        <w:t>General status of the project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98"/>
        <w:gridCol w:w="1812"/>
        <w:gridCol w:w="1084"/>
        <w:gridCol w:w="1582"/>
        <w:gridCol w:w="1040"/>
        <w:gridCol w:w="2977"/>
      </w:tblGrid>
      <w:tr w:rsidR="00BA08DF" w:rsidRPr="00DE51DF" w:rsidTr="00BA08DF">
        <w:trPr>
          <w:trHeight w:val="557"/>
        </w:trPr>
        <w:tc>
          <w:tcPr>
            <w:tcW w:w="1213" w:type="dxa"/>
            <w:hideMark/>
          </w:tcPr>
          <w:p w:rsidR="00BA08DF" w:rsidRPr="00DE51DF" w:rsidRDefault="00BA08DF" w:rsidP="00FF0936">
            <w:pPr>
              <w:rPr>
                <w:b/>
                <w:bCs/>
                <w:sz w:val="20"/>
                <w:lang w:val="en-GB"/>
              </w:rPr>
            </w:pPr>
            <w:r w:rsidRPr="00DE51DF">
              <w:rPr>
                <w:b/>
                <w:sz w:val="20"/>
                <w:lang w:val="en-GB"/>
              </w:rPr>
              <w:t>Name WP</w:t>
            </w:r>
          </w:p>
        </w:tc>
        <w:tc>
          <w:tcPr>
            <w:tcW w:w="1812" w:type="dxa"/>
            <w:noWrap/>
            <w:hideMark/>
          </w:tcPr>
          <w:p w:rsidR="00BA08DF" w:rsidRPr="00DE51DF" w:rsidRDefault="00BA08DF" w:rsidP="00FF0936">
            <w:pPr>
              <w:rPr>
                <w:b/>
                <w:bCs/>
                <w:sz w:val="20"/>
                <w:lang w:val="en-GB"/>
              </w:rPr>
            </w:pPr>
            <w:r w:rsidRPr="00DE51DF">
              <w:rPr>
                <w:b/>
                <w:sz w:val="20"/>
                <w:lang w:val="en-GB"/>
              </w:rPr>
              <w:t>Planned status</w:t>
            </w:r>
          </w:p>
        </w:tc>
        <w:tc>
          <w:tcPr>
            <w:tcW w:w="993" w:type="dxa"/>
            <w:noWrap/>
            <w:hideMark/>
          </w:tcPr>
          <w:p w:rsidR="00BA08DF" w:rsidRPr="00DE51DF" w:rsidRDefault="00DE51DF" w:rsidP="00DE51DF">
            <w:pPr>
              <w:rPr>
                <w:b/>
                <w:bCs/>
                <w:sz w:val="20"/>
                <w:lang w:val="en-GB"/>
              </w:rPr>
            </w:pPr>
            <w:r w:rsidRPr="00DE51DF">
              <w:rPr>
                <w:b/>
                <w:sz w:val="20"/>
                <w:lang w:val="en-GB"/>
              </w:rPr>
              <w:t>P</w:t>
            </w:r>
            <w:r w:rsidR="00BA08DF" w:rsidRPr="00DE51DF">
              <w:rPr>
                <w:b/>
                <w:sz w:val="20"/>
                <w:lang w:val="en-GB"/>
              </w:rPr>
              <w:t>lanned %</w:t>
            </w:r>
          </w:p>
        </w:tc>
        <w:tc>
          <w:tcPr>
            <w:tcW w:w="1582" w:type="dxa"/>
            <w:noWrap/>
            <w:hideMark/>
          </w:tcPr>
          <w:p w:rsidR="00BA08DF" w:rsidRPr="00DE51DF" w:rsidRDefault="00BA08DF" w:rsidP="00FF0936">
            <w:pPr>
              <w:rPr>
                <w:b/>
                <w:bCs/>
                <w:sz w:val="20"/>
                <w:lang w:val="en-GB"/>
              </w:rPr>
            </w:pPr>
            <w:r w:rsidRPr="00DE51DF">
              <w:rPr>
                <w:b/>
                <w:sz w:val="20"/>
                <w:lang w:val="en-GB"/>
              </w:rPr>
              <w:t>Current status</w:t>
            </w:r>
          </w:p>
        </w:tc>
        <w:tc>
          <w:tcPr>
            <w:tcW w:w="916" w:type="dxa"/>
            <w:noWrap/>
            <w:hideMark/>
          </w:tcPr>
          <w:p w:rsidR="00BA08DF" w:rsidRPr="00DE51DF" w:rsidRDefault="00DE51DF" w:rsidP="00DE51DF">
            <w:pPr>
              <w:rPr>
                <w:b/>
                <w:bCs/>
                <w:sz w:val="20"/>
                <w:lang w:val="en-GB"/>
              </w:rPr>
            </w:pPr>
            <w:r w:rsidRPr="00DE51DF">
              <w:rPr>
                <w:b/>
                <w:sz w:val="20"/>
                <w:lang w:val="en-GB"/>
              </w:rPr>
              <w:t>C</w:t>
            </w:r>
            <w:r w:rsidR="00BA08DF" w:rsidRPr="00DE51DF">
              <w:rPr>
                <w:b/>
                <w:sz w:val="20"/>
                <w:lang w:val="en-GB"/>
              </w:rPr>
              <w:t>urrent %</w:t>
            </w:r>
          </w:p>
        </w:tc>
        <w:tc>
          <w:tcPr>
            <w:tcW w:w="2977" w:type="dxa"/>
            <w:noWrap/>
            <w:hideMark/>
          </w:tcPr>
          <w:p w:rsidR="00BA08DF" w:rsidRPr="00DE51DF" w:rsidRDefault="00BA08DF" w:rsidP="00FF0936">
            <w:pPr>
              <w:rPr>
                <w:b/>
                <w:bCs/>
                <w:sz w:val="20"/>
                <w:lang w:val="en-GB"/>
              </w:rPr>
            </w:pPr>
            <w:r w:rsidRPr="00DE51DF">
              <w:rPr>
                <w:b/>
                <w:sz w:val="20"/>
                <w:lang w:val="en-GB"/>
              </w:rPr>
              <w:t>Comments</w:t>
            </w:r>
          </w:p>
        </w:tc>
      </w:tr>
      <w:tr w:rsidR="00BA08DF" w:rsidRPr="007B313E" w:rsidTr="00BA08DF">
        <w:trPr>
          <w:trHeight w:val="322"/>
        </w:trPr>
        <w:tc>
          <w:tcPr>
            <w:tcW w:w="1213" w:type="dxa"/>
            <w:hideMark/>
          </w:tcPr>
          <w:p w:rsidR="00BA08DF" w:rsidRPr="00DE51DF" w:rsidRDefault="00BA08DF" w:rsidP="00FF0936">
            <w:pPr>
              <w:rPr>
                <w:sz w:val="20"/>
                <w:lang w:val="en-GB"/>
              </w:rPr>
            </w:pPr>
            <w:r w:rsidRPr="00DE51DF">
              <w:rPr>
                <w:sz w:val="20"/>
                <w:lang w:val="en-GB"/>
              </w:rPr>
              <w:t>WP1 XXX</w:t>
            </w:r>
          </w:p>
        </w:tc>
        <w:tc>
          <w:tcPr>
            <w:tcW w:w="1812" w:type="dxa"/>
            <w:noWrap/>
            <w:hideMark/>
          </w:tcPr>
          <w:p w:rsidR="00BA08DF" w:rsidRPr="00DE51DF" w:rsidRDefault="00BA08DF" w:rsidP="00FF0936">
            <w:pPr>
              <w:rPr>
                <w:sz w:val="20"/>
                <w:lang w:val="en-GB"/>
              </w:rPr>
            </w:pPr>
            <w:r w:rsidRPr="00DE51DF">
              <w:rPr>
                <w:sz w:val="20"/>
                <w:lang w:val="en-GB"/>
              </w:rPr>
              <w:t>Finished / In progress / Planned / New WP</w:t>
            </w:r>
          </w:p>
        </w:tc>
        <w:tc>
          <w:tcPr>
            <w:tcW w:w="993" w:type="dxa"/>
            <w:noWrap/>
            <w:hideMark/>
          </w:tcPr>
          <w:p w:rsidR="00BA08DF" w:rsidRPr="00DE51DF" w:rsidRDefault="00BA08DF" w:rsidP="00FF0936">
            <w:pPr>
              <w:rPr>
                <w:sz w:val="20"/>
                <w:lang w:val="en-GB"/>
              </w:rPr>
            </w:pPr>
            <w:r w:rsidRPr="00DE51DF">
              <w:rPr>
                <w:sz w:val="20"/>
                <w:lang w:val="en-GB"/>
              </w:rPr>
              <w:t>100.00%</w:t>
            </w:r>
          </w:p>
        </w:tc>
        <w:tc>
          <w:tcPr>
            <w:tcW w:w="1582" w:type="dxa"/>
            <w:hideMark/>
          </w:tcPr>
          <w:p w:rsidR="00BA08DF" w:rsidRPr="00DE51DF" w:rsidRDefault="00BA08DF" w:rsidP="00FF0936">
            <w:pPr>
              <w:rPr>
                <w:sz w:val="20"/>
                <w:lang w:val="en-GB"/>
              </w:rPr>
            </w:pPr>
            <w:r w:rsidRPr="00DE51DF">
              <w:rPr>
                <w:sz w:val="20"/>
                <w:lang w:val="en-GB"/>
              </w:rPr>
              <w:t>Finished / In progress / Planned / New WP</w:t>
            </w:r>
          </w:p>
        </w:tc>
        <w:tc>
          <w:tcPr>
            <w:tcW w:w="916" w:type="dxa"/>
            <w:noWrap/>
            <w:hideMark/>
          </w:tcPr>
          <w:p w:rsidR="00BA08DF" w:rsidRPr="00DE51DF" w:rsidRDefault="00BA08DF" w:rsidP="00FF0936">
            <w:pPr>
              <w:rPr>
                <w:sz w:val="20"/>
                <w:lang w:val="en-GB"/>
              </w:rPr>
            </w:pPr>
            <w:r w:rsidRPr="00DE51DF">
              <w:rPr>
                <w:sz w:val="20"/>
                <w:lang w:val="en-GB"/>
              </w:rPr>
              <w:t>100.00%</w:t>
            </w:r>
          </w:p>
        </w:tc>
        <w:tc>
          <w:tcPr>
            <w:tcW w:w="2977" w:type="dxa"/>
            <w:noWrap/>
            <w:hideMark/>
          </w:tcPr>
          <w:p w:rsidR="00BA08DF" w:rsidRPr="00DE51DF" w:rsidRDefault="00BA08DF" w:rsidP="00FF0936">
            <w:pPr>
              <w:rPr>
                <w:sz w:val="20"/>
                <w:lang w:val="en-GB"/>
              </w:rPr>
            </w:pPr>
            <w:r w:rsidRPr="00DE51DF">
              <w:rPr>
                <w:sz w:val="20"/>
                <w:lang w:val="en-GB"/>
              </w:rPr>
              <w:t xml:space="preserve">e.g.: WP started late / WP started in advance / WP reduced / WP extended </w:t>
            </w:r>
          </w:p>
        </w:tc>
      </w:tr>
      <w:tr w:rsidR="00BA08DF" w:rsidRPr="00DE51DF" w:rsidTr="00BA08DF">
        <w:trPr>
          <w:trHeight w:val="272"/>
        </w:trPr>
        <w:tc>
          <w:tcPr>
            <w:tcW w:w="1213" w:type="dxa"/>
            <w:hideMark/>
          </w:tcPr>
          <w:p w:rsidR="00BA08DF" w:rsidRPr="00DE51DF" w:rsidRDefault="00BA08DF" w:rsidP="00FF0936">
            <w:pPr>
              <w:rPr>
                <w:sz w:val="20"/>
                <w:lang w:val="en-GB"/>
              </w:rPr>
            </w:pPr>
            <w:r w:rsidRPr="00DE51DF">
              <w:rPr>
                <w:sz w:val="20"/>
                <w:lang w:val="en-GB"/>
              </w:rPr>
              <w:t>WP2 YYY</w:t>
            </w:r>
          </w:p>
        </w:tc>
        <w:tc>
          <w:tcPr>
            <w:tcW w:w="1812" w:type="dxa"/>
            <w:noWrap/>
          </w:tcPr>
          <w:p w:rsidR="00BA08DF" w:rsidRPr="00DE51DF" w:rsidRDefault="00BA08DF" w:rsidP="00FF0936">
            <w:pPr>
              <w:rPr>
                <w:sz w:val="20"/>
                <w:lang w:val="en-GB"/>
              </w:rPr>
            </w:pPr>
          </w:p>
        </w:tc>
        <w:tc>
          <w:tcPr>
            <w:tcW w:w="993" w:type="dxa"/>
            <w:noWrap/>
            <w:hideMark/>
          </w:tcPr>
          <w:p w:rsidR="00BA08DF" w:rsidRPr="00DE51DF" w:rsidRDefault="00BA08DF" w:rsidP="00FF0936">
            <w:pPr>
              <w:rPr>
                <w:sz w:val="20"/>
                <w:lang w:val="en-GB"/>
              </w:rPr>
            </w:pPr>
            <w:r w:rsidRPr="00DE51DF">
              <w:rPr>
                <w:sz w:val="20"/>
                <w:lang w:val="en-GB"/>
              </w:rPr>
              <w:t>100.00%</w:t>
            </w:r>
          </w:p>
        </w:tc>
        <w:tc>
          <w:tcPr>
            <w:tcW w:w="1582" w:type="dxa"/>
          </w:tcPr>
          <w:p w:rsidR="00BA08DF" w:rsidRPr="00DE51DF" w:rsidRDefault="00BA08DF" w:rsidP="00FF0936">
            <w:pPr>
              <w:rPr>
                <w:sz w:val="20"/>
                <w:lang w:val="en-GB"/>
              </w:rPr>
            </w:pPr>
          </w:p>
        </w:tc>
        <w:tc>
          <w:tcPr>
            <w:tcW w:w="916" w:type="dxa"/>
            <w:noWrap/>
            <w:hideMark/>
          </w:tcPr>
          <w:p w:rsidR="00BA08DF" w:rsidRPr="00DE51DF" w:rsidRDefault="00BA08DF" w:rsidP="00FF0936">
            <w:pPr>
              <w:rPr>
                <w:sz w:val="20"/>
                <w:lang w:val="en-GB"/>
              </w:rPr>
            </w:pPr>
            <w:r w:rsidRPr="00DE51DF">
              <w:rPr>
                <w:sz w:val="20"/>
                <w:lang w:val="en-GB"/>
              </w:rPr>
              <w:t>100.00%</w:t>
            </w:r>
          </w:p>
        </w:tc>
        <w:tc>
          <w:tcPr>
            <w:tcW w:w="2977" w:type="dxa"/>
            <w:noWrap/>
          </w:tcPr>
          <w:p w:rsidR="00BA08DF" w:rsidRPr="00DE51DF" w:rsidRDefault="00BA08DF" w:rsidP="00FF0936">
            <w:pPr>
              <w:rPr>
                <w:sz w:val="20"/>
                <w:lang w:val="en-GB"/>
              </w:rPr>
            </w:pPr>
          </w:p>
        </w:tc>
      </w:tr>
      <w:tr w:rsidR="00BA08DF" w:rsidRPr="00DE51DF" w:rsidTr="00BA08DF">
        <w:trPr>
          <w:trHeight w:val="322"/>
        </w:trPr>
        <w:tc>
          <w:tcPr>
            <w:tcW w:w="1213" w:type="dxa"/>
            <w:hideMark/>
          </w:tcPr>
          <w:p w:rsidR="00BA08DF" w:rsidRPr="00DE51DF" w:rsidRDefault="00BA08DF" w:rsidP="00FF0936">
            <w:pPr>
              <w:rPr>
                <w:sz w:val="20"/>
                <w:lang w:val="en-GB"/>
              </w:rPr>
            </w:pPr>
            <w:r w:rsidRPr="00DE51DF">
              <w:rPr>
                <w:sz w:val="20"/>
                <w:lang w:val="en-GB"/>
              </w:rPr>
              <w:t>WP3 ZZZ</w:t>
            </w:r>
          </w:p>
        </w:tc>
        <w:tc>
          <w:tcPr>
            <w:tcW w:w="1812" w:type="dxa"/>
            <w:noWrap/>
          </w:tcPr>
          <w:p w:rsidR="00BA08DF" w:rsidRPr="00DE51DF" w:rsidRDefault="00BA08DF" w:rsidP="00FF0936">
            <w:pPr>
              <w:rPr>
                <w:sz w:val="20"/>
                <w:lang w:val="en-GB"/>
              </w:rPr>
            </w:pPr>
          </w:p>
        </w:tc>
        <w:tc>
          <w:tcPr>
            <w:tcW w:w="993" w:type="dxa"/>
            <w:noWrap/>
            <w:hideMark/>
          </w:tcPr>
          <w:p w:rsidR="00BA08DF" w:rsidRPr="00DE51DF" w:rsidRDefault="00BA08DF" w:rsidP="00FF0936">
            <w:pPr>
              <w:rPr>
                <w:sz w:val="20"/>
                <w:lang w:val="en-GB"/>
              </w:rPr>
            </w:pPr>
            <w:r w:rsidRPr="00DE51DF">
              <w:rPr>
                <w:sz w:val="20"/>
                <w:lang w:val="en-GB"/>
              </w:rPr>
              <w:t>100.00%</w:t>
            </w:r>
          </w:p>
        </w:tc>
        <w:tc>
          <w:tcPr>
            <w:tcW w:w="1582" w:type="dxa"/>
          </w:tcPr>
          <w:p w:rsidR="00BA08DF" w:rsidRPr="00DE51DF" w:rsidRDefault="00BA08DF" w:rsidP="00FF0936">
            <w:pPr>
              <w:rPr>
                <w:sz w:val="20"/>
                <w:lang w:val="en-GB"/>
              </w:rPr>
            </w:pPr>
          </w:p>
        </w:tc>
        <w:tc>
          <w:tcPr>
            <w:tcW w:w="916" w:type="dxa"/>
            <w:noWrap/>
            <w:hideMark/>
          </w:tcPr>
          <w:p w:rsidR="00BA08DF" w:rsidRPr="00DE51DF" w:rsidRDefault="00BA08DF" w:rsidP="00FF0936">
            <w:pPr>
              <w:rPr>
                <w:sz w:val="20"/>
                <w:lang w:val="en-GB"/>
              </w:rPr>
            </w:pPr>
            <w:r w:rsidRPr="00DE51DF">
              <w:rPr>
                <w:sz w:val="20"/>
                <w:lang w:val="en-GB"/>
              </w:rPr>
              <w:t>90.00%</w:t>
            </w:r>
          </w:p>
        </w:tc>
        <w:tc>
          <w:tcPr>
            <w:tcW w:w="2977" w:type="dxa"/>
            <w:noWrap/>
          </w:tcPr>
          <w:p w:rsidR="00BA08DF" w:rsidRPr="00DE51DF" w:rsidRDefault="00BA08DF" w:rsidP="00FF0936">
            <w:pPr>
              <w:rPr>
                <w:sz w:val="20"/>
                <w:lang w:val="en-GB"/>
              </w:rPr>
            </w:pPr>
          </w:p>
        </w:tc>
      </w:tr>
      <w:tr w:rsidR="00BA08DF" w:rsidRPr="00DE51DF" w:rsidTr="00BA08DF">
        <w:trPr>
          <w:trHeight w:val="322"/>
        </w:trPr>
        <w:tc>
          <w:tcPr>
            <w:tcW w:w="1213" w:type="dxa"/>
            <w:hideMark/>
          </w:tcPr>
          <w:p w:rsidR="00BA08DF" w:rsidRPr="00DE51DF" w:rsidRDefault="00BA08DF" w:rsidP="00FF0936">
            <w:pPr>
              <w:rPr>
                <w:sz w:val="20"/>
                <w:lang w:val="en-GB"/>
              </w:rPr>
            </w:pPr>
            <w:r w:rsidRPr="00DE51DF">
              <w:rPr>
                <w:sz w:val="20"/>
                <w:lang w:val="en-GB"/>
              </w:rPr>
              <w:t>WP4 WWW</w:t>
            </w:r>
          </w:p>
        </w:tc>
        <w:tc>
          <w:tcPr>
            <w:tcW w:w="1812" w:type="dxa"/>
            <w:noWrap/>
          </w:tcPr>
          <w:p w:rsidR="00BA08DF" w:rsidRPr="00DE51DF" w:rsidRDefault="00BA08DF" w:rsidP="00FF0936">
            <w:pPr>
              <w:rPr>
                <w:sz w:val="20"/>
                <w:lang w:val="en-GB"/>
              </w:rPr>
            </w:pPr>
          </w:p>
        </w:tc>
        <w:tc>
          <w:tcPr>
            <w:tcW w:w="993" w:type="dxa"/>
            <w:noWrap/>
            <w:hideMark/>
          </w:tcPr>
          <w:p w:rsidR="00BA08DF" w:rsidRPr="00DE51DF" w:rsidRDefault="00BA08DF" w:rsidP="00FF0936">
            <w:pPr>
              <w:rPr>
                <w:sz w:val="20"/>
                <w:lang w:val="en-GB"/>
              </w:rPr>
            </w:pPr>
            <w:r w:rsidRPr="00DE51DF">
              <w:rPr>
                <w:sz w:val="20"/>
                <w:lang w:val="en-GB"/>
              </w:rPr>
              <w:t>100.00%</w:t>
            </w:r>
          </w:p>
        </w:tc>
        <w:tc>
          <w:tcPr>
            <w:tcW w:w="1582" w:type="dxa"/>
          </w:tcPr>
          <w:p w:rsidR="00BA08DF" w:rsidRPr="00DE51DF" w:rsidRDefault="00BA08DF" w:rsidP="00FF0936">
            <w:pPr>
              <w:rPr>
                <w:sz w:val="20"/>
                <w:lang w:val="en-GB"/>
              </w:rPr>
            </w:pPr>
          </w:p>
        </w:tc>
        <w:tc>
          <w:tcPr>
            <w:tcW w:w="916" w:type="dxa"/>
            <w:noWrap/>
            <w:hideMark/>
          </w:tcPr>
          <w:p w:rsidR="00BA08DF" w:rsidRPr="00DE51DF" w:rsidRDefault="00BA08DF" w:rsidP="00FF0936">
            <w:pPr>
              <w:rPr>
                <w:sz w:val="20"/>
                <w:lang w:val="en-GB"/>
              </w:rPr>
            </w:pPr>
            <w:r w:rsidRPr="00DE51DF">
              <w:rPr>
                <w:sz w:val="20"/>
                <w:lang w:val="en-GB"/>
              </w:rPr>
              <w:t>90.00%</w:t>
            </w:r>
          </w:p>
        </w:tc>
        <w:tc>
          <w:tcPr>
            <w:tcW w:w="2977" w:type="dxa"/>
            <w:noWrap/>
          </w:tcPr>
          <w:p w:rsidR="00BA08DF" w:rsidRPr="00DE51DF" w:rsidRDefault="00BA08DF" w:rsidP="00FF0936">
            <w:pPr>
              <w:rPr>
                <w:sz w:val="20"/>
                <w:lang w:val="en-GB"/>
              </w:rPr>
            </w:pPr>
          </w:p>
        </w:tc>
      </w:tr>
    </w:tbl>
    <w:p w:rsidR="00BA08DF" w:rsidRPr="00DE51DF" w:rsidRDefault="00BA08DF" w:rsidP="003F72AF">
      <w:pPr>
        <w:tabs>
          <w:tab w:val="left" w:pos="2160"/>
          <w:tab w:val="left" w:pos="2977"/>
        </w:tabs>
        <w:spacing w:line="360" w:lineRule="auto"/>
        <w:rPr>
          <w:rFonts w:asciiTheme="minorHAnsi" w:eastAsiaTheme="minorHAnsi" w:hAnsiTheme="minorHAnsi" w:cstheme="minorBidi"/>
          <w:i/>
          <w:color w:val="A6A6A6" w:themeColor="background1" w:themeShade="A6"/>
          <w:sz w:val="20"/>
          <w:szCs w:val="20"/>
          <w:lang w:val="en-GB"/>
        </w:rPr>
      </w:pPr>
    </w:p>
    <w:p w:rsidR="003F72AF" w:rsidRPr="00DE51DF" w:rsidRDefault="003F72AF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val="en-GB"/>
        </w:rPr>
      </w:pPr>
      <w:r w:rsidRPr="00DE51DF">
        <w:rPr>
          <w:rFonts w:asciiTheme="minorHAnsi" w:eastAsiaTheme="minorHAnsi" w:hAnsiTheme="minorHAnsi" w:cstheme="minorBidi"/>
          <w:b/>
          <w:color w:val="000000" w:themeColor="text1"/>
          <w:sz w:val="24"/>
          <w:lang w:val="en-GB"/>
        </w:rPr>
        <w:t>Summary of the work carried out and the results obtained in scientific terms</w:t>
      </w:r>
    </w:p>
    <w:p w:rsidR="003F72AF" w:rsidRPr="00DE51DF" w:rsidRDefault="000125D2" w:rsidP="003F72AF">
      <w:pPr>
        <w:spacing w:after="40"/>
        <w:rPr>
          <w:i/>
          <w:color w:val="AEAAAA" w:themeColor="background2" w:themeShade="BF"/>
          <w:lang w:val="en-GB"/>
        </w:rPr>
      </w:pPr>
      <w:r w:rsidRPr="00DE51DF">
        <w:rPr>
          <w:i/>
          <w:color w:val="AEAAAA" w:themeColor="background2" w:themeShade="BF"/>
          <w:lang w:val="en-GB"/>
        </w:rPr>
        <w:t>3 pages max</w:t>
      </w:r>
    </w:p>
    <w:p w:rsidR="003F72AF" w:rsidRPr="00DE51DF" w:rsidRDefault="003F72AF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bookmarkStart w:id="49" w:name="__RefHeading__2202_2137508071"/>
      <w:bookmarkStart w:id="50" w:name="__RefHeading__493_890753680"/>
      <w:bookmarkStart w:id="51" w:name="__RefHeading__1368_2139061927"/>
      <w:bookmarkStart w:id="52" w:name="__RefHeading__2555_1037130382"/>
      <w:bookmarkStart w:id="53" w:name="__RefHeading__1315_528634967"/>
      <w:bookmarkStart w:id="54" w:name="__RefHeading__669_1724803592"/>
      <w:bookmarkStart w:id="55" w:name="__RefHeading__193_1207516483"/>
      <w:bookmarkStart w:id="56" w:name="__RefHeading__34564_1180481512"/>
      <w:bookmarkStart w:id="57" w:name="__RefHeading__139_1069027205"/>
      <w:bookmarkStart w:id="58" w:name="__RefHeading__4871_638885521"/>
      <w:bookmarkStart w:id="59" w:name="__RefHeading__2017_638885521"/>
      <w:bookmarkStart w:id="60" w:name="__RefHeading__42163_1322639838"/>
      <w:bookmarkStart w:id="61" w:name="__RefHeading__3601_638885521"/>
      <w:bookmarkStart w:id="62" w:name="__RefHeading__255_1652688562"/>
      <w:bookmarkStart w:id="63" w:name="__RefHeading__7926_1180481512"/>
      <w:bookmarkStart w:id="64" w:name="__RefHeading__4287_1403169175"/>
      <w:bookmarkStart w:id="65" w:name="__RefHeading__574_1616996356"/>
      <w:bookmarkStart w:id="66" w:name="__RefHeading__283_528634967"/>
      <w:bookmarkStart w:id="67" w:name="__RefHeading__343_1037130382"/>
      <w:bookmarkStart w:id="68" w:name="__RefHeading__406_2139061927"/>
      <w:bookmarkStart w:id="69" w:name="__RefHeading__463_1744149599"/>
      <w:bookmarkStart w:id="70" w:name="__RefHeading__2740_1488078753"/>
      <w:bookmarkStart w:id="71" w:name="__RefHeading__3225_2137508071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3F72AF" w:rsidRPr="00DE51DF" w:rsidRDefault="003F72AF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3F72AF" w:rsidRPr="00DE51DF" w:rsidRDefault="003F72AF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3F72AF" w:rsidRPr="00DE51DF" w:rsidRDefault="003F72AF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3F72AF" w:rsidRPr="00DE51DF" w:rsidRDefault="003F72AF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3F72AF" w:rsidRPr="00DE51DF" w:rsidRDefault="003F72AF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val="en-GB"/>
        </w:rPr>
      </w:pPr>
    </w:p>
    <w:p w:rsidR="003F72AF" w:rsidRPr="00DE51DF" w:rsidRDefault="003F72AF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val="en-GB"/>
        </w:rPr>
      </w:pPr>
      <w:r w:rsidRPr="00DE51DF">
        <w:rPr>
          <w:rFonts w:asciiTheme="minorHAnsi" w:eastAsiaTheme="minorHAnsi" w:hAnsiTheme="minorHAnsi" w:cstheme="minorBidi"/>
          <w:b/>
          <w:color w:val="000000" w:themeColor="text1"/>
          <w:sz w:val="24"/>
          <w:lang w:val="en-GB"/>
        </w:rPr>
        <w:t>Summary of the work carried out and the results obtained in terms of valorisation</w:t>
      </w:r>
    </w:p>
    <w:p w:rsidR="003F72AF" w:rsidRPr="00DE51DF" w:rsidRDefault="000125D2" w:rsidP="003F72AF">
      <w:pPr>
        <w:spacing w:after="40"/>
        <w:rPr>
          <w:i/>
          <w:color w:val="AEAAAA" w:themeColor="background2" w:themeShade="BF"/>
          <w:lang w:val="en-GB"/>
        </w:rPr>
      </w:pPr>
      <w:r w:rsidRPr="00DE51DF">
        <w:rPr>
          <w:i/>
          <w:color w:val="AEAAAA" w:themeColor="background2" w:themeShade="BF"/>
          <w:lang w:val="en-GB"/>
        </w:rPr>
        <w:t>1 page maximum</w:t>
      </w:r>
    </w:p>
    <w:p w:rsidR="003F72AF" w:rsidRPr="00DE51DF" w:rsidRDefault="003F72AF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3F72AF" w:rsidRPr="00DE51DF" w:rsidRDefault="003F72AF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3F72AF" w:rsidRPr="00DE51DF" w:rsidRDefault="003F72AF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3F72AF" w:rsidRPr="00DE51DF" w:rsidRDefault="003F72AF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3F72AF" w:rsidRPr="00DE51DF" w:rsidRDefault="003F72AF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BE41E3" w:rsidRPr="00DE51DF" w:rsidRDefault="00BE41E3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val="en-GB"/>
        </w:rPr>
      </w:pPr>
    </w:p>
    <w:p w:rsidR="003F72AF" w:rsidRPr="00DE51DF" w:rsidRDefault="003F72AF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val="en-GB"/>
        </w:rPr>
      </w:pPr>
      <w:r w:rsidRPr="00DE51DF">
        <w:rPr>
          <w:rFonts w:asciiTheme="minorHAnsi" w:eastAsiaTheme="minorHAnsi" w:hAnsiTheme="minorHAnsi" w:cstheme="minorBidi"/>
          <w:b/>
          <w:color w:val="000000" w:themeColor="text1"/>
          <w:sz w:val="24"/>
          <w:lang w:val="en-GB"/>
        </w:rPr>
        <w:t>Measures taken in terms of intellectual property</w:t>
      </w:r>
    </w:p>
    <w:p w:rsidR="000125D2" w:rsidRPr="00DE51DF" w:rsidRDefault="000125D2" w:rsidP="000125D2">
      <w:pPr>
        <w:spacing w:after="40"/>
        <w:rPr>
          <w:i/>
          <w:color w:val="AEAAAA" w:themeColor="background2" w:themeShade="BF"/>
          <w:lang w:val="en-GB"/>
        </w:rPr>
      </w:pPr>
      <w:r w:rsidRPr="00DE51DF">
        <w:rPr>
          <w:i/>
          <w:color w:val="AEAAAA" w:themeColor="background2" w:themeShade="BF"/>
          <w:lang w:val="en-GB"/>
        </w:rPr>
        <w:t>10 lines max</w:t>
      </w:r>
    </w:p>
    <w:p w:rsidR="003F72AF" w:rsidRPr="00DE51DF" w:rsidRDefault="003F72AF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3F72AF" w:rsidRPr="00DE51DF" w:rsidRDefault="003F72AF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3F72AF" w:rsidRPr="00DE51DF" w:rsidRDefault="003F72AF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3F72AF" w:rsidRPr="00DE51DF" w:rsidRDefault="003F72AF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3F72AF" w:rsidRPr="00DE51DF" w:rsidRDefault="003F72AF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BE41E3" w:rsidRPr="00DE51DF" w:rsidRDefault="00BE41E3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val="en-GB"/>
        </w:rPr>
      </w:pPr>
    </w:p>
    <w:p w:rsidR="003F72AF" w:rsidRPr="00DE51DF" w:rsidRDefault="000125D2" w:rsidP="003F72AF">
      <w:pPr>
        <w:suppressAutoHyphens w:val="0"/>
        <w:spacing w:after="40" w:line="259" w:lineRule="auto"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val="en-GB"/>
        </w:rPr>
      </w:pPr>
      <w:r w:rsidRPr="00DE51DF">
        <w:rPr>
          <w:rFonts w:asciiTheme="minorHAnsi" w:eastAsiaTheme="minorHAnsi" w:hAnsiTheme="minorHAnsi" w:cstheme="minorBidi"/>
          <w:b/>
          <w:color w:val="000000" w:themeColor="text1"/>
          <w:sz w:val="24"/>
          <w:lang w:val="en-GB"/>
        </w:rPr>
        <w:t>Problems encountered (if applicable)</w:t>
      </w:r>
    </w:p>
    <w:p w:rsidR="000125D2" w:rsidRPr="00DE51DF" w:rsidRDefault="000125D2" w:rsidP="000125D2">
      <w:pPr>
        <w:spacing w:after="40"/>
        <w:rPr>
          <w:i/>
          <w:color w:val="AEAAAA" w:themeColor="background2" w:themeShade="BF"/>
          <w:lang w:val="en-GB"/>
        </w:rPr>
      </w:pPr>
      <w:r w:rsidRPr="00DE51DF">
        <w:rPr>
          <w:i/>
          <w:color w:val="AEAAAA" w:themeColor="background2" w:themeShade="BF"/>
          <w:lang w:val="en-GB"/>
        </w:rPr>
        <w:t>1 page maximum</w:t>
      </w:r>
    </w:p>
    <w:p w:rsidR="000125D2" w:rsidRPr="00DE51DF" w:rsidRDefault="000125D2" w:rsidP="000125D2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0125D2" w:rsidRPr="00DE51DF" w:rsidRDefault="000125D2" w:rsidP="000125D2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DE51DF" w:rsidRPr="00DE51DF" w:rsidRDefault="00DE51DF" w:rsidP="000125D2">
      <w:pPr>
        <w:suppressAutoHyphens w:val="0"/>
        <w:spacing w:after="40" w:line="259" w:lineRule="auto"/>
        <w:rPr>
          <w:rFonts w:asciiTheme="minorHAnsi" w:eastAsiaTheme="minorHAnsi" w:hAnsiTheme="minorHAnsi" w:cstheme="minorBidi"/>
          <w:b/>
          <w:color w:val="000000" w:themeColor="text1"/>
          <w:sz w:val="24"/>
          <w:lang w:val="en-GB"/>
        </w:rPr>
      </w:pPr>
    </w:p>
    <w:p w:rsidR="000125D2" w:rsidRPr="00DE51DF" w:rsidRDefault="000125D2" w:rsidP="000125D2">
      <w:pPr>
        <w:suppressAutoHyphens w:val="0"/>
        <w:spacing w:after="40" w:line="259" w:lineRule="auto"/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lang w:val="en-GB"/>
        </w:rPr>
      </w:pPr>
      <w:r w:rsidRPr="00DE51DF">
        <w:rPr>
          <w:rFonts w:asciiTheme="minorHAnsi" w:eastAsiaTheme="minorHAnsi" w:hAnsiTheme="minorHAnsi" w:cstheme="minorBidi"/>
          <w:b/>
          <w:color w:val="000000" w:themeColor="text1"/>
          <w:sz w:val="24"/>
          <w:lang w:val="en-GB"/>
        </w:rPr>
        <w:lastRenderedPageBreak/>
        <w:t>Update of the programme for the final period</w:t>
      </w:r>
    </w:p>
    <w:p w:rsidR="000125D2" w:rsidRPr="00DE51DF" w:rsidRDefault="000125D2" w:rsidP="000125D2">
      <w:pPr>
        <w:spacing w:after="40"/>
        <w:rPr>
          <w:i/>
          <w:color w:val="AEAAAA" w:themeColor="background2" w:themeShade="BF"/>
          <w:lang w:val="en-GB"/>
        </w:rPr>
      </w:pPr>
      <w:r w:rsidRPr="00DE51DF">
        <w:rPr>
          <w:i/>
          <w:color w:val="AEAAAA" w:themeColor="background2" w:themeShade="BF"/>
          <w:lang w:val="en-GB"/>
        </w:rPr>
        <w:t>1 page maximum+ updated GANTT chart in the annex</w:t>
      </w:r>
    </w:p>
    <w:p w:rsidR="000125D2" w:rsidRPr="00DE51DF" w:rsidRDefault="000125D2" w:rsidP="000125D2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0125D2" w:rsidRPr="00DE51DF" w:rsidRDefault="000125D2" w:rsidP="000125D2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0125D2" w:rsidRPr="00DE51DF" w:rsidRDefault="000125D2" w:rsidP="000125D2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0125D2" w:rsidRPr="00DE51DF" w:rsidRDefault="000125D2" w:rsidP="000125D2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0125D2" w:rsidRPr="00DE51DF" w:rsidRDefault="000125D2" w:rsidP="000125D2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0125D2" w:rsidRPr="00DE51DF" w:rsidRDefault="000125D2" w:rsidP="000125D2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</w:p>
    <w:p w:rsidR="00BE41E3" w:rsidRPr="00DE51DF" w:rsidRDefault="00BE41E3">
      <w:pPr>
        <w:suppressAutoHyphens w:val="0"/>
        <w:rPr>
          <w:rFonts w:ascii="Cambria" w:hAnsi="Cambria" w:cs="Cambria"/>
          <w:b/>
          <w:bCs/>
          <w:color w:val="365F91"/>
          <w:sz w:val="28"/>
          <w:szCs w:val="28"/>
          <w:lang w:val="en-GB"/>
        </w:rPr>
      </w:pPr>
    </w:p>
    <w:p w:rsidR="00EE30C5" w:rsidRPr="00DE51DF" w:rsidRDefault="000125D2" w:rsidP="00EE30C5">
      <w:pPr>
        <w:pStyle w:val="Kop1"/>
        <w:ind w:left="0"/>
        <w:rPr>
          <w:i/>
          <w:iCs/>
          <w:lang w:val="en-GB"/>
        </w:rPr>
      </w:pPr>
      <w:r w:rsidRPr="00DE51DF">
        <w:rPr>
          <w:lang w:val="en-GB"/>
        </w:rPr>
        <w:t xml:space="preserve"> </w:t>
      </w:r>
      <w:bookmarkStart w:id="72" w:name="_Toc6474503"/>
      <w:r w:rsidRPr="00DE51DF">
        <w:rPr>
          <w:lang w:val="en-GB"/>
        </w:rPr>
        <w:t>Conclusion</w:t>
      </w:r>
      <w:bookmarkEnd w:id="72"/>
    </w:p>
    <w:p w:rsidR="000125D2" w:rsidRPr="00DE51DF" w:rsidRDefault="000125D2" w:rsidP="000125D2">
      <w:pPr>
        <w:spacing w:after="40"/>
        <w:rPr>
          <w:i/>
          <w:color w:val="AEAAAA" w:themeColor="background2" w:themeShade="BF"/>
          <w:lang w:val="en-GB"/>
        </w:rPr>
      </w:pPr>
      <w:bookmarkStart w:id="73" w:name="__RefHeading__4891_638885521"/>
      <w:bookmarkStart w:id="74" w:name="__RefHeading__3919_638885521"/>
      <w:bookmarkEnd w:id="73"/>
      <w:bookmarkEnd w:id="74"/>
      <w:r w:rsidRPr="00DE51DF">
        <w:rPr>
          <w:i/>
          <w:color w:val="AEAAAA" w:themeColor="background2" w:themeShade="BF"/>
          <w:lang w:val="en-GB"/>
        </w:rPr>
        <w:t>15 lines maximum</w:t>
      </w:r>
    </w:p>
    <w:p w:rsidR="00BE41E3" w:rsidRPr="00DE51DF" w:rsidRDefault="00BE41E3" w:rsidP="00BE41E3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BE41E3" w:rsidRPr="00DE51DF" w:rsidRDefault="00BE41E3" w:rsidP="00BE41E3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BE41E3" w:rsidRPr="00DE51DF" w:rsidRDefault="00BE41E3" w:rsidP="00BE41E3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BE41E3" w:rsidRPr="00DE51DF" w:rsidRDefault="00BE41E3" w:rsidP="00BE41E3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BE41E3" w:rsidRPr="00DE51DF" w:rsidRDefault="00BE41E3" w:rsidP="00BE41E3">
      <w:pPr>
        <w:suppressAutoHyphens w:val="0"/>
        <w:spacing w:after="40" w:line="259" w:lineRule="auto"/>
        <w:rPr>
          <w:rFonts w:asciiTheme="minorHAnsi" w:eastAsiaTheme="minorHAnsi" w:hAnsiTheme="minorHAnsi" w:cstheme="minorBidi"/>
          <w:color w:val="000000" w:themeColor="text1"/>
          <w:lang w:val="en-GB"/>
        </w:rPr>
      </w:pPr>
      <w:r w:rsidRPr="00DE51DF">
        <w:rPr>
          <w:rFonts w:asciiTheme="minorHAnsi" w:eastAsiaTheme="minorHAnsi" w:hAnsiTheme="minorHAnsi" w:cstheme="minorBid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</w:t>
      </w:r>
    </w:p>
    <w:p w:rsidR="00B02CE2" w:rsidRPr="00DE51DF" w:rsidRDefault="00B02CE2">
      <w:pPr>
        <w:pStyle w:val="Kop1"/>
        <w:ind w:left="0"/>
        <w:rPr>
          <w:lang w:val="en-GB"/>
        </w:rPr>
      </w:pPr>
      <w:bookmarkStart w:id="75" w:name="__RefHeading__2234_2137508071"/>
      <w:bookmarkStart w:id="76" w:name="__RefHeading__525_890753680"/>
      <w:bookmarkStart w:id="77" w:name="__RefHeading__1400_2139061927"/>
      <w:bookmarkStart w:id="78" w:name="__RefHeading__2587_1037130382"/>
      <w:bookmarkStart w:id="79" w:name="__RefHeading__1347_528634967"/>
      <w:bookmarkStart w:id="80" w:name="__RefHeading__701_1724803592"/>
      <w:bookmarkStart w:id="81" w:name="__RefHeading__225_1207516483"/>
      <w:bookmarkStart w:id="82" w:name="__RefHeading__34626_1180481512"/>
      <w:bookmarkStart w:id="83" w:name="__RefHeading__201_1069027205"/>
      <w:bookmarkStart w:id="84" w:name="__RefHeading__289_1652688562"/>
      <w:bookmarkStart w:id="85" w:name="__RefHeading__7988_1180481512"/>
      <w:bookmarkStart w:id="86" w:name="__RefHeading__342_1403169175"/>
      <w:bookmarkStart w:id="87" w:name="__RefHeading__606_1616996356"/>
      <w:bookmarkStart w:id="88" w:name="__RefHeading__315_528634967"/>
      <w:bookmarkStart w:id="89" w:name="__RefHeading__375_1037130382"/>
      <w:bookmarkStart w:id="90" w:name="__RefHeading__438_2139061927"/>
      <w:bookmarkStart w:id="91" w:name="__RefHeading__495_1744149599"/>
      <w:bookmarkStart w:id="92" w:name="__RefHeading__2772_1488078753"/>
      <w:bookmarkStart w:id="93" w:name="__RefHeading__3257_2137508071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r w:rsidRPr="00DE51DF">
        <w:rPr>
          <w:rFonts w:eastAsia="Cambria"/>
          <w:lang w:val="en-GB"/>
        </w:rPr>
        <w:t xml:space="preserve"> </w:t>
      </w:r>
      <w:bookmarkStart w:id="94" w:name="_Toc6474504"/>
      <w:r w:rsidRPr="00DE51DF">
        <w:rPr>
          <w:lang w:val="en-GB"/>
        </w:rPr>
        <w:t>Signatures</w:t>
      </w:r>
      <w:bookmarkEnd w:id="94"/>
    </w:p>
    <w:p w:rsidR="00BE41E3" w:rsidRPr="00DE51DF" w:rsidRDefault="00BE41E3">
      <w:pPr>
        <w:spacing w:before="170"/>
        <w:jc w:val="both"/>
        <w:rPr>
          <w:lang w:val="en-GB"/>
        </w:rPr>
      </w:pPr>
      <w:bookmarkStart w:id="95" w:name="__RefHeading__2236_2137508071"/>
      <w:bookmarkStart w:id="96" w:name="__RefHeading__527_890753680"/>
      <w:bookmarkStart w:id="97" w:name="__RefHeading__1402_2139061927"/>
      <w:bookmarkStart w:id="98" w:name="__RefHeading__2589_1037130382"/>
      <w:bookmarkStart w:id="99" w:name="__RefHeading__1349_528634967"/>
      <w:bookmarkStart w:id="100" w:name="__RefHeading__703_1724803592"/>
      <w:bookmarkStart w:id="101" w:name="__RefHeading__227_1207516483"/>
      <w:bookmarkStart w:id="102" w:name="__RefHeading__34628_1180481512"/>
      <w:bookmarkStart w:id="103" w:name="__RefHeading__203_1069027205"/>
      <w:bookmarkStart w:id="104" w:name="__RefHeading__4895_638885521"/>
      <w:bookmarkStart w:id="105" w:name="__RefHeading__4773_638885521"/>
      <w:bookmarkStart w:id="106" w:name="__RefHeading__291_1652688562"/>
      <w:bookmarkStart w:id="107" w:name="__RefHeading__7990_1180481512"/>
      <w:bookmarkStart w:id="108" w:name="__RefHeading__344_1403169175"/>
      <w:bookmarkStart w:id="109" w:name="__RefHeading__608_1616996356"/>
      <w:bookmarkStart w:id="110" w:name="__RefHeading__317_528634967"/>
      <w:bookmarkStart w:id="111" w:name="__RefHeading__377_1037130382"/>
      <w:bookmarkStart w:id="112" w:name="__RefHeading__440_2139061927"/>
      <w:bookmarkStart w:id="113" w:name="__RefHeading__497_1744149599"/>
      <w:bookmarkStart w:id="114" w:name="__RefHeading__2774_1488078753"/>
      <w:bookmarkStart w:id="115" w:name="__RefHeading__3259_2137508071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B02CE2" w:rsidRPr="00DE51DF" w:rsidRDefault="00B02CE2">
      <w:pPr>
        <w:spacing w:before="170"/>
        <w:jc w:val="both"/>
        <w:rPr>
          <w:lang w:val="en-GB"/>
        </w:rPr>
      </w:pPr>
      <w:r w:rsidRPr="00DE51DF">
        <w:rPr>
          <w:lang w:val="en-GB"/>
        </w:rPr>
        <w:t>The supervisor and the researcher in charge of the project declare that all the information provided in this form is complete and correct.</w:t>
      </w:r>
    </w:p>
    <w:p w:rsidR="00B02CE2" w:rsidRPr="00DE51DF" w:rsidRDefault="00B02CE2">
      <w:pPr>
        <w:tabs>
          <w:tab w:val="left" w:pos="393"/>
        </w:tabs>
        <w:spacing w:before="100" w:after="40"/>
        <w:ind w:left="504" w:hanging="369"/>
        <w:rPr>
          <w:lang w:val="en-GB"/>
        </w:rPr>
      </w:pPr>
    </w:p>
    <w:p w:rsidR="00B02CE2" w:rsidRPr="00DE51DF" w:rsidRDefault="00B02CE2">
      <w:pPr>
        <w:rPr>
          <w:i/>
          <w:iCs/>
          <w:lang w:val="en-GB"/>
        </w:rPr>
      </w:pPr>
    </w:p>
    <w:p w:rsidR="00B02CE2" w:rsidRPr="00DE51DF" w:rsidRDefault="00B02CE2">
      <w:pPr>
        <w:rPr>
          <w:lang w:val="en-GB"/>
        </w:rPr>
      </w:pPr>
      <w:r w:rsidRPr="00DE51DF">
        <w:rPr>
          <w:lang w:val="en-GB"/>
        </w:rPr>
        <w:t>Name: ..............................................................</w:t>
      </w:r>
      <w:r w:rsidRPr="00DE51DF">
        <w:rPr>
          <w:lang w:val="en-GB"/>
        </w:rPr>
        <w:tab/>
        <w:t>Date:</w:t>
      </w:r>
    </w:p>
    <w:p w:rsidR="00B02CE2" w:rsidRPr="00DE51DF" w:rsidRDefault="00B02CE2">
      <w:pPr>
        <w:rPr>
          <w:lang w:val="en-GB"/>
        </w:rPr>
      </w:pPr>
      <w:r w:rsidRPr="00DE51DF">
        <w:rPr>
          <w:lang w:val="en-GB"/>
        </w:rPr>
        <w:t>Signed:</w:t>
      </w:r>
    </w:p>
    <w:p w:rsidR="00B02CE2" w:rsidRPr="00DE51DF" w:rsidRDefault="00B02CE2">
      <w:pPr>
        <w:rPr>
          <w:lang w:val="en-GB"/>
        </w:rPr>
      </w:pPr>
    </w:p>
    <w:p w:rsidR="00B02CE2" w:rsidRPr="00DE51DF" w:rsidRDefault="00B02CE2">
      <w:pPr>
        <w:tabs>
          <w:tab w:val="left" w:pos="1843"/>
          <w:tab w:val="left" w:pos="1985"/>
        </w:tabs>
        <w:spacing w:before="160" w:after="100"/>
        <w:rPr>
          <w:lang w:val="en-GB"/>
        </w:rPr>
      </w:pPr>
      <w:bookmarkStart w:id="116" w:name="__RefHeading__2238_2137508071"/>
      <w:bookmarkStart w:id="117" w:name="__RefHeading__529_890753680"/>
      <w:bookmarkStart w:id="118" w:name="__RefHeading__1404_2139061927"/>
      <w:bookmarkStart w:id="119" w:name="__RefHeading__2591_1037130382"/>
      <w:bookmarkStart w:id="120" w:name="__RefHeading__1351_528634967"/>
      <w:bookmarkStart w:id="121" w:name="__RefHeading__705_1724803592"/>
      <w:bookmarkStart w:id="122" w:name="__RefHeading__229_1207516483"/>
      <w:bookmarkStart w:id="123" w:name="__RefHeading__34630_1180481512"/>
      <w:bookmarkStart w:id="124" w:name="__RefHeading__205_1069027205"/>
      <w:bookmarkStart w:id="125" w:name="__RefHeading__4897_638885521"/>
      <w:bookmarkStart w:id="126" w:name="__RefHeading__4775_638885521"/>
      <w:bookmarkStart w:id="127" w:name="__RefHeading__293_1652688562"/>
      <w:bookmarkStart w:id="128" w:name="__RefHeading__7992_1180481512"/>
      <w:bookmarkStart w:id="129" w:name="__RefHeading__346_1403169175"/>
      <w:bookmarkStart w:id="130" w:name="__RefHeading__610_1616996356"/>
      <w:bookmarkStart w:id="131" w:name="__RefHeading__319_528634967"/>
      <w:bookmarkStart w:id="132" w:name="__RefHeading__379_1037130382"/>
      <w:bookmarkStart w:id="133" w:name="__RefHeading__442_2139061927"/>
      <w:bookmarkStart w:id="134" w:name="__RefHeading__499_1744149599"/>
      <w:bookmarkStart w:id="135" w:name="__RefHeading__2776_1488078753"/>
      <w:bookmarkStart w:id="136" w:name="__RefHeading__3261_2137508071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B02CE2" w:rsidRPr="00DE51DF" w:rsidRDefault="00B02CE2">
      <w:pPr>
        <w:rPr>
          <w:lang w:val="en-GB"/>
        </w:rPr>
      </w:pPr>
    </w:p>
    <w:p w:rsidR="00B02CE2" w:rsidRPr="00DE51DF" w:rsidRDefault="00B02CE2" w:rsidP="000125D2">
      <w:pPr>
        <w:tabs>
          <w:tab w:val="left" w:pos="1843"/>
          <w:tab w:val="left" w:pos="1985"/>
        </w:tabs>
        <w:snapToGrid w:val="0"/>
        <w:spacing w:before="100" w:after="40"/>
        <w:jc w:val="both"/>
        <w:rPr>
          <w:lang w:val="en-GB"/>
        </w:rPr>
      </w:pPr>
      <w:bookmarkStart w:id="137" w:name="__RefHeading__2240_2137508071"/>
      <w:bookmarkStart w:id="138" w:name="__RefHeading__531_890753680"/>
      <w:bookmarkStart w:id="139" w:name="__RefHeading__1406_2139061927"/>
      <w:bookmarkStart w:id="140" w:name="__RefHeading__2593_1037130382"/>
      <w:bookmarkStart w:id="141" w:name="__RefHeading__1353_528634967"/>
      <w:bookmarkStart w:id="142" w:name="__RefHeading__707_1724803592"/>
      <w:bookmarkStart w:id="143" w:name="__RefHeading__231_1207516483"/>
      <w:bookmarkStart w:id="144" w:name="__RefHeading__34630_11804815121"/>
      <w:bookmarkStart w:id="145" w:name="__RefHeading__205_10690272051"/>
      <w:bookmarkStart w:id="146" w:name="__RefHeading__4897_6388855211"/>
      <w:bookmarkStart w:id="147" w:name="__RefHeading__4775_6388855211"/>
      <w:bookmarkStart w:id="148" w:name="__RefHeading__293_16526885621"/>
      <w:bookmarkStart w:id="149" w:name="__RefHeading__7992_11804815121"/>
      <w:bookmarkStart w:id="150" w:name="__RefHeading__346_14031691751"/>
      <w:bookmarkStart w:id="151" w:name="__RefHeading__612_1616996356"/>
      <w:bookmarkStart w:id="152" w:name="__RefHeading__321_528634967"/>
      <w:bookmarkStart w:id="153" w:name="__RefHeading__381_1037130382"/>
      <w:bookmarkStart w:id="154" w:name="__RefHeading__444_2139061927"/>
      <w:bookmarkStart w:id="155" w:name="__RefHeading__501_1744149599"/>
      <w:bookmarkStart w:id="156" w:name="__RefHeading__2778_1488078753"/>
      <w:bookmarkStart w:id="157" w:name="__RefHeading__3263_2137508071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Pr="00DE51DF">
        <w:rPr>
          <w:lang w:val="en-GB"/>
        </w:rPr>
        <w:t xml:space="preserve">The project manager at the Interface declares </w:t>
      </w:r>
      <w:r w:rsidR="00DE51DF" w:rsidRPr="00DE51DF">
        <w:rPr>
          <w:lang w:val="en-GB"/>
        </w:rPr>
        <w:t>to have read</w:t>
      </w:r>
      <w:r w:rsidRPr="00DE51DF">
        <w:rPr>
          <w:lang w:val="en-GB"/>
        </w:rPr>
        <w:t xml:space="preserve"> the activity report</w:t>
      </w:r>
      <w:r w:rsidR="00DE51DF" w:rsidRPr="00DE51DF">
        <w:rPr>
          <w:lang w:val="en-GB"/>
        </w:rPr>
        <w:t>.</w:t>
      </w:r>
    </w:p>
    <w:p w:rsidR="00B02CE2" w:rsidRPr="00DE51DF" w:rsidRDefault="00B02CE2">
      <w:pPr>
        <w:tabs>
          <w:tab w:val="left" w:pos="1843"/>
          <w:tab w:val="left" w:pos="1985"/>
        </w:tabs>
        <w:spacing w:before="160" w:after="100"/>
        <w:rPr>
          <w:lang w:val="en-GB"/>
        </w:rPr>
      </w:pPr>
    </w:p>
    <w:p w:rsidR="00B02CE2" w:rsidRPr="00DE51DF" w:rsidRDefault="00B02CE2">
      <w:pPr>
        <w:tabs>
          <w:tab w:val="left" w:pos="1843"/>
          <w:tab w:val="left" w:pos="1985"/>
        </w:tabs>
        <w:spacing w:before="160" w:after="100"/>
        <w:rPr>
          <w:lang w:val="en-GB"/>
        </w:rPr>
      </w:pPr>
      <w:r w:rsidRPr="00DE51DF">
        <w:rPr>
          <w:lang w:val="en-GB"/>
        </w:rPr>
        <w:t>Name: ..............................................................</w:t>
      </w:r>
      <w:r w:rsidRPr="00DE51DF">
        <w:rPr>
          <w:lang w:val="en-GB"/>
        </w:rPr>
        <w:tab/>
        <w:t>Date:</w:t>
      </w:r>
    </w:p>
    <w:p w:rsidR="00B02CE2" w:rsidRPr="00DE51DF" w:rsidRDefault="00B02CE2">
      <w:pPr>
        <w:tabs>
          <w:tab w:val="left" w:pos="1843"/>
          <w:tab w:val="left" w:pos="1985"/>
        </w:tabs>
        <w:spacing w:before="160" w:after="100"/>
        <w:rPr>
          <w:lang w:val="en-GB"/>
        </w:rPr>
      </w:pPr>
      <w:r w:rsidRPr="00DE51DF">
        <w:rPr>
          <w:lang w:val="en-GB"/>
        </w:rPr>
        <w:t>Signed:</w:t>
      </w:r>
    </w:p>
    <w:p w:rsidR="00B02CE2" w:rsidRPr="00DE51DF" w:rsidRDefault="00B02CE2">
      <w:pPr>
        <w:tabs>
          <w:tab w:val="left" w:pos="1843"/>
          <w:tab w:val="left" w:pos="1985"/>
        </w:tabs>
        <w:spacing w:before="160" w:after="100"/>
        <w:rPr>
          <w:lang w:val="en-GB"/>
        </w:rPr>
      </w:pPr>
    </w:p>
    <w:p w:rsidR="000B62D2" w:rsidRPr="00DE51DF" w:rsidRDefault="000B62D2" w:rsidP="00BE41E3">
      <w:pPr>
        <w:pStyle w:val="Kop1"/>
        <w:numPr>
          <w:ilvl w:val="0"/>
          <w:numId w:val="0"/>
        </w:numPr>
        <w:spacing w:after="120"/>
        <w:rPr>
          <w:lang w:val="en-GB"/>
        </w:rPr>
      </w:pPr>
      <w:r w:rsidRPr="00DE51DF">
        <w:rPr>
          <w:lang w:val="en-GB"/>
        </w:rPr>
        <w:br w:type="page"/>
      </w:r>
      <w:bookmarkStart w:id="158" w:name="_Toc6474505"/>
      <w:r w:rsidRPr="00DE51DF">
        <w:rPr>
          <w:lang w:val="en-GB"/>
        </w:rPr>
        <w:lastRenderedPageBreak/>
        <w:t>Annex: Updated GANTT chart</w:t>
      </w:r>
      <w:bookmarkEnd w:id="158"/>
    </w:p>
    <w:sectPr w:rsidR="000B62D2" w:rsidRPr="00DE51DF" w:rsidSect="005F42B7">
      <w:type w:val="continuous"/>
      <w:pgSz w:w="11906" w:h="16838"/>
      <w:pgMar w:top="1387" w:right="1134" w:bottom="1418" w:left="1134" w:header="851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370" w:rsidRDefault="00CA3370">
      <w:r>
        <w:separator/>
      </w:r>
    </w:p>
  </w:endnote>
  <w:endnote w:type="continuationSeparator" w:id="0">
    <w:p w:rsidR="00CA3370" w:rsidRDefault="00CA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7" w:type="dxa"/>
      <w:tblLayout w:type="fixed"/>
      <w:tblLook w:val="0000" w:firstRow="0" w:lastRow="0" w:firstColumn="0" w:lastColumn="0" w:noHBand="0" w:noVBand="0"/>
    </w:tblPr>
    <w:tblGrid>
      <w:gridCol w:w="8190"/>
      <w:gridCol w:w="1443"/>
    </w:tblGrid>
    <w:tr w:rsidR="0065302E">
      <w:trPr>
        <w:trHeight w:val="227"/>
      </w:trPr>
      <w:tc>
        <w:tcPr>
          <w:tcW w:w="8190" w:type="dxa"/>
          <w:tcBorders>
            <w:top w:val="single" w:sz="1" w:space="0" w:color="808080"/>
            <w:bottom w:val="single" w:sz="1" w:space="0" w:color="808080"/>
          </w:tcBorders>
          <w:shd w:val="clear" w:color="auto" w:fill="auto"/>
          <w:vAlign w:val="center"/>
        </w:tcPr>
        <w:p w:rsidR="0065302E" w:rsidRDefault="005F42B7" w:rsidP="005164AE">
          <w:pPr>
            <w:pStyle w:val="Voettekst"/>
            <w:snapToGrid w:val="0"/>
            <w:ind w:left="120" w:right="120"/>
          </w:pPr>
          <w:r>
            <w:rPr>
              <w:rFonts w:ascii="Verdana" w:hAnsi="Verdana" w:cs="Verdana"/>
              <w:color w:val="365F91"/>
              <w:sz w:val="16"/>
              <w:lang w:val="en-GB"/>
            </w:rPr>
            <w:t>Proof of concept: Intermediate activity report</w:t>
          </w:r>
        </w:p>
      </w:tc>
      <w:tc>
        <w:tcPr>
          <w:tcW w:w="1443" w:type="dxa"/>
          <w:tcBorders>
            <w:top w:val="single" w:sz="1" w:space="0" w:color="808080"/>
            <w:bottom w:val="single" w:sz="1" w:space="0" w:color="808080"/>
          </w:tcBorders>
          <w:shd w:val="clear" w:color="auto" w:fill="auto"/>
          <w:vAlign w:val="center"/>
        </w:tcPr>
        <w:p w:rsidR="0065302E" w:rsidRDefault="0065302E">
          <w:pPr>
            <w:pStyle w:val="Voettekst"/>
            <w:snapToGrid w:val="0"/>
            <w:ind w:left="-8" w:right="-41"/>
            <w:jc w:val="right"/>
          </w:pPr>
          <w:r>
            <w:rPr>
              <w:rFonts w:cs="Verdana"/>
              <w:bCs/>
              <w:color w:val="365F91"/>
              <w:sz w:val="16"/>
              <w:szCs w:val="16"/>
              <w:lang w:val="en-GB"/>
            </w:rPr>
            <w:fldChar w:fldCharType="begin"/>
          </w:r>
          <w:r>
            <w:rPr>
              <w:rFonts w:cs="Verdana"/>
              <w:bCs/>
              <w:color w:val="365F91"/>
              <w:sz w:val="16"/>
              <w:szCs w:val="16"/>
              <w:lang w:val="en-GB"/>
            </w:rPr>
            <w:instrText xml:space="preserve"> PAGE </w:instrText>
          </w:r>
          <w:r>
            <w:rPr>
              <w:rFonts w:cs="Verdana"/>
              <w:bCs/>
              <w:color w:val="365F91"/>
              <w:sz w:val="16"/>
              <w:szCs w:val="16"/>
              <w:lang w:val="en-GB"/>
            </w:rPr>
            <w:fldChar w:fldCharType="separate"/>
          </w:r>
          <w:r w:rsidR="002E0A00">
            <w:rPr>
              <w:rFonts w:cs="Verdana"/>
              <w:bCs/>
              <w:noProof/>
              <w:color w:val="365F91"/>
              <w:sz w:val="16"/>
              <w:szCs w:val="16"/>
              <w:lang w:val="en-GB"/>
            </w:rPr>
            <w:t>6</w:t>
          </w:r>
          <w:r>
            <w:rPr>
              <w:rFonts w:cs="Verdana"/>
              <w:bCs/>
              <w:color w:val="365F91"/>
              <w:sz w:val="16"/>
              <w:szCs w:val="16"/>
              <w:lang w:val="en-GB"/>
            </w:rPr>
            <w:fldChar w:fldCharType="end"/>
          </w:r>
          <w:r>
            <w:rPr>
              <w:rFonts w:ascii="Verdana" w:eastAsia="Verdana" w:hAnsi="Verdana" w:cs="Verdana"/>
              <w:bCs/>
              <w:color w:val="365F91"/>
              <w:sz w:val="16"/>
              <w:szCs w:val="16"/>
              <w:lang w:val="en-GB"/>
            </w:rPr>
            <w:t>/</w:t>
          </w:r>
          <w:r>
            <w:rPr>
              <w:rFonts w:eastAsia="Verdana" w:cs="Verdana"/>
              <w:bCs/>
              <w:color w:val="365F91"/>
              <w:sz w:val="16"/>
              <w:szCs w:val="16"/>
              <w:lang w:val="en-GB"/>
            </w:rPr>
            <w:fldChar w:fldCharType="begin"/>
          </w:r>
          <w:r>
            <w:rPr>
              <w:rFonts w:eastAsia="Verdana" w:cs="Verdana"/>
              <w:bCs/>
              <w:color w:val="365F91"/>
              <w:sz w:val="16"/>
              <w:szCs w:val="16"/>
              <w:lang w:val="en-GB"/>
            </w:rPr>
            <w:instrText xml:space="preserve"> NUMPAGES \*Arabic </w:instrText>
          </w:r>
          <w:r>
            <w:rPr>
              <w:rFonts w:eastAsia="Verdana" w:cs="Verdana"/>
              <w:bCs/>
              <w:color w:val="365F91"/>
              <w:sz w:val="16"/>
              <w:szCs w:val="16"/>
              <w:lang w:val="en-GB"/>
            </w:rPr>
            <w:fldChar w:fldCharType="separate"/>
          </w:r>
          <w:r w:rsidR="002E0A00">
            <w:rPr>
              <w:rFonts w:eastAsia="Verdana" w:cs="Verdana"/>
              <w:bCs/>
              <w:noProof/>
              <w:color w:val="365F91"/>
              <w:sz w:val="16"/>
              <w:szCs w:val="16"/>
              <w:lang w:val="en-GB"/>
            </w:rPr>
            <w:t>6</w:t>
          </w:r>
          <w:r>
            <w:rPr>
              <w:rFonts w:eastAsia="Verdana" w:cs="Verdana"/>
              <w:bCs/>
              <w:color w:val="365F91"/>
              <w:sz w:val="16"/>
              <w:szCs w:val="16"/>
              <w:lang w:val="en-GB"/>
            </w:rPr>
            <w:fldChar w:fldCharType="end"/>
          </w:r>
        </w:p>
      </w:tc>
    </w:tr>
  </w:tbl>
  <w:p w:rsidR="0065302E" w:rsidRDefault="0065302E" w:rsidP="00F67C4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7" w:type="dxa"/>
      <w:tblLayout w:type="fixed"/>
      <w:tblLook w:val="0000" w:firstRow="0" w:lastRow="0" w:firstColumn="0" w:lastColumn="0" w:noHBand="0" w:noVBand="0"/>
    </w:tblPr>
    <w:tblGrid>
      <w:gridCol w:w="8190"/>
      <w:gridCol w:w="1443"/>
    </w:tblGrid>
    <w:tr w:rsidR="005F42B7" w:rsidTr="000E3F62">
      <w:trPr>
        <w:trHeight w:val="227"/>
      </w:trPr>
      <w:tc>
        <w:tcPr>
          <w:tcW w:w="8190" w:type="dxa"/>
          <w:tcBorders>
            <w:top w:val="single" w:sz="1" w:space="0" w:color="808080"/>
            <w:bottom w:val="single" w:sz="1" w:space="0" w:color="808080"/>
          </w:tcBorders>
          <w:shd w:val="clear" w:color="auto" w:fill="auto"/>
          <w:vAlign w:val="center"/>
        </w:tcPr>
        <w:p w:rsidR="005F42B7" w:rsidRDefault="005F42B7" w:rsidP="005F42B7">
          <w:pPr>
            <w:pStyle w:val="Voettekst"/>
            <w:snapToGrid w:val="0"/>
            <w:ind w:left="120" w:right="120"/>
          </w:pPr>
          <w:r>
            <w:rPr>
              <w:rFonts w:ascii="Verdana" w:hAnsi="Verdana" w:cs="Verdana"/>
              <w:color w:val="365F91"/>
              <w:sz w:val="16"/>
              <w:lang w:val="en-GB"/>
            </w:rPr>
            <w:t>Proof of concept: Intermediate activity report</w:t>
          </w:r>
        </w:p>
      </w:tc>
      <w:tc>
        <w:tcPr>
          <w:tcW w:w="1443" w:type="dxa"/>
          <w:tcBorders>
            <w:top w:val="single" w:sz="1" w:space="0" w:color="808080"/>
            <w:bottom w:val="single" w:sz="1" w:space="0" w:color="808080"/>
          </w:tcBorders>
          <w:shd w:val="clear" w:color="auto" w:fill="auto"/>
          <w:vAlign w:val="center"/>
        </w:tcPr>
        <w:p w:rsidR="005F42B7" w:rsidRDefault="005F42B7" w:rsidP="005F42B7">
          <w:pPr>
            <w:pStyle w:val="Voettekst"/>
            <w:snapToGrid w:val="0"/>
            <w:ind w:left="-8" w:right="-41"/>
            <w:jc w:val="right"/>
          </w:pPr>
          <w:r>
            <w:rPr>
              <w:rFonts w:cs="Verdana"/>
              <w:bCs/>
              <w:color w:val="365F91"/>
              <w:sz w:val="16"/>
              <w:szCs w:val="16"/>
              <w:lang w:val="en-GB"/>
            </w:rPr>
            <w:fldChar w:fldCharType="begin"/>
          </w:r>
          <w:r>
            <w:rPr>
              <w:rFonts w:cs="Verdana"/>
              <w:bCs/>
              <w:color w:val="365F91"/>
              <w:sz w:val="16"/>
              <w:szCs w:val="16"/>
              <w:lang w:val="en-GB"/>
            </w:rPr>
            <w:instrText xml:space="preserve"> PAGE </w:instrText>
          </w:r>
          <w:r>
            <w:rPr>
              <w:rFonts w:cs="Verdana"/>
              <w:bCs/>
              <w:color w:val="365F91"/>
              <w:sz w:val="16"/>
              <w:szCs w:val="16"/>
              <w:lang w:val="en-GB"/>
            </w:rPr>
            <w:fldChar w:fldCharType="separate"/>
          </w:r>
          <w:r w:rsidR="002E0A00">
            <w:rPr>
              <w:rFonts w:cs="Verdana"/>
              <w:bCs/>
              <w:noProof/>
              <w:color w:val="365F91"/>
              <w:sz w:val="16"/>
              <w:szCs w:val="16"/>
              <w:lang w:val="en-GB"/>
            </w:rPr>
            <w:t>1</w:t>
          </w:r>
          <w:r>
            <w:rPr>
              <w:rFonts w:cs="Verdana"/>
              <w:bCs/>
              <w:color w:val="365F91"/>
              <w:sz w:val="16"/>
              <w:szCs w:val="16"/>
              <w:lang w:val="en-GB"/>
            </w:rPr>
            <w:fldChar w:fldCharType="end"/>
          </w:r>
          <w:r>
            <w:rPr>
              <w:rFonts w:ascii="Verdana" w:eastAsia="Verdana" w:hAnsi="Verdana" w:cs="Verdana"/>
              <w:bCs/>
              <w:color w:val="365F91"/>
              <w:sz w:val="16"/>
              <w:szCs w:val="16"/>
              <w:lang w:val="en-GB"/>
            </w:rPr>
            <w:t>/</w:t>
          </w:r>
          <w:r>
            <w:rPr>
              <w:rFonts w:eastAsia="Verdana" w:cs="Verdana"/>
              <w:bCs/>
              <w:color w:val="365F91"/>
              <w:sz w:val="16"/>
              <w:szCs w:val="16"/>
              <w:lang w:val="en-GB"/>
            </w:rPr>
            <w:fldChar w:fldCharType="begin"/>
          </w:r>
          <w:r>
            <w:rPr>
              <w:rFonts w:eastAsia="Verdana" w:cs="Verdana"/>
              <w:bCs/>
              <w:color w:val="365F91"/>
              <w:sz w:val="16"/>
              <w:szCs w:val="16"/>
              <w:lang w:val="en-GB"/>
            </w:rPr>
            <w:instrText xml:space="preserve"> NUMPAGES \*Arabic </w:instrText>
          </w:r>
          <w:r>
            <w:rPr>
              <w:rFonts w:eastAsia="Verdana" w:cs="Verdana"/>
              <w:bCs/>
              <w:color w:val="365F91"/>
              <w:sz w:val="16"/>
              <w:szCs w:val="16"/>
              <w:lang w:val="en-GB"/>
            </w:rPr>
            <w:fldChar w:fldCharType="separate"/>
          </w:r>
          <w:r w:rsidR="002E0A00">
            <w:rPr>
              <w:rFonts w:eastAsia="Verdana" w:cs="Verdana"/>
              <w:bCs/>
              <w:noProof/>
              <w:color w:val="365F91"/>
              <w:sz w:val="16"/>
              <w:szCs w:val="16"/>
              <w:lang w:val="en-GB"/>
            </w:rPr>
            <w:t>6</w:t>
          </w:r>
          <w:r>
            <w:rPr>
              <w:rFonts w:eastAsia="Verdana" w:cs="Verdana"/>
              <w:bCs/>
              <w:color w:val="365F91"/>
              <w:sz w:val="16"/>
              <w:szCs w:val="16"/>
              <w:lang w:val="en-GB"/>
            </w:rPr>
            <w:fldChar w:fldCharType="end"/>
          </w:r>
        </w:p>
      </w:tc>
    </w:tr>
  </w:tbl>
  <w:p w:rsidR="005F42B7" w:rsidRDefault="005F42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370" w:rsidRDefault="00CA3370">
      <w:r>
        <w:separator/>
      </w:r>
    </w:p>
  </w:footnote>
  <w:footnote w:type="continuationSeparator" w:id="0">
    <w:p w:rsidR="00CA3370" w:rsidRDefault="00CA3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B7" w:rsidRDefault="005F42B7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1" locked="1" layoutInCell="1" allowOverlap="1" wp14:anchorId="120B1AEB" wp14:editId="4F1460E4">
          <wp:simplePos x="0" y="0"/>
          <wp:positionH relativeFrom="margin">
            <wp:posOffset>-367665</wp:posOffset>
          </wp:positionH>
          <wp:positionV relativeFrom="page">
            <wp:posOffset>-219075</wp:posOffset>
          </wp:positionV>
          <wp:extent cx="2179320" cy="1450975"/>
          <wp:effectExtent l="0" t="0" r="0" b="0"/>
          <wp:wrapTopAndBottom/>
          <wp:docPr id="6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YK_innoviris_we fund your future_MAI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0" cy="145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988EDA4"/>
    <w:lvl w:ilvl="0">
      <w:start w:val="1"/>
      <w:numFmt w:val="decimal"/>
      <w:pStyle w:val="Kop1"/>
      <w:suff w:val="nothing"/>
      <w:lvlText w:val="%1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pStyle w:val="Kop2"/>
      <w:suff w:val="nothing"/>
      <w:lvlText w:val="%1.%2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Kop3"/>
      <w:suff w:val="nothing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Kop4"/>
      <w:suff w:val="nothing"/>
      <w:lvlText w:val="%1.%2.%3.%4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suff w:val="nothing"/>
      <w:lvlText w:val="%2.%3.%4.%5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/>
      </w:rPr>
    </w:lvl>
    <w:lvl w:ilvl="5">
      <w:start w:val="1"/>
      <w:numFmt w:val="decimal"/>
      <w:suff w:val="nothing"/>
      <w:lvlText w:val="%3.%4.%5.%6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nothing"/>
      <w:lvlText w:val="%4.%5.%6.%7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/>
      </w:rPr>
    </w:lvl>
    <w:lvl w:ilvl="7">
      <w:start w:val="1"/>
      <w:numFmt w:val="decimal"/>
      <w:suff w:val="nothing"/>
      <w:lvlText w:val="%5.%6.%7.%8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suff w:val="nothing"/>
      <w:lvlText w:val="%6.%7.%8.%9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hAnsi="Symbol" w:cs="Times New Roman"/>
        <w:b w:val="0"/>
        <w:bCs w:val="0"/>
        <w:i w:val="0"/>
        <w:iCs w:val="0"/>
        <w:sz w:val="22"/>
        <w:szCs w:val="22"/>
        <w:shd w:val="clear" w:color="auto" w:fill="auto"/>
        <w:lang w:val="en-GB"/>
      </w:rPr>
    </w:lvl>
    <w:lvl w:ilvl="1">
      <w:start w:val="1"/>
      <w:numFmt w:val="bullet"/>
      <w:lvlText w:val="◦"/>
      <w:lvlJc w:val="left"/>
      <w:pPr>
        <w:tabs>
          <w:tab w:val="num" w:pos="1503"/>
        </w:tabs>
        <w:ind w:left="150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63"/>
        </w:tabs>
        <w:ind w:left="186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cs="Times New Roman"/>
        <w:b w:val="0"/>
        <w:bCs w:val="0"/>
        <w:i w:val="0"/>
        <w:iCs w:val="0"/>
        <w:sz w:val="22"/>
        <w:szCs w:val="22"/>
        <w:shd w:val="clear" w:color="auto" w:fill="auto"/>
        <w:lang w:val="en-GB"/>
      </w:rPr>
    </w:lvl>
    <w:lvl w:ilvl="4">
      <w:start w:val="1"/>
      <w:numFmt w:val="bullet"/>
      <w:lvlText w:val="◦"/>
      <w:lvlJc w:val="left"/>
      <w:pPr>
        <w:tabs>
          <w:tab w:val="num" w:pos="2583"/>
        </w:tabs>
        <w:ind w:left="258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943"/>
        </w:tabs>
        <w:ind w:left="294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cs="Times New Roman"/>
        <w:b w:val="0"/>
        <w:bCs w:val="0"/>
        <w:i w:val="0"/>
        <w:iCs w:val="0"/>
        <w:sz w:val="22"/>
        <w:szCs w:val="22"/>
        <w:shd w:val="clear" w:color="auto" w:fill="auto"/>
        <w:lang w:val="en-GB"/>
      </w:rPr>
    </w:lvl>
    <w:lvl w:ilvl="7">
      <w:start w:val="1"/>
      <w:numFmt w:val="bullet"/>
      <w:lvlText w:val="◦"/>
      <w:lvlJc w:val="left"/>
      <w:pPr>
        <w:tabs>
          <w:tab w:val="num" w:pos="3663"/>
        </w:tabs>
        <w:ind w:left="366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023"/>
        </w:tabs>
        <w:ind w:left="4023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z w:val="22"/>
        <w:szCs w:val="22"/>
        <w:shd w:val="clear" w:color="auto" w:fill="auto"/>
        <w:lang w:val="en-GB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sz w:val="22"/>
        <w:szCs w:val="22"/>
        <w:shd w:val="clear" w:color="auto" w:fill="auto"/>
        <w:lang w:val="en-GB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sz w:val="22"/>
        <w:szCs w:val="22"/>
        <w:shd w:val="clear" w:color="auto" w:fill="auto"/>
        <w:lang w:val="en-GB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2"/>
        <w:szCs w:val="22"/>
        <w:shd w:val="clear" w:color="auto" w:fill="auto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2"/>
        <w:szCs w:val="22"/>
        <w:shd w:val="clear" w:color="auto" w:fill="auto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2"/>
        <w:szCs w:val="22"/>
        <w:shd w:val="clear" w:color="auto" w:fill="auto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z w:val="22"/>
        <w:szCs w:val="22"/>
        <w:shd w:val="clear" w:color="auto" w:fill="auto"/>
        <w:lang w:val="fr-B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sz w:val="22"/>
        <w:szCs w:val="22"/>
        <w:shd w:val="clear" w:color="auto" w:fill="auto"/>
        <w:lang w:val="fr-B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sz w:val="22"/>
        <w:szCs w:val="22"/>
        <w:shd w:val="clear" w:color="auto" w:fill="auto"/>
        <w:lang w:val="fr-B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cs="Verdana"/>
        <w:i/>
        <w:lang w:val="fr-BE"/>
      </w:rPr>
    </w:lvl>
    <w:lvl w:ilvl="1">
      <w:start w:val="1"/>
      <w:numFmt w:val="bullet"/>
      <w:lvlText w:val="◦"/>
      <w:lvlJc w:val="left"/>
      <w:pPr>
        <w:tabs>
          <w:tab w:val="num" w:pos="1135"/>
        </w:tabs>
        <w:ind w:left="113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95"/>
        </w:tabs>
        <w:ind w:left="149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cs="Verdana"/>
        <w:i/>
        <w:lang w:val="fr-BE"/>
      </w:rPr>
    </w:lvl>
    <w:lvl w:ilvl="4">
      <w:start w:val="1"/>
      <w:numFmt w:val="bullet"/>
      <w:lvlText w:val="◦"/>
      <w:lvlJc w:val="left"/>
      <w:pPr>
        <w:tabs>
          <w:tab w:val="num" w:pos="2215"/>
        </w:tabs>
        <w:ind w:left="221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Verdana"/>
        <w:i/>
        <w:lang w:val="fr-BE"/>
      </w:rPr>
    </w:lvl>
    <w:lvl w:ilvl="7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cs="Courier New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i/>
        <w:shd w:val="clear" w:color="auto" w:fill="auto"/>
        <w:lang w:val="fr-B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lang w:val="fr-B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52DA4E9A"/>
    <w:multiLevelType w:val="multilevel"/>
    <w:tmpl w:val="3F32C5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B261316"/>
    <w:multiLevelType w:val="hybridMultilevel"/>
    <w:tmpl w:val="9D788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1478E"/>
    <w:multiLevelType w:val="hybridMultilevel"/>
    <w:tmpl w:val="BFC4361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666C8"/>
    <w:multiLevelType w:val="hybridMultilevel"/>
    <w:tmpl w:val="C48E0F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1202D"/>
    <w:multiLevelType w:val="hybridMultilevel"/>
    <w:tmpl w:val="1942746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5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5B"/>
    <w:rsid w:val="000125D2"/>
    <w:rsid w:val="000518B5"/>
    <w:rsid w:val="00065019"/>
    <w:rsid w:val="000B62D2"/>
    <w:rsid w:val="001C2D2B"/>
    <w:rsid w:val="00230AD7"/>
    <w:rsid w:val="00253401"/>
    <w:rsid w:val="002E0A00"/>
    <w:rsid w:val="00361F43"/>
    <w:rsid w:val="00362BA8"/>
    <w:rsid w:val="003D46A1"/>
    <w:rsid w:val="003F72AF"/>
    <w:rsid w:val="004B7DF8"/>
    <w:rsid w:val="005164AE"/>
    <w:rsid w:val="0056079C"/>
    <w:rsid w:val="00591F0A"/>
    <w:rsid w:val="005A0C68"/>
    <w:rsid w:val="005E3038"/>
    <w:rsid w:val="005E5161"/>
    <w:rsid w:val="005F42B7"/>
    <w:rsid w:val="006431A9"/>
    <w:rsid w:val="0065302E"/>
    <w:rsid w:val="007B313E"/>
    <w:rsid w:val="0087776F"/>
    <w:rsid w:val="008A2247"/>
    <w:rsid w:val="008B7816"/>
    <w:rsid w:val="008C1CC6"/>
    <w:rsid w:val="009E055A"/>
    <w:rsid w:val="00A00DCB"/>
    <w:rsid w:val="00A30163"/>
    <w:rsid w:val="00AE0FE7"/>
    <w:rsid w:val="00B02CE2"/>
    <w:rsid w:val="00B14AAC"/>
    <w:rsid w:val="00B52327"/>
    <w:rsid w:val="00B53CCB"/>
    <w:rsid w:val="00B65BB6"/>
    <w:rsid w:val="00B77891"/>
    <w:rsid w:val="00B964A9"/>
    <w:rsid w:val="00BA08DF"/>
    <w:rsid w:val="00BD765B"/>
    <w:rsid w:val="00BE41E3"/>
    <w:rsid w:val="00BF1AF1"/>
    <w:rsid w:val="00C0222E"/>
    <w:rsid w:val="00CA3370"/>
    <w:rsid w:val="00D10237"/>
    <w:rsid w:val="00D80DB2"/>
    <w:rsid w:val="00D80F0E"/>
    <w:rsid w:val="00DD2239"/>
    <w:rsid w:val="00DE51DF"/>
    <w:rsid w:val="00DF6F12"/>
    <w:rsid w:val="00E21646"/>
    <w:rsid w:val="00EE30C5"/>
    <w:rsid w:val="00EF0C07"/>
    <w:rsid w:val="00F67C43"/>
    <w:rsid w:val="00FC71E6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B7B90E0-21A9-4DE1-94DA-05CB3B08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  <w:rPr>
      <w:sz w:val="22"/>
      <w:szCs w:val="22"/>
      <w:lang w:val="nl-BE" w:eastAsia="zh-CN"/>
    </w:rPr>
  </w:style>
  <w:style w:type="paragraph" w:styleId="Kop1">
    <w:name w:val="heading 1"/>
    <w:basedOn w:val="Standaard"/>
    <w:next w:val="Standaard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pPr>
      <w:keepNext/>
      <w:numPr>
        <w:ilvl w:val="1"/>
        <w:numId w:val="1"/>
      </w:numPr>
      <w:spacing w:before="11" w:after="62"/>
      <w:outlineLvl w:val="1"/>
    </w:pPr>
    <w:rPr>
      <w:rFonts w:cs="Cambria"/>
      <w:color w:val="000000"/>
      <w:sz w:val="21"/>
      <w:szCs w:val="16"/>
      <w:lang w:val="x-none"/>
    </w:rPr>
  </w:style>
  <w:style w:type="paragraph" w:styleId="Kop3">
    <w:name w:val="heading 3"/>
    <w:basedOn w:val="Titre1"/>
    <w:next w:val="Plattetekst"/>
    <w:qFormat/>
    <w:pPr>
      <w:numPr>
        <w:ilvl w:val="2"/>
        <w:numId w:val="1"/>
      </w:numPr>
      <w:outlineLvl w:val="2"/>
    </w:pPr>
    <w:rPr>
      <w:rFonts w:ascii="Times New Roman" w:hAnsi="Times New Roman" w:cs="Times New Roman"/>
      <w:b/>
      <w:bCs/>
      <w:sz w:val="22"/>
    </w:rPr>
  </w:style>
  <w:style w:type="paragraph" w:styleId="Kop4">
    <w:name w:val="heading 4"/>
    <w:basedOn w:val="Titre1"/>
    <w:next w:val="Plattetekst"/>
    <w:qFormat/>
    <w:pPr>
      <w:numPr>
        <w:ilvl w:val="3"/>
        <w:numId w:val="1"/>
      </w:numPr>
      <w:outlineLvl w:val="3"/>
    </w:pPr>
    <w:rPr>
      <w:rFonts w:ascii="Times New Roman" w:hAnsi="Times New Roman" w:cs="Times New Roman"/>
      <w:b/>
      <w:bCs/>
      <w:i/>
      <w:iCs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  <w:shd w:val="clear" w:color="auto" w:fill="FFFF00"/>
      <w:lang w:val="fr-BE"/>
    </w:rPr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sz w:val="22"/>
      <w:szCs w:val="22"/>
      <w:shd w:val="clear" w:color="auto" w:fill="auto"/>
      <w:lang w:val="en-GB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4z0">
    <w:name w:val="WW8Num4z0"/>
    <w:rPr>
      <w:rFonts w:ascii="Symbol" w:hAnsi="Symbol" w:cs="Symbol"/>
      <w:b w:val="0"/>
      <w:bCs w:val="0"/>
      <w:i w:val="0"/>
      <w:iCs w:val="0"/>
      <w:sz w:val="22"/>
      <w:szCs w:val="22"/>
      <w:shd w:val="clear" w:color="auto" w:fill="auto"/>
      <w:lang w:val="en-GB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sz w:val="22"/>
      <w:szCs w:val="22"/>
      <w:shd w:val="clear" w:color="auto" w:fill="auto"/>
      <w:lang w:val="fr-FR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Symbol"/>
      <w:b w:val="0"/>
      <w:bCs w:val="0"/>
      <w:i w:val="0"/>
      <w:iCs w:val="0"/>
      <w:sz w:val="22"/>
      <w:szCs w:val="22"/>
      <w:shd w:val="clear" w:color="auto" w:fill="auto"/>
      <w:lang w:val="fr-BE"/>
    </w:rPr>
  </w:style>
  <w:style w:type="character" w:customStyle="1" w:styleId="WW8Num6z1">
    <w:name w:val="WW8Num6z1"/>
    <w:rPr>
      <w:rFonts w:ascii="Courier New" w:hAnsi="Courier New" w:cs="Arial"/>
    </w:rPr>
  </w:style>
  <w:style w:type="character" w:customStyle="1" w:styleId="WW8Num7z0">
    <w:name w:val="WW8Num7z0"/>
    <w:rPr>
      <w:rFonts w:ascii="Verdana" w:eastAsia="Times New Roman" w:hAnsi="Verdana" w:cs="Verdana"/>
      <w:i/>
      <w:lang w:val="fr-BE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Symbol"/>
      <w:i/>
      <w:shd w:val="clear" w:color="auto" w:fill="auto"/>
      <w:lang w:val="fr-BE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i/>
      <w:shd w:val="clear" w:color="auto" w:fill="FFFF00"/>
      <w:lang w:val="fr-BE"/>
    </w:rPr>
  </w:style>
  <w:style w:type="character" w:customStyle="1" w:styleId="WW8Num9z1">
    <w:name w:val="WW8Num9z1"/>
    <w:rPr>
      <w:rFonts w:ascii="OpenSymbol" w:hAnsi="OpenSymbol" w:cs="Courier New"/>
    </w:rPr>
  </w:style>
  <w:style w:type="character" w:customStyle="1" w:styleId="WW8Num10z0">
    <w:name w:val="WW8Num10z0"/>
    <w:rPr>
      <w:rFonts w:ascii="Times New Roman" w:eastAsia="Times New Roman" w:hAnsi="Times New Roman" w:cs="Times New Roman"/>
      <w:i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  <w:lang w:val="fr-BE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4z0">
    <w:name w:val="WW8Num14z0"/>
    <w:rPr>
      <w:rFonts w:ascii="Symbol" w:eastAsia="Times New Roman" w:hAnsi="Symbol" w:cs="Times New Roman"/>
      <w:lang w:val="fr-FR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Times New Roman" w:hAnsi="Symbol" w:cs="Symbol"/>
      <w:lang w:val="fr-FR" w:bidi="ar-SA"/>
    </w:rPr>
  </w:style>
  <w:style w:type="character" w:customStyle="1" w:styleId="WW8Num15z1">
    <w:name w:val="WW8Num15z1"/>
    <w:rPr>
      <w:rFonts w:ascii="Courier New" w:hAnsi="Courier New" w:cs="Aria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b w:val="0"/>
      <w:bCs w:val="0"/>
      <w:i w:val="0"/>
      <w:iCs w:val="0"/>
      <w:sz w:val="22"/>
      <w:szCs w:val="22"/>
      <w:lang w:val="en-GB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Wingdings" w:hAnsi="Wingdings" w:cs="Wingdings"/>
      <w:lang w:val="nl-N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  <w:lang w:val="nl-NL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Verdana" w:eastAsia="Times New Roman" w:hAnsi="Verdana" w:cs="Verdana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Tahoma" w:eastAsia="Calibri" w:hAnsi="Tahoma" w:cs="Calibri"/>
    </w:rPr>
  </w:style>
  <w:style w:type="character" w:customStyle="1" w:styleId="WW8Num27z1">
    <w:name w:val="WW8Num27z1"/>
    <w:rPr>
      <w:rFonts w:ascii="Courier New" w:hAnsi="Courier New" w:cs="Arial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9z0">
    <w:name w:val="WW8Num29z0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Aria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Aria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Verdana" w:eastAsia="Times New Roman" w:hAnsi="Verdana" w:cs="Times New Roman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Aria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Arial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Courier New" w:hAnsi="Courier New" w:cs="Arial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  <w:lang w:val="nl-BE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color w:val="365F91"/>
      <w:sz w:val="22"/>
      <w:szCs w:val="22"/>
    </w:rPr>
  </w:style>
  <w:style w:type="character" w:customStyle="1" w:styleId="BodyText2Char">
    <w:name w:val="Body Text 2 Char"/>
    <w:rPr>
      <w:sz w:val="22"/>
      <w:lang w:val="nl-NL"/>
    </w:rPr>
  </w:style>
  <w:style w:type="character" w:customStyle="1" w:styleId="BodyTextIndent3Char">
    <w:name w:val="Body Text Indent 3 Char"/>
    <w:rPr>
      <w:sz w:val="16"/>
      <w:szCs w:val="16"/>
      <w:lang w:val="nl-BE"/>
    </w:rPr>
  </w:style>
  <w:style w:type="character" w:customStyle="1" w:styleId="BodyTextIndentChar">
    <w:name w:val="Body Text Indent Char"/>
    <w:rPr>
      <w:sz w:val="22"/>
      <w:szCs w:val="22"/>
      <w:lang w:val="nl-BE"/>
    </w:rPr>
  </w:style>
  <w:style w:type="character" w:customStyle="1" w:styleId="BodyText3Char">
    <w:name w:val="Body Text 3 Char"/>
    <w:rPr>
      <w:sz w:val="16"/>
      <w:szCs w:val="16"/>
      <w:lang w:val="nl-BE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Pr>
      <w:rFonts w:ascii="Lucida Grande" w:hAnsi="Lucida Grande" w:cs="Lucida Grande"/>
      <w:sz w:val="24"/>
      <w:szCs w:val="24"/>
      <w:lang w:val="nl-BE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customStyle="1" w:styleId="FootnoteTextChar">
    <w:name w:val="Footnote Text Char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GevolgdeHyperlink">
    <w:name w:val="FollowedHyperlink"/>
    <w:rPr>
      <w:color w:val="800080"/>
      <w:u w:val="single"/>
    </w:rPr>
  </w:style>
  <w:style w:type="character" w:customStyle="1" w:styleId="Voetnoottekens">
    <w:name w:val="Voetnoottekens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Eindnoottekens">
    <w:name w:val="Eindnoottekens"/>
    <w:rPr>
      <w:vertAlign w:val="superscript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Caractresdenumrotation">
    <w:name w:val="Caractères de numérotation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Sautdindex">
    <w:name w:val="Saut d'index"/>
  </w:style>
  <w:style w:type="character" w:customStyle="1" w:styleId="Indexkoppeling">
    <w:name w:val="Indexkoppeling"/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Titre1">
    <w:name w:val="Titre1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sdetexte21">
    <w:name w:val="Corps de texte 21"/>
    <w:basedOn w:val="Standaard"/>
    <w:pPr>
      <w:spacing w:after="120" w:line="480" w:lineRule="auto"/>
    </w:pPr>
    <w:rPr>
      <w:szCs w:val="20"/>
      <w:lang w:val="nl-NL"/>
    </w:rPr>
  </w:style>
  <w:style w:type="paragraph" w:customStyle="1" w:styleId="Retraitcorpsdetexte31">
    <w:name w:val="Retrait corps de texte 31"/>
    <w:basedOn w:val="Standaard"/>
    <w:pPr>
      <w:spacing w:after="120"/>
      <w:ind w:left="283"/>
    </w:pPr>
    <w:rPr>
      <w:sz w:val="16"/>
      <w:szCs w:val="16"/>
    </w:rPr>
  </w:style>
  <w:style w:type="paragraph" w:customStyle="1" w:styleId="TableContents">
    <w:name w:val="Table Contents"/>
    <w:basedOn w:val="Standaard"/>
    <w:pPr>
      <w:suppressLineNumbers/>
    </w:pPr>
    <w:rPr>
      <w:sz w:val="20"/>
      <w:szCs w:val="20"/>
      <w:lang w:val="nl-NL"/>
    </w:r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customStyle="1" w:styleId="Corpsdetexte31">
    <w:name w:val="Corps de texte 31"/>
    <w:basedOn w:val="Standaard"/>
    <w:pPr>
      <w:spacing w:after="120"/>
    </w:pPr>
    <w:rPr>
      <w:sz w:val="16"/>
      <w:szCs w:val="16"/>
    </w:rPr>
  </w:style>
  <w:style w:type="paragraph" w:customStyle="1" w:styleId="ColorfulList-Accent11">
    <w:name w:val="Colorful List - Accent 11"/>
    <w:basedOn w:val="Standaard"/>
    <w:pPr>
      <w:ind w:left="720"/>
    </w:pPr>
    <w:rPr>
      <w:sz w:val="24"/>
      <w:szCs w:val="24"/>
    </w:rPr>
  </w:style>
  <w:style w:type="paragraph" w:customStyle="1" w:styleId="CommentText">
    <w:name w:val="Comment Text"/>
    <w:basedOn w:val="Standaard"/>
    <w:rPr>
      <w:sz w:val="20"/>
      <w:szCs w:val="20"/>
      <w:lang w:val="x-none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Textedebulles1">
    <w:name w:val="Texte de bulles1"/>
    <w:basedOn w:val="Standaard"/>
    <w:rPr>
      <w:rFonts w:ascii="Tahoma" w:hAnsi="Tahoma" w:cs="Tahoma"/>
      <w:sz w:val="16"/>
      <w:szCs w:val="16"/>
      <w:lang w:val="x-none"/>
    </w:rPr>
  </w:style>
  <w:style w:type="paragraph" w:customStyle="1" w:styleId="Explorateurdedocuments1">
    <w:name w:val="Explorateur de documents1"/>
    <w:basedOn w:val="Standaard"/>
    <w:rPr>
      <w:rFonts w:ascii="Lucida Grande" w:hAnsi="Lucida Grande" w:cs="Lucida Grande"/>
      <w:sz w:val="24"/>
      <w:szCs w:val="24"/>
    </w:rPr>
  </w:style>
  <w:style w:type="paragraph" w:customStyle="1" w:styleId="Rvision1">
    <w:name w:val="Révision1"/>
    <w:pPr>
      <w:suppressAutoHyphens/>
    </w:pPr>
    <w:rPr>
      <w:sz w:val="22"/>
      <w:szCs w:val="22"/>
      <w:lang w:val="nl-BE" w:eastAsia="zh-CN"/>
    </w:rPr>
  </w:style>
  <w:style w:type="paragraph" w:styleId="Koptekst">
    <w:name w:val="header"/>
    <w:basedOn w:val="Standaard"/>
    <w:rPr>
      <w:lang w:val="x-none"/>
    </w:rPr>
  </w:style>
  <w:style w:type="paragraph" w:styleId="Voettekst">
    <w:name w:val="footer"/>
    <w:basedOn w:val="Standaard"/>
    <w:rPr>
      <w:lang w:val="x-none"/>
    </w:rPr>
  </w:style>
  <w:style w:type="paragraph" w:customStyle="1" w:styleId="Paragraphedeliste1">
    <w:name w:val="Paragraphe de liste1"/>
    <w:basedOn w:val="Standaard"/>
    <w:pPr>
      <w:ind w:left="708"/>
    </w:pPr>
  </w:style>
  <w:style w:type="paragraph" w:customStyle="1" w:styleId="Rapport1">
    <w:name w:val="Rapport1"/>
    <w:basedOn w:val="Standaard"/>
    <w:pPr>
      <w:spacing w:before="180"/>
      <w:ind w:left="709"/>
    </w:pPr>
    <w:rPr>
      <w:rFonts w:eastAsia="Calibri"/>
    </w:rPr>
  </w:style>
  <w:style w:type="paragraph" w:styleId="Voetnoottekst">
    <w:name w:val="footnote text"/>
    <w:basedOn w:val="Standaard"/>
    <w:rPr>
      <w:sz w:val="20"/>
      <w:szCs w:val="20"/>
      <w:lang w:val="x-none"/>
    </w:rPr>
  </w:style>
  <w:style w:type="paragraph" w:styleId="Normaalweb">
    <w:name w:val="Normal (Web)"/>
    <w:basedOn w:val="Standaard"/>
    <w:pPr>
      <w:spacing w:before="280" w:after="280"/>
    </w:pPr>
    <w:rPr>
      <w:sz w:val="24"/>
      <w:szCs w:val="24"/>
    </w:rPr>
  </w:style>
  <w:style w:type="paragraph" w:customStyle="1" w:styleId="Contenudetableau">
    <w:name w:val="Contenu de tableau"/>
    <w:basedOn w:val="Standaard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Answers">
    <w:name w:val="Answers"/>
    <w:basedOn w:val="Standaard"/>
    <w:pPr>
      <w:tabs>
        <w:tab w:val="left" w:pos="624"/>
        <w:tab w:val="right" w:leader="dot" w:pos="9071"/>
      </w:tabs>
      <w:spacing w:line="288" w:lineRule="auto"/>
      <w:ind w:left="605"/>
    </w:pPr>
    <w:rPr>
      <w:rFonts w:ascii="Arial" w:hAnsi="Arial" w:cs="Arial"/>
      <w:color w:val="000000"/>
      <w:sz w:val="20"/>
    </w:rPr>
  </w:style>
  <w:style w:type="paragraph" w:customStyle="1" w:styleId="Titredetabledesmatires">
    <w:name w:val="Titre de table des matières"/>
    <w:basedOn w:val="Titre1"/>
    <w:pPr>
      <w:suppressLineNumbers/>
    </w:pPr>
    <w:rPr>
      <w:rFonts w:ascii="Cambria" w:hAnsi="Cambria" w:cs="Cambria"/>
      <w:b/>
      <w:bCs/>
      <w:color w:val="000080"/>
      <w:szCs w:val="32"/>
    </w:rPr>
  </w:style>
  <w:style w:type="paragraph" w:styleId="Inhopg1">
    <w:name w:val="toc 1"/>
    <w:basedOn w:val="Index"/>
    <w:uiPriority w:val="39"/>
    <w:pPr>
      <w:tabs>
        <w:tab w:val="right" w:leader="dot" w:pos="9258"/>
      </w:tabs>
    </w:pPr>
  </w:style>
  <w:style w:type="paragraph" w:styleId="Inhopg2">
    <w:name w:val="toc 2"/>
    <w:basedOn w:val="Index"/>
    <w:uiPriority w:val="39"/>
    <w:pPr>
      <w:tabs>
        <w:tab w:val="right" w:leader="dot" w:pos="8975"/>
      </w:tabs>
      <w:ind w:left="283"/>
    </w:pPr>
  </w:style>
  <w:style w:type="paragraph" w:styleId="Inhopg3">
    <w:name w:val="toc 3"/>
    <w:basedOn w:val="Index"/>
    <w:uiPriority w:val="39"/>
    <w:pPr>
      <w:tabs>
        <w:tab w:val="right" w:leader="dot" w:pos="9072"/>
      </w:tabs>
      <w:ind w:left="566"/>
    </w:pPr>
  </w:style>
  <w:style w:type="paragraph" w:styleId="Inhopg4">
    <w:name w:val="toc 4"/>
    <w:basedOn w:val="Index"/>
    <w:pPr>
      <w:tabs>
        <w:tab w:val="right" w:leader="dot" w:pos="8789"/>
      </w:tabs>
      <w:ind w:left="849"/>
    </w:pPr>
  </w:style>
  <w:style w:type="paragraph" w:styleId="Inhopg5">
    <w:name w:val="toc 5"/>
    <w:basedOn w:val="Index"/>
    <w:pPr>
      <w:tabs>
        <w:tab w:val="right" w:leader="dot" w:pos="8506"/>
      </w:tabs>
      <w:ind w:left="1132"/>
    </w:pPr>
  </w:style>
  <w:style w:type="paragraph" w:styleId="Inhopg6">
    <w:name w:val="toc 6"/>
    <w:basedOn w:val="Index"/>
    <w:pPr>
      <w:tabs>
        <w:tab w:val="right" w:leader="dot" w:pos="8223"/>
      </w:tabs>
      <w:ind w:left="1415"/>
    </w:pPr>
  </w:style>
  <w:style w:type="paragraph" w:styleId="Inhopg7">
    <w:name w:val="toc 7"/>
    <w:basedOn w:val="Index"/>
    <w:pPr>
      <w:tabs>
        <w:tab w:val="right" w:leader="dot" w:pos="7940"/>
      </w:tabs>
      <w:ind w:left="1698"/>
    </w:pPr>
  </w:style>
  <w:style w:type="paragraph" w:styleId="Inhopg8">
    <w:name w:val="toc 8"/>
    <w:basedOn w:val="Index"/>
    <w:pPr>
      <w:tabs>
        <w:tab w:val="right" w:leader="dot" w:pos="7657"/>
      </w:tabs>
      <w:ind w:left="1981"/>
    </w:pPr>
  </w:style>
  <w:style w:type="paragraph" w:styleId="Inhopg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customStyle="1" w:styleId="StyleJustifi">
    <w:name w:val="Style Justifié"/>
    <w:basedOn w:val="Standaard"/>
    <w:pPr>
      <w:spacing w:after="180"/>
      <w:jc w:val="both"/>
    </w:pPr>
    <w:rPr>
      <w:sz w:val="24"/>
      <w:szCs w:val="20"/>
      <w:lang w:val="fr-FR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Inhoudsopgave10">
    <w:name w:val="Inhoudsopgave 10"/>
    <w:basedOn w:val="Index"/>
    <w:pPr>
      <w:tabs>
        <w:tab w:val="right" w:leader="dot" w:pos="7091"/>
      </w:tabs>
      <w:ind w:left="2547"/>
    </w:pPr>
  </w:style>
  <w:style w:type="paragraph" w:styleId="Ondertitel">
    <w:name w:val="Subtitle"/>
    <w:basedOn w:val="Titre1"/>
    <w:next w:val="Plattetekst"/>
    <w:qFormat/>
    <w:pPr>
      <w:jc w:val="center"/>
    </w:pPr>
    <w:rPr>
      <w:i/>
      <w:iCs/>
    </w:rPr>
  </w:style>
  <w:style w:type="paragraph" w:customStyle="1" w:styleId="Titreprincipal">
    <w:name w:val="Titre principal"/>
    <w:basedOn w:val="Titre1"/>
    <w:next w:val="Plattetekst"/>
    <w:pPr>
      <w:jc w:val="center"/>
    </w:pPr>
    <w:rPr>
      <w:b/>
      <w:bCs/>
      <w:sz w:val="36"/>
      <w:szCs w:val="36"/>
    </w:rPr>
  </w:style>
  <w:style w:type="paragraph" w:styleId="Citaat">
    <w:name w:val="Quote"/>
    <w:basedOn w:val="Standaard"/>
    <w:qFormat/>
    <w:pPr>
      <w:spacing w:after="283"/>
      <w:ind w:left="567" w:right="567"/>
    </w:pPr>
  </w:style>
  <w:style w:type="character" w:customStyle="1" w:styleId="Kop2Char">
    <w:name w:val="Kop 2 Char"/>
    <w:link w:val="Kop2"/>
    <w:rsid w:val="009E055A"/>
    <w:rPr>
      <w:rFonts w:cs="Cambria"/>
      <w:color w:val="000000"/>
      <w:sz w:val="21"/>
      <w:szCs w:val="16"/>
      <w:lang w:val="x-none" w:eastAsia="zh-CN"/>
    </w:rPr>
  </w:style>
  <w:style w:type="paragraph" w:customStyle="1" w:styleId="LO-Normal">
    <w:name w:val="LO-Normal"/>
    <w:rsid w:val="00B77891"/>
    <w:pPr>
      <w:keepNext/>
      <w:shd w:val="clear" w:color="auto" w:fill="FFFFFF"/>
      <w:suppressAutoHyphens/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516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5E5161"/>
    <w:rPr>
      <w:rFonts w:ascii="Segoe UI" w:hAnsi="Segoe UI" w:cs="Segoe UI"/>
      <w:sz w:val="18"/>
      <w:szCs w:val="18"/>
      <w:lang w:val="nl-BE" w:eastAsia="zh-CN"/>
    </w:rPr>
  </w:style>
  <w:style w:type="paragraph" w:styleId="Geenafstand">
    <w:name w:val="No Spacing"/>
    <w:uiPriority w:val="1"/>
    <w:qFormat/>
    <w:rsid w:val="000B62D2"/>
    <w:pPr>
      <w:keepNext/>
      <w:shd w:val="clear" w:color="auto" w:fill="FFFFFF"/>
    </w:pPr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B14AA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B14AAC"/>
    <w:rPr>
      <w:rFonts w:ascii="Calibri Light" w:eastAsia="Times New Roman" w:hAnsi="Calibri Light" w:cs="Times New Roman"/>
      <w:b/>
      <w:bCs/>
      <w:kern w:val="28"/>
      <w:sz w:val="32"/>
      <w:szCs w:val="32"/>
      <w:lang w:val="nl-BE" w:eastAsia="zh-CN"/>
    </w:rPr>
  </w:style>
  <w:style w:type="table" w:styleId="Tabelraster">
    <w:name w:val="Table Grid"/>
    <w:basedOn w:val="Standaardtabel"/>
    <w:uiPriority w:val="39"/>
    <w:rsid w:val="005164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rosfils@innoviris.brusse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noviris.brussel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18F0D-BA20-4BB7-9A99-6A4FD935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952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6178</CharactersWithSpaces>
  <SharedDoc>false</SharedDoc>
  <HLinks>
    <vt:vector size="204" baseType="variant">
      <vt:variant>
        <vt:i4>1376316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_Toc447272863</vt:lpwstr>
      </vt:variant>
      <vt:variant>
        <vt:i4>1376316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_Toc447272862</vt:lpwstr>
      </vt:variant>
      <vt:variant>
        <vt:i4>1376316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_Toc447272861</vt:lpwstr>
      </vt:variant>
      <vt:variant>
        <vt:i4>1376316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_Toc447272860</vt:lpwstr>
      </vt:variant>
      <vt:variant>
        <vt:i4>1441852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_Toc447272859</vt:lpwstr>
      </vt:variant>
      <vt:variant>
        <vt:i4>1441852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_Toc447272858</vt:lpwstr>
      </vt:variant>
      <vt:variant>
        <vt:i4>1441852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_Toc447272857</vt:lpwstr>
      </vt:variant>
      <vt:variant>
        <vt:i4>1441852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_Toc447272856</vt:lpwstr>
      </vt:variant>
      <vt:variant>
        <vt:i4>1441852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_Toc447272855</vt:lpwstr>
      </vt:variant>
      <vt:variant>
        <vt:i4>1441852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_Toc447272854</vt:lpwstr>
      </vt:variant>
      <vt:variant>
        <vt:i4>1441852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_Toc447272853</vt:lpwstr>
      </vt:variant>
      <vt:variant>
        <vt:i4>1441852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_Toc447272852</vt:lpwstr>
      </vt:variant>
      <vt:variant>
        <vt:i4>1441852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_Toc447272851</vt:lpwstr>
      </vt:variant>
      <vt:variant>
        <vt:i4>1441852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_Toc447272850</vt:lpwstr>
      </vt:variant>
      <vt:variant>
        <vt:i4>1507388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_Toc447272849</vt:lpwstr>
      </vt:variant>
      <vt:variant>
        <vt:i4>1507388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_Toc447272848</vt:lpwstr>
      </vt:variant>
      <vt:variant>
        <vt:i4>1507388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_Toc447272847</vt:lpwstr>
      </vt:variant>
      <vt:variant>
        <vt:i4>1507388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_Toc447272846</vt:lpwstr>
      </vt:variant>
      <vt:variant>
        <vt:i4>1507388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_Toc447272845</vt:lpwstr>
      </vt:variant>
      <vt:variant>
        <vt:i4>1507388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_Toc447272844</vt:lpwstr>
      </vt:variant>
      <vt:variant>
        <vt:i4>1507388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_Toc447272843</vt:lpwstr>
      </vt:variant>
      <vt:variant>
        <vt:i4>1507388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_Toc447272842</vt:lpwstr>
      </vt:variant>
      <vt:variant>
        <vt:i4>1507388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_Toc447272841</vt:lpwstr>
      </vt:variant>
      <vt:variant>
        <vt:i4>1507388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_Toc447272840</vt:lpwstr>
      </vt:variant>
      <vt:variant>
        <vt:i4>1048636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_Toc447272839</vt:lpwstr>
      </vt:variant>
      <vt:variant>
        <vt:i4>1048636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_Toc447272838</vt:lpwstr>
      </vt:variant>
      <vt:variant>
        <vt:i4>1048636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_Toc447272837</vt:lpwstr>
      </vt:variant>
      <vt:variant>
        <vt:i4>1048636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_Toc447272836</vt:lpwstr>
      </vt:variant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_Toc447272835</vt:lpwstr>
      </vt:variant>
      <vt:variant>
        <vt:i4>1048636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_Toc447272834</vt:lpwstr>
      </vt:variant>
      <vt:variant>
        <vt:i4>1048636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_Toc447272833</vt:lpwstr>
      </vt:variant>
      <vt:variant>
        <vt:i4>1048636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_Toc447272832</vt:lpwstr>
      </vt:variant>
      <vt:variant>
        <vt:i4>1048636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_Toc447272831</vt:lpwstr>
      </vt:variant>
      <vt:variant>
        <vt:i4>917557</vt:i4>
      </vt:variant>
      <vt:variant>
        <vt:i4>0</vt:i4>
      </vt:variant>
      <vt:variant>
        <vt:i4>0</vt:i4>
      </vt:variant>
      <vt:variant>
        <vt:i4>5</vt:i4>
      </vt:variant>
      <vt:variant>
        <vt:lpwstr>mailto:reporting@innoviris.be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Menten</dc:creator>
  <cp:keywords/>
  <cp:lastModifiedBy>Anne Van Looveren</cp:lastModifiedBy>
  <cp:revision>2</cp:revision>
  <cp:lastPrinted>2013-09-20T08:11:00Z</cp:lastPrinted>
  <dcterms:created xsi:type="dcterms:W3CDTF">2019-05-27T09:46:00Z</dcterms:created>
  <dcterms:modified xsi:type="dcterms:W3CDTF">2019-05-27T09:46:00Z</dcterms:modified>
</cp:coreProperties>
</file>