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0" w:type="auto"/>
        <w:tblInd w:w="120" w:type="dxa"/>
        <w:tblLayout w:type="fixed"/>
        <w:tblLook w:val="0000" w:firstRow="0" w:lastRow="0" w:firstColumn="0" w:lastColumn="0" w:noHBand="0" w:noVBand="0"/>
      </w:tblPr>
      <w:tblGrid>
        <w:gridCol w:w="5146"/>
        <w:gridCol w:w="4340"/>
      </w:tblGrid>
      <w:tr w:rsidR="00282D8B" w:rsidRPr="002248D7" w14:paraId="4F8DB5A9" w14:textId="77777777" w:rsidTr="00282D8B">
        <w:trPr>
          <w:trHeight w:val="1701"/>
        </w:trPr>
        <w:tc>
          <w:tcPr>
            <w:tcW w:w="5146" w:type="dxa"/>
            <w:shd w:val="clear" w:color="auto" w:fill="auto"/>
            <w:vAlign w:val="center"/>
          </w:tcPr>
          <w:p w14:paraId="0F62AAFD" w14:textId="77777777" w:rsidR="00A425DB" w:rsidRPr="00827E39" w:rsidRDefault="00A425DB" w:rsidP="00DE0DE4">
            <w:pPr>
              <w:rPr>
                <w:rFonts w:ascii="Arial" w:hAnsi="Arial" w:cs="Arial"/>
                <w:color w:val="8C9FC9"/>
                <w:sz w:val="15"/>
                <w:szCs w:val="16"/>
                <w:lang w:val="nl-NL"/>
              </w:rPr>
            </w:pPr>
            <w:r w:rsidRPr="00657B48">
              <w:rPr>
                <w:noProof/>
                <w:lang w:val="fr-BE" w:eastAsia="fr-BE"/>
              </w:rPr>
              <w:drawing>
                <wp:anchor distT="0" distB="0" distL="114300" distR="114300" simplePos="0" relativeHeight="251659264" behindDoc="1" locked="1" layoutInCell="1" allowOverlap="1" wp14:anchorId="3F56EB7A" wp14:editId="472A959A">
                  <wp:simplePos x="0" y="0"/>
                  <wp:positionH relativeFrom="margin">
                    <wp:posOffset>-68580</wp:posOffset>
                  </wp:positionH>
                  <wp:positionV relativeFrom="page">
                    <wp:posOffset>0</wp:posOffset>
                  </wp:positionV>
                  <wp:extent cx="2179320" cy="1450975"/>
                  <wp:effectExtent l="0" t="0" r="0" b="0"/>
                  <wp:wrapTight wrapText="bothSides">
                    <wp:wrapPolygon edited="1">
                      <wp:start x="0" y="0"/>
                      <wp:lineTo x="-152" y="15662"/>
                      <wp:lineTo x="21274" y="15435"/>
                      <wp:lineTo x="21365" y="0"/>
                      <wp:lineTo x="0" y="0"/>
                    </wp:wrapPolygon>
                  </wp:wrapTight>
                  <wp:docPr id="2"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MYK_innoviris_we fund your future_MAIN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79320" cy="1450975"/>
                          </a:xfrm>
                          <a:prstGeom prst="rect">
                            <a:avLst/>
                          </a:prstGeom>
                        </pic:spPr>
                      </pic:pic>
                    </a:graphicData>
                  </a:graphic>
                  <wp14:sizeRelH relativeFrom="margin">
                    <wp14:pctWidth>0</wp14:pctWidth>
                  </wp14:sizeRelH>
                  <wp14:sizeRelV relativeFrom="margin">
                    <wp14:pctHeight>0</wp14:pctHeight>
                  </wp14:sizeRelV>
                </wp:anchor>
              </w:drawing>
            </w:r>
          </w:p>
          <w:p w14:paraId="75221E1D" w14:textId="77777777" w:rsidR="00A425DB" w:rsidRPr="00657B48" w:rsidRDefault="00A425DB" w:rsidP="00DE0DE4">
            <w:pPr>
              <w:rPr>
                <w:rFonts w:ascii="Arial" w:hAnsi="Arial" w:cs="Arial"/>
                <w:color w:val="8C9FC9"/>
                <w:sz w:val="15"/>
                <w:szCs w:val="16"/>
                <w:lang w:val="nl-NL"/>
              </w:rPr>
            </w:pPr>
          </w:p>
          <w:p w14:paraId="09765873" w14:textId="77777777" w:rsidR="00A425DB" w:rsidRPr="00657B48" w:rsidRDefault="00A425DB" w:rsidP="00DE0DE4">
            <w:pPr>
              <w:rPr>
                <w:rFonts w:ascii="Arial" w:hAnsi="Arial" w:cs="Arial"/>
                <w:color w:val="8C9FC9"/>
                <w:sz w:val="15"/>
                <w:szCs w:val="16"/>
                <w:lang w:val="nl-NL"/>
              </w:rPr>
            </w:pPr>
          </w:p>
          <w:p w14:paraId="5DB1FEFF" w14:textId="77777777" w:rsidR="00A425DB" w:rsidRPr="00657B48" w:rsidRDefault="00A425DB" w:rsidP="00DE0DE4">
            <w:pPr>
              <w:rPr>
                <w:rFonts w:ascii="Arial" w:hAnsi="Arial" w:cs="Arial"/>
                <w:color w:val="8C9FC9"/>
                <w:sz w:val="15"/>
                <w:szCs w:val="16"/>
                <w:lang w:val="nl-NL"/>
              </w:rPr>
            </w:pPr>
          </w:p>
          <w:p w14:paraId="0E2CA2A8" w14:textId="77777777" w:rsidR="00A425DB" w:rsidRPr="00657B48" w:rsidRDefault="00A425DB" w:rsidP="00DE0DE4">
            <w:pPr>
              <w:rPr>
                <w:rFonts w:ascii="Arial" w:hAnsi="Arial" w:cs="Arial"/>
                <w:color w:val="8C9FC9"/>
                <w:sz w:val="15"/>
                <w:szCs w:val="16"/>
                <w:lang w:val="nl-NL"/>
              </w:rPr>
            </w:pPr>
          </w:p>
          <w:p w14:paraId="0B4BED71" w14:textId="77777777" w:rsidR="00A425DB" w:rsidRPr="00657B48" w:rsidRDefault="00A425DB" w:rsidP="00DE0DE4">
            <w:pPr>
              <w:rPr>
                <w:rFonts w:ascii="Arial" w:hAnsi="Arial" w:cs="Arial"/>
                <w:color w:val="8C9FC9"/>
                <w:sz w:val="15"/>
                <w:szCs w:val="16"/>
                <w:lang w:val="nl-NL"/>
              </w:rPr>
            </w:pPr>
          </w:p>
          <w:p w14:paraId="1D52BB84" w14:textId="77777777" w:rsidR="00A425DB" w:rsidRPr="00657B48" w:rsidRDefault="00A425DB" w:rsidP="00DE0DE4">
            <w:pPr>
              <w:rPr>
                <w:rFonts w:ascii="Arial" w:hAnsi="Arial" w:cs="Arial"/>
                <w:color w:val="8C9FC9"/>
                <w:sz w:val="15"/>
                <w:szCs w:val="16"/>
                <w:lang w:val="nl-NL"/>
              </w:rPr>
            </w:pPr>
          </w:p>
          <w:p w14:paraId="68943F98" w14:textId="77777777" w:rsidR="00A425DB" w:rsidRPr="00657B48" w:rsidRDefault="00A425DB" w:rsidP="00DE0DE4">
            <w:pPr>
              <w:rPr>
                <w:rFonts w:ascii="Arial" w:hAnsi="Arial" w:cs="Arial"/>
                <w:color w:val="8C9FC9"/>
                <w:sz w:val="15"/>
                <w:szCs w:val="16"/>
                <w:lang w:val="nl-NL"/>
              </w:rPr>
            </w:pPr>
          </w:p>
          <w:p w14:paraId="54A618E4" w14:textId="77777777" w:rsidR="00A425DB" w:rsidRPr="00657B48" w:rsidRDefault="00A425DB" w:rsidP="00DE0DE4">
            <w:pPr>
              <w:rPr>
                <w:rFonts w:ascii="Arial" w:hAnsi="Arial" w:cs="Arial"/>
                <w:color w:val="8C9FC9"/>
                <w:sz w:val="15"/>
                <w:szCs w:val="16"/>
                <w:lang w:val="nl-NL"/>
              </w:rPr>
            </w:pPr>
          </w:p>
          <w:p w14:paraId="7563AD3C" w14:textId="77777777" w:rsidR="00A425DB" w:rsidRPr="00657B48" w:rsidRDefault="00A425DB" w:rsidP="00DE0DE4">
            <w:pPr>
              <w:rPr>
                <w:rFonts w:ascii="Arial" w:hAnsi="Arial" w:cs="Arial"/>
                <w:color w:val="8C9FC9"/>
                <w:sz w:val="15"/>
                <w:szCs w:val="16"/>
                <w:lang w:val="nl-NL"/>
              </w:rPr>
            </w:pPr>
          </w:p>
          <w:p w14:paraId="0C18B3E7" w14:textId="77777777" w:rsidR="00A425DB" w:rsidRPr="00657B48" w:rsidRDefault="00A425DB" w:rsidP="00DE0DE4">
            <w:pPr>
              <w:rPr>
                <w:rFonts w:ascii="Arial" w:hAnsi="Arial" w:cs="Arial"/>
                <w:color w:val="8C9FC9"/>
                <w:sz w:val="15"/>
                <w:szCs w:val="16"/>
                <w:lang w:val="nl-NL"/>
              </w:rPr>
            </w:pPr>
          </w:p>
          <w:p w14:paraId="030BB9FC" w14:textId="77777777" w:rsidR="00A425DB" w:rsidRPr="00657B48" w:rsidRDefault="00A425DB" w:rsidP="00DE0DE4">
            <w:pPr>
              <w:rPr>
                <w:rFonts w:ascii="Arial" w:hAnsi="Arial" w:cs="Arial"/>
                <w:color w:val="8C9FC9"/>
                <w:sz w:val="15"/>
                <w:szCs w:val="16"/>
                <w:lang w:val="nl-NL"/>
              </w:rPr>
            </w:pPr>
          </w:p>
          <w:p w14:paraId="0D157103" w14:textId="77777777" w:rsidR="00A425DB" w:rsidRPr="00657B48" w:rsidRDefault="00A425DB" w:rsidP="00DE0DE4">
            <w:pPr>
              <w:rPr>
                <w:rFonts w:ascii="Arial" w:hAnsi="Arial" w:cs="Arial"/>
                <w:color w:val="8C9FC9"/>
                <w:sz w:val="15"/>
                <w:szCs w:val="16"/>
                <w:lang w:val="nl-NL"/>
              </w:rPr>
            </w:pPr>
          </w:p>
          <w:p w14:paraId="4D1D8458" w14:textId="77777777" w:rsidR="00A425DB" w:rsidRPr="00657B48" w:rsidRDefault="00A425DB" w:rsidP="00DE0DE4">
            <w:pPr>
              <w:rPr>
                <w:rFonts w:ascii="Arial" w:hAnsi="Arial" w:cs="Arial"/>
                <w:color w:val="8C9FC9"/>
                <w:sz w:val="15"/>
                <w:szCs w:val="16"/>
                <w:lang w:val="nl-NL"/>
              </w:rPr>
            </w:pPr>
          </w:p>
          <w:p w14:paraId="269FDCF4" w14:textId="77777777" w:rsidR="00A425DB" w:rsidRPr="00657B48" w:rsidRDefault="00A425DB" w:rsidP="00DE0DE4">
            <w:pPr>
              <w:rPr>
                <w:rFonts w:ascii="Arial" w:hAnsi="Arial" w:cs="Arial"/>
                <w:color w:val="8C9FC9"/>
                <w:sz w:val="15"/>
                <w:szCs w:val="16"/>
                <w:lang w:val="nl-NL"/>
              </w:rPr>
            </w:pPr>
          </w:p>
          <w:p w14:paraId="2138EDC7" w14:textId="6CC31F4D" w:rsidR="00282D8B" w:rsidRPr="006B3EEF" w:rsidRDefault="00282D8B" w:rsidP="00DE0DE4">
            <w:pPr>
              <w:rPr>
                <w:lang w:val="fr-FR"/>
              </w:rPr>
            </w:pPr>
            <w:proofErr w:type="spellStart"/>
            <w:r w:rsidRPr="006B3EEF">
              <w:rPr>
                <w:rFonts w:ascii="Arial" w:hAnsi="Arial" w:cs="Arial"/>
                <w:color w:val="8C9FC9"/>
                <w:sz w:val="15"/>
                <w:lang w:val="fr-FR"/>
              </w:rPr>
              <w:t>Charleroisesteenweg</w:t>
            </w:r>
            <w:proofErr w:type="spellEnd"/>
            <w:r w:rsidRPr="006B3EEF">
              <w:rPr>
                <w:rFonts w:ascii="Arial" w:hAnsi="Arial" w:cs="Arial"/>
                <w:color w:val="8C9FC9"/>
                <w:sz w:val="15"/>
                <w:lang w:val="fr-FR"/>
              </w:rPr>
              <w:t xml:space="preserve"> 110 – 1060 Brussel </w:t>
            </w:r>
            <w:r w:rsidRPr="006B3EEF">
              <w:rPr>
                <w:rFonts w:ascii="Arial" w:hAnsi="Arial" w:cs="Arial"/>
                <w:color w:val="8C9FC9"/>
                <w:sz w:val="15"/>
                <w:szCs w:val="16"/>
                <w:lang w:val="fr-FR"/>
              </w:rPr>
              <w:br/>
            </w:r>
            <w:r w:rsidRPr="006B3EEF">
              <w:rPr>
                <w:rFonts w:ascii="Arial" w:hAnsi="Arial" w:cs="Arial"/>
                <w:color w:val="8C9FC9"/>
                <w:sz w:val="15"/>
                <w:lang w:val="fr-FR"/>
              </w:rPr>
              <w:t xml:space="preserve"> T +32 2 600 50 36 </w:t>
            </w:r>
            <w:r w:rsidRPr="006B3EEF">
              <w:rPr>
                <w:rFonts w:ascii="Arial" w:hAnsi="Arial" w:cs="Arial"/>
                <w:color w:val="8C9FC9"/>
                <w:sz w:val="15"/>
                <w:szCs w:val="16"/>
                <w:lang w:val="fr-FR"/>
              </w:rPr>
              <w:br/>
            </w:r>
            <w:hyperlink r:id="rId8" w:history="1">
              <w:r w:rsidRPr="006B3EEF">
                <w:rPr>
                  <w:rStyle w:val="Lienhypertexte"/>
                  <w:rFonts w:ascii="Arial" w:hAnsi="Arial" w:cs="Arial"/>
                  <w:sz w:val="15"/>
                  <w:lang w:val="fr-FR"/>
                </w:rPr>
                <w:t>www.innoviris.brussels</w:t>
              </w:r>
            </w:hyperlink>
          </w:p>
          <w:p w14:paraId="2006A37E" w14:textId="77777777" w:rsidR="00282D8B" w:rsidRPr="006B3EEF" w:rsidRDefault="00282D8B" w:rsidP="00DE0DE4">
            <w:pPr>
              <w:pStyle w:val="Pieddepage"/>
              <w:snapToGrid w:val="0"/>
              <w:rPr>
                <w:i/>
                <w:color w:val="2F5496"/>
                <w:lang w:val="fr-FR"/>
              </w:rPr>
            </w:pPr>
          </w:p>
        </w:tc>
        <w:tc>
          <w:tcPr>
            <w:tcW w:w="4340" w:type="dxa"/>
            <w:shd w:val="clear" w:color="auto" w:fill="auto"/>
          </w:tcPr>
          <w:p w14:paraId="39BAD517" w14:textId="5F7C9DF9" w:rsidR="00282D8B" w:rsidRPr="006B3EEF" w:rsidRDefault="00282D8B" w:rsidP="00DE0DE4">
            <w:pPr>
              <w:snapToGrid w:val="0"/>
              <w:jc w:val="right"/>
              <w:rPr>
                <w:lang w:val="fr-FR"/>
              </w:rPr>
            </w:pPr>
          </w:p>
        </w:tc>
      </w:tr>
    </w:tbl>
    <w:p w14:paraId="0A7EFA3A" w14:textId="77777777" w:rsidR="009E6432" w:rsidRPr="006B3EEF" w:rsidRDefault="009E6432">
      <w:pPr>
        <w:jc w:val="both"/>
        <w:rPr>
          <w:lang w:val="fr-FR"/>
        </w:rPr>
      </w:pPr>
    </w:p>
    <w:p w14:paraId="445230C7" w14:textId="77777777" w:rsidR="009E6432" w:rsidRPr="006B3EEF" w:rsidRDefault="009E6432">
      <w:pPr>
        <w:jc w:val="both"/>
        <w:rPr>
          <w:color w:val="000000"/>
          <w:lang w:val="fr-FR"/>
        </w:rPr>
      </w:pPr>
    </w:p>
    <w:p w14:paraId="2026147E" w14:textId="77777777" w:rsidR="009E6432" w:rsidRPr="006B3EEF" w:rsidRDefault="009E6432">
      <w:pPr>
        <w:jc w:val="both"/>
        <w:rPr>
          <w:color w:val="000000"/>
          <w:lang w:val="fr-FR"/>
        </w:rPr>
      </w:pPr>
    </w:p>
    <w:p w14:paraId="6FECE336" w14:textId="77777777" w:rsidR="009E6432" w:rsidRPr="006B3EEF" w:rsidRDefault="009E6432">
      <w:pPr>
        <w:jc w:val="both"/>
        <w:rPr>
          <w:color w:val="000000"/>
          <w:lang w:val="fr-FR"/>
        </w:rPr>
      </w:pPr>
    </w:p>
    <w:p w14:paraId="6DD58CB8" w14:textId="77777777" w:rsidR="009E6432" w:rsidRPr="006B3EEF" w:rsidRDefault="009E6432">
      <w:pPr>
        <w:jc w:val="center"/>
        <w:rPr>
          <w:rFonts w:ascii="Calibri" w:hAnsi="Calibri" w:cs="Calibri"/>
          <w:b/>
          <w:color w:val="808080"/>
          <w:sz w:val="30"/>
          <w:szCs w:val="30"/>
          <w:lang w:val="fr-FR"/>
        </w:rPr>
      </w:pPr>
    </w:p>
    <w:p w14:paraId="348463A8" w14:textId="138AF7C6" w:rsidR="00282D8B" w:rsidRPr="00657B48" w:rsidRDefault="00A425DB">
      <w:pPr>
        <w:pBdr>
          <w:top w:val="single" w:sz="20" w:space="1" w:color="C0C0C0"/>
          <w:left w:val="single" w:sz="20" w:space="1" w:color="C0C0C0"/>
          <w:bottom w:val="single" w:sz="20" w:space="1" w:color="C0C0C0"/>
          <w:right w:val="single" w:sz="20" w:space="1" w:color="C0C0C0"/>
        </w:pBdr>
        <w:jc w:val="center"/>
        <w:rPr>
          <w:rFonts w:ascii="Calibri" w:hAnsi="Calibri" w:cs="Calibri"/>
          <w:b/>
          <w:bCs/>
          <w:color w:val="000000"/>
          <w:sz w:val="30"/>
          <w:szCs w:val="30"/>
          <w:lang w:val="nl-NL"/>
        </w:rPr>
      </w:pPr>
      <w:proofErr w:type="spellStart"/>
      <w:r w:rsidRPr="00657B48">
        <w:rPr>
          <w:rFonts w:ascii="Calibri" w:hAnsi="Calibri" w:cs="Calibri"/>
          <w:b/>
          <w:color w:val="000000"/>
          <w:sz w:val="30"/>
          <w:lang w:val="nl-NL"/>
        </w:rPr>
        <w:t>Proof</w:t>
      </w:r>
      <w:proofErr w:type="spellEnd"/>
      <w:r w:rsidRPr="00657B48">
        <w:rPr>
          <w:rFonts w:ascii="Calibri" w:hAnsi="Calibri" w:cs="Calibri"/>
          <w:b/>
          <w:color w:val="000000"/>
          <w:sz w:val="30"/>
          <w:lang w:val="nl-NL"/>
        </w:rPr>
        <w:t xml:space="preserve"> of Concept – Afsluitend activiteitenrapport</w:t>
      </w:r>
    </w:p>
    <w:p w14:paraId="55F004C3" w14:textId="77777777" w:rsidR="009E6432" w:rsidRPr="00657B48" w:rsidRDefault="00282D8B">
      <w:pPr>
        <w:pBdr>
          <w:top w:val="single" w:sz="20" w:space="1" w:color="C0C0C0"/>
          <w:left w:val="single" w:sz="20" w:space="1" w:color="C0C0C0"/>
          <w:bottom w:val="single" w:sz="20" w:space="1" w:color="C0C0C0"/>
          <w:right w:val="single" w:sz="20" w:space="1" w:color="C0C0C0"/>
        </w:pBdr>
        <w:jc w:val="center"/>
        <w:rPr>
          <w:rFonts w:ascii="Calibri" w:hAnsi="Calibri" w:cs="Calibri"/>
          <w:color w:val="000000"/>
          <w:sz w:val="30"/>
          <w:szCs w:val="30"/>
          <w:lang w:val="nl-NL"/>
        </w:rPr>
      </w:pPr>
      <w:r w:rsidRPr="00657B48">
        <w:rPr>
          <w:rFonts w:ascii="Calibri" w:hAnsi="Calibri" w:cs="Calibri"/>
          <w:b/>
          <w:color w:val="000000"/>
          <w:sz w:val="30"/>
          <w:lang w:val="nl-NL"/>
        </w:rPr>
        <w:t xml:space="preserve">Acroniem van uw project </w:t>
      </w:r>
      <w:r w:rsidRPr="00657B48">
        <w:rPr>
          <w:rFonts w:ascii="Calibri" w:hAnsi="Calibri" w:cs="Calibri"/>
          <w:bCs/>
          <w:color w:val="000000"/>
          <w:sz w:val="30"/>
          <w:szCs w:val="30"/>
          <w:lang w:val="nl-NL"/>
        </w:rPr>
        <w:t>(bv.: ACOVI)</w:t>
      </w:r>
    </w:p>
    <w:p w14:paraId="73F399C8" w14:textId="77777777" w:rsidR="009E6432" w:rsidRPr="00657B48" w:rsidRDefault="00814305" w:rsidP="00282D8B">
      <w:pPr>
        <w:pBdr>
          <w:top w:val="single" w:sz="20" w:space="1" w:color="C0C0C0"/>
          <w:left w:val="single" w:sz="20" w:space="1" w:color="C0C0C0"/>
          <w:bottom w:val="single" w:sz="20" w:space="1" w:color="C0C0C0"/>
          <w:right w:val="single" w:sz="20" w:space="1" w:color="C0C0C0"/>
        </w:pBdr>
        <w:jc w:val="center"/>
        <w:rPr>
          <w:lang w:val="nl-NL"/>
        </w:rPr>
      </w:pPr>
      <w:r w:rsidRPr="00657B48">
        <w:rPr>
          <w:rFonts w:ascii="Calibri" w:hAnsi="Calibri" w:cs="Calibri"/>
          <w:color w:val="000000"/>
          <w:sz w:val="24"/>
          <w:lang w:val="nl-NL"/>
        </w:rPr>
        <w:t>Projectreferentie(s) (bv.: 2018 POC 9)</w:t>
      </w:r>
    </w:p>
    <w:p w14:paraId="635F91E7" w14:textId="77777777" w:rsidR="009E6432" w:rsidRPr="00657B48" w:rsidRDefault="009E6432">
      <w:pPr>
        <w:jc w:val="center"/>
        <w:rPr>
          <w:rFonts w:ascii="Calibri" w:hAnsi="Calibri" w:cs="Calibri"/>
          <w:lang w:val="nl-NL"/>
        </w:rPr>
      </w:pPr>
    </w:p>
    <w:p w14:paraId="646D3BAF" w14:textId="77777777" w:rsidR="009E6432" w:rsidRPr="00657B48" w:rsidRDefault="009E6432">
      <w:pPr>
        <w:rPr>
          <w:rFonts w:ascii="Calibri" w:hAnsi="Calibri" w:cs="Calibri"/>
          <w:lang w:val="nl-NL"/>
        </w:rPr>
      </w:pPr>
    </w:p>
    <w:p w14:paraId="4D979093" w14:textId="02B5AA30" w:rsidR="009E6432" w:rsidRPr="00827E39" w:rsidRDefault="00814305">
      <w:pPr>
        <w:rPr>
          <w:rFonts w:ascii="Calibri" w:hAnsi="Calibri" w:cs="Calibri"/>
          <w:lang w:val="nl-NL"/>
        </w:rPr>
      </w:pPr>
      <w:r w:rsidRPr="00657B48">
        <w:rPr>
          <w:rFonts w:ascii="Calibri" w:hAnsi="Calibri" w:cs="Calibri"/>
          <w:color w:val="DC2300"/>
          <w:lang w:val="nl-NL"/>
        </w:rPr>
        <w:t xml:space="preserve">Via </w:t>
      </w:r>
      <w:r w:rsidR="006B3EEF">
        <w:rPr>
          <w:rFonts w:ascii="Calibri" w:hAnsi="Calibri" w:cs="Calibri"/>
          <w:color w:val="DC2300"/>
          <w:lang w:val="nl-NL"/>
        </w:rPr>
        <w:t>e-mail</w:t>
      </w:r>
      <w:r w:rsidRPr="00657B48">
        <w:rPr>
          <w:rFonts w:ascii="Calibri" w:hAnsi="Calibri" w:cs="Calibri"/>
          <w:color w:val="DC2300"/>
          <w:lang w:val="nl-NL"/>
        </w:rPr>
        <w:t xml:space="preserve"> doorsturen naar &lt;</w:t>
      </w:r>
      <w:hyperlink r:id="rId9" w:history="1">
        <w:r w:rsidRPr="00657B48">
          <w:rPr>
            <w:rStyle w:val="Lienhypertexte"/>
            <w:rFonts w:ascii="Calibri" w:hAnsi="Calibri" w:cs="Calibri"/>
            <w:lang w:val="nl-NL"/>
          </w:rPr>
          <w:t>agrosfils@innoviris.brussels</w:t>
        </w:r>
      </w:hyperlink>
      <w:r w:rsidRPr="00827E39">
        <w:rPr>
          <w:rFonts w:ascii="Calibri" w:hAnsi="Calibri" w:cs="Calibri"/>
          <w:color w:val="DC2300"/>
          <w:lang w:val="nl-NL"/>
        </w:rPr>
        <w:t>&gt; ter attentie van A. Grosfils</w:t>
      </w:r>
    </w:p>
    <w:p w14:paraId="4A9235BD" w14:textId="77777777" w:rsidR="009E6432" w:rsidRPr="00657B48" w:rsidRDefault="009E6432">
      <w:pPr>
        <w:rPr>
          <w:rFonts w:ascii="Calibri" w:hAnsi="Calibri" w:cs="Calibri"/>
          <w:lang w:val="nl-NL"/>
        </w:rPr>
      </w:pPr>
    </w:p>
    <w:p w14:paraId="6624616F" w14:textId="77777777" w:rsidR="009E6432" w:rsidRPr="00657B48" w:rsidRDefault="009E6432">
      <w:pPr>
        <w:rPr>
          <w:rFonts w:ascii="Calibri" w:hAnsi="Calibri" w:cs="Calibri"/>
          <w:lang w:val="nl-NL"/>
        </w:rPr>
      </w:pPr>
    </w:p>
    <w:p w14:paraId="1CBACDFF" w14:textId="77777777" w:rsidR="009E6432" w:rsidRPr="00657B48" w:rsidRDefault="00814305">
      <w:pPr>
        <w:rPr>
          <w:rFonts w:ascii="Calibri" w:hAnsi="Calibri" w:cs="Calibri"/>
          <w:lang w:val="nl-NL"/>
        </w:rPr>
      </w:pPr>
      <w:r w:rsidRPr="00657B48">
        <w:rPr>
          <w:rFonts w:ascii="Calibri" w:hAnsi="Calibri" w:cs="Calibri"/>
          <w:i/>
          <w:u w:val="single"/>
          <w:lang w:val="nl-NL"/>
        </w:rPr>
        <w:t>Preambule</w:t>
      </w:r>
    </w:p>
    <w:p w14:paraId="457D6DFA" w14:textId="77777777" w:rsidR="009E6432" w:rsidRPr="00657B48" w:rsidRDefault="009E6432">
      <w:pPr>
        <w:rPr>
          <w:rFonts w:ascii="Calibri" w:hAnsi="Calibri" w:cs="Calibri"/>
          <w:lang w:val="nl-NL"/>
        </w:rPr>
      </w:pPr>
    </w:p>
    <w:p w14:paraId="77F0EE74" w14:textId="6AE97EBB" w:rsidR="00282D8B" w:rsidRPr="00657B48" w:rsidRDefault="00282D8B" w:rsidP="00282D8B">
      <w:pPr>
        <w:jc w:val="both"/>
        <w:rPr>
          <w:rFonts w:ascii="Calibri" w:hAnsi="Calibri" w:cs="Calibri"/>
          <w:i/>
          <w:iCs/>
          <w:lang w:val="nl-NL"/>
        </w:rPr>
      </w:pPr>
      <w:r w:rsidRPr="00657B48">
        <w:rPr>
          <w:rFonts w:ascii="Calibri" w:hAnsi="Calibri" w:cs="Calibri"/>
          <w:i/>
          <w:lang w:val="nl-NL"/>
        </w:rPr>
        <w:t xml:space="preserve">Onderhavig document is bedoeld voor promotoren en onderzoekers die subsidies ontvangen in het kader van een actie gericht op het verkrijgen van een </w:t>
      </w:r>
      <w:proofErr w:type="spellStart"/>
      <w:r w:rsidRPr="00657B48">
        <w:rPr>
          <w:rFonts w:ascii="Calibri" w:hAnsi="Calibri" w:cs="Calibri"/>
          <w:i/>
          <w:lang w:val="nl-NL"/>
        </w:rPr>
        <w:t>Proof</w:t>
      </w:r>
      <w:proofErr w:type="spellEnd"/>
      <w:r w:rsidRPr="00657B48">
        <w:rPr>
          <w:rFonts w:ascii="Calibri" w:hAnsi="Calibri" w:cs="Calibri"/>
          <w:i/>
          <w:lang w:val="nl-NL"/>
        </w:rPr>
        <w:t xml:space="preserve"> of Concept. Het geeft meer informatie omtrent de elementen die in het afsluitend activiteitenrapport moeten worden uitgewerkt.</w:t>
      </w:r>
    </w:p>
    <w:p w14:paraId="70F8C1C9" w14:textId="77777777" w:rsidR="00282D8B" w:rsidRPr="00657B48" w:rsidRDefault="00282D8B">
      <w:pPr>
        <w:rPr>
          <w:rFonts w:ascii="Calibri" w:hAnsi="Calibri" w:cs="Calibri"/>
          <w:lang w:val="nl-NL"/>
        </w:rPr>
      </w:pPr>
    </w:p>
    <w:p w14:paraId="122F40B8" w14:textId="77777777" w:rsidR="009E6432" w:rsidRPr="00657B48" w:rsidRDefault="00814305">
      <w:pPr>
        <w:jc w:val="both"/>
        <w:rPr>
          <w:rFonts w:ascii="Calibri" w:hAnsi="Calibri" w:cs="Calibri"/>
          <w:i/>
          <w:iCs/>
          <w:lang w:val="nl-NL"/>
        </w:rPr>
      </w:pPr>
      <w:r w:rsidRPr="00657B48">
        <w:rPr>
          <w:rFonts w:ascii="Calibri" w:hAnsi="Calibri" w:cs="Calibri"/>
          <w:i/>
          <w:lang w:val="nl-NL"/>
        </w:rPr>
        <w:t xml:space="preserve">Het activiteitenrapport is trouwens een document met een overzicht van alle kernelementen aan de hand waarvan de concrete vorderingen in het project kunnen worden opgevolgd en ingeschat. Het maakt een kwantitatieve en kwalitatieve evaluatie van de geboekte resultaten mogelijk, zowel vanuit technisch oogpunt als qua valorisatie van de resultaten. </w:t>
      </w:r>
    </w:p>
    <w:p w14:paraId="39D2A0B2" w14:textId="77777777" w:rsidR="00282D8B" w:rsidRPr="00657B48" w:rsidRDefault="00282D8B">
      <w:pPr>
        <w:jc w:val="both"/>
        <w:rPr>
          <w:rFonts w:ascii="Calibri" w:hAnsi="Calibri" w:cs="Calibri"/>
          <w:i/>
          <w:iCs/>
          <w:lang w:val="nl-NL"/>
        </w:rPr>
      </w:pPr>
    </w:p>
    <w:p w14:paraId="606B9BF0" w14:textId="48355AD9" w:rsidR="00282D8B" w:rsidRPr="00657B48" w:rsidRDefault="00814305">
      <w:pPr>
        <w:jc w:val="both"/>
        <w:rPr>
          <w:rFonts w:ascii="Calibri" w:hAnsi="Calibri" w:cs="Calibri"/>
          <w:i/>
          <w:iCs/>
          <w:lang w:val="nl-NL"/>
        </w:rPr>
      </w:pPr>
      <w:r w:rsidRPr="00657B48">
        <w:rPr>
          <w:rFonts w:ascii="Calibri" w:hAnsi="Calibri" w:cs="Calibri"/>
          <w:i/>
          <w:lang w:val="nl-NL"/>
        </w:rPr>
        <w:t xml:space="preserve">Het rapport moet in een recto verso afgedrukt exemplaar én via </w:t>
      </w:r>
      <w:r w:rsidR="006B3EEF">
        <w:rPr>
          <w:rFonts w:ascii="Calibri" w:hAnsi="Calibri" w:cs="Calibri"/>
          <w:i/>
          <w:lang w:val="nl-NL"/>
        </w:rPr>
        <w:t>e-mail</w:t>
      </w:r>
      <w:r w:rsidRPr="00657B48">
        <w:rPr>
          <w:rFonts w:ascii="Calibri" w:hAnsi="Calibri" w:cs="Calibri"/>
          <w:i/>
          <w:lang w:val="nl-NL"/>
        </w:rPr>
        <w:t xml:space="preserve"> aan Innoviris worden </w:t>
      </w:r>
      <w:r w:rsidR="006B3EEF">
        <w:rPr>
          <w:rFonts w:ascii="Calibri" w:hAnsi="Calibri" w:cs="Calibri"/>
          <w:i/>
          <w:lang w:val="nl-NL"/>
        </w:rPr>
        <w:t>bezorgd</w:t>
      </w:r>
      <w:r w:rsidRPr="00657B48">
        <w:rPr>
          <w:rFonts w:ascii="Calibri" w:hAnsi="Calibri" w:cs="Calibri"/>
          <w:i/>
          <w:lang w:val="nl-NL"/>
        </w:rPr>
        <w:t xml:space="preserve">, ten laatste 20 werkdagen na het einde van de subsidie. </w:t>
      </w:r>
    </w:p>
    <w:p w14:paraId="1B4A26C6" w14:textId="77777777" w:rsidR="00282D8B" w:rsidRPr="00657B48" w:rsidRDefault="00282D8B">
      <w:pPr>
        <w:jc w:val="both"/>
        <w:rPr>
          <w:rFonts w:ascii="Calibri" w:hAnsi="Calibri" w:cs="Calibri"/>
          <w:i/>
          <w:iCs/>
          <w:lang w:val="nl-NL"/>
        </w:rPr>
      </w:pPr>
    </w:p>
    <w:p w14:paraId="06BE3294" w14:textId="77777777" w:rsidR="00282D8B" w:rsidRPr="00657B48" w:rsidRDefault="00282D8B" w:rsidP="00282D8B">
      <w:pPr>
        <w:jc w:val="both"/>
        <w:rPr>
          <w:rFonts w:ascii="Calibri" w:hAnsi="Calibri" w:cs="Calibri"/>
          <w:i/>
          <w:iCs/>
          <w:lang w:val="nl-NL"/>
        </w:rPr>
      </w:pPr>
      <w:r w:rsidRPr="00657B48">
        <w:rPr>
          <w:rFonts w:ascii="Calibri" w:hAnsi="Calibri" w:cs="Calibri"/>
          <w:i/>
          <w:lang w:val="nl-NL"/>
        </w:rPr>
        <w:t>De goedkeuring van het activiteitenrapport door Innoviris is een conditio sine qua non voor het vrijmaken van het saldo van de subsidie na analyse van het financieel verslag en de bewijsstukken van de uitgaven.</w:t>
      </w:r>
    </w:p>
    <w:p w14:paraId="49A71788" w14:textId="77777777" w:rsidR="00282D8B" w:rsidRPr="00657B48" w:rsidRDefault="00282D8B">
      <w:pPr>
        <w:jc w:val="both"/>
        <w:rPr>
          <w:rFonts w:ascii="Calibri" w:hAnsi="Calibri" w:cs="Calibri"/>
          <w:i/>
          <w:iCs/>
          <w:lang w:val="nl-NL"/>
        </w:rPr>
      </w:pPr>
    </w:p>
    <w:p w14:paraId="2A3E85FD" w14:textId="77777777" w:rsidR="00282D8B" w:rsidRPr="00657B48" w:rsidRDefault="00282D8B" w:rsidP="00282D8B">
      <w:pPr>
        <w:jc w:val="both"/>
        <w:rPr>
          <w:rFonts w:ascii="Calibri" w:hAnsi="Calibri" w:cs="Calibri"/>
          <w:i/>
          <w:iCs/>
          <w:lang w:val="nl-NL"/>
        </w:rPr>
      </w:pPr>
      <w:r w:rsidRPr="00657B48">
        <w:rPr>
          <w:rFonts w:ascii="Calibri" w:hAnsi="Calibri" w:cs="Calibri"/>
          <w:i/>
          <w:lang w:val="nl-NL"/>
        </w:rPr>
        <w:t xml:space="preserve">Innoviris behoudt zich het recht voor bijkomende informatie op te vragen of een vergadering met het team te beleggen om, indien nodig, bepaalde elementen uit het rapport te verduidelijken. Een dergelijke vergadering, in aanwezigheid van de KTO/KTI, kan de aanwezigheid inhouden van wetenschappelijke experts in het </w:t>
      </w:r>
      <w:proofErr w:type="spellStart"/>
      <w:r w:rsidRPr="00657B48">
        <w:rPr>
          <w:rFonts w:ascii="Calibri" w:hAnsi="Calibri" w:cs="Calibri"/>
          <w:i/>
          <w:lang w:val="nl-NL"/>
        </w:rPr>
        <w:t>onderzoeksdomein</w:t>
      </w:r>
      <w:proofErr w:type="spellEnd"/>
      <w:r w:rsidRPr="00657B48">
        <w:rPr>
          <w:rFonts w:ascii="Calibri" w:hAnsi="Calibri" w:cs="Calibri"/>
          <w:i/>
          <w:lang w:val="nl-NL"/>
        </w:rPr>
        <w:t>. Na ondertekening van een vertrouwelijkheidsovereenkomst wordt het rapport aan hen doorgespeeld.</w:t>
      </w:r>
    </w:p>
    <w:p w14:paraId="3BA6FC9F" w14:textId="77777777" w:rsidR="00282D8B" w:rsidRPr="00657B48" w:rsidRDefault="00282D8B">
      <w:pPr>
        <w:jc w:val="both"/>
        <w:rPr>
          <w:rFonts w:ascii="Calibri" w:hAnsi="Calibri" w:cs="Calibri"/>
          <w:i/>
          <w:iCs/>
          <w:lang w:val="nl-NL"/>
        </w:rPr>
      </w:pPr>
    </w:p>
    <w:p w14:paraId="10364511" w14:textId="77777777" w:rsidR="00282D8B" w:rsidRPr="00657B48" w:rsidRDefault="00282D8B">
      <w:pPr>
        <w:jc w:val="both"/>
        <w:rPr>
          <w:rFonts w:ascii="Calibri" w:hAnsi="Calibri" w:cs="Calibri"/>
          <w:i/>
          <w:iCs/>
          <w:lang w:val="nl-NL"/>
        </w:rPr>
      </w:pPr>
    </w:p>
    <w:p w14:paraId="0D0466D5" w14:textId="77777777" w:rsidR="009E6432" w:rsidRPr="00657B48" w:rsidRDefault="009E6432">
      <w:pPr>
        <w:rPr>
          <w:lang w:val="nl-NL"/>
        </w:rPr>
        <w:sectPr w:rsidR="009E6432" w:rsidRPr="00657B48" w:rsidSect="00282D8B">
          <w:headerReference w:type="default" r:id="rId10"/>
          <w:footerReference w:type="default" r:id="rId11"/>
          <w:pgSz w:w="11906" w:h="16838"/>
          <w:pgMar w:top="1387" w:right="1134" w:bottom="1418" w:left="1134" w:header="851" w:footer="709" w:gutter="0"/>
          <w:cols w:space="708"/>
          <w:titlePg/>
          <w:docGrid w:linePitch="360"/>
        </w:sectPr>
      </w:pPr>
    </w:p>
    <w:p w14:paraId="7CE9C20E" w14:textId="77777777" w:rsidR="00282D8B" w:rsidRPr="00657B48" w:rsidRDefault="00282D8B">
      <w:pPr>
        <w:suppressAutoHyphens w:val="0"/>
        <w:rPr>
          <w:rFonts w:ascii="Cambria" w:eastAsia="Microsoft YaHei" w:hAnsi="Cambria" w:cs="Cambria"/>
          <w:b/>
          <w:bCs/>
          <w:color w:val="000080"/>
          <w:sz w:val="28"/>
          <w:szCs w:val="32"/>
          <w:lang w:val="nl-NL"/>
        </w:rPr>
      </w:pPr>
      <w:r w:rsidRPr="00657B48">
        <w:rPr>
          <w:lang w:val="nl-NL"/>
        </w:rPr>
        <w:br w:type="page"/>
      </w:r>
    </w:p>
    <w:p w14:paraId="2EC69AA2" w14:textId="77777777" w:rsidR="009E6432" w:rsidRPr="00657B48" w:rsidRDefault="00814305">
      <w:pPr>
        <w:pStyle w:val="TitreTR"/>
        <w:rPr>
          <w:lang w:val="nl-NL"/>
        </w:rPr>
        <w:sectPr w:rsidR="009E6432" w:rsidRPr="00657B48">
          <w:type w:val="continuous"/>
          <w:pgSz w:w="11906" w:h="16838"/>
          <w:pgMar w:top="1387" w:right="1134" w:bottom="1418" w:left="1134" w:header="851" w:footer="709" w:gutter="0"/>
          <w:cols w:space="708"/>
          <w:docGrid w:linePitch="360"/>
        </w:sectPr>
      </w:pPr>
      <w:r w:rsidRPr="00657B48">
        <w:rPr>
          <w:lang w:val="nl-NL"/>
        </w:rPr>
        <w:lastRenderedPageBreak/>
        <w:t>Inhoud</w:t>
      </w:r>
    </w:p>
    <w:p w14:paraId="1514DC52" w14:textId="17BD7150" w:rsidR="004F4D3D" w:rsidRDefault="00814305">
      <w:pPr>
        <w:pStyle w:val="TM1"/>
        <w:rPr>
          <w:rFonts w:asciiTheme="minorHAnsi" w:eastAsiaTheme="minorEastAsia" w:hAnsiTheme="minorHAnsi" w:cstheme="minorBidi"/>
          <w:noProof/>
          <w:lang w:val="fr-BE" w:eastAsia="fr-BE"/>
        </w:rPr>
      </w:pPr>
      <w:r w:rsidRPr="00657B48">
        <w:rPr>
          <w:lang w:val="nl-NL"/>
        </w:rPr>
        <w:fldChar w:fldCharType="begin"/>
      </w:r>
      <w:r w:rsidRPr="00657B48">
        <w:rPr>
          <w:lang w:val="nl-NL"/>
        </w:rPr>
        <w:instrText xml:space="preserve"> TOC \f \o "1-9" \o "1-9" \h</w:instrText>
      </w:r>
      <w:r w:rsidRPr="00657B48">
        <w:rPr>
          <w:lang w:val="nl-NL"/>
        </w:rPr>
        <w:fldChar w:fldCharType="separate"/>
      </w:r>
      <w:hyperlink w:anchor="_Toc5182383" w:history="1">
        <w:r w:rsidR="004F4D3D" w:rsidRPr="0063594C">
          <w:rPr>
            <w:rStyle w:val="Lienhypertexte"/>
            <w:rFonts w:cs="Times New Roman"/>
            <w:noProof/>
            <w:lang w:val="nl-NL"/>
          </w:rPr>
          <w:t>1</w:t>
        </w:r>
        <w:r w:rsidR="004F4D3D" w:rsidRPr="0063594C">
          <w:rPr>
            <w:rStyle w:val="Lienhypertexte"/>
            <w:noProof/>
            <w:lang w:val="nl-NL"/>
          </w:rPr>
          <w:t xml:space="preserve"> Samenvattende fiche</w:t>
        </w:r>
        <w:r w:rsidR="004F4D3D">
          <w:rPr>
            <w:noProof/>
          </w:rPr>
          <w:tab/>
        </w:r>
        <w:r w:rsidR="004F4D3D">
          <w:rPr>
            <w:noProof/>
          </w:rPr>
          <w:fldChar w:fldCharType="begin"/>
        </w:r>
        <w:r w:rsidR="004F4D3D">
          <w:rPr>
            <w:noProof/>
          </w:rPr>
          <w:instrText xml:space="preserve"> PAGEREF _Toc5182383 \h </w:instrText>
        </w:r>
        <w:r w:rsidR="004F4D3D">
          <w:rPr>
            <w:noProof/>
          </w:rPr>
        </w:r>
        <w:r w:rsidR="004F4D3D">
          <w:rPr>
            <w:noProof/>
          </w:rPr>
          <w:fldChar w:fldCharType="separate"/>
        </w:r>
        <w:r w:rsidR="004F4D3D">
          <w:rPr>
            <w:noProof/>
          </w:rPr>
          <w:t>3</w:t>
        </w:r>
        <w:r w:rsidR="004F4D3D">
          <w:rPr>
            <w:noProof/>
          </w:rPr>
          <w:fldChar w:fldCharType="end"/>
        </w:r>
      </w:hyperlink>
    </w:p>
    <w:p w14:paraId="5C54E12C" w14:textId="045A49ED" w:rsidR="004F4D3D" w:rsidRDefault="00D46030">
      <w:pPr>
        <w:pStyle w:val="TM2"/>
        <w:rPr>
          <w:rFonts w:asciiTheme="minorHAnsi" w:eastAsiaTheme="minorEastAsia" w:hAnsiTheme="minorHAnsi" w:cstheme="minorBidi"/>
          <w:noProof/>
          <w:lang w:val="fr-BE" w:eastAsia="fr-BE"/>
        </w:rPr>
      </w:pPr>
      <w:hyperlink w:anchor="_Toc5182384" w:history="1">
        <w:r w:rsidR="004F4D3D" w:rsidRPr="0063594C">
          <w:rPr>
            <w:rStyle w:val="Lienhypertexte"/>
            <w:rFonts w:cs="Times New Roman"/>
            <w:noProof/>
            <w:lang w:val="nl-NL"/>
          </w:rPr>
          <w:t>1.1</w:t>
        </w:r>
        <w:r w:rsidR="004F4D3D" w:rsidRPr="0063594C">
          <w:rPr>
            <w:rStyle w:val="Lienhypertexte"/>
            <w:rFonts w:eastAsia="Verdana" w:cs="Verdana"/>
            <w:noProof/>
            <w:lang w:val="nl-NL"/>
          </w:rPr>
          <w:t xml:space="preserve"> BEGUNSTIGDE</w:t>
        </w:r>
        <w:r w:rsidR="004F4D3D">
          <w:rPr>
            <w:noProof/>
          </w:rPr>
          <w:tab/>
        </w:r>
        <w:r w:rsidR="004F4D3D">
          <w:rPr>
            <w:noProof/>
          </w:rPr>
          <w:fldChar w:fldCharType="begin"/>
        </w:r>
        <w:r w:rsidR="004F4D3D">
          <w:rPr>
            <w:noProof/>
          </w:rPr>
          <w:instrText xml:space="preserve"> PAGEREF _Toc5182384 \h </w:instrText>
        </w:r>
        <w:r w:rsidR="004F4D3D">
          <w:rPr>
            <w:noProof/>
          </w:rPr>
        </w:r>
        <w:r w:rsidR="004F4D3D">
          <w:rPr>
            <w:noProof/>
          </w:rPr>
          <w:fldChar w:fldCharType="separate"/>
        </w:r>
        <w:r w:rsidR="004F4D3D">
          <w:rPr>
            <w:noProof/>
          </w:rPr>
          <w:t>3</w:t>
        </w:r>
        <w:r w:rsidR="004F4D3D">
          <w:rPr>
            <w:noProof/>
          </w:rPr>
          <w:fldChar w:fldCharType="end"/>
        </w:r>
      </w:hyperlink>
    </w:p>
    <w:p w14:paraId="3F4F3558" w14:textId="2AD0F29F" w:rsidR="004F4D3D" w:rsidRDefault="00D46030">
      <w:pPr>
        <w:pStyle w:val="TM2"/>
        <w:rPr>
          <w:rFonts w:asciiTheme="minorHAnsi" w:eastAsiaTheme="minorEastAsia" w:hAnsiTheme="minorHAnsi" w:cstheme="minorBidi"/>
          <w:noProof/>
          <w:lang w:val="fr-BE" w:eastAsia="fr-BE"/>
        </w:rPr>
      </w:pPr>
      <w:hyperlink w:anchor="_Toc5182385" w:history="1">
        <w:r w:rsidR="004F4D3D" w:rsidRPr="0063594C">
          <w:rPr>
            <w:rStyle w:val="Lienhypertexte"/>
            <w:rFonts w:cs="Times New Roman"/>
            <w:noProof/>
            <w:lang w:val="nl-NL"/>
          </w:rPr>
          <w:t>1.2</w:t>
        </w:r>
        <w:r w:rsidR="004F4D3D" w:rsidRPr="0063594C">
          <w:rPr>
            <w:rStyle w:val="Lienhypertexte"/>
            <w:noProof/>
            <w:lang w:val="nl-NL"/>
          </w:rPr>
          <w:t xml:space="preserve"> PROJECTPROMOTOR</w:t>
        </w:r>
        <w:r w:rsidR="004F4D3D">
          <w:rPr>
            <w:noProof/>
          </w:rPr>
          <w:tab/>
        </w:r>
        <w:r w:rsidR="004F4D3D">
          <w:rPr>
            <w:noProof/>
          </w:rPr>
          <w:fldChar w:fldCharType="begin"/>
        </w:r>
        <w:r w:rsidR="004F4D3D">
          <w:rPr>
            <w:noProof/>
          </w:rPr>
          <w:instrText xml:space="preserve"> PAGEREF _Toc5182385 \h </w:instrText>
        </w:r>
        <w:r w:rsidR="004F4D3D">
          <w:rPr>
            <w:noProof/>
          </w:rPr>
        </w:r>
        <w:r w:rsidR="004F4D3D">
          <w:rPr>
            <w:noProof/>
          </w:rPr>
          <w:fldChar w:fldCharType="separate"/>
        </w:r>
        <w:r w:rsidR="004F4D3D">
          <w:rPr>
            <w:noProof/>
          </w:rPr>
          <w:t>3</w:t>
        </w:r>
        <w:r w:rsidR="004F4D3D">
          <w:rPr>
            <w:noProof/>
          </w:rPr>
          <w:fldChar w:fldCharType="end"/>
        </w:r>
      </w:hyperlink>
    </w:p>
    <w:p w14:paraId="5CBE3B12" w14:textId="411CF8FA" w:rsidR="004F4D3D" w:rsidRDefault="00D46030">
      <w:pPr>
        <w:pStyle w:val="TM2"/>
        <w:rPr>
          <w:rFonts w:asciiTheme="minorHAnsi" w:eastAsiaTheme="minorEastAsia" w:hAnsiTheme="minorHAnsi" w:cstheme="minorBidi"/>
          <w:noProof/>
          <w:lang w:val="fr-BE" w:eastAsia="fr-BE"/>
        </w:rPr>
      </w:pPr>
      <w:hyperlink w:anchor="_Toc5182386" w:history="1">
        <w:r w:rsidR="004F4D3D" w:rsidRPr="0063594C">
          <w:rPr>
            <w:rStyle w:val="Lienhypertexte"/>
            <w:rFonts w:cs="Times New Roman"/>
            <w:noProof/>
            <w:lang w:val="nl-NL"/>
          </w:rPr>
          <w:t>1.3</w:t>
        </w:r>
        <w:r w:rsidR="004F4D3D" w:rsidRPr="0063594C">
          <w:rPr>
            <w:rStyle w:val="Lienhypertexte"/>
            <w:noProof/>
            <w:lang w:val="nl-NL"/>
          </w:rPr>
          <w:t xml:space="preserve"> ONDERZOEKER</w:t>
        </w:r>
        <w:r w:rsidR="004F4D3D">
          <w:rPr>
            <w:noProof/>
          </w:rPr>
          <w:tab/>
        </w:r>
        <w:r w:rsidR="004F4D3D">
          <w:rPr>
            <w:noProof/>
          </w:rPr>
          <w:fldChar w:fldCharType="begin"/>
        </w:r>
        <w:r w:rsidR="004F4D3D">
          <w:rPr>
            <w:noProof/>
          </w:rPr>
          <w:instrText xml:space="preserve"> PAGEREF _Toc5182386 \h </w:instrText>
        </w:r>
        <w:r w:rsidR="004F4D3D">
          <w:rPr>
            <w:noProof/>
          </w:rPr>
        </w:r>
        <w:r w:rsidR="004F4D3D">
          <w:rPr>
            <w:noProof/>
          </w:rPr>
          <w:fldChar w:fldCharType="separate"/>
        </w:r>
        <w:r w:rsidR="004F4D3D">
          <w:rPr>
            <w:noProof/>
          </w:rPr>
          <w:t>3</w:t>
        </w:r>
        <w:r w:rsidR="004F4D3D">
          <w:rPr>
            <w:noProof/>
          </w:rPr>
          <w:fldChar w:fldCharType="end"/>
        </w:r>
      </w:hyperlink>
    </w:p>
    <w:p w14:paraId="08ED1408" w14:textId="4457926A" w:rsidR="004F4D3D" w:rsidRDefault="00D46030">
      <w:pPr>
        <w:pStyle w:val="TM2"/>
        <w:rPr>
          <w:rFonts w:asciiTheme="minorHAnsi" w:eastAsiaTheme="minorEastAsia" w:hAnsiTheme="minorHAnsi" w:cstheme="minorBidi"/>
          <w:noProof/>
          <w:lang w:val="fr-BE" w:eastAsia="fr-BE"/>
        </w:rPr>
      </w:pPr>
      <w:hyperlink w:anchor="_Toc5182387" w:history="1">
        <w:r w:rsidR="004F4D3D" w:rsidRPr="0063594C">
          <w:rPr>
            <w:rStyle w:val="Lienhypertexte"/>
            <w:rFonts w:cs="Times New Roman"/>
            <w:noProof/>
            <w:lang w:val="nl-NL"/>
          </w:rPr>
          <w:t>1.4</w:t>
        </w:r>
        <w:r w:rsidR="004F4D3D" w:rsidRPr="0063594C">
          <w:rPr>
            <w:rStyle w:val="Lienhypertexte"/>
            <w:noProof/>
            <w:lang w:val="nl-NL"/>
          </w:rPr>
          <w:t xml:space="preserve"> INTERFACEVERANTWOORDELIJKE</w:t>
        </w:r>
        <w:r w:rsidR="004F4D3D">
          <w:rPr>
            <w:noProof/>
          </w:rPr>
          <w:tab/>
        </w:r>
        <w:r w:rsidR="004F4D3D">
          <w:rPr>
            <w:noProof/>
          </w:rPr>
          <w:fldChar w:fldCharType="begin"/>
        </w:r>
        <w:r w:rsidR="004F4D3D">
          <w:rPr>
            <w:noProof/>
          </w:rPr>
          <w:instrText xml:space="preserve"> PAGEREF _Toc5182387 \h </w:instrText>
        </w:r>
        <w:r w:rsidR="004F4D3D">
          <w:rPr>
            <w:noProof/>
          </w:rPr>
        </w:r>
        <w:r w:rsidR="004F4D3D">
          <w:rPr>
            <w:noProof/>
          </w:rPr>
          <w:fldChar w:fldCharType="separate"/>
        </w:r>
        <w:r w:rsidR="004F4D3D">
          <w:rPr>
            <w:noProof/>
          </w:rPr>
          <w:t>3</w:t>
        </w:r>
        <w:r w:rsidR="004F4D3D">
          <w:rPr>
            <w:noProof/>
          </w:rPr>
          <w:fldChar w:fldCharType="end"/>
        </w:r>
      </w:hyperlink>
    </w:p>
    <w:p w14:paraId="0A263F5E" w14:textId="6F21015D" w:rsidR="004F4D3D" w:rsidRDefault="00D46030">
      <w:pPr>
        <w:pStyle w:val="TM2"/>
        <w:rPr>
          <w:rFonts w:asciiTheme="minorHAnsi" w:eastAsiaTheme="minorEastAsia" w:hAnsiTheme="minorHAnsi" w:cstheme="minorBidi"/>
          <w:noProof/>
          <w:lang w:val="fr-BE" w:eastAsia="fr-BE"/>
        </w:rPr>
      </w:pPr>
      <w:hyperlink w:anchor="_Toc5182388" w:history="1">
        <w:r w:rsidR="004F4D3D" w:rsidRPr="0063594C">
          <w:rPr>
            <w:rStyle w:val="Lienhypertexte"/>
            <w:rFonts w:cs="Times New Roman"/>
            <w:noProof/>
            <w:lang w:val="nl-NL"/>
          </w:rPr>
          <w:t>1.5</w:t>
        </w:r>
        <w:r w:rsidR="004F4D3D" w:rsidRPr="0063594C">
          <w:rPr>
            <w:rStyle w:val="Lienhypertexte"/>
            <w:noProof/>
            <w:lang w:val="nl-NL"/>
          </w:rPr>
          <w:t xml:space="preserve"> TITEL PROJECT</w:t>
        </w:r>
        <w:r w:rsidR="004F4D3D">
          <w:rPr>
            <w:noProof/>
          </w:rPr>
          <w:tab/>
        </w:r>
        <w:r w:rsidR="004F4D3D">
          <w:rPr>
            <w:noProof/>
          </w:rPr>
          <w:fldChar w:fldCharType="begin"/>
        </w:r>
        <w:r w:rsidR="004F4D3D">
          <w:rPr>
            <w:noProof/>
          </w:rPr>
          <w:instrText xml:space="preserve"> PAGEREF _Toc5182388 \h </w:instrText>
        </w:r>
        <w:r w:rsidR="004F4D3D">
          <w:rPr>
            <w:noProof/>
          </w:rPr>
        </w:r>
        <w:r w:rsidR="004F4D3D">
          <w:rPr>
            <w:noProof/>
          </w:rPr>
          <w:fldChar w:fldCharType="separate"/>
        </w:r>
        <w:r w:rsidR="004F4D3D">
          <w:rPr>
            <w:noProof/>
          </w:rPr>
          <w:t>3</w:t>
        </w:r>
        <w:r w:rsidR="004F4D3D">
          <w:rPr>
            <w:noProof/>
          </w:rPr>
          <w:fldChar w:fldCharType="end"/>
        </w:r>
      </w:hyperlink>
    </w:p>
    <w:p w14:paraId="78599F0F" w14:textId="54E4C3C8" w:rsidR="004F4D3D" w:rsidRDefault="00D46030">
      <w:pPr>
        <w:pStyle w:val="TM2"/>
        <w:rPr>
          <w:rFonts w:asciiTheme="minorHAnsi" w:eastAsiaTheme="minorEastAsia" w:hAnsiTheme="minorHAnsi" w:cstheme="minorBidi"/>
          <w:noProof/>
          <w:lang w:val="fr-BE" w:eastAsia="fr-BE"/>
        </w:rPr>
      </w:pPr>
      <w:hyperlink w:anchor="_Toc5182389" w:history="1">
        <w:r w:rsidR="004F4D3D" w:rsidRPr="0063594C">
          <w:rPr>
            <w:rStyle w:val="Lienhypertexte"/>
            <w:rFonts w:cs="Times New Roman"/>
            <w:noProof/>
            <w:lang w:val="nl-NL"/>
          </w:rPr>
          <w:t>1.6</w:t>
        </w:r>
        <w:r w:rsidR="004F4D3D" w:rsidRPr="0063594C">
          <w:rPr>
            <w:rStyle w:val="Lienhypertexte"/>
            <w:noProof/>
            <w:lang w:val="nl-NL"/>
          </w:rPr>
          <w:t xml:space="preserve"> SAMENVATTING PROJECT</w:t>
        </w:r>
        <w:r w:rsidR="004F4D3D">
          <w:rPr>
            <w:noProof/>
          </w:rPr>
          <w:tab/>
        </w:r>
        <w:r w:rsidR="004F4D3D">
          <w:rPr>
            <w:noProof/>
          </w:rPr>
          <w:fldChar w:fldCharType="begin"/>
        </w:r>
        <w:r w:rsidR="004F4D3D">
          <w:rPr>
            <w:noProof/>
          </w:rPr>
          <w:instrText xml:space="preserve"> PAGEREF _Toc5182389 \h </w:instrText>
        </w:r>
        <w:r w:rsidR="004F4D3D">
          <w:rPr>
            <w:noProof/>
          </w:rPr>
        </w:r>
        <w:r w:rsidR="004F4D3D">
          <w:rPr>
            <w:noProof/>
          </w:rPr>
          <w:fldChar w:fldCharType="separate"/>
        </w:r>
        <w:r w:rsidR="004F4D3D">
          <w:rPr>
            <w:noProof/>
          </w:rPr>
          <w:t>4</w:t>
        </w:r>
        <w:r w:rsidR="004F4D3D">
          <w:rPr>
            <w:noProof/>
          </w:rPr>
          <w:fldChar w:fldCharType="end"/>
        </w:r>
      </w:hyperlink>
    </w:p>
    <w:p w14:paraId="2137FF35" w14:textId="5390DD8F" w:rsidR="004F4D3D" w:rsidRDefault="00D46030">
      <w:pPr>
        <w:pStyle w:val="TM2"/>
        <w:rPr>
          <w:rFonts w:asciiTheme="minorHAnsi" w:eastAsiaTheme="minorEastAsia" w:hAnsiTheme="minorHAnsi" w:cstheme="minorBidi"/>
          <w:noProof/>
          <w:lang w:val="fr-BE" w:eastAsia="fr-BE"/>
        </w:rPr>
      </w:pPr>
      <w:hyperlink w:anchor="_Toc5182390" w:history="1">
        <w:r w:rsidR="004F4D3D" w:rsidRPr="0063594C">
          <w:rPr>
            <w:rStyle w:val="Lienhypertexte"/>
            <w:rFonts w:cs="Times New Roman"/>
            <w:noProof/>
            <w:lang w:val="nl-NL"/>
          </w:rPr>
          <w:t>1.7</w:t>
        </w:r>
        <w:r w:rsidR="004F4D3D" w:rsidRPr="0063594C">
          <w:rPr>
            <w:rStyle w:val="Lienhypertexte"/>
            <w:noProof/>
            <w:lang w:val="nl-NL"/>
          </w:rPr>
          <w:t xml:space="preserve"> STARTDATUM EN DUUR</w:t>
        </w:r>
        <w:r w:rsidR="004F4D3D">
          <w:rPr>
            <w:noProof/>
          </w:rPr>
          <w:tab/>
        </w:r>
        <w:r w:rsidR="004F4D3D">
          <w:rPr>
            <w:noProof/>
          </w:rPr>
          <w:fldChar w:fldCharType="begin"/>
        </w:r>
        <w:r w:rsidR="004F4D3D">
          <w:rPr>
            <w:noProof/>
          </w:rPr>
          <w:instrText xml:space="preserve"> PAGEREF _Toc5182390 \h </w:instrText>
        </w:r>
        <w:r w:rsidR="004F4D3D">
          <w:rPr>
            <w:noProof/>
          </w:rPr>
        </w:r>
        <w:r w:rsidR="004F4D3D">
          <w:rPr>
            <w:noProof/>
          </w:rPr>
          <w:fldChar w:fldCharType="separate"/>
        </w:r>
        <w:r w:rsidR="004F4D3D">
          <w:rPr>
            <w:noProof/>
          </w:rPr>
          <w:t>4</w:t>
        </w:r>
        <w:r w:rsidR="004F4D3D">
          <w:rPr>
            <w:noProof/>
          </w:rPr>
          <w:fldChar w:fldCharType="end"/>
        </w:r>
      </w:hyperlink>
    </w:p>
    <w:p w14:paraId="7C46585C" w14:textId="0ECEB92D" w:rsidR="004F4D3D" w:rsidRDefault="00D46030">
      <w:pPr>
        <w:pStyle w:val="TM2"/>
        <w:rPr>
          <w:rFonts w:asciiTheme="minorHAnsi" w:eastAsiaTheme="minorEastAsia" w:hAnsiTheme="minorHAnsi" w:cstheme="minorBidi"/>
          <w:noProof/>
          <w:lang w:val="fr-BE" w:eastAsia="fr-BE"/>
        </w:rPr>
      </w:pPr>
      <w:hyperlink w:anchor="_Toc5182391" w:history="1">
        <w:r w:rsidR="004F4D3D" w:rsidRPr="0063594C">
          <w:rPr>
            <w:rStyle w:val="Lienhypertexte"/>
            <w:rFonts w:cs="Times New Roman"/>
            <w:noProof/>
            <w:lang w:val="nl-NL"/>
          </w:rPr>
          <w:t>1.8</w:t>
        </w:r>
        <w:r w:rsidR="004F4D3D" w:rsidRPr="0063594C">
          <w:rPr>
            <w:rStyle w:val="Lienhypertexte"/>
            <w:noProof/>
            <w:lang w:val="nl-NL"/>
          </w:rPr>
          <w:t xml:space="preserve"> BUDGET UITVOERING PROJECT</w:t>
        </w:r>
        <w:r w:rsidR="004F4D3D">
          <w:rPr>
            <w:noProof/>
          </w:rPr>
          <w:tab/>
        </w:r>
        <w:r w:rsidR="004F4D3D">
          <w:rPr>
            <w:noProof/>
          </w:rPr>
          <w:fldChar w:fldCharType="begin"/>
        </w:r>
        <w:r w:rsidR="004F4D3D">
          <w:rPr>
            <w:noProof/>
          </w:rPr>
          <w:instrText xml:space="preserve"> PAGEREF _Toc5182391 \h </w:instrText>
        </w:r>
        <w:r w:rsidR="004F4D3D">
          <w:rPr>
            <w:noProof/>
          </w:rPr>
        </w:r>
        <w:r w:rsidR="004F4D3D">
          <w:rPr>
            <w:noProof/>
          </w:rPr>
          <w:fldChar w:fldCharType="separate"/>
        </w:r>
        <w:r w:rsidR="004F4D3D">
          <w:rPr>
            <w:noProof/>
          </w:rPr>
          <w:t>4</w:t>
        </w:r>
        <w:r w:rsidR="004F4D3D">
          <w:rPr>
            <w:noProof/>
          </w:rPr>
          <w:fldChar w:fldCharType="end"/>
        </w:r>
      </w:hyperlink>
    </w:p>
    <w:p w14:paraId="31B8C5E5" w14:textId="572FF809" w:rsidR="004F4D3D" w:rsidRDefault="00D46030">
      <w:pPr>
        <w:pStyle w:val="TM2"/>
        <w:rPr>
          <w:rFonts w:asciiTheme="minorHAnsi" w:eastAsiaTheme="minorEastAsia" w:hAnsiTheme="minorHAnsi" w:cstheme="minorBidi"/>
          <w:noProof/>
          <w:lang w:val="fr-BE" w:eastAsia="fr-BE"/>
        </w:rPr>
      </w:pPr>
      <w:hyperlink w:anchor="_Toc5182392" w:history="1">
        <w:r w:rsidR="004F4D3D" w:rsidRPr="0063594C">
          <w:rPr>
            <w:rStyle w:val="Lienhypertexte"/>
            <w:rFonts w:cs="Times New Roman"/>
            <w:noProof/>
            <w:lang w:val="nl-NL"/>
          </w:rPr>
          <w:t>1.9</w:t>
        </w:r>
        <w:r w:rsidR="004F4D3D" w:rsidRPr="0063594C">
          <w:rPr>
            <w:rStyle w:val="Lienhypertexte"/>
            <w:noProof/>
            <w:lang w:val="nl-NL"/>
          </w:rPr>
          <w:t xml:space="preserve"> REALISATIE VAN DE PROJECTDOELSTELLINGEN EN VALORISATIEPERSPECTIEVEN</w:t>
        </w:r>
        <w:r w:rsidR="004F4D3D">
          <w:rPr>
            <w:noProof/>
          </w:rPr>
          <w:tab/>
        </w:r>
        <w:r w:rsidR="004F4D3D">
          <w:rPr>
            <w:noProof/>
          </w:rPr>
          <w:fldChar w:fldCharType="begin"/>
        </w:r>
        <w:r w:rsidR="004F4D3D">
          <w:rPr>
            <w:noProof/>
          </w:rPr>
          <w:instrText xml:space="preserve"> PAGEREF _Toc5182392 \h </w:instrText>
        </w:r>
        <w:r w:rsidR="004F4D3D">
          <w:rPr>
            <w:noProof/>
          </w:rPr>
        </w:r>
        <w:r w:rsidR="004F4D3D">
          <w:rPr>
            <w:noProof/>
          </w:rPr>
          <w:fldChar w:fldCharType="separate"/>
        </w:r>
        <w:r w:rsidR="004F4D3D">
          <w:rPr>
            <w:noProof/>
          </w:rPr>
          <w:t>4</w:t>
        </w:r>
        <w:r w:rsidR="004F4D3D">
          <w:rPr>
            <w:noProof/>
          </w:rPr>
          <w:fldChar w:fldCharType="end"/>
        </w:r>
      </w:hyperlink>
    </w:p>
    <w:p w14:paraId="188CC16E" w14:textId="46F03619" w:rsidR="004F4D3D" w:rsidRDefault="00D46030">
      <w:pPr>
        <w:pStyle w:val="TM1"/>
        <w:rPr>
          <w:rFonts w:asciiTheme="minorHAnsi" w:eastAsiaTheme="minorEastAsia" w:hAnsiTheme="minorHAnsi" w:cstheme="minorBidi"/>
          <w:noProof/>
          <w:lang w:val="fr-BE" w:eastAsia="fr-BE"/>
        </w:rPr>
      </w:pPr>
      <w:hyperlink w:anchor="_Toc5182393" w:history="1">
        <w:r w:rsidR="004F4D3D" w:rsidRPr="0063594C">
          <w:rPr>
            <w:rStyle w:val="Lienhypertexte"/>
            <w:rFonts w:cs="Times New Roman"/>
            <w:noProof/>
            <w:lang w:val="nl-NL"/>
          </w:rPr>
          <w:t>2</w:t>
        </w:r>
        <w:r w:rsidR="004F4D3D" w:rsidRPr="0063594C">
          <w:rPr>
            <w:rStyle w:val="Lienhypertexte"/>
            <w:noProof/>
            <w:lang w:val="nl-NL"/>
          </w:rPr>
          <w:t xml:space="preserve"> Stand van zaken vorderingen in het project</w:t>
        </w:r>
        <w:r w:rsidR="004F4D3D">
          <w:rPr>
            <w:noProof/>
          </w:rPr>
          <w:tab/>
        </w:r>
        <w:r w:rsidR="004F4D3D">
          <w:rPr>
            <w:noProof/>
          </w:rPr>
          <w:fldChar w:fldCharType="begin"/>
        </w:r>
        <w:r w:rsidR="004F4D3D">
          <w:rPr>
            <w:noProof/>
          </w:rPr>
          <w:instrText xml:space="preserve"> PAGEREF _Toc5182393 \h </w:instrText>
        </w:r>
        <w:r w:rsidR="004F4D3D">
          <w:rPr>
            <w:noProof/>
          </w:rPr>
        </w:r>
        <w:r w:rsidR="004F4D3D">
          <w:rPr>
            <w:noProof/>
          </w:rPr>
          <w:fldChar w:fldCharType="separate"/>
        </w:r>
        <w:r w:rsidR="004F4D3D">
          <w:rPr>
            <w:noProof/>
          </w:rPr>
          <w:t>5</w:t>
        </w:r>
        <w:r w:rsidR="004F4D3D">
          <w:rPr>
            <w:noProof/>
          </w:rPr>
          <w:fldChar w:fldCharType="end"/>
        </w:r>
      </w:hyperlink>
    </w:p>
    <w:p w14:paraId="6AE54744" w14:textId="2FB90431" w:rsidR="004F4D3D" w:rsidRDefault="00D46030">
      <w:pPr>
        <w:pStyle w:val="TM2"/>
        <w:rPr>
          <w:rFonts w:asciiTheme="minorHAnsi" w:eastAsiaTheme="minorEastAsia" w:hAnsiTheme="minorHAnsi" w:cstheme="minorBidi"/>
          <w:noProof/>
          <w:lang w:val="fr-BE" w:eastAsia="fr-BE"/>
        </w:rPr>
      </w:pPr>
      <w:hyperlink w:anchor="_Toc5182394" w:history="1">
        <w:r w:rsidR="004F4D3D" w:rsidRPr="0063594C">
          <w:rPr>
            <w:rStyle w:val="Lienhypertexte"/>
            <w:rFonts w:cs="Times New Roman"/>
            <w:noProof/>
            <w:lang w:val="nl-NL"/>
          </w:rPr>
          <w:t xml:space="preserve">2.1 CONTEXT EN </w:t>
        </w:r>
        <w:r w:rsidR="004F4D3D" w:rsidRPr="0063594C">
          <w:rPr>
            <w:rStyle w:val="Lienhypertexte"/>
            <w:rFonts w:eastAsia="Verdana" w:cs="Verdana"/>
            <w:noProof/>
            <w:lang w:val="nl-NL"/>
          </w:rPr>
          <w:t>DOELSTELLINGEN PROJECT</w:t>
        </w:r>
        <w:r w:rsidR="004F4D3D">
          <w:rPr>
            <w:noProof/>
          </w:rPr>
          <w:tab/>
        </w:r>
        <w:r w:rsidR="004F4D3D">
          <w:rPr>
            <w:noProof/>
          </w:rPr>
          <w:fldChar w:fldCharType="begin"/>
        </w:r>
        <w:r w:rsidR="004F4D3D">
          <w:rPr>
            <w:noProof/>
          </w:rPr>
          <w:instrText xml:space="preserve"> PAGEREF _Toc5182394 \h </w:instrText>
        </w:r>
        <w:r w:rsidR="004F4D3D">
          <w:rPr>
            <w:noProof/>
          </w:rPr>
        </w:r>
        <w:r w:rsidR="004F4D3D">
          <w:rPr>
            <w:noProof/>
          </w:rPr>
          <w:fldChar w:fldCharType="separate"/>
        </w:r>
        <w:r w:rsidR="004F4D3D">
          <w:rPr>
            <w:noProof/>
          </w:rPr>
          <w:t>5</w:t>
        </w:r>
        <w:r w:rsidR="004F4D3D">
          <w:rPr>
            <w:noProof/>
          </w:rPr>
          <w:fldChar w:fldCharType="end"/>
        </w:r>
      </w:hyperlink>
    </w:p>
    <w:p w14:paraId="78EBDF48" w14:textId="6A0D8D52" w:rsidR="004F4D3D" w:rsidRDefault="00D46030">
      <w:pPr>
        <w:pStyle w:val="TM2"/>
        <w:rPr>
          <w:rFonts w:asciiTheme="minorHAnsi" w:eastAsiaTheme="minorEastAsia" w:hAnsiTheme="minorHAnsi" w:cstheme="minorBidi"/>
          <w:noProof/>
          <w:lang w:val="fr-BE" w:eastAsia="fr-BE"/>
        </w:rPr>
      </w:pPr>
      <w:hyperlink w:anchor="_Toc5182395" w:history="1">
        <w:r w:rsidR="004F4D3D" w:rsidRPr="0063594C">
          <w:rPr>
            <w:rStyle w:val="Lienhypertexte"/>
            <w:rFonts w:cs="Times New Roman"/>
            <w:noProof/>
            <w:lang w:val="nl-NL"/>
          </w:rPr>
          <w:t>2.2</w:t>
        </w:r>
        <w:r w:rsidR="004F4D3D" w:rsidRPr="0063594C">
          <w:rPr>
            <w:rStyle w:val="Lienhypertexte"/>
            <w:rFonts w:eastAsia="Verdana" w:cs="Verdana"/>
            <w:noProof/>
            <w:lang w:val="nl-NL"/>
          </w:rPr>
          <w:t xml:space="preserve"> GEDETAILLEERDE BESCHRIJVING VAN DE UITGEVOERDE WERKEN EN DE GEBOEKTE RESULTATEN</w:t>
        </w:r>
        <w:r w:rsidR="004F4D3D">
          <w:rPr>
            <w:noProof/>
          </w:rPr>
          <w:tab/>
        </w:r>
        <w:r w:rsidR="004F4D3D">
          <w:rPr>
            <w:noProof/>
          </w:rPr>
          <w:fldChar w:fldCharType="begin"/>
        </w:r>
        <w:r w:rsidR="004F4D3D">
          <w:rPr>
            <w:noProof/>
          </w:rPr>
          <w:instrText xml:space="preserve"> PAGEREF _Toc5182395 \h </w:instrText>
        </w:r>
        <w:r w:rsidR="004F4D3D">
          <w:rPr>
            <w:noProof/>
          </w:rPr>
        </w:r>
        <w:r w:rsidR="004F4D3D">
          <w:rPr>
            <w:noProof/>
          </w:rPr>
          <w:fldChar w:fldCharType="separate"/>
        </w:r>
        <w:r w:rsidR="004F4D3D">
          <w:rPr>
            <w:noProof/>
          </w:rPr>
          <w:t>5</w:t>
        </w:r>
        <w:r w:rsidR="004F4D3D">
          <w:rPr>
            <w:noProof/>
          </w:rPr>
          <w:fldChar w:fldCharType="end"/>
        </w:r>
      </w:hyperlink>
    </w:p>
    <w:p w14:paraId="0BE1B66F" w14:textId="24593005" w:rsidR="004F4D3D" w:rsidRDefault="00D46030">
      <w:pPr>
        <w:pStyle w:val="TM3"/>
        <w:rPr>
          <w:rFonts w:asciiTheme="minorHAnsi" w:eastAsiaTheme="minorEastAsia" w:hAnsiTheme="minorHAnsi" w:cstheme="minorBidi"/>
          <w:noProof/>
          <w:lang w:val="fr-BE" w:eastAsia="fr-BE"/>
        </w:rPr>
      </w:pPr>
      <w:hyperlink w:anchor="_Toc5182396" w:history="1">
        <w:r w:rsidR="004F4D3D" w:rsidRPr="0063594C">
          <w:rPr>
            <w:rStyle w:val="Lienhypertexte"/>
            <w:noProof/>
            <w:lang w:val="nl-NL"/>
          </w:rPr>
          <w:t>2.2.1 Schets van de globale structuur van het werkschema</w:t>
        </w:r>
        <w:r w:rsidR="004F4D3D">
          <w:rPr>
            <w:noProof/>
          </w:rPr>
          <w:tab/>
        </w:r>
        <w:r w:rsidR="004F4D3D">
          <w:rPr>
            <w:noProof/>
          </w:rPr>
          <w:fldChar w:fldCharType="begin"/>
        </w:r>
        <w:r w:rsidR="004F4D3D">
          <w:rPr>
            <w:noProof/>
          </w:rPr>
          <w:instrText xml:space="preserve"> PAGEREF _Toc5182396 \h </w:instrText>
        </w:r>
        <w:r w:rsidR="004F4D3D">
          <w:rPr>
            <w:noProof/>
          </w:rPr>
        </w:r>
        <w:r w:rsidR="004F4D3D">
          <w:rPr>
            <w:noProof/>
          </w:rPr>
          <w:fldChar w:fldCharType="separate"/>
        </w:r>
        <w:r w:rsidR="004F4D3D">
          <w:rPr>
            <w:noProof/>
          </w:rPr>
          <w:t>5</w:t>
        </w:r>
        <w:r w:rsidR="004F4D3D">
          <w:rPr>
            <w:noProof/>
          </w:rPr>
          <w:fldChar w:fldCharType="end"/>
        </w:r>
      </w:hyperlink>
    </w:p>
    <w:p w14:paraId="6D207BBD" w14:textId="656709AA" w:rsidR="004F4D3D" w:rsidRDefault="00D46030">
      <w:pPr>
        <w:pStyle w:val="TM3"/>
        <w:rPr>
          <w:rFonts w:asciiTheme="minorHAnsi" w:eastAsiaTheme="minorEastAsia" w:hAnsiTheme="minorHAnsi" w:cstheme="minorBidi"/>
          <w:noProof/>
          <w:lang w:val="fr-BE" w:eastAsia="fr-BE"/>
        </w:rPr>
      </w:pPr>
      <w:hyperlink w:anchor="_Toc5182397" w:history="1">
        <w:r w:rsidR="004F4D3D" w:rsidRPr="0063594C">
          <w:rPr>
            <w:rStyle w:val="Lienhypertexte"/>
            <w:noProof/>
            <w:lang w:val="nl-NL"/>
          </w:rPr>
          <w:t>2.2.2 Algemene stand van zaken project</w:t>
        </w:r>
        <w:r w:rsidR="004F4D3D">
          <w:rPr>
            <w:noProof/>
          </w:rPr>
          <w:tab/>
        </w:r>
        <w:r w:rsidR="004F4D3D">
          <w:rPr>
            <w:noProof/>
          </w:rPr>
          <w:fldChar w:fldCharType="begin"/>
        </w:r>
        <w:r w:rsidR="004F4D3D">
          <w:rPr>
            <w:noProof/>
          </w:rPr>
          <w:instrText xml:space="preserve"> PAGEREF _Toc5182397 \h </w:instrText>
        </w:r>
        <w:r w:rsidR="004F4D3D">
          <w:rPr>
            <w:noProof/>
          </w:rPr>
        </w:r>
        <w:r w:rsidR="004F4D3D">
          <w:rPr>
            <w:noProof/>
          </w:rPr>
          <w:fldChar w:fldCharType="separate"/>
        </w:r>
        <w:r w:rsidR="004F4D3D">
          <w:rPr>
            <w:noProof/>
          </w:rPr>
          <w:t>5</w:t>
        </w:r>
        <w:r w:rsidR="004F4D3D">
          <w:rPr>
            <w:noProof/>
          </w:rPr>
          <w:fldChar w:fldCharType="end"/>
        </w:r>
      </w:hyperlink>
    </w:p>
    <w:p w14:paraId="12380370" w14:textId="7FB542FB" w:rsidR="004F4D3D" w:rsidRDefault="00D46030">
      <w:pPr>
        <w:pStyle w:val="TM3"/>
        <w:rPr>
          <w:rFonts w:asciiTheme="minorHAnsi" w:eastAsiaTheme="minorEastAsia" w:hAnsiTheme="minorHAnsi" w:cstheme="minorBidi"/>
          <w:noProof/>
          <w:lang w:val="fr-BE" w:eastAsia="fr-BE"/>
        </w:rPr>
      </w:pPr>
      <w:hyperlink w:anchor="_Toc5182398" w:history="1">
        <w:r w:rsidR="004F4D3D" w:rsidRPr="0063594C">
          <w:rPr>
            <w:rStyle w:val="Lienhypertexte"/>
            <w:noProof/>
            <w:lang w:val="nl-NL"/>
          </w:rPr>
          <w:t>2.2.3 Uitgevoerde werken en geboekte resultaten in de loop van het project</w:t>
        </w:r>
        <w:r w:rsidR="004F4D3D">
          <w:rPr>
            <w:noProof/>
          </w:rPr>
          <w:tab/>
        </w:r>
        <w:r w:rsidR="004F4D3D">
          <w:rPr>
            <w:noProof/>
          </w:rPr>
          <w:fldChar w:fldCharType="begin"/>
        </w:r>
        <w:r w:rsidR="004F4D3D">
          <w:rPr>
            <w:noProof/>
          </w:rPr>
          <w:instrText xml:space="preserve"> PAGEREF _Toc5182398 \h </w:instrText>
        </w:r>
        <w:r w:rsidR="004F4D3D">
          <w:rPr>
            <w:noProof/>
          </w:rPr>
        </w:r>
        <w:r w:rsidR="004F4D3D">
          <w:rPr>
            <w:noProof/>
          </w:rPr>
          <w:fldChar w:fldCharType="separate"/>
        </w:r>
        <w:r w:rsidR="004F4D3D">
          <w:rPr>
            <w:noProof/>
          </w:rPr>
          <w:t>6</w:t>
        </w:r>
        <w:r w:rsidR="004F4D3D">
          <w:rPr>
            <w:noProof/>
          </w:rPr>
          <w:fldChar w:fldCharType="end"/>
        </w:r>
      </w:hyperlink>
    </w:p>
    <w:p w14:paraId="09E8AA3F" w14:textId="1D001CAC" w:rsidR="004F4D3D" w:rsidRDefault="00D46030">
      <w:pPr>
        <w:pStyle w:val="TM2"/>
        <w:rPr>
          <w:rFonts w:asciiTheme="minorHAnsi" w:eastAsiaTheme="minorEastAsia" w:hAnsiTheme="minorHAnsi" w:cstheme="minorBidi"/>
          <w:noProof/>
          <w:lang w:val="fr-BE" w:eastAsia="fr-BE"/>
        </w:rPr>
      </w:pPr>
      <w:hyperlink w:anchor="_Toc5182399" w:history="1">
        <w:r w:rsidR="004F4D3D" w:rsidRPr="0063594C">
          <w:rPr>
            <w:rStyle w:val="Lienhypertexte"/>
            <w:rFonts w:cs="Times New Roman"/>
            <w:noProof/>
            <w:lang w:val="nl-NL"/>
          </w:rPr>
          <w:t>2.3 VALORISATIEPERSPECTIEVEN</w:t>
        </w:r>
        <w:r w:rsidR="004F4D3D">
          <w:rPr>
            <w:noProof/>
          </w:rPr>
          <w:tab/>
        </w:r>
        <w:r w:rsidR="004F4D3D">
          <w:rPr>
            <w:noProof/>
          </w:rPr>
          <w:fldChar w:fldCharType="begin"/>
        </w:r>
        <w:r w:rsidR="004F4D3D">
          <w:rPr>
            <w:noProof/>
          </w:rPr>
          <w:instrText xml:space="preserve"> PAGEREF _Toc5182399 \h </w:instrText>
        </w:r>
        <w:r w:rsidR="004F4D3D">
          <w:rPr>
            <w:noProof/>
          </w:rPr>
        </w:r>
        <w:r w:rsidR="004F4D3D">
          <w:rPr>
            <w:noProof/>
          </w:rPr>
          <w:fldChar w:fldCharType="separate"/>
        </w:r>
        <w:r w:rsidR="004F4D3D">
          <w:rPr>
            <w:noProof/>
          </w:rPr>
          <w:t>6</w:t>
        </w:r>
        <w:r w:rsidR="004F4D3D">
          <w:rPr>
            <w:noProof/>
          </w:rPr>
          <w:fldChar w:fldCharType="end"/>
        </w:r>
      </w:hyperlink>
    </w:p>
    <w:p w14:paraId="3DD7DC19" w14:textId="3A43615B" w:rsidR="004F4D3D" w:rsidRDefault="00D46030">
      <w:pPr>
        <w:pStyle w:val="TM2"/>
        <w:rPr>
          <w:rFonts w:asciiTheme="minorHAnsi" w:eastAsiaTheme="minorEastAsia" w:hAnsiTheme="minorHAnsi" w:cstheme="minorBidi"/>
          <w:noProof/>
          <w:lang w:val="fr-BE" w:eastAsia="fr-BE"/>
        </w:rPr>
      </w:pPr>
      <w:hyperlink w:anchor="_Toc5182400" w:history="1">
        <w:r w:rsidR="004F4D3D" w:rsidRPr="0063594C">
          <w:rPr>
            <w:rStyle w:val="Lienhypertexte"/>
            <w:rFonts w:cs="Times New Roman"/>
            <w:noProof/>
            <w:lang w:val="nl-NL"/>
          </w:rPr>
          <w:t>2.4 BEPALINGEN INTELLECTUELE-EIGENDOMSRECHTEN</w:t>
        </w:r>
        <w:r w:rsidR="004F4D3D">
          <w:rPr>
            <w:noProof/>
          </w:rPr>
          <w:tab/>
        </w:r>
        <w:r w:rsidR="004F4D3D">
          <w:rPr>
            <w:noProof/>
          </w:rPr>
          <w:fldChar w:fldCharType="begin"/>
        </w:r>
        <w:r w:rsidR="004F4D3D">
          <w:rPr>
            <w:noProof/>
          </w:rPr>
          <w:instrText xml:space="preserve"> PAGEREF _Toc5182400 \h </w:instrText>
        </w:r>
        <w:r w:rsidR="004F4D3D">
          <w:rPr>
            <w:noProof/>
          </w:rPr>
        </w:r>
        <w:r w:rsidR="004F4D3D">
          <w:rPr>
            <w:noProof/>
          </w:rPr>
          <w:fldChar w:fldCharType="separate"/>
        </w:r>
        <w:r w:rsidR="004F4D3D">
          <w:rPr>
            <w:noProof/>
          </w:rPr>
          <w:t>6</w:t>
        </w:r>
        <w:r w:rsidR="004F4D3D">
          <w:rPr>
            <w:noProof/>
          </w:rPr>
          <w:fldChar w:fldCharType="end"/>
        </w:r>
      </w:hyperlink>
    </w:p>
    <w:p w14:paraId="1D23812D" w14:textId="7DF691BF" w:rsidR="004F4D3D" w:rsidRDefault="00D46030">
      <w:pPr>
        <w:pStyle w:val="TM2"/>
        <w:rPr>
          <w:rFonts w:asciiTheme="minorHAnsi" w:eastAsiaTheme="minorEastAsia" w:hAnsiTheme="minorHAnsi" w:cstheme="minorBidi"/>
          <w:noProof/>
          <w:lang w:val="fr-BE" w:eastAsia="fr-BE"/>
        </w:rPr>
      </w:pPr>
      <w:hyperlink w:anchor="_Toc5182401" w:history="1">
        <w:r w:rsidR="004F4D3D" w:rsidRPr="0063594C">
          <w:rPr>
            <w:rStyle w:val="Lienhypertexte"/>
            <w:rFonts w:cs="Times New Roman"/>
            <w:noProof/>
            <w:lang w:val="nl-NL"/>
          </w:rPr>
          <w:t>2.5</w:t>
        </w:r>
        <w:r w:rsidR="004F4D3D" w:rsidRPr="0063594C">
          <w:rPr>
            <w:rStyle w:val="Lienhypertexte"/>
            <w:noProof/>
            <w:lang w:val="nl-NL"/>
          </w:rPr>
          <w:t xml:space="preserve"> PLANNING MET HET OOG OP VALORISATIE</w:t>
        </w:r>
        <w:r w:rsidR="004F4D3D">
          <w:rPr>
            <w:noProof/>
          </w:rPr>
          <w:tab/>
        </w:r>
        <w:r w:rsidR="004F4D3D">
          <w:rPr>
            <w:noProof/>
          </w:rPr>
          <w:fldChar w:fldCharType="begin"/>
        </w:r>
        <w:r w:rsidR="004F4D3D">
          <w:rPr>
            <w:noProof/>
          </w:rPr>
          <w:instrText xml:space="preserve"> PAGEREF _Toc5182401 \h </w:instrText>
        </w:r>
        <w:r w:rsidR="004F4D3D">
          <w:rPr>
            <w:noProof/>
          </w:rPr>
        </w:r>
        <w:r w:rsidR="004F4D3D">
          <w:rPr>
            <w:noProof/>
          </w:rPr>
          <w:fldChar w:fldCharType="separate"/>
        </w:r>
        <w:r w:rsidR="004F4D3D">
          <w:rPr>
            <w:noProof/>
          </w:rPr>
          <w:t>6</w:t>
        </w:r>
        <w:r w:rsidR="004F4D3D">
          <w:rPr>
            <w:noProof/>
          </w:rPr>
          <w:fldChar w:fldCharType="end"/>
        </w:r>
      </w:hyperlink>
    </w:p>
    <w:p w14:paraId="761F69DF" w14:textId="1B348D7A" w:rsidR="004F4D3D" w:rsidRDefault="00D46030">
      <w:pPr>
        <w:pStyle w:val="TM1"/>
        <w:rPr>
          <w:rFonts w:asciiTheme="minorHAnsi" w:eastAsiaTheme="minorEastAsia" w:hAnsiTheme="minorHAnsi" w:cstheme="minorBidi"/>
          <w:noProof/>
          <w:lang w:val="fr-BE" w:eastAsia="fr-BE"/>
        </w:rPr>
      </w:pPr>
      <w:hyperlink w:anchor="_Toc5182402" w:history="1">
        <w:r w:rsidR="004F4D3D" w:rsidRPr="0063594C">
          <w:rPr>
            <w:rStyle w:val="Lienhypertexte"/>
            <w:rFonts w:cs="Times New Roman"/>
            <w:iCs/>
            <w:noProof/>
            <w:lang w:val="nl-NL"/>
          </w:rPr>
          <w:t>3</w:t>
        </w:r>
        <w:r w:rsidR="004F4D3D" w:rsidRPr="0063594C">
          <w:rPr>
            <w:rStyle w:val="Lienhypertexte"/>
            <w:noProof/>
            <w:lang w:val="nl-NL"/>
          </w:rPr>
          <w:t xml:space="preserve"> Besluit</w:t>
        </w:r>
        <w:r w:rsidR="004F4D3D">
          <w:rPr>
            <w:noProof/>
          </w:rPr>
          <w:tab/>
        </w:r>
        <w:r w:rsidR="004F4D3D">
          <w:rPr>
            <w:noProof/>
          </w:rPr>
          <w:fldChar w:fldCharType="begin"/>
        </w:r>
        <w:r w:rsidR="004F4D3D">
          <w:rPr>
            <w:noProof/>
          </w:rPr>
          <w:instrText xml:space="preserve"> PAGEREF _Toc5182402 \h </w:instrText>
        </w:r>
        <w:r w:rsidR="004F4D3D">
          <w:rPr>
            <w:noProof/>
          </w:rPr>
        </w:r>
        <w:r w:rsidR="004F4D3D">
          <w:rPr>
            <w:noProof/>
          </w:rPr>
          <w:fldChar w:fldCharType="separate"/>
        </w:r>
        <w:r w:rsidR="004F4D3D">
          <w:rPr>
            <w:noProof/>
          </w:rPr>
          <w:t>7</w:t>
        </w:r>
        <w:r w:rsidR="004F4D3D">
          <w:rPr>
            <w:noProof/>
          </w:rPr>
          <w:fldChar w:fldCharType="end"/>
        </w:r>
      </w:hyperlink>
    </w:p>
    <w:p w14:paraId="2E2D77A4" w14:textId="7CDB41E6" w:rsidR="004F4D3D" w:rsidRDefault="00D46030">
      <w:pPr>
        <w:pStyle w:val="TM1"/>
        <w:rPr>
          <w:rFonts w:asciiTheme="minorHAnsi" w:eastAsiaTheme="minorEastAsia" w:hAnsiTheme="minorHAnsi" w:cstheme="minorBidi"/>
          <w:noProof/>
          <w:lang w:val="fr-BE" w:eastAsia="fr-BE"/>
        </w:rPr>
      </w:pPr>
      <w:hyperlink w:anchor="_Toc5182403" w:history="1">
        <w:r w:rsidR="004F4D3D" w:rsidRPr="0063594C">
          <w:rPr>
            <w:rStyle w:val="Lienhypertexte"/>
            <w:rFonts w:cs="Times New Roman"/>
            <w:iCs/>
            <w:noProof/>
            <w:lang w:val="nl-NL"/>
          </w:rPr>
          <w:t>4</w:t>
        </w:r>
        <w:r w:rsidR="004F4D3D" w:rsidRPr="0063594C">
          <w:rPr>
            <w:rStyle w:val="Lienhypertexte"/>
            <w:noProof/>
            <w:lang w:val="nl-NL"/>
          </w:rPr>
          <w:t xml:space="preserve"> Overzicht van de te bezorgen bijlagen</w:t>
        </w:r>
        <w:r w:rsidR="004F4D3D">
          <w:rPr>
            <w:noProof/>
          </w:rPr>
          <w:tab/>
        </w:r>
        <w:r w:rsidR="004F4D3D">
          <w:rPr>
            <w:noProof/>
          </w:rPr>
          <w:fldChar w:fldCharType="begin"/>
        </w:r>
        <w:r w:rsidR="004F4D3D">
          <w:rPr>
            <w:noProof/>
          </w:rPr>
          <w:instrText xml:space="preserve"> PAGEREF _Toc5182403 \h </w:instrText>
        </w:r>
        <w:r w:rsidR="004F4D3D">
          <w:rPr>
            <w:noProof/>
          </w:rPr>
        </w:r>
        <w:r w:rsidR="004F4D3D">
          <w:rPr>
            <w:noProof/>
          </w:rPr>
          <w:fldChar w:fldCharType="separate"/>
        </w:r>
        <w:r w:rsidR="004F4D3D">
          <w:rPr>
            <w:noProof/>
          </w:rPr>
          <w:t>7</w:t>
        </w:r>
        <w:r w:rsidR="004F4D3D">
          <w:rPr>
            <w:noProof/>
          </w:rPr>
          <w:fldChar w:fldCharType="end"/>
        </w:r>
      </w:hyperlink>
    </w:p>
    <w:p w14:paraId="21538A26" w14:textId="50CDDAC9" w:rsidR="004F4D3D" w:rsidRDefault="00D46030">
      <w:pPr>
        <w:pStyle w:val="TM1"/>
        <w:rPr>
          <w:rFonts w:asciiTheme="minorHAnsi" w:eastAsiaTheme="minorEastAsia" w:hAnsiTheme="minorHAnsi" w:cstheme="minorBidi"/>
          <w:noProof/>
          <w:lang w:val="fr-BE" w:eastAsia="fr-BE"/>
        </w:rPr>
      </w:pPr>
      <w:hyperlink w:anchor="_Toc5182404" w:history="1">
        <w:r w:rsidR="004F4D3D" w:rsidRPr="0063594C">
          <w:rPr>
            <w:rStyle w:val="Lienhypertexte"/>
            <w:rFonts w:cs="Times New Roman"/>
            <w:noProof/>
            <w:lang w:val="nl-NL"/>
          </w:rPr>
          <w:t>5</w:t>
        </w:r>
        <w:r w:rsidR="004F4D3D" w:rsidRPr="0063594C">
          <w:rPr>
            <w:rStyle w:val="Lienhypertexte"/>
            <w:noProof/>
            <w:lang w:val="nl-NL"/>
          </w:rPr>
          <w:t xml:space="preserve"> Handtekeningen</w:t>
        </w:r>
        <w:r w:rsidR="004F4D3D">
          <w:rPr>
            <w:noProof/>
          </w:rPr>
          <w:tab/>
        </w:r>
        <w:r w:rsidR="004F4D3D">
          <w:rPr>
            <w:noProof/>
          </w:rPr>
          <w:fldChar w:fldCharType="begin"/>
        </w:r>
        <w:r w:rsidR="004F4D3D">
          <w:rPr>
            <w:noProof/>
          </w:rPr>
          <w:instrText xml:space="preserve"> PAGEREF _Toc5182404 \h </w:instrText>
        </w:r>
        <w:r w:rsidR="004F4D3D">
          <w:rPr>
            <w:noProof/>
          </w:rPr>
        </w:r>
        <w:r w:rsidR="004F4D3D">
          <w:rPr>
            <w:noProof/>
          </w:rPr>
          <w:fldChar w:fldCharType="separate"/>
        </w:r>
        <w:r w:rsidR="004F4D3D">
          <w:rPr>
            <w:noProof/>
          </w:rPr>
          <w:t>7</w:t>
        </w:r>
        <w:r w:rsidR="004F4D3D">
          <w:rPr>
            <w:noProof/>
          </w:rPr>
          <w:fldChar w:fldCharType="end"/>
        </w:r>
      </w:hyperlink>
    </w:p>
    <w:p w14:paraId="1CE796CB" w14:textId="0E1FE206" w:rsidR="004F4D3D" w:rsidRDefault="00D46030">
      <w:pPr>
        <w:pStyle w:val="TM2"/>
        <w:rPr>
          <w:rFonts w:asciiTheme="minorHAnsi" w:eastAsiaTheme="minorEastAsia" w:hAnsiTheme="minorHAnsi" w:cstheme="minorBidi"/>
          <w:noProof/>
          <w:lang w:val="fr-BE" w:eastAsia="fr-BE"/>
        </w:rPr>
      </w:pPr>
      <w:hyperlink w:anchor="_Toc5182405" w:history="1">
        <w:r w:rsidR="004F4D3D" w:rsidRPr="0063594C">
          <w:rPr>
            <w:rStyle w:val="Lienhypertexte"/>
            <w:rFonts w:cs="Times New Roman"/>
            <w:noProof/>
            <w:lang w:val="nl-NL"/>
          </w:rPr>
          <w:t>5.1</w:t>
        </w:r>
        <w:r w:rsidR="004F4D3D" w:rsidRPr="0063594C">
          <w:rPr>
            <w:rStyle w:val="Lienhypertexte"/>
            <w:rFonts w:eastAsia="Arial"/>
            <w:noProof/>
            <w:lang w:val="nl-NL"/>
          </w:rPr>
          <w:t xml:space="preserve"> HANDTEKENING EN VERKLARING PROMOTOR EN ONDERZOEKER</w:t>
        </w:r>
        <w:r w:rsidR="004F4D3D">
          <w:rPr>
            <w:noProof/>
          </w:rPr>
          <w:tab/>
        </w:r>
        <w:r w:rsidR="004F4D3D">
          <w:rPr>
            <w:noProof/>
          </w:rPr>
          <w:fldChar w:fldCharType="begin"/>
        </w:r>
        <w:r w:rsidR="004F4D3D">
          <w:rPr>
            <w:noProof/>
          </w:rPr>
          <w:instrText xml:space="preserve"> PAGEREF _Toc5182405 \h </w:instrText>
        </w:r>
        <w:r w:rsidR="004F4D3D">
          <w:rPr>
            <w:noProof/>
          </w:rPr>
        </w:r>
        <w:r w:rsidR="004F4D3D">
          <w:rPr>
            <w:noProof/>
          </w:rPr>
          <w:fldChar w:fldCharType="separate"/>
        </w:r>
        <w:r w:rsidR="004F4D3D">
          <w:rPr>
            <w:noProof/>
          </w:rPr>
          <w:t>7</w:t>
        </w:r>
        <w:r w:rsidR="004F4D3D">
          <w:rPr>
            <w:noProof/>
          </w:rPr>
          <w:fldChar w:fldCharType="end"/>
        </w:r>
      </w:hyperlink>
    </w:p>
    <w:p w14:paraId="7B90AC0E" w14:textId="4346E93F" w:rsidR="004F4D3D" w:rsidRDefault="00D46030">
      <w:pPr>
        <w:pStyle w:val="TM2"/>
        <w:rPr>
          <w:rFonts w:asciiTheme="minorHAnsi" w:eastAsiaTheme="minorEastAsia" w:hAnsiTheme="minorHAnsi" w:cstheme="minorBidi"/>
          <w:noProof/>
          <w:lang w:val="fr-BE" w:eastAsia="fr-BE"/>
        </w:rPr>
      </w:pPr>
      <w:hyperlink w:anchor="_Toc5182406" w:history="1">
        <w:r w:rsidR="004F4D3D" w:rsidRPr="0063594C">
          <w:rPr>
            <w:rStyle w:val="Lienhypertexte"/>
            <w:rFonts w:cs="Times New Roman"/>
            <w:noProof/>
            <w:lang w:val="nl-NL"/>
          </w:rPr>
          <w:t>5.2</w:t>
        </w:r>
        <w:r w:rsidR="004F4D3D" w:rsidRPr="0063594C">
          <w:rPr>
            <w:rStyle w:val="Lienhypertexte"/>
            <w:rFonts w:eastAsia="Arial"/>
            <w:noProof/>
            <w:lang w:val="nl-NL"/>
          </w:rPr>
          <w:t xml:space="preserve"> HANDTEKENING EN VERKLARING INTERFACEVERANTWOORDELIJKE</w:t>
        </w:r>
        <w:r w:rsidR="004F4D3D">
          <w:rPr>
            <w:noProof/>
          </w:rPr>
          <w:tab/>
        </w:r>
        <w:r w:rsidR="004F4D3D">
          <w:rPr>
            <w:noProof/>
          </w:rPr>
          <w:fldChar w:fldCharType="begin"/>
        </w:r>
        <w:r w:rsidR="004F4D3D">
          <w:rPr>
            <w:noProof/>
          </w:rPr>
          <w:instrText xml:space="preserve"> PAGEREF _Toc5182406 \h </w:instrText>
        </w:r>
        <w:r w:rsidR="004F4D3D">
          <w:rPr>
            <w:noProof/>
          </w:rPr>
        </w:r>
        <w:r w:rsidR="004F4D3D">
          <w:rPr>
            <w:noProof/>
          </w:rPr>
          <w:fldChar w:fldCharType="separate"/>
        </w:r>
        <w:r w:rsidR="004F4D3D">
          <w:rPr>
            <w:noProof/>
          </w:rPr>
          <w:t>7</w:t>
        </w:r>
        <w:r w:rsidR="004F4D3D">
          <w:rPr>
            <w:noProof/>
          </w:rPr>
          <w:fldChar w:fldCharType="end"/>
        </w:r>
      </w:hyperlink>
    </w:p>
    <w:p w14:paraId="53D6CA44" w14:textId="1231A1B2" w:rsidR="009E6432" w:rsidRPr="00657B48" w:rsidRDefault="00814305">
      <w:pPr>
        <w:pStyle w:val="TM2"/>
        <w:tabs>
          <w:tab w:val="right" w:leader="dot" w:pos="9638"/>
        </w:tabs>
        <w:rPr>
          <w:lang w:val="nl-NL"/>
        </w:rPr>
        <w:sectPr w:rsidR="009E6432" w:rsidRPr="00657B48">
          <w:type w:val="continuous"/>
          <w:pgSz w:w="11906" w:h="16838"/>
          <w:pgMar w:top="1387" w:right="1134" w:bottom="1418" w:left="1134" w:header="851" w:footer="709" w:gutter="0"/>
          <w:cols w:space="708"/>
          <w:docGrid w:linePitch="360"/>
        </w:sectPr>
      </w:pPr>
      <w:r w:rsidRPr="00657B48">
        <w:rPr>
          <w:lang w:val="nl-NL"/>
        </w:rPr>
        <w:fldChar w:fldCharType="end"/>
      </w:r>
    </w:p>
    <w:p w14:paraId="721A6486" w14:textId="77777777" w:rsidR="009E6432" w:rsidRPr="00657B48" w:rsidRDefault="009E6432">
      <w:pPr>
        <w:tabs>
          <w:tab w:val="right" w:leader="dot" w:pos="9258"/>
          <w:tab w:val="right" w:leader="dot" w:pos="9638"/>
        </w:tabs>
        <w:rPr>
          <w:lang w:val="nl-NL"/>
        </w:rPr>
        <w:sectPr w:rsidR="009E6432" w:rsidRPr="00657B48">
          <w:type w:val="continuous"/>
          <w:pgSz w:w="11906" w:h="16838"/>
          <w:pgMar w:top="1387" w:right="1134" w:bottom="1418" w:left="1134" w:header="851" w:footer="709" w:gutter="0"/>
          <w:cols w:space="708"/>
          <w:docGrid w:linePitch="360"/>
        </w:sectPr>
      </w:pPr>
    </w:p>
    <w:p w14:paraId="798F5001" w14:textId="77777777" w:rsidR="009E6432" w:rsidRPr="00657B48" w:rsidRDefault="009E6432">
      <w:pPr>
        <w:pStyle w:val="Titre1"/>
        <w:numPr>
          <w:ilvl w:val="0"/>
          <w:numId w:val="0"/>
        </w:numPr>
        <w:rPr>
          <w:lang w:val="nl-NL"/>
        </w:rPr>
      </w:pPr>
    </w:p>
    <w:p w14:paraId="09FD22CA" w14:textId="77777777" w:rsidR="009E6432" w:rsidRPr="00657B48" w:rsidRDefault="00814305">
      <w:pPr>
        <w:pStyle w:val="Titre1"/>
        <w:pageBreakBefore/>
        <w:ind w:left="0"/>
        <w:rPr>
          <w:lang w:val="nl-NL"/>
        </w:rPr>
      </w:pPr>
      <w:bookmarkStart w:id="0" w:name="__RefHeading__2621_2137508071"/>
      <w:bookmarkStart w:id="1" w:name="__RefHeading__871_890753680"/>
      <w:bookmarkStart w:id="2" w:name="__RefHeading__294_742086832"/>
      <w:bookmarkStart w:id="3" w:name="__RefHeading__1295_528634967"/>
      <w:bookmarkStart w:id="4" w:name="__RefHeading__649_1724803592"/>
      <w:bookmarkStart w:id="5" w:name="__RefHeading__173_1207516483"/>
      <w:bookmarkStart w:id="6" w:name="__RefHeading__34542_1180481512"/>
      <w:bookmarkStart w:id="7" w:name="__RefHeading__117_1069027205"/>
      <w:bookmarkStart w:id="8" w:name="__RefHeading__4851_638885521"/>
      <w:bookmarkStart w:id="9" w:name="__RefHeading__1997_638885521"/>
      <w:bookmarkStart w:id="10" w:name="__RefHeading__42143_1322639838"/>
      <w:bookmarkStart w:id="11" w:name="__RefHeading__3581_638885521"/>
      <w:bookmarkStart w:id="12" w:name="__RefHeading__233_1652688562"/>
      <w:bookmarkStart w:id="13" w:name="__RefHeading__7904_1180481512"/>
      <w:bookmarkStart w:id="14" w:name="__RefHeading__258_1403169175"/>
      <w:bookmarkStart w:id="15" w:name="__RefHeading__554_1616996356"/>
      <w:bookmarkStart w:id="16" w:name="__RefHeading__263_528634967"/>
      <w:bookmarkStart w:id="17" w:name="__RefHeading__323_1037130382"/>
      <w:bookmarkStart w:id="18" w:name="__RefHeading__1776_1744149599"/>
      <w:bookmarkStart w:id="19" w:name="__RefHeading__3135_1488078753"/>
      <w:bookmarkStart w:id="20" w:name="__RefHeading__3670_2137508071"/>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sidRPr="00827E39">
        <w:rPr>
          <w:lang w:val="nl-NL"/>
        </w:rPr>
        <w:lastRenderedPageBreak/>
        <w:t xml:space="preserve"> </w:t>
      </w:r>
      <w:bookmarkStart w:id="21" w:name="_Toc5182383"/>
      <w:r w:rsidRPr="00827E39">
        <w:rPr>
          <w:lang w:val="nl-NL"/>
        </w:rPr>
        <w:t>Samenvattende fiche</w:t>
      </w:r>
      <w:bookmarkEnd w:id="21"/>
    </w:p>
    <w:p w14:paraId="4F2C4C90" w14:textId="77777777" w:rsidR="009E6432" w:rsidRPr="00657B48" w:rsidRDefault="009E6432">
      <w:pPr>
        <w:rPr>
          <w:lang w:val="nl-NL"/>
        </w:rPr>
      </w:pPr>
    </w:p>
    <w:tbl>
      <w:tblPr>
        <w:tblW w:w="0" w:type="auto"/>
        <w:tblInd w:w="-43" w:type="dxa"/>
        <w:tblLayout w:type="fixed"/>
        <w:tblLook w:val="0000" w:firstRow="0" w:lastRow="0" w:firstColumn="0" w:lastColumn="0" w:noHBand="0" w:noVBand="0"/>
      </w:tblPr>
      <w:tblGrid>
        <w:gridCol w:w="9933"/>
      </w:tblGrid>
      <w:tr w:rsidR="009E6432" w:rsidRPr="00657B48" w14:paraId="27D748CB" w14:textId="77777777">
        <w:trPr>
          <w:trHeight w:val="346"/>
        </w:trPr>
        <w:tc>
          <w:tcPr>
            <w:tcW w:w="9933"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71821E74" w14:textId="77777777" w:rsidR="009E6432" w:rsidRPr="00657B48" w:rsidRDefault="00814305">
            <w:pPr>
              <w:pStyle w:val="Titre2"/>
              <w:snapToGrid w:val="0"/>
              <w:rPr>
                <w:lang w:val="nl-NL"/>
              </w:rPr>
            </w:pPr>
            <w:bookmarkStart w:id="22" w:name="__RefHeading__2623_2137508071"/>
            <w:bookmarkStart w:id="23" w:name="__RefHeading__873_890753680"/>
            <w:bookmarkStart w:id="24" w:name="__RefHeading__296_742086832"/>
            <w:bookmarkStart w:id="25" w:name="__RefHeading__1297_528634967"/>
            <w:bookmarkStart w:id="26" w:name="__RefHeading__651_1724803592"/>
            <w:bookmarkStart w:id="27" w:name="__RefHeading__175_1207516483"/>
            <w:bookmarkStart w:id="28" w:name="__RefHeading__34544_1180481512"/>
            <w:bookmarkStart w:id="29" w:name="__RefHeading__119_1069027205"/>
            <w:bookmarkStart w:id="30" w:name="__RefHeading__4853_638885521"/>
            <w:bookmarkStart w:id="31" w:name="__RefHeading__1999_638885521"/>
            <w:bookmarkStart w:id="32" w:name="__RefHeading__42145_1322639838"/>
            <w:bookmarkStart w:id="33" w:name="__RefHeading__3583_638885521"/>
            <w:bookmarkStart w:id="34" w:name="__RefHeading__235_1652688562"/>
            <w:bookmarkStart w:id="35" w:name="__RefHeading__7906_1180481512"/>
            <w:bookmarkStart w:id="36" w:name="__RefHeading__260_1403169175"/>
            <w:bookmarkStart w:id="37" w:name="__RefHeading__556_1616996356"/>
            <w:bookmarkStart w:id="38" w:name="__RefHeading__265_528634967"/>
            <w:bookmarkStart w:id="39" w:name="__RefHeading__325_1037130382"/>
            <w:bookmarkStart w:id="40" w:name="__RefHeading__1778_1744149599"/>
            <w:bookmarkStart w:id="41" w:name="__RefHeading__3137_1488078753"/>
            <w:bookmarkStart w:id="42" w:name="__RefHeading__3672_213750807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rsidRPr="00827E39">
              <w:rPr>
                <w:rFonts w:cs="Times New Roman"/>
                <w:lang w:val="nl-NL"/>
              </w:rPr>
              <w:t xml:space="preserve"> </w:t>
            </w:r>
            <w:bookmarkStart w:id="43" w:name="_Toc5182384"/>
            <w:r w:rsidRPr="00827E39">
              <w:rPr>
                <w:rFonts w:eastAsia="Verdana" w:cs="Verdana"/>
                <w:lang w:val="nl-NL"/>
              </w:rPr>
              <w:t>BEGUNSTIGDE</w:t>
            </w:r>
            <w:bookmarkEnd w:id="43"/>
          </w:p>
        </w:tc>
      </w:tr>
    </w:tbl>
    <w:p w14:paraId="091068F1" w14:textId="77777777" w:rsidR="009E6432" w:rsidRPr="00657B48" w:rsidRDefault="009E6432">
      <w:pPr>
        <w:tabs>
          <w:tab w:val="left" w:pos="2694"/>
        </w:tabs>
        <w:spacing w:before="57" w:line="200" w:lineRule="atLeast"/>
        <w:rPr>
          <w:lang w:val="nl-NL"/>
        </w:rPr>
      </w:pPr>
    </w:p>
    <w:p w14:paraId="5596AD2E" w14:textId="1494B19B" w:rsidR="009E6432" w:rsidRPr="00657B48" w:rsidRDefault="00814305">
      <w:pPr>
        <w:tabs>
          <w:tab w:val="left" w:pos="2694"/>
        </w:tabs>
        <w:spacing w:before="57" w:line="200" w:lineRule="atLeast"/>
        <w:rPr>
          <w:lang w:val="nl-NL"/>
        </w:rPr>
      </w:pPr>
      <w:r w:rsidRPr="00657B48">
        <w:rPr>
          <w:lang w:val="nl-NL"/>
        </w:rPr>
        <w:t xml:space="preserve">Naam begunstigde </w:t>
      </w:r>
      <w:r w:rsidR="00827E39">
        <w:rPr>
          <w:lang w:val="nl-NL"/>
        </w:rPr>
        <w:t>organisatie</w:t>
      </w:r>
      <w:r w:rsidRPr="00657B48">
        <w:rPr>
          <w:lang w:val="nl-NL"/>
        </w:rPr>
        <w:t>:</w:t>
      </w:r>
    </w:p>
    <w:p w14:paraId="107EB06E" w14:textId="77777777" w:rsidR="009E6432" w:rsidRPr="00657B48" w:rsidRDefault="009E6432">
      <w:pPr>
        <w:tabs>
          <w:tab w:val="left" w:pos="2694"/>
        </w:tabs>
        <w:spacing w:before="57" w:line="200" w:lineRule="atLeast"/>
        <w:rPr>
          <w:lang w:val="nl-NL"/>
        </w:rPr>
      </w:pPr>
    </w:p>
    <w:tbl>
      <w:tblPr>
        <w:tblW w:w="0" w:type="auto"/>
        <w:tblInd w:w="-26" w:type="dxa"/>
        <w:tblLayout w:type="fixed"/>
        <w:tblLook w:val="0000" w:firstRow="0" w:lastRow="0" w:firstColumn="0" w:lastColumn="0" w:noHBand="0" w:noVBand="0"/>
      </w:tblPr>
      <w:tblGrid>
        <w:gridCol w:w="9900"/>
      </w:tblGrid>
      <w:tr w:rsidR="009E6432" w:rsidRPr="00657B48" w14:paraId="15A0F749" w14:textId="77777777">
        <w:trPr>
          <w:trHeight w:val="346"/>
        </w:trPr>
        <w:tc>
          <w:tcPr>
            <w:tcW w:w="9900"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674322F5" w14:textId="77777777" w:rsidR="009E6432" w:rsidRPr="00657B48" w:rsidRDefault="00814305">
            <w:pPr>
              <w:pStyle w:val="Titre2"/>
              <w:snapToGrid w:val="0"/>
              <w:rPr>
                <w:lang w:val="nl-NL"/>
              </w:rPr>
            </w:pPr>
            <w:bookmarkStart w:id="44" w:name="__RefHeading__2625_2137508071"/>
            <w:bookmarkStart w:id="45" w:name="__RefHeading__875_890753680"/>
            <w:bookmarkStart w:id="46" w:name="__RefHeading__298_742086832"/>
            <w:bookmarkStart w:id="47" w:name="__RefHeading__1299_528634967"/>
            <w:bookmarkStart w:id="48" w:name="__RefHeading__653_1724803592"/>
            <w:bookmarkStart w:id="49" w:name="__RefHeading__177_1207516483"/>
            <w:bookmarkStart w:id="50" w:name="__RefHeading__34546_1180481512"/>
            <w:bookmarkStart w:id="51" w:name="__RefHeading__121_1069027205"/>
            <w:bookmarkStart w:id="52" w:name="__RefHeading__237_1652688562"/>
            <w:bookmarkStart w:id="53" w:name="__RefHeading__7908_1180481512"/>
            <w:bookmarkStart w:id="54" w:name="__RefHeading__262_1403169175"/>
            <w:bookmarkStart w:id="55" w:name="__RefHeading__558_1616996356"/>
            <w:bookmarkStart w:id="56" w:name="__RefHeading__267_528634967"/>
            <w:bookmarkStart w:id="57" w:name="__RefHeading__327_1037130382"/>
            <w:bookmarkStart w:id="58" w:name="__RefHeading__1780_1744149599"/>
            <w:bookmarkStart w:id="59" w:name="__RefHeading__3139_1488078753"/>
            <w:bookmarkStart w:id="60" w:name="__RefHeading__3674_2137508071"/>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sidRPr="00827E39">
              <w:rPr>
                <w:rFonts w:cs="Times New Roman"/>
                <w:lang w:val="nl-NL"/>
              </w:rPr>
              <w:t xml:space="preserve"> </w:t>
            </w:r>
            <w:bookmarkStart w:id="61" w:name="_Toc5182385"/>
            <w:r w:rsidRPr="00827E39">
              <w:rPr>
                <w:lang w:val="nl-NL"/>
              </w:rPr>
              <w:t>PROJECTPROMOTOR</w:t>
            </w:r>
            <w:bookmarkEnd w:id="61"/>
          </w:p>
        </w:tc>
      </w:tr>
    </w:tbl>
    <w:p w14:paraId="5B3B5CAC" w14:textId="77777777" w:rsidR="009E6432" w:rsidRPr="00657B48" w:rsidRDefault="009E6432">
      <w:pPr>
        <w:tabs>
          <w:tab w:val="left" w:pos="2694"/>
        </w:tabs>
        <w:spacing w:line="360" w:lineRule="auto"/>
        <w:rPr>
          <w:lang w:val="nl-NL"/>
        </w:rPr>
      </w:pPr>
    </w:p>
    <w:p w14:paraId="0F5F1252" w14:textId="77777777" w:rsidR="00411113" w:rsidRPr="00827E39" w:rsidRDefault="00411113" w:rsidP="00411113">
      <w:pPr>
        <w:tabs>
          <w:tab w:val="left" w:pos="2694"/>
        </w:tabs>
        <w:spacing w:line="360" w:lineRule="auto"/>
        <w:rPr>
          <w:lang w:val="nl-NL"/>
        </w:rPr>
      </w:pPr>
      <w:r w:rsidRPr="00657B48">
        <w:rPr>
          <w:lang w:val="nl-NL"/>
        </w:rPr>
        <w:t xml:space="preserve">Naam, voornaam: </w:t>
      </w:r>
    </w:p>
    <w:p w14:paraId="4D4E937A" w14:textId="77777777" w:rsidR="00411113" w:rsidRPr="00827E39" w:rsidRDefault="00411113" w:rsidP="00411113">
      <w:pPr>
        <w:tabs>
          <w:tab w:val="left" w:pos="2694"/>
        </w:tabs>
        <w:spacing w:line="360" w:lineRule="auto"/>
        <w:rPr>
          <w:lang w:val="nl-NL"/>
        </w:rPr>
      </w:pPr>
      <w:r w:rsidRPr="00657B48">
        <w:rPr>
          <w:lang w:val="nl-NL"/>
        </w:rPr>
        <w:t>Functie:</w:t>
      </w:r>
    </w:p>
    <w:p w14:paraId="5A7C984B" w14:textId="77777777" w:rsidR="00411113" w:rsidRPr="00827E39" w:rsidRDefault="00411113" w:rsidP="00411113">
      <w:pPr>
        <w:tabs>
          <w:tab w:val="left" w:pos="2694"/>
        </w:tabs>
        <w:spacing w:line="360" w:lineRule="auto"/>
        <w:rPr>
          <w:lang w:val="nl-NL"/>
        </w:rPr>
      </w:pPr>
      <w:r w:rsidRPr="00657B48">
        <w:rPr>
          <w:lang w:val="nl-NL"/>
        </w:rPr>
        <w:t>Naam onderzoekseenheid:</w:t>
      </w:r>
    </w:p>
    <w:p w14:paraId="78EB6170" w14:textId="77777777" w:rsidR="00282D8B" w:rsidRPr="00827E39" w:rsidRDefault="00282D8B" w:rsidP="00411113">
      <w:pPr>
        <w:tabs>
          <w:tab w:val="left" w:pos="2694"/>
        </w:tabs>
        <w:spacing w:line="360" w:lineRule="auto"/>
        <w:rPr>
          <w:lang w:val="nl-NL"/>
        </w:rPr>
      </w:pPr>
      <w:r w:rsidRPr="00657B48">
        <w:rPr>
          <w:lang w:val="nl-NL"/>
        </w:rPr>
        <w:t xml:space="preserve">Onderzoeksgebieden: </w:t>
      </w:r>
    </w:p>
    <w:p w14:paraId="790610FA" w14:textId="77777777" w:rsidR="00411113" w:rsidRPr="00657B48" w:rsidRDefault="00411113" w:rsidP="00282D8B">
      <w:pPr>
        <w:tabs>
          <w:tab w:val="left" w:pos="2694"/>
          <w:tab w:val="left" w:pos="9180"/>
        </w:tabs>
        <w:spacing w:before="102" w:after="40" w:line="264" w:lineRule="auto"/>
        <w:rPr>
          <w:rFonts w:ascii="Calibri" w:hAnsi="Calibri"/>
          <w:i/>
          <w:color w:val="7F7F7F"/>
          <w:sz w:val="20"/>
          <w:szCs w:val="20"/>
          <w:lang w:val="nl-NL"/>
        </w:rPr>
      </w:pPr>
      <w:r w:rsidRPr="00657B48">
        <w:rPr>
          <w:rFonts w:ascii="Calibri" w:hAnsi="Calibri"/>
          <w:i/>
          <w:color w:val="7F7F7F"/>
          <w:sz w:val="20"/>
          <w:lang w:val="nl-NL"/>
        </w:rPr>
        <w:t>In te vullen in het geval van eventuele wijzigingen (wissen indien er geen wijzigingen zijn):</w:t>
      </w:r>
    </w:p>
    <w:p w14:paraId="78C63A6E" w14:textId="77777777" w:rsidR="00411113" w:rsidRPr="00657B48" w:rsidRDefault="00411113" w:rsidP="00282D8B">
      <w:pPr>
        <w:tabs>
          <w:tab w:val="left" w:pos="1701"/>
          <w:tab w:val="left" w:pos="4820"/>
          <w:tab w:val="left" w:pos="9180"/>
        </w:tabs>
        <w:spacing w:line="360" w:lineRule="auto"/>
        <w:rPr>
          <w:color w:val="808080" w:themeColor="background1" w:themeShade="80"/>
          <w:lang w:val="nl-NL"/>
        </w:rPr>
      </w:pPr>
      <w:r w:rsidRPr="00657B48">
        <w:rPr>
          <w:color w:val="808080" w:themeColor="background1" w:themeShade="80"/>
          <w:lang w:val="nl-NL"/>
        </w:rPr>
        <w:t xml:space="preserve">Adres: </w:t>
      </w:r>
      <w:r w:rsidR="00282D8B" w:rsidRPr="00657B48">
        <w:rPr>
          <w:color w:val="808080" w:themeColor="background1" w:themeShade="80"/>
          <w:lang w:val="nl-NL"/>
        </w:rPr>
        <w:tab/>
      </w:r>
      <w:r w:rsidRPr="00657B48">
        <w:rPr>
          <w:color w:val="808080" w:themeColor="background1" w:themeShade="80"/>
          <w:lang w:val="nl-NL"/>
        </w:rPr>
        <w:t>Straat:</w:t>
      </w:r>
      <w:r w:rsidRPr="00657B48">
        <w:rPr>
          <w:color w:val="808080" w:themeColor="background1" w:themeShade="80"/>
          <w:lang w:val="nl-NL"/>
        </w:rPr>
        <w:tab/>
        <w:t xml:space="preserve"> Nummer/Bus:</w:t>
      </w:r>
    </w:p>
    <w:p w14:paraId="67BC98A7" w14:textId="77777777" w:rsidR="00411113" w:rsidRPr="00657B48" w:rsidRDefault="00282D8B" w:rsidP="00282D8B">
      <w:pPr>
        <w:tabs>
          <w:tab w:val="left" w:pos="1701"/>
          <w:tab w:val="left" w:pos="4820"/>
          <w:tab w:val="left" w:pos="9180"/>
        </w:tabs>
        <w:spacing w:line="360" w:lineRule="auto"/>
        <w:rPr>
          <w:color w:val="808080" w:themeColor="background1" w:themeShade="80"/>
          <w:lang w:val="nl-NL"/>
        </w:rPr>
      </w:pPr>
      <w:r w:rsidRPr="00657B48">
        <w:rPr>
          <w:color w:val="808080" w:themeColor="background1" w:themeShade="80"/>
          <w:lang w:val="nl-NL"/>
        </w:rPr>
        <w:tab/>
        <w:t>Postnummer:</w:t>
      </w:r>
      <w:r w:rsidRPr="00657B48">
        <w:rPr>
          <w:color w:val="808080" w:themeColor="background1" w:themeShade="80"/>
          <w:lang w:val="nl-NL"/>
        </w:rPr>
        <w:tab/>
        <w:t>Stad of gemeente:</w:t>
      </w:r>
    </w:p>
    <w:p w14:paraId="493920E6" w14:textId="77777777" w:rsidR="00411113" w:rsidRPr="00657B48" w:rsidRDefault="00411113" w:rsidP="00282D8B">
      <w:pPr>
        <w:tabs>
          <w:tab w:val="left" w:pos="4226"/>
        </w:tabs>
        <w:spacing w:line="360" w:lineRule="auto"/>
        <w:rPr>
          <w:color w:val="808080" w:themeColor="background1" w:themeShade="80"/>
          <w:lang w:val="nl-NL"/>
        </w:rPr>
      </w:pPr>
      <w:r w:rsidRPr="00657B48">
        <w:rPr>
          <w:color w:val="808080" w:themeColor="background1" w:themeShade="80"/>
          <w:lang w:val="nl-NL"/>
        </w:rPr>
        <w:t>Telefoon:</w:t>
      </w:r>
    </w:p>
    <w:p w14:paraId="2FAFF66A" w14:textId="77777777" w:rsidR="00411113" w:rsidRPr="00657B48" w:rsidRDefault="00411113" w:rsidP="00282D8B">
      <w:pPr>
        <w:tabs>
          <w:tab w:val="left" w:pos="2694"/>
        </w:tabs>
        <w:spacing w:line="360" w:lineRule="auto"/>
        <w:rPr>
          <w:color w:val="808080" w:themeColor="background1" w:themeShade="80"/>
          <w:lang w:val="nl-NL"/>
        </w:rPr>
      </w:pPr>
      <w:r w:rsidRPr="00657B48">
        <w:rPr>
          <w:color w:val="808080" w:themeColor="background1" w:themeShade="80"/>
          <w:lang w:val="nl-NL"/>
        </w:rPr>
        <w:t>E-mail:</w:t>
      </w:r>
    </w:p>
    <w:p w14:paraId="0C8D18B4" w14:textId="77777777" w:rsidR="009E6432" w:rsidRPr="00657B48" w:rsidRDefault="009E6432">
      <w:pPr>
        <w:tabs>
          <w:tab w:val="left" w:pos="2694"/>
        </w:tabs>
        <w:spacing w:line="360" w:lineRule="auto"/>
        <w:rPr>
          <w:sz w:val="18"/>
          <w:lang w:val="nl-NL"/>
        </w:rPr>
      </w:pPr>
    </w:p>
    <w:tbl>
      <w:tblPr>
        <w:tblW w:w="0" w:type="auto"/>
        <w:tblInd w:w="-26" w:type="dxa"/>
        <w:tblLayout w:type="fixed"/>
        <w:tblLook w:val="0000" w:firstRow="0" w:lastRow="0" w:firstColumn="0" w:lastColumn="0" w:noHBand="0" w:noVBand="0"/>
      </w:tblPr>
      <w:tblGrid>
        <w:gridCol w:w="9933"/>
      </w:tblGrid>
      <w:tr w:rsidR="009E6432" w:rsidRPr="00657B48" w14:paraId="486BD828" w14:textId="77777777">
        <w:trPr>
          <w:trHeight w:val="346"/>
        </w:trPr>
        <w:tc>
          <w:tcPr>
            <w:tcW w:w="9933"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1BF95CDA" w14:textId="77777777" w:rsidR="009E6432" w:rsidRPr="00657B48" w:rsidRDefault="00814305" w:rsidP="00282D8B">
            <w:pPr>
              <w:pStyle w:val="Titre2"/>
              <w:snapToGrid w:val="0"/>
              <w:rPr>
                <w:lang w:val="nl-NL"/>
              </w:rPr>
            </w:pPr>
            <w:bookmarkStart w:id="62" w:name="__RefHeading__2627_2137508071"/>
            <w:bookmarkStart w:id="63" w:name="__RefHeading__877_890753680"/>
            <w:bookmarkStart w:id="64" w:name="__RefHeading__300_742086832"/>
            <w:bookmarkStart w:id="65" w:name="__RefHeading__1301_528634967"/>
            <w:bookmarkStart w:id="66" w:name="__RefHeading__655_1724803592"/>
            <w:bookmarkStart w:id="67" w:name="__RefHeading__179_1207516483"/>
            <w:bookmarkStart w:id="68" w:name="__RefHeading__34548_1180481512"/>
            <w:bookmarkStart w:id="69" w:name="__RefHeading__123_1069027205"/>
            <w:bookmarkStart w:id="70" w:name="__RefHeading__4855_638885521"/>
            <w:bookmarkStart w:id="71" w:name="__RefHeading__2001_638885521"/>
            <w:bookmarkStart w:id="72" w:name="__RefHeading__42147_1322639838"/>
            <w:bookmarkStart w:id="73" w:name="__RefHeading__3585_638885521"/>
            <w:bookmarkStart w:id="74" w:name="__RefHeading__239_1652688562"/>
            <w:bookmarkStart w:id="75" w:name="__RefHeading__7910_1180481512"/>
            <w:bookmarkStart w:id="76" w:name="__RefHeading__264_1403169175"/>
            <w:bookmarkStart w:id="77" w:name="__RefHeading__560_1616996356"/>
            <w:bookmarkStart w:id="78" w:name="__RefHeading__269_528634967"/>
            <w:bookmarkStart w:id="79" w:name="__RefHeading__329_1037130382"/>
            <w:bookmarkStart w:id="80" w:name="__RefHeading__1782_1744149599"/>
            <w:bookmarkStart w:id="81" w:name="__RefHeading__3141_1488078753"/>
            <w:bookmarkStart w:id="82" w:name="__RefHeading__3676_213750807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rsidRPr="00657B48">
              <w:rPr>
                <w:rFonts w:cs="Times New Roman"/>
                <w:lang w:val="nl-NL"/>
              </w:rPr>
              <w:t xml:space="preserve"> </w:t>
            </w:r>
            <w:bookmarkStart w:id="83" w:name="_Toc5182386"/>
            <w:r w:rsidRPr="00657B48">
              <w:rPr>
                <w:lang w:val="nl-NL"/>
              </w:rPr>
              <w:t>ONDERZOEKER</w:t>
            </w:r>
            <w:bookmarkEnd w:id="83"/>
          </w:p>
        </w:tc>
      </w:tr>
    </w:tbl>
    <w:p w14:paraId="6C5062E0" w14:textId="77777777" w:rsidR="009E6432" w:rsidRPr="00657B48" w:rsidRDefault="009E6432">
      <w:pPr>
        <w:tabs>
          <w:tab w:val="left" w:pos="2977"/>
        </w:tabs>
        <w:spacing w:before="100" w:after="40"/>
        <w:rPr>
          <w:lang w:val="nl-NL"/>
        </w:rPr>
      </w:pPr>
    </w:p>
    <w:p w14:paraId="62EE1E3D" w14:textId="77777777" w:rsidR="00411113" w:rsidRPr="00657B48" w:rsidRDefault="00411113" w:rsidP="00411113">
      <w:pPr>
        <w:tabs>
          <w:tab w:val="left" w:pos="2977"/>
        </w:tabs>
        <w:spacing w:line="360" w:lineRule="auto"/>
        <w:rPr>
          <w:lang w:val="nl-NL"/>
        </w:rPr>
      </w:pPr>
      <w:r w:rsidRPr="00657B48">
        <w:rPr>
          <w:lang w:val="nl-NL"/>
        </w:rPr>
        <w:t>Naam, voornaam:</w:t>
      </w:r>
    </w:p>
    <w:p w14:paraId="640AF588" w14:textId="77777777" w:rsidR="00282D8B" w:rsidRPr="00657B48" w:rsidRDefault="00282D8B" w:rsidP="00411113">
      <w:pPr>
        <w:tabs>
          <w:tab w:val="left" w:pos="2977"/>
        </w:tabs>
        <w:spacing w:line="360" w:lineRule="auto"/>
        <w:rPr>
          <w:lang w:val="nl-NL"/>
        </w:rPr>
      </w:pPr>
      <w:r w:rsidRPr="00657B48">
        <w:rPr>
          <w:lang w:val="nl-NL"/>
        </w:rPr>
        <w:t xml:space="preserve">Universitair diploma: </w:t>
      </w:r>
    </w:p>
    <w:p w14:paraId="137A476A" w14:textId="77777777" w:rsidR="00411113" w:rsidRPr="00827E39" w:rsidRDefault="00282D8B" w:rsidP="00282D8B">
      <w:pPr>
        <w:tabs>
          <w:tab w:val="left" w:pos="2694"/>
          <w:tab w:val="left" w:pos="9180"/>
        </w:tabs>
        <w:spacing w:before="102" w:after="40" w:line="264" w:lineRule="auto"/>
        <w:rPr>
          <w:rFonts w:ascii="Calibri" w:hAnsi="Calibri"/>
          <w:i/>
          <w:color w:val="7F7F7F"/>
          <w:sz w:val="20"/>
          <w:szCs w:val="20"/>
          <w:lang w:val="nl-NL"/>
        </w:rPr>
      </w:pPr>
      <w:r w:rsidRPr="00827E39">
        <w:rPr>
          <w:rFonts w:ascii="Calibri" w:hAnsi="Calibri"/>
          <w:i/>
          <w:color w:val="7F7F7F"/>
          <w:sz w:val="20"/>
          <w:lang w:val="nl-NL"/>
        </w:rPr>
        <w:t>In te vullen in het geval van eventuele wijzigingen (wissen indien er geen wijzigingen zijn):</w:t>
      </w:r>
    </w:p>
    <w:p w14:paraId="55125B4A" w14:textId="77777777" w:rsidR="00282D8B" w:rsidRPr="00657B48" w:rsidRDefault="00282D8B" w:rsidP="00282D8B">
      <w:pPr>
        <w:tabs>
          <w:tab w:val="left" w:pos="1701"/>
          <w:tab w:val="left" w:pos="4820"/>
          <w:tab w:val="left" w:pos="9180"/>
        </w:tabs>
        <w:spacing w:line="360" w:lineRule="auto"/>
        <w:rPr>
          <w:color w:val="808080" w:themeColor="background1" w:themeShade="80"/>
          <w:lang w:val="nl-NL"/>
        </w:rPr>
      </w:pPr>
      <w:r w:rsidRPr="00657B48">
        <w:rPr>
          <w:color w:val="808080" w:themeColor="background1" w:themeShade="80"/>
          <w:lang w:val="nl-NL"/>
        </w:rPr>
        <w:t xml:space="preserve">Adres: </w:t>
      </w:r>
      <w:r w:rsidRPr="00657B48">
        <w:rPr>
          <w:color w:val="808080" w:themeColor="background1" w:themeShade="80"/>
          <w:lang w:val="nl-NL"/>
        </w:rPr>
        <w:tab/>
        <w:t>Straat:</w:t>
      </w:r>
      <w:r w:rsidRPr="00657B48">
        <w:rPr>
          <w:color w:val="808080" w:themeColor="background1" w:themeShade="80"/>
          <w:lang w:val="nl-NL"/>
        </w:rPr>
        <w:tab/>
        <w:t xml:space="preserve"> Nummer/Bus:</w:t>
      </w:r>
    </w:p>
    <w:p w14:paraId="3C44FF0C" w14:textId="77777777" w:rsidR="00282D8B" w:rsidRPr="00657B48" w:rsidRDefault="00282D8B" w:rsidP="00282D8B">
      <w:pPr>
        <w:tabs>
          <w:tab w:val="left" w:pos="1701"/>
          <w:tab w:val="left" w:pos="4820"/>
          <w:tab w:val="left" w:pos="9180"/>
        </w:tabs>
        <w:spacing w:line="360" w:lineRule="auto"/>
        <w:rPr>
          <w:color w:val="808080" w:themeColor="background1" w:themeShade="80"/>
          <w:lang w:val="nl-NL"/>
        </w:rPr>
      </w:pPr>
      <w:r w:rsidRPr="00657B48">
        <w:rPr>
          <w:color w:val="808080" w:themeColor="background1" w:themeShade="80"/>
          <w:lang w:val="nl-NL"/>
        </w:rPr>
        <w:tab/>
        <w:t>Postnummer:</w:t>
      </w:r>
      <w:r w:rsidRPr="00657B48">
        <w:rPr>
          <w:color w:val="808080" w:themeColor="background1" w:themeShade="80"/>
          <w:lang w:val="nl-NL"/>
        </w:rPr>
        <w:tab/>
        <w:t>Stad of gemeente:</w:t>
      </w:r>
    </w:p>
    <w:p w14:paraId="3DF94F0B" w14:textId="77777777" w:rsidR="00282D8B" w:rsidRPr="00657B48" w:rsidRDefault="00282D8B" w:rsidP="00282D8B">
      <w:pPr>
        <w:tabs>
          <w:tab w:val="left" w:pos="4226"/>
        </w:tabs>
        <w:spacing w:line="360" w:lineRule="auto"/>
        <w:rPr>
          <w:color w:val="808080" w:themeColor="background1" w:themeShade="80"/>
          <w:lang w:val="nl-NL"/>
        </w:rPr>
      </w:pPr>
      <w:r w:rsidRPr="00657B48">
        <w:rPr>
          <w:color w:val="808080" w:themeColor="background1" w:themeShade="80"/>
          <w:lang w:val="nl-NL"/>
        </w:rPr>
        <w:t>Telefoon:</w:t>
      </w:r>
    </w:p>
    <w:p w14:paraId="205A311D" w14:textId="77777777" w:rsidR="00282D8B" w:rsidRPr="00657B48" w:rsidRDefault="00282D8B" w:rsidP="00282D8B">
      <w:pPr>
        <w:tabs>
          <w:tab w:val="left" w:pos="2694"/>
        </w:tabs>
        <w:spacing w:line="360" w:lineRule="auto"/>
        <w:rPr>
          <w:color w:val="808080" w:themeColor="background1" w:themeShade="80"/>
          <w:lang w:val="nl-NL"/>
        </w:rPr>
      </w:pPr>
      <w:r w:rsidRPr="00657B48">
        <w:rPr>
          <w:color w:val="808080" w:themeColor="background1" w:themeShade="80"/>
          <w:lang w:val="nl-NL"/>
        </w:rPr>
        <w:t>E-mail:</w:t>
      </w:r>
    </w:p>
    <w:p w14:paraId="3F1AF064" w14:textId="77777777" w:rsidR="00411113" w:rsidRPr="00657B48" w:rsidRDefault="00411113" w:rsidP="00411113">
      <w:pPr>
        <w:tabs>
          <w:tab w:val="left" w:pos="2977"/>
        </w:tabs>
        <w:spacing w:line="360" w:lineRule="auto"/>
        <w:rPr>
          <w:lang w:val="nl-NL"/>
        </w:rPr>
      </w:pPr>
    </w:p>
    <w:tbl>
      <w:tblPr>
        <w:tblW w:w="9933" w:type="dxa"/>
        <w:tblInd w:w="-26" w:type="dxa"/>
        <w:tblLayout w:type="fixed"/>
        <w:tblLook w:val="0000" w:firstRow="0" w:lastRow="0" w:firstColumn="0" w:lastColumn="0" w:noHBand="0" w:noVBand="0"/>
      </w:tblPr>
      <w:tblGrid>
        <w:gridCol w:w="9933"/>
      </w:tblGrid>
      <w:tr w:rsidR="009E6432" w:rsidRPr="00657B48" w14:paraId="122E351F" w14:textId="77777777" w:rsidTr="00282D8B">
        <w:trPr>
          <w:trHeight w:val="346"/>
        </w:trPr>
        <w:tc>
          <w:tcPr>
            <w:tcW w:w="9933"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0784F16A" w14:textId="77777777" w:rsidR="009E6432" w:rsidRPr="00657B48" w:rsidRDefault="00282D8B">
            <w:pPr>
              <w:pStyle w:val="Titre2"/>
              <w:snapToGrid w:val="0"/>
              <w:rPr>
                <w:lang w:val="nl-NL"/>
              </w:rPr>
            </w:pPr>
            <w:r w:rsidRPr="00657B48">
              <w:rPr>
                <w:lang w:val="nl-NL"/>
              </w:rPr>
              <w:t xml:space="preserve"> </w:t>
            </w:r>
            <w:bookmarkStart w:id="84" w:name="_Toc5182387"/>
            <w:r w:rsidRPr="00657B48">
              <w:rPr>
                <w:lang w:val="nl-NL"/>
              </w:rPr>
              <w:t>INTERFACEVERANTWOORDELIJKE</w:t>
            </w:r>
            <w:bookmarkEnd w:id="84"/>
          </w:p>
        </w:tc>
      </w:tr>
    </w:tbl>
    <w:p w14:paraId="11B88FED" w14:textId="77777777" w:rsidR="009E6432" w:rsidRPr="00657B48" w:rsidRDefault="009E6432">
      <w:pPr>
        <w:tabs>
          <w:tab w:val="left" w:pos="4275"/>
        </w:tabs>
        <w:spacing w:line="360" w:lineRule="auto"/>
        <w:rPr>
          <w:lang w:val="nl-NL"/>
        </w:rPr>
      </w:pPr>
    </w:p>
    <w:p w14:paraId="70762A45" w14:textId="77777777" w:rsidR="009E6432" w:rsidRPr="00827E39" w:rsidRDefault="00282D8B">
      <w:pPr>
        <w:tabs>
          <w:tab w:val="left" w:pos="4275"/>
        </w:tabs>
        <w:spacing w:line="360" w:lineRule="auto"/>
        <w:rPr>
          <w:lang w:val="nl-NL"/>
        </w:rPr>
      </w:pPr>
      <w:r w:rsidRPr="00657B48">
        <w:rPr>
          <w:lang w:val="nl-NL"/>
        </w:rPr>
        <w:t>Naam, voornaam:</w:t>
      </w:r>
    </w:p>
    <w:p w14:paraId="00409B99" w14:textId="77777777" w:rsidR="009E6432" w:rsidRPr="00827E39" w:rsidRDefault="00814305">
      <w:pPr>
        <w:tabs>
          <w:tab w:val="left" w:pos="2160"/>
          <w:tab w:val="left" w:pos="2205"/>
        </w:tabs>
        <w:spacing w:line="360" w:lineRule="auto"/>
        <w:rPr>
          <w:lang w:val="nl-NL"/>
        </w:rPr>
      </w:pPr>
      <w:r w:rsidRPr="00657B48">
        <w:rPr>
          <w:lang w:val="nl-NL"/>
        </w:rPr>
        <w:t>Functie:</w:t>
      </w:r>
    </w:p>
    <w:p w14:paraId="499DD9E1" w14:textId="77777777" w:rsidR="00411113" w:rsidRPr="00657B48" w:rsidRDefault="00411113" w:rsidP="00411113">
      <w:pPr>
        <w:tabs>
          <w:tab w:val="left" w:pos="2160"/>
          <w:tab w:val="left" w:pos="2977"/>
        </w:tabs>
        <w:spacing w:line="360" w:lineRule="auto"/>
        <w:rPr>
          <w:lang w:val="nl-NL"/>
        </w:rPr>
      </w:pPr>
    </w:p>
    <w:tbl>
      <w:tblPr>
        <w:tblW w:w="0" w:type="auto"/>
        <w:tblInd w:w="-11" w:type="dxa"/>
        <w:tblLayout w:type="fixed"/>
        <w:tblLook w:val="0000" w:firstRow="0" w:lastRow="0" w:firstColumn="0" w:lastColumn="0" w:noHBand="0" w:noVBand="0"/>
      </w:tblPr>
      <w:tblGrid>
        <w:gridCol w:w="9887"/>
      </w:tblGrid>
      <w:tr w:rsidR="00411113" w:rsidRPr="00657B48" w14:paraId="21D7BA67" w14:textId="77777777" w:rsidTr="00DE0DE4">
        <w:trPr>
          <w:trHeight w:val="346"/>
        </w:trPr>
        <w:tc>
          <w:tcPr>
            <w:tcW w:w="9887"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47BC6767" w14:textId="614CEA48" w:rsidR="00411113" w:rsidRPr="00657B48" w:rsidRDefault="00827E39" w:rsidP="00DE0DE4">
            <w:pPr>
              <w:pStyle w:val="Titre2"/>
              <w:snapToGrid w:val="0"/>
              <w:rPr>
                <w:lang w:val="nl-NL"/>
              </w:rPr>
            </w:pPr>
            <w:r>
              <w:rPr>
                <w:lang w:val="nl-NL"/>
              </w:rPr>
              <w:t xml:space="preserve"> </w:t>
            </w:r>
            <w:bookmarkStart w:id="85" w:name="_Toc5182388"/>
            <w:r w:rsidR="00411113" w:rsidRPr="00827E39">
              <w:rPr>
                <w:lang w:val="nl-NL"/>
              </w:rPr>
              <w:t>TITEL PROJECT</w:t>
            </w:r>
            <w:bookmarkEnd w:id="85"/>
          </w:p>
        </w:tc>
      </w:tr>
    </w:tbl>
    <w:p w14:paraId="6C16CF0B" w14:textId="77777777" w:rsidR="00411113" w:rsidRPr="00827E39" w:rsidRDefault="00411113" w:rsidP="00282D8B">
      <w:pPr>
        <w:tabs>
          <w:tab w:val="left" w:pos="2694"/>
          <w:tab w:val="left" w:pos="9180"/>
        </w:tabs>
        <w:spacing w:before="102" w:after="40" w:line="264" w:lineRule="auto"/>
        <w:rPr>
          <w:rFonts w:ascii="Calibri" w:hAnsi="Calibri"/>
          <w:i/>
          <w:color w:val="7F7F7F"/>
          <w:sz w:val="20"/>
          <w:szCs w:val="20"/>
          <w:lang w:val="nl-NL"/>
        </w:rPr>
      </w:pPr>
      <w:r w:rsidRPr="00827E39">
        <w:rPr>
          <w:rFonts w:ascii="Calibri" w:hAnsi="Calibri"/>
          <w:i/>
          <w:color w:val="7F7F7F"/>
          <w:sz w:val="20"/>
          <w:lang w:val="nl-NL"/>
        </w:rPr>
        <w:t>Vul de titel en het acroniem van het project in.</w:t>
      </w:r>
    </w:p>
    <w:p w14:paraId="4211B9BB" w14:textId="77777777" w:rsidR="00411113" w:rsidRPr="00657B48" w:rsidRDefault="00411113" w:rsidP="00411113">
      <w:pPr>
        <w:rPr>
          <w:i/>
          <w:lang w:val="nl-NL"/>
        </w:rPr>
      </w:pPr>
    </w:p>
    <w:p w14:paraId="3D0F0197" w14:textId="77777777" w:rsidR="00411113" w:rsidRPr="00657B48" w:rsidRDefault="00411113" w:rsidP="00411113">
      <w:pPr>
        <w:rPr>
          <w:lang w:val="nl-NL"/>
        </w:rPr>
      </w:pPr>
      <w:r w:rsidRPr="00657B48">
        <w:rPr>
          <w:b/>
          <w:lang w:val="nl-NL"/>
        </w:rPr>
        <w:t>Titel project:</w:t>
      </w:r>
    </w:p>
    <w:p w14:paraId="03BCE2B7" w14:textId="77777777" w:rsidR="00411113" w:rsidRPr="00657B48" w:rsidRDefault="00411113" w:rsidP="00411113">
      <w:pPr>
        <w:rPr>
          <w:lang w:val="nl-NL"/>
        </w:rPr>
      </w:pPr>
      <w:bookmarkStart w:id="86" w:name="__RefHeading__2192_2137508071"/>
      <w:bookmarkStart w:id="87" w:name="__RefHeading__483_890753680"/>
      <w:bookmarkStart w:id="88" w:name="__RefHeading__1358_2139061927"/>
      <w:bookmarkStart w:id="89" w:name="__RefHeading__2545_1037130382"/>
      <w:bookmarkStart w:id="90" w:name="__RefHeading__1305_528634967"/>
      <w:bookmarkStart w:id="91" w:name="__RefHeading__659_1724803592"/>
      <w:bookmarkStart w:id="92" w:name="__RefHeading__183_1207516483"/>
      <w:bookmarkStart w:id="93" w:name="__RefHeading__34552_1180481512"/>
      <w:bookmarkStart w:id="94" w:name="__RefHeading__127_1069027205"/>
      <w:bookmarkStart w:id="95" w:name="__RefHeading__4859_638885521"/>
      <w:bookmarkStart w:id="96" w:name="__RefHeading__2005_638885521"/>
      <w:bookmarkStart w:id="97" w:name="__RefHeading__42151_1322639838"/>
      <w:bookmarkStart w:id="98" w:name="__RefHeading__3589_638885521"/>
      <w:bookmarkStart w:id="99" w:name="__RefHeading__243_1652688562"/>
      <w:bookmarkStart w:id="100" w:name="__RefHeading__7914_1180481512"/>
      <w:bookmarkStart w:id="101" w:name="__RefHeading__268_1403169175"/>
      <w:bookmarkStart w:id="102" w:name="__RefHeading__564_1616996356"/>
      <w:bookmarkStart w:id="103" w:name="__RefHeading__273_528634967"/>
      <w:bookmarkStart w:id="104" w:name="__RefHeading__333_1037130382"/>
      <w:bookmarkStart w:id="105" w:name="__RefHeading__396_2139061927"/>
      <w:bookmarkStart w:id="106" w:name="__RefHeading__453_1744149599"/>
      <w:bookmarkStart w:id="107" w:name="__RefHeading__2730_1488078753"/>
      <w:bookmarkStart w:id="108" w:name="__RefHeading__3215_2137508071"/>
      <w:bookmarkStart w:id="109" w:name="__RefHeading__2194_2137508071"/>
      <w:bookmarkStart w:id="110" w:name="__RefHeading__485_890753680"/>
      <w:bookmarkStart w:id="111" w:name="__RefHeading__1360_2139061927"/>
      <w:bookmarkStart w:id="112" w:name="__RefHeading__2547_1037130382"/>
      <w:bookmarkStart w:id="113" w:name="__RefHeading__1307_528634967"/>
      <w:bookmarkStart w:id="114" w:name="__RefHeading__661_1724803592"/>
      <w:bookmarkStart w:id="115" w:name="__RefHeading__185_1207516483"/>
      <w:bookmarkStart w:id="116" w:name="__RefHeading__34554_1180481512"/>
      <w:bookmarkStart w:id="117" w:name="__RefHeading__129_1069027205"/>
      <w:bookmarkStart w:id="118" w:name="__RefHeading__4861_638885521"/>
      <w:bookmarkStart w:id="119" w:name="__RefHeading__2007_638885521"/>
      <w:bookmarkStart w:id="120" w:name="__RefHeading__42153_1322639838"/>
      <w:bookmarkStart w:id="121" w:name="__RefHeading__3591_638885521"/>
      <w:bookmarkStart w:id="122" w:name="__RefHeading__245_1652688562"/>
      <w:bookmarkStart w:id="123" w:name="__RefHeading__7916_1180481512"/>
      <w:bookmarkStart w:id="124" w:name="__RefHeading__270_1403169175"/>
      <w:bookmarkStart w:id="125" w:name="__RefHeading__566_1616996356"/>
      <w:bookmarkStart w:id="126" w:name="__RefHeading__275_528634967"/>
      <w:bookmarkStart w:id="127" w:name="__RefHeading__335_1037130382"/>
      <w:bookmarkStart w:id="128" w:name="__RefHeading__398_2139061927"/>
      <w:bookmarkStart w:id="129" w:name="__RefHeading__455_1744149599"/>
      <w:bookmarkStart w:id="130" w:name="__RefHeading__2732_1488078753"/>
      <w:bookmarkStart w:id="131" w:name="__RefHeading__3217_2137508071"/>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14:paraId="00522654" w14:textId="77777777" w:rsidR="009E6432" w:rsidRPr="00657B48" w:rsidRDefault="00282D8B">
      <w:pPr>
        <w:rPr>
          <w:b/>
          <w:lang w:val="nl-NL"/>
        </w:rPr>
      </w:pPr>
      <w:r w:rsidRPr="00657B48">
        <w:rPr>
          <w:b/>
          <w:lang w:val="nl-NL"/>
        </w:rPr>
        <w:t>Acroniem</w:t>
      </w:r>
    </w:p>
    <w:tbl>
      <w:tblPr>
        <w:tblW w:w="0" w:type="auto"/>
        <w:tblInd w:w="-26" w:type="dxa"/>
        <w:tblLayout w:type="fixed"/>
        <w:tblLook w:val="0000" w:firstRow="0" w:lastRow="0" w:firstColumn="0" w:lastColumn="0" w:noHBand="0" w:noVBand="0"/>
      </w:tblPr>
      <w:tblGrid>
        <w:gridCol w:w="9900"/>
      </w:tblGrid>
      <w:tr w:rsidR="009E6432" w:rsidRPr="00657B48" w14:paraId="75E88FE2" w14:textId="77777777">
        <w:trPr>
          <w:trHeight w:val="345"/>
        </w:trPr>
        <w:tc>
          <w:tcPr>
            <w:tcW w:w="9900"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6A951F8F" w14:textId="77777777" w:rsidR="009E6432" w:rsidRPr="00657B48" w:rsidRDefault="00814305">
            <w:pPr>
              <w:pStyle w:val="Titre2"/>
              <w:snapToGrid w:val="0"/>
              <w:rPr>
                <w:lang w:val="nl-NL"/>
              </w:rPr>
            </w:pPr>
            <w:bookmarkStart w:id="132" w:name="__RefHeading__2635_2137508071"/>
            <w:bookmarkStart w:id="133" w:name="__RefHeading__885_890753680"/>
            <w:bookmarkStart w:id="134" w:name="__RefHeading__308_742086832"/>
            <w:bookmarkStart w:id="135" w:name="__RefHeading__1309_528634967"/>
            <w:bookmarkStart w:id="136" w:name="__RefHeading__663_1724803592"/>
            <w:bookmarkStart w:id="137" w:name="__RefHeading__187_1207516483"/>
            <w:bookmarkStart w:id="138" w:name="__RefHeading__34558_1180481512"/>
            <w:bookmarkStart w:id="139" w:name="__RefHeading__133_1069027205"/>
            <w:bookmarkStart w:id="140" w:name="__RefHeading__4865_638885521"/>
            <w:bookmarkStart w:id="141" w:name="__RefHeading__2011_638885521"/>
            <w:bookmarkStart w:id="142" w:name="__RefHeading__42157_1322639838"/>
            <w:bookmarkStart w:id="143" w:name="__RefHeading__3595_638885521"/>
            <w:bookmarkStart w:id="144" w:name="__RefHeading__249_1652688562"/>
            <w:bookmarkStart w:id="145" w:name="__RefHeading__7920_1180481512"/>
            <w:bookmarkStart w:id="146" w:name="__RefHeading__274_1403169175"/>
            <w:bookmarkStart w:id="147" w:name="__RefHeading__568_1616996356"/>
            <w:bookmarkStart w:id="148" w:name="__RefHeading__277_528634967"/>
            <w:bookmarkStart w:id="149" w:name="__RefHeading__337_1037130382"/>
            <w:bookmarkStart w:id="150" w:name="__RefHeading__1790_1744149599"/>
            <w:bookmarkStart w:id="151" w:name="__RefHeading__3149_1488078753"/>
            <w:bookmarkStart w:id="152" w:name="__RefHeading__3684_213750807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r w:rsidRPr="00657B48">
              <w:rPr>
                <w:rFonts w:cs="Times New Roman"/>
                <w:lang w:val="nl-NL"/>
              </w:rPr>
              <w:lastRenderedPageBreak/>
              <w:t xml:space="preserve"> </w:t>
            </w:r>
            <w:bookmarkStart w:id="153" w:name="_Toc5182389"/>
            <w:r w:rsidRPr="00657B48">
              <w:rPr>
                <w:lang w:val="nl-NL"/>
              </w:rPr>
              <w:t>SAMENVATTING PROJECT</w:t>
            </w:r>
            <w:bookmarkEnd w:id="153"/>
            <w:r w:rsidRPr="00657B48">
              <w:rPr>
                <w:lang w:val="nl-NL"/>
              </w:rPr>
              <w:t xml:space="preserve"> </w:t>
            </w:r>
          </w:p>
        </w:tc>
      </w:tr>
    </w:tbl>
    <w:p w14:paraId="75E4BEA5" w14:textId="77777777" w:rsidR="009E6432" w:rsidRPr="00657B48" w:rsidRDefault="009E6432">
      <w:pPr>
        <w:rPr>
          <w:lang w:val="nl-NL"/>
        </w:rPr>
      </w:pPr>
    </w:p>
    <w:p w14:paraId="6372AF5C" w14:textId="77777777" w:rsidR="009E6432" w:rsidRPr="00827E39" w:rsidRDefault="00814305" w:rsidP="00282D8B">
      <w:pPr>
        <w:tabs>
          <w:tab w:val="left" w:pos="2694"/>
          <w:tab w:val="left" w:pos="9180"/>
        </w:tabs>
        <w:spacing w:before="102" w:after="40" w:line="264" w:lineRule="auto"/>
        <w:rPr>
          <w:rFonts w:ascii="Calibri" w:hAnsi="Calibri"/>
          <w:i/>
          <w:color w:val="7F7F7F"/>
          <w:sz w:val="20"/>
          <w:szCs w:val="20"/>
          <w:lang w:val="nl-NL"/>
        </w:rPr>
      </w:pPr>
      <w:r w:rsidRPr="00827E39">
        <w:rPr>
          <w:rFonts w:ascii="Calibri" w:hAnsi="Calibri"/>
          <w:i/>
          <w:color w:val="7F7F7F"/>
          <w:sz w:val="20"/>
          <w:lang w:val="nl-NL"/>
        </w:rPr>
        <w:t>Maak een niet-vertrouwelijke samenvatting (max. 2 blz.) van het project en de vorderingen:</w:t>
      </w:r>
    </w:p>
    <w:p w14:paraId="41BE3A28" w14:textId="77777777" w:rsidR="009E6432" w:rsidRPr="00657B48" w:rsidRDefault="00411113" w:rsidP="00282D8B">
      <w:pPr>
        <w:tabs>
          <w:tab w:val="left" w:pos="2694"/>
          <w:tab w:val="left" w:pos="9180"/>
        </w:tabs>
        <w:spacing w:before="102" w:after="40" w:line="264" w:lineRule="auto"/>
        <w:rPr>
          <w:rFonts w:ascii="Calibri" w:hAnsi="Calibri"/>
          <w:i/>
          <w:color w:val="7F7F7F"/>
          <w:sz w:val="20"/>
          <w:szCs w:val="20"/>
          <w:lang w:val="nl-NL"/>
        </w:rPr>
      </w:pPr>
      <w:r w:rsidRPr="00657B48">
        <w:rPr>
          <w:rFonts w:ascii="Calibri" w:hAnsi="Calibri"/>
          <w:i/>
          <w:color w:val="7F7F7F"/>
          <w:sz w:val="20"/>
          <w:lang w:val="nl-NL"/>
        </w:rPr>
        <w:t>Die samenvatting omvat</w:t>
      </w:r>
    </w:p>
    <w:p w14:paraId="39C9F34A" w14:textId="77777777" w:rsidR="00282D8B" w:rsidRPr="00657B48" w:rsidRDefault="00282D8B" w:rsidP="00282D8B">
      <w:pPr>
        <w:numPr>
          <w:ilvl w:val="0"/>
          <w:numId w:val="15"/>
        </w:numPr>
        <w:rPr>
          <w:rFonts w:ascii="Calibri" w:hAnsi="Calibri" w:cs="Calibri"/>
          <w:i/>
          <w:color w:val="808080"/>
          <w:sz w:val="20"/>
          <w:szCs w:val="20"/>
          <w:lang w:val="nl-NL"/>
        </w:rPr>
      </w:pPr>
      <w:r w:rsidRPr="00657B48">
        <w:rPr>
          <w:rFonts w:ascii="Calibri" w:hAnsi="Calibri" w:cs="Calibri"/>
          <w:i/>
          <w:color w:val="808080"/>
          <w:sz w:val="20"/>
          <w:lang w:val="nl-NL"/>
        </w:rPr>
        <w:t>De context waarbinnen het project thuishoort.</w:t>
      </w:r>
    </w:p>
    <w:p w14:paraId="138720CC" w14:textId="566EF27F" w:rsidR="008C0FB5" w:rsidRPr="00657B48" w:rsidRDefault="008C0FB5" w:rsidP="002248D7">
      <w:pPr>
        <w:pStyle w:val="Paragraphedeliste"/>
        <w:numPr>
          <w:ilvl w:val="0"/>
          <w:numId w:val="15"/>
        </w:numPr>
        <w:rPr>
          <w:rFonts w:ascii="Calibri" w:hAnsi="Calibri" w:cs="Calibri"/>
          <w:i/>
          <w:color w:val="808080"/>
          <w:sz w:val="20"/>
          <w:szCs w:val="20"/>
          <w:lang w:val="nl-NL"/>
        </w:rPr>
      </w:pPr>
      <w:r w:rsidRPr="00657B48">
        <w:rPr>
          <w:rFonts w:ascii="Calibri" w:hAnsi="Calibri" w:cs="Calibri"/>
          <w:i/>
          <w:color w:val="808080"/>
          <w:sz w:val="20"/>
          <w:lang w:val="nl-NL"/>
        </w:rPr>
        <w:t xml:space="preserve">De innoverende technologie, methode of idee </w:t>
      </w:r>
      <w:r w:rsidR="002248D7" w:rsidRPr="002248D7">
        <w:rPr>
          <w:rFonts w:ascii="Calibri" w:hAnsi="Calibri" w:cs="Calibri"/>
          <w:i/>
          <w:color w:val="808080"/>
          <w:sz w:val="20"/>
          <w:lang w:val="nl-NL"/>
        </w:rPr>
        <w:t>afkomstig van voorgaand wetenschappelijk onderzoek</w:t>
      </w:r>
      <w:r w:rsidR="00887613" w:rsidRPr="002248D7">
        <w:rPr>
          <w:rFonts w:ascii="Calibri" w:hAnsi="Calibri" w:cs="Calibri"/>
          <w:i/>
          <w:color w:val="808080"/>
          <w:sz w:val="20"/>
          <w:lang w:val="nl-NL"/>
        </w:rPr>
        <w:t xml:space="preserve"> </w:t>
      </w:r>
      <w:r w:rsidRPr="00657B48">
        <w:rPr>
          <w:rFonts w:ascii="Calibri" w:hAnsi="Calibri" w:cs="Calibri"/>
          <w:i/>
          <w:color w:val="808080"/>
          <w:sz w:val="20"/>
          <w:lang w:val="nl-NL"/>
        </w:rPr>
        <w:t>waarvan de haalbaarheid en de leefbaarheid moeten worden aangetoond.</w:t>
      </w:r>
    </w:p>
    <w:p w14:paraId="63B32573" w14:textId="758EACBE" w:rsidR="00A23126" w:rsidRPr="00657B48" w:rsidRDefault="00A23126" w:rsidP="00282D8B">
      <w:pPr>
        <w:numPr>
          <w:ilvl w:val="0"/>
          <w:numId w:val="15"/>
        </w:numPr>
        <w:rPr>
          <w:rFonts w:ascii="Calibri" w:hAnsi="Calibri" w:cs="Calibri"/>
          <w:i/>
          <w:color w:val="808080"/>
          <w:sz w:val="20"/>
          <w:szCs w:val="20"/>
          <w:lang w:val="nl-NL"/>
        </w:rPr>
      </w:pPr>
      <w:r w:rsidRPr="00657B48">
        <w:rPr>
          <w:rFonts w:ascii="Calibri" w:hAnsi="Calibri" w:cs="Calibri"/>
          <w:i/>
          <w:color w:val="808080"/>
          <w:sz w:val="20"/>
          <w:lang w:val="nl-NL"/>
        </w:rPr>
        <w:t>De huidige uitdagingen, risico's en onzekerheden die de haalbaarheid en de leefbaarheid momenteel nog in vraag stellen;</w:t>
      </w:r>
    </w:p>
    <w:p w14:paraId="5EFF4F95" w14:textId="2EA9A2C5" w:rsidR="00282D8B" w:rsidRPr="00657B48" w:rsidRDefault="00282D8B" w:rsidP="00282D8B">
      <w:pPr>
        <w:numPr>
          <w:ilvl w:val="0"/>
          <w:numId w:val="15"/>
        </w:numPr>
        <w:rPr>
          <w:rFonts w:ascii="Calibri" w:hAnsi="Calibri" w:cs="Calibri"/>
          <w:i/>
          <w:color w:val="808080"/>
          <w:sz w:val="20"/>
          <w:szCs w:val="20"/>
          <w:lang w:val="nl-NL"/>
        </w:rPr>
      </w:pPr>
      <w:proofErr w:type="gramStart"/>
      <w:r w:rsidRPr="00657B48">
        <w:rPr>
          <w:rFonts w:ascii="Calibri" w:hAnsi="Calibri" w:cs="Calibri"/>
          <w:i/>
          <w:color w:val="808080"/>
          <w:sz w:val="20"/>
          <w:lang w:val="nl-NL"/>
        </w:rPr>
        <w:t>de</w:t>
      </w:r>
      <w:proofErr w:type="gramEnd"/>
      <w:r w:rsidRPr="00657B48">
        <w:rPr>
          <w:rFonts w:ascii="Calibri" w:hAnsi="Calibri" w:cs="Calibri"/>
          <w:i/>
          <w:color w:val="808080"/>
          <w:sz w:val="20"/>
          <w:lang w:val="nl-NL"/>
        </w:rPr>
        <w:t xml:space="preserve"> technische en economische resultaten;</w:t>
      </w:r>
    </w:p>
    <w:p w14:paraId="039CFC2C" w14:textId="25F67D1D" w:rsidR="008C0FB5" w:rsidRPr="00657B48" w:rsidRDefault="008C0FB5" w:rsidP="00282D8B">
      <w:pPr>
        <w:numPr>
          <w:ilvl w:val="0"/>
          <w:numId w:val="15"/>
        </w:numPr>
        <w:rPr>
          <w:rFonts w:ascii="Calibri" w:hAnsi="Calibri" w:cs="Calibri"/>
          <w:i/>
          <w:color w:val="808080"/>
          <w:sz w:val="20"/>
          <w:szCs w:val="20"/>
          <w:lang w:val="nl-NL"/>
        </w:rPr>
      </w:pPr>
      <w:proofErr w:type="gramStart"/>
      <w:r w:rsidRPr="00657B48">
        <w:rPr>
          <w:rFonts w:ascii="Calibri" w:hAnsi="Calibri" w:cs="Calibri"/>
          <w:i/>
          <w:color w:val="808080"/>
          <w:sz w:val="20"/>
          <w:lang w:val="nl-NL"/>
        </w:rPr>
        <w:t>een</w:t>
      </w:r>
      <w:proofErr w:type="gramEnd"/>
      <w:r w:rsidRPr="00657B48">
        <w:rPr>
          <w:rFonts w:ascii="Calibri" w:hAnsi="Calibri" w:cs="Calibri"/>
          <w:i/>
          <w:color w:val="808080"/>
          <w:sz w:val="20"/>
          <w:lang w:val="nl-NL"/>
        </w:rPr>
        <w:t xml:space="preserve"> overzichtstabel die aangeeft of van elk(e) uitdaging/risico/onzekerheid de haalbaarheid effectief werd aangetoond;</w:t>
      </w:r>
    </w:p>
    <w:p w14:paraId="3882CCD2" w14:textId="77777777" w:rsidR="00282D8B" w:rsidRPr="00657B48" w:rsidRDefault="00475076" w:rsidP="00282D8B">
      <w:pPr>
        <w:numPr>
          <w:ilvl w:val="0"/>
          <w:numId w:val="15"/>
        </w:numPr>
        <w:rPr>
          <w:rFonts w:ascii="Calibri" w:hAnsi="Calibri" w:cs="Calibri"/>
          <w:i/>
          <w:color w:val="808080"/>
          <w:sz w:val="20"/>
          <w:szCs w:val="20"/>
          <w:lang w:val="nl-NL"/>
        </w:rPr>
      </w:pPr>
      <w:proofErr w:type="gramStart"/>
      <w:r w:rsidRPr="00657B48">
        <w:rPr>
          <w:rFonts w:ascii="Calibri" w:hAnsi="Calibri" w:cs="Calibri"/>
          <w:i/>
          <w:color w:val="808080"/>
          <w:sz w:val="20"/>
          <w:lang w:val="nl-NL"/>
        </w:rPr>
        <w:t>de</w:t>
      </w:r>
      <w:proofErr w:type="gramEnd"/>
      <w:r w:rsidRPr="00657B48">
        <w:rPr>
          <w:rFonts w:ascii="Calibri" w:hAnsi="Calibri" w:cs="Calibri"/>
          <w:i/>
          <w:color w:val="808080"/>
          <w:sz w:val="20"/>
          <w:lang w:val="nl-NL"/>
        </w:rPr>
        <w:t xml:space="preserve"> planning voor verdere technische en economische ontwikkelingen met het oog op de economische valorisatie van de innoverende technologie, methode of idee;</w:t>
      </w:r>
    </w:p>
    <w:p w14:paraId="0CF86DE8" w14:textId="77777777" w:rsidR="009E6432" w:rsidRPr="00657B48" w:rsidRDefault="009E6432">
      <w:pPr>
        <w:ind w:left="-16"/>
        <w:jc w:val="both"/>
        <w:rPr>
          <w:b/>
          <w:i/>
          <w:shd w:val="clear" w:color="auto" w:fill="FFFF00"/>
          <w:lang w:val="nl-NL"/>
        </w:rPr>
      </w:pPr>
    </w:p>
    <w:p w14:paraId="319D1A0D" w14:textId="77777777" w:rsidR="009E6432" w:rsidRPr="00657B48" w:rsidRDefault="00814305">
      <w:pPr>
        <w:ind w:left="-16"/>
        <w:jc w:val="both"/>
        <w:rPr>
          <w:b/>
          <w:lang w:val="nl-NL"/>
        </w:rPr>
      </w:pPr>
      <w:r w:rsidRPr="00657B48">
        <w:rPr>
          <w:b/>
          <w:lang w:val="nl-NL"/>
        </w:rPr>
        <w:t>Samenvatting project:</w:t>
      </w:r>
    </w:p>
    <w:p w14:paraId="72FD241C" w14:textId="77777777" w:rsidR="00411113" w:rsidRPr="00657B48" w:rsidRDefault="00411113">
      <w:pPr>
        <w:suppressAutoHyphens w:val="0"/>
        <w:rPr>
          <w:b/>
          <w:lang w:val="nl-NL"/>
        </w:rPr>
      </w:pPr>
    </w:p>
    <w:p w14:paraId="745F39A2" w14:textId="77777777" w:rsidR="009E6432" w:rsidRPr="00657B48" w:rsidRDefault="009E6432">
      <w:pPr>
        <w:ind w:left="-16"/>
        <w:jc w:val="both"/>
        <w:rPr>
          <w:b/>
          <w:lang w:val="nl-NL"/>
        </w:rPr>
      </w:pPr>
    </w:p>
    <w:tbl>
      <w:tblPr>
        <w:tblW w:w="0" w:type="auto"/>
        <w:tblInd w:w="-26" w:type="dxa"/>
        <w:tblLayout w:type="fixed"/>
        <w:tblLook w:val="0000" w:firstRow="0" w:lastRow="0" w:firstColumn="0" w:lastColumn="0" w:noHBand="0" w:noVBand="0"/>
      </w:tblPr>
      <w:tblGrid>
        <w:gridCol w:w="9900"/>
      </w:tblGrid>
      <w:tr w:rsidR="009E6432" w:rsidRPr="00657B48" w14:paraId="32783CC8" w14:textId="77777777">
        <w:trPr>
          <w:trHeight w:val="340"/>
        </w:trPr>
        <w:tc>
          <w:tcPr>
            <w:tcW w:w="9900"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0432F89C" w14:textId="77777777" w:rsidR="009E6432" w:rsidRPr="00657B48" w:rsidRDefault="00814305">
            <w:pPr>
              <w:pStyle w:val="Titre2"/>
              <w:snapToGrid w:val="0"/>
              <w:rPr>
                <w:lang w:val="nl-NL"/>
              </w:rPr>
            </w:pPr>
            <w:bookmarkStart w:id="154" w:name="__RefHeading__2637_2137508071"/>
            <w:bookmarkStart w:id="155" w:name="__RefHeading__887_890753680"/>
            <w:bookmarkStart w:id="156" w:name="__RefHeading__310_742086832"/>
            <w:bookmarkStart w:id="157" w:name="__RefHeading__1311_528634967"/>
            <w:bookmarkStart w:id="158" w:name="__RefHeading__665_1724803592"/>
            <w:bookmarkStart w:id="159" w:name="__RefHeading__189_1207516483"/>
            <w:bookmarkStart w:id="160" w:name="__RefHeading__34560_1180481512"/>
            <w:bookmarkStart w:id="161" w:name="__RefHeading__135_1069027205"/>
            <w:bookmarkStart w:id="162" w:name="__RefHeading__4867_638885521"/>
            <w:bookmarkStart w:id="163" w:name="__RefHeading__2013_638885521"/>
            <w:bookmarkStart w:id="164" w:name="__RefHeading__42159_1322639838"/>
            <w:bookmarkStart w:id="165" w:name="__RefHeading__3597_638885521"/>
            <w:bookmarkStart w:id="166" w:name="__RefHeading__251_1652688562"/>
            <w:bookmarkStart w:id="167" w:name="__RefHeading__7922_1180481512"/>
            <w:bookmarkStart w:id="168" w:name="__RefHeading__276_1403169175"/>
            <w:bookmarkStart w:id="169" w:name="__RefHeading__570_1616996356"/>
            <w:bookmarkStart w:id="170" w:name="__RefHeading__279_528634967"/>
            <w:bookmarkStart w:id="171" w:name="__RefHeading__339_1037130382"/>
            <w:bookmarkStart w:id="172" w:name="__RefHeading__1792_1744149599"/>
            <w:bookmarkStart w:id="173" w:name="__RefHeading__3151_1488078753"/>
            <w:bookmarkStart w:id="174" w:name="__RefHeading__3686_2137508071"/>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rsidRPr="00657B48">
              <w:rPr>
                <w:rFonts w:cs="Times New Roman"/>
                <w:lang w:val="nl-NL"/>
              </w:rPr>
              <w:t xml:space="preserve"> </w:t>
            </w:r>
            <w:bookmarkStart w:id="175" w:name="_Toc5182390"/>
            <w:r w:rsidRPr="00657B48">
              <w:rPr>
                <w:lang w:val="nl-NL"/>
              </w:rPr>
              <w:t>STARTDATUM EN DUUR</w:t>
            </w:r>
            <w:bookmarkEnd w:id="175"/>
          </w:p>
        </w:tc>
      </w:tr>
    </w:tbl>
    <w:p w14:paraId="49C0A2C4" w14:textId="77777777" w:rsidR="009E6432" w:rsidRPr="00827E39" w:rsidRDefault="00814305">
      <w:pPr>
        <w:rPr>
          <w:rFonts w:ascii="Calibri" w:hAnsi="Calibri"/>
          <w:i/>
          <w:color w:val="7F7F7F"/>
          <w:sz w:val="20"/>
          <w:szCs w:val="20"/>
          <w:lang w:val="nl-NL"/>
        </w:rPr>
      </w:pPr>
      <w:r w:rsidRPr="00827E39">
        <w:rPr>
          <w:rFonts w:ascii="Calibri" w:hAnsi="Calibri"/>
          <w:i/>
          <w:color w:val="7F7F7F"/>
          <w:sz w:val="20"/>
          <w:lang w:val="nl-NL"/>
        </w:rPr>
        <w:t>Vul de startdatum en de duur van het project in.</w:t>
      </w:r>
    </w:p>
    <w:p w14:paraId="7E31186F" w14:textId="77777777" w:rsidR="009E6432" w:rsidRPr="00657B48" w:rsidRDefault="009E6432">
      <w:pPr>
        <w:rPr>
          <w:lang w:val="nl-NL"/>
        </w:rPr>
      </w:pPr>
    </w:p>
    <w:p w14:paraId="3C83555B" w14:textId="77777777" w:rsidR="009E6432" w:rsidRPr="00657B48" w:rsidRDefault="00814305">
      <w:pPr>
        <w:rPr>
          <w:sz w:val="18"/>
          <w:szCs w:val="18"/>
          <w:lang w:val="nl-NL"/>
        </w:rPr>
      </w:pPr>
      <w:r w:rsidRPr="00657B48">
        <w:rPr>
          <w:b/>
          <w:lang w:val="nl-NL"/>
        </w:rPr>
        <w:t xml:space="preserve">Startdatum </w:t>
      </w:r>
    </w:p>
    <w:p w14:paraId="156E67CB" w14:textId="77777777" w:rsidR="009E6432" w:rsidRPr="00657B48" w:rsidRDefault="008C0FB5">
      <w:pPr>
        <w:rPr>
          <w:rFonts w:ascii="Calibri" w:hAnsi="Calibri"/>
          <w:i/>
          <w:color w:val="7F7F7F"/>
          <w:sz w:val="20"/>
          <w:szCs w:val="20"/>
          <w:lang w:val="nl-NL"/>
        </w:rPr>
      </w:pPr>
      <w:r w:rsidRPr="00657B48">
        <w:rPr>
          <w:rFonts w:ascii="Calibri" w:hAnsi="Calibri"/>
          <w:i/>
          <w:color w:val="7F7F7F"/>
          <w:sz w:val="20"/>
          <w:lang w:val="nl-NL"/>
        </w:rPr>
        <w:t>(</w:t>
      </w:r>
      <w:proofErr w:type="gramStart"/>
      <w:r w:rsidRPr="00657B48">
        <w:rPr>
          <w:rFonts w:ascii="Calibri" w:hAnsi="Calibri"/>
          <w:i/>
          <w:color w:val="7F7F7F"/>
          <w:sz w:val="20"/>
          <w:lang w:val="nl-NL"/>
        </w:rPr>
        <w:t>bv.</w:t>
      </w:r>
      <w:proofErr w:type="gramEnd"/>
      <w:r w:rsidRPr="00657B48">
        <w:rPr>
          <w:rFonts w:ascii="Calibri" w:hAnsi="Calibri"/>
          <w:i/>
          <w:color w:val="7F7F7F"/>
          <w:sz w:val="20"/>
          <w:lang w:val="nl-NL"/>
        </w:rPr>
        <w:t>: 01/10/2018)</w:t>
      </w:r>
    </w:p>
    <w:p w14:paraId="47908128" w14:textId="77777777" w:rsidR="009E6432" w:rsidRPr="00657B48" w:rsidRDefault="009E6432">
      <w:pPr>
        <w:rPr>
          <w:b/>
          <w:lang w:val="nl-NL"/>
        </w:rPr>
      </w:pPr>
    </w:p>
    <w:p w14:paraId="0DB7AE08" w14:textId="77777777" w:rsidR="009E6432" w:rsidRPr="00657B48" w:rsidRDefault="00814305">
      <w:pPr>
        <w:rPr>
          <w:b/>
          <w:sz w:val="18"/>
          <w:szCs w:val="18"/>
          <w:lang w:val="nl-NL"/>
        </w:rPr>
      </w:pPr>
      <w:r w:rsidRPr="00657B48">
        <w:rPr>
          <w:b/>
          <w:lang w:val="nl-NL"/>
        </w:rPr>
        <w:t>Duur project</w:t>
      </w:r>
    </w:p>
    <w:p w14:paraId="5A9C1BDB" w14:textId="77777777" w:rsidR="009E6432" w:rsidRPr="00657B48" w:rsidRDefault="00814305">
      <w:pPr>
        <w:rPr>
          <w:rFonts w:ascii="Calibri" w:hAnsi="Calibri"/>
          <w:i/>
          <w:color w:val="7F7F7F"/>
          <w:sz w:val="20"/>
          <w:szCs w:val="20"/>
          <w:lang w:val="nl-NL"/>
        </w:rPr>
      </w:pPr>
      <w:r w:rsidRPr="00657B48">
        <w:rPr>
          <w:rFonts w:ascii="Calibri" w:hAnsi="Calibri"/>
          <w:i/>
          <w:color w:val="7F7F7F"/>
          <w:sz w:val="20"/>
          <w:lang w:val="nl-NL"/>
        </w:rPr>
        <w:t xml:space="preserve"> (</w:t>
      </w:r>
      <w:proofErr w:type="gramStart"/>
      <w:r w:rsidRPr="00657B48">
        <w:rPr>
          <w:rFonts w:ascii="Calibri" w:hAnsi="Calibri"/>
          <w:i/>
          <w:color w:val="7F7F7F"/>
          <w:sz w:val="20"/>
          <w:lang w:val="nl-NL"/>
        </w:rPr>
        <w:t>bv.</w:t>
      </w:r>
      <w:proofErr w:type="gramEnd"/>
      <w:r w:rsidRPr="00657B48">
        <w:rPr>
          <w:rFonts w:ascii="Calibri" w:hAnsi="Calibri"/>
          <w:i/>
          <w:color w:val="7F7F7F"/>
          <w:sz w:val="20"/>
          <w:lang w:val="nl-NL"/>
        </w:rPr>
        <w:t>: 15 maanden)</w:t>
      </w:r>
    </w:p>
    <w:p w14:paraId="31E58E2E" w14:textId="77777777" w:rsidR="009E6432" w:rsidRPr="00657B48" w:rsidRDefault="009E6432">
      <w:pPr>
        <w:rPr>
          <w:i/>
          <w:lang w:val="nl-NL"/>
        </w:rPr>
      </w:pPr>
    </w:p>
    <w:tbl>
      <w:tblPr>
        <w:tblW w:w="0" w:type="auto"/>
        <w:tblInd w:w="-26" w:type="dxa"/>
        <w:tblLayout w:type="fixed"/>
        <w:tblLook w:val="0000" w:firstRow="0" w:lastRow="0" w:firstColumn="0" w:lastColumn="0" w:noHBand="0" w:noVBand="0"/>
      </w:tblPr>
      <w:tblGrid>
        <w:gridCol w:w="9917"/>
      </w:tblGrid>
      <w:tr w:rsidR="009E6432" w:rsidRPr="00657B48" w14:paraId="77162818" w14:textId="77777777">
        <w:trPr>
          <w:trHeight w:val="340"/>
        </w:trPr>
        <w:tc>
          <w:tcPr>
            <w:tcW w:w="9917"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4E8C4A95" w14:textId="77777777" w:rsidR="009E6432" w:rsidRPr="00657B48" w:rsidRDefault="00814305">
            <w:pPr>
              <w:pStyle w:val="Titre2"/>
              <w:snapToGrid w:val="0"/>
              <w:rPr>
                <w:lang w:val="nl-NL"/>
              </w:rPr>
            </w:pPr>
            <w:bookmarkStart w:id="176" w:name="__RefHeading__2639_2137508071"/>
            <w:bookmarkStart w:id="177" w:name="__RefHeading__889_890753680"/>
            <w:bookmarkStart w:id="178" w:name="__RefHeading__312_742086832"/>
            <w:bookmarkStart w:id="179" w:name="__RefHeading__1313_528634967"/>
            <w:bookmarkStart w:id="180" w:name="__RefHeading__667_1724803592"/>
            <w:bookmarkStart w:id="181" w:name="__RefHeading__191_1207516483"/>
            <w:bookmarkStart w:id="182" w:name="__RefHeading__34562_1180481512"/>
            <w:bookmarkStart w:id="183" w:name="__RefHeading__137_1069027205"/>
            <w:bookmarkStart w:id="184" w:name="__RefHeading__4869_638885521"/>
            <w:bookmarkStart w:id="185" w:name="__RefHeading__2015_638885521"/>
            <w:bookmarkStart w:id="186" w:name="__RefHeading__42161_1322639838"/>
            <w:bookmarkStart w:id="187" w:name="__RefHeading__3599_638885521"/>
            <w:bookmarkStart w:id="188" w:name="__RefHeading__253_1652688562"/>
            <w:bookmarkStart w:id="189" w:name="__RefHeading__7924_1180481512"/>
            <w:bookmarkStart w:id="190" w:name="__RefHeading__278_1403169175"/>
            <w:bookmarkStart w:id="191" w:name="__RefHeading__572_1616996356"/>
            <w:bookmarkStart w:id="192" w:name="__RefHeading__281_528634967"/>
            <w:bookmarkStart w:id="193" w:name="__RefHeading__341_1037130382"/>
            <w:bookmarkStart w:id="194" w:name="__RefHeading__1794_1744149599"/>
            <w:bookmarkStart w:id="195" w:name="__RefHeading__3153_1488078753"/>
            <w:bookmarkStart w:id="196" w:name="__RefHeading__3688_2137508071"/>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r w:rsidRPr="00657B48">
              <w:rPr>
                <w:rFonts w:cs="Times New Roman"/>
                <w:lang w:val="nl-NL"/>
              </w:rPr>
              <w:t xml:space="preserve"> </w:t>
            </w:r>
            <w:bookmarkStart w:id="197" w:name="_Toc5182391"/>
            <w:r w:rsidR="008C0FB5" w:rsidRPr="00657B48">
              <w:rPr>
                <w:lang w:val="nl-NL"/>
              </w:rPr>
              <w:t>BUDGET UITVOERING PROJECT</w:t>
            </w:r>
            <w:bookmarkEnd w:id="197"/>
          </w:p>
        </w:tc>
      </w:tr>
    </w:tbl>
    <w:p w14:paraId="280D0520" w14:textId="77777777" w:rsidR="009E6432" w:rsidRPr="00827E39" w:rsidRDefault="00814305" w:rsidP="008C0FB5">
      <w:pPr>
        <w:rPr>
          <w:rFonts w:ascii="Calibri" w:hAnsi="Calibri"/>
          <w:i/>
          <w:color w:val="7F7F7F"/>
          <w:sz w:val="20"/>
          <w:szCs w:val="20"/>
          <w:lang w:val="nl-NL"/>
        </w:rPr>
      </w:pPr>
      <w:r w:rsidRPr="00827E39">
        <w:rPr>
          <w:rFonts w:ascii="Calibri" w:hAnsi="Calibri"/>
          <w:i/>
          <w:color w:val="7F7F7F"/>
          <w:sz w:val="20"/>
          <w:lang w:val="nl-NL"/>
        </w:rPr>
        <w:t>Vul het bedrag van de voor de realisatie van het project toegekende subsidie in.</w:t>
      </w:r>
    </w:p>
    <w:p w14:paraId="168A5F64" w14:textId="77777777" w:rsidR="008C0FB5" w:rsidRPr="00657B48" w:rsidRDefault="008C0FB5">
      <w:pPr>
        <w:rPr>
          <w:b/>
          <w:bCs/>
          <w:lang w:val="nl-NL"/>
        </w:rPr>
      </w:pPr>
    </w:p>
    <w:p w14:paraId="557A2CBC" w14:textId="77777777" w:rsidR="009E6432" w:rsidRPr="00827E39" w:rsidRDefault="00814305">
      <w:pPr>
        <w:rPr>
          <w:i/>
          <w:iCs/>
          <w:sz w:val="18"/>
          <w:szCs w:val="18"/>
          <w:lang w:val="nl-NL"/>
        </w:rPr>
      </w:pPr>
      <w:r w:rsidRPr="00657B48">
        <w:rPr>
          <w:b/>
          <w:lang w:val="nl-NL"/>
        </w:rPr>
        <w:t>Toegekend bedrag in €</w:t>
      </w:r>
      <w:r w:rsidRPr="00657B48">
        <w:rPr>
          <w:lang w:val="nl-NL"/>
        </w:rPr>
        <w:t>:</w:t>
      </w:r>
    </w:p>
    <w:p w14:paraId="4B1304FC" w14:textId="77777777" w:rsidR="009E6432" w:rsidRPr="00657B48" w:rsidRDefault="009E6432">
      <w:pPr>
        <w:rPr>
          <w:lang w:val="nl-NL"/>
        </w:rPr>
      </w:pPr>
    </w:p>
    <w:p w14:paraId="33B30579" w14:textId="77777777" w:rsidR="005C08A1" w:rsidRPr="00657B48" w:rsidRDefault="005C08A1" w:rsidP="005C08A1">
      <w:pPr>
        <w:rPr>
          <w:i/>
          <w:lang w:val="nl-NL"/>
        </w:rPr>
      </w:pPr>
    </w:p>
    <w:tbl>
      <w:tblPr>
        <w:tblW w:w="0" w:type="auto"/>
        <w:tblInd w:w="-51" w:type="dxa"/>
        <w:tblLayout w:type="fixed"/>
        <w:tblLook w:val="0000" w:firstRow="0" w:lastRow="0" w:firstColumn="0" w:lastColumn="0" w:noHBand="0" w:noVBand="0"/>
      </w:tblPr>
      <w:tblGrid>
        <w:gridCol w:w="9967"/>
      </w:tblGrid>
      <w:tr w:rsidR="005C08A1" w:rsidRPr="00657B48" w14:paraId="0B6485FE" w14:textId="77777777" w:rsidTr="00DE0DE4">
        <w:trPr>
          <w:trHeight w:val="340"/>
        </w:trPr>
        <w:tc>
          <w:tcPr>
            <w:tcW w:w="9967"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75E5C932" w14:textId="77777777" w:rsidR="005C08A1" w:rsidRPr="00657B48" w:rsidRDefault="005C08A1" w:rsidP="00F037DE">
            <w:pPr>
              <w:pStyle w:val="Titre2"/>
              <w:snapToGrid w:val="0"/>
              <w:rPr>
                <w:lang w:val="nl-NL"/>
              </w:rPr>
            </w:pPr>
            <w:r w:rsidRPr="00657B48">
              <w:rPr>
                <w:lang w:val="nl-NL"/>
              </w:rPr>
              <w:t xml:space="preserve"> </w:t>
            </w:r>
            <w:bookmarkStart w:id="198" w:name="_Toc5182392"/>
            <w:r w:rsidRPr="00657B48">
              <w:rPr>
                <w:lang w:val="nl-NL"/>
              </w:rPr>
              <w:t>REALISATIE VAN DE PROJECTDOELSTELLINGEN EN VALORISATIEPERSPECTIEVEN</w:t>
            </w:r>
            <w:bookmarkEnd w:id="198"/>
          </w:p>
        </w:tc>
      </w:tr>
    </w:tbl>
    <w:p w14:paraId="2A751A72" w14:textId="77777777" w:rsidR="005C08A1" w:rsidRPr="00827E39" w:rsidRDefault="005C08A1" w:rsidP="008C0FB5">
      <w:pPr>
        <w:rPr>
          <w:rFonts w:ascii="Calibri" w:hAnsi="Calibri"/>
          <w:i/>
          <w:color w:val="7F7F7F"/>
          <w:sz w:val="20"/>
          <w:szCs w:val="20"/>
          <w:lang w:val="nl-NL"/>
        </w:rPr>
      </w:pPr>
      <w:r w:rsidRPr="00827E39">
        <w:rPr>
          <w:rFonts w:ascii="Calibri" w:hAnsi="Calibri"/>
          <w:i/>
          <w:color w:val="7F7F7F"/>
          <w:sz w:val="20"/>
          <w:lang w:val="nl-NL"/>
        </w:rPr>
        <w:t>Beantwoord onderstaande vragen door het meest passende antwoord aan te vinken.</w:t>
      </w:r>
    </w:p>
    <w:p w14:paraId="69845197" w14:textId="77777777" w:rsidR="005C08A1" w:rsidRPr="00657B48" w:rsidRDefault="005C08A1" w:rsidP="005C08A1">
      <w:pPr>
        <w:rPr>
          <w:shd w:val="clear" w:color="auto" w:fill="FFFF00"/>
          <w:lang w:val="nl-NL"/>
        </w:rPr>
      </w:pPr>
    </w:p>
    <w:p w14:paraId="143B0751" w14:textId="4A818650" w:rsidR="005C08A1" w:rsidRPr="00827E39" w:rsidRDefault="005C08A1" w:rsidP="00CA2630">
      <w:pPr>
        <w:rPr>
          <w:b/>
          <w:lang w:val="nl-NL"/>
        </w:rPr>
      </w:pPr>
      <w:r w:rsidRPr="00657B48">
        <w:rPr>
          <w:b/>
          <w:lang w:val="nl-NL"/>
        </w:rPr>
        <w:t xml:space="preserve">In welke mate werd het project </w:t>
      </w:r>
      <w:r w:rsidR="00827E39" w:rsidRPr="00657B48">
        <w:rPr>
          <w:b/>
          <w:lang w:val="nl-NL"/>
        </w:rPr>
        <w:t>uitge</w:t>
      </w:r>
      <w:r w:rsidR="00827E39">
        <w:rPr>
          <w:b/>
          <w:lang w:val="nl-NL"/>
        </w:rPr>
        <w:t>voerd</w:t>
      </w:r>
      <w:r w:rsidR="00827E39" w:rsidRPr="00827E39">
        <w:rPr>
          <w:b/>
          <w:lang w:val="nl-NL"/>
        </w:rPr>
        <w:t xml:space="preserve"> </w:t>
      </w:r>
      <w:r w:rsidRPr="00827E39">
        <w:rPr>
          <w:b/>
          <w:lang w:val="nl-NL"/>
        </w:rPr>
        <w:t>volgens het initi</w:t>
      </w:r>
      <w:r w:rsidR="00827E39">
        <w:rPr>
          <w:b/>
          <w:lang w:val="nl-NL"/>
        </w:rPr>
        <w:t>ë</w:t>
      </w:r>
      <w:r w:rsidRPr="00827E39">
        <w:rPr>
          <w:b/>
          <w:lang w:val="nl-NL"/>
        </w:rPr>
        <w:t>l</w:t>
      </w:r>
      <w:r w:rsidR="00827E39">
        <w:rPr>
          <w:b/>
          <w:lang w:val="nl-NL"/>
        </w:rPr>
        <w:t>e</w:t>
      </w:r>
      <w:r w:rsidRPr="00827E39">
        <w:rPr>
          <w:b/>
          <w:lang w:val="nl-NL"/>
        </w:rPr>
        <w:t xml:space="preserve"> werkschema?</w:t>
      </w:r>
    </w:p>
    <w:p w14:paraId="379472C3" w14:textId="77777777" w:rsidR="003E7E70" w:rsidRPr="00657B48" w:rsidRDefault="003E7E70" w:rsidP="00CA2630">
      <w:pPr>
        <w:rPr>
          <w:b/>
          <w:lang w:val="nl-NL"/>
        </w:rPr>
      </w:pPr>
    </w:p>
    <w:p w14:paraId="55036F7E" w14:textId="77777777" w:rsidR="00204B98" w:rsidRPr="00827E39" w:rsidRDefault="00204B98" w:rsidP="00CA2630">
      <w:pPr>
        <w:rPr>
          <w:b/>
          <w:lang w:val="nl-NL"/>
        </w:rPr>
      </w:pPr>
      <w:r w:rsidRPr="00657B48">
        <w:rPr>
          <w:lang w:val="nl-NL"/>
        </w:rPr>
        <w:t xml:space="preserve">□ De beoogde </w:t>
      </w:r>
      <w:proofErr w:type="spellStart"/>
      <w:r w:rsidRPr="00657B48">
        <w:rPr>
          <w:lang w:val="nl-NL"/>
        </w:rPr>
        <w:t>Proof</w:t>
      </w:r>
      <w:proofErr w:type="spellEnd"/>
      <w:r w:rsidRPr="00657B48">
        <w:rPr>
          <w:lang w:val="nl-NL"/>
        </w:rPr>
        <w:t xml:space="preserve"> of Concept werd effectief gehaald. </w:t>
      </w:r>
    </w:p>
    <w:p w14:paraId="7FD907A4" w14:textId="3C93A3D9" w:rsidR="005C08A1" w:rsidRPr="00827E39" w:rsidRDefault="005C08A1" w:rsidP="00204B98">
      <w:pPr>
        <w:ind w:left="709"/>
        <w:rPr>
          <w:lang w:val="nl-NL"/>
        </w:rPr>
      </w:pPr>
      <w:r w:rsidRPr="00657B48">
        <w:rPr>
          <w:lang w:val="nl-NL"/>
        </w:rPr>
        <w:t xml:space="preserve">□ Het project werd </w:t>
      </w:r>
      <w:r w:rsidR="00827E39" w:rsidRPr="00657B48">
        <w:rPr>
          <w:lang w:val="nl-NL"/>
        </w:rPr>
        <w:t>uitge</w:t>
      </w:r>
      <w:r w:rsidR="00827E39">
        <w:rPr>
          <w:lang w:val="nl-NL"/>
        </w:rPr>
        <w:t>voerd</w:t>
      </w:r>
      <w:r w:rsidR="00827E39" w:rsidRPr="00657B48">
        <w:rPr>
          <w:lang w:val="nl-NL"/>
        </w:rPr>
        <w:t xml:space="preserve"> </w:t>
      </w:r>
      <w:r w:rsidRPr="00657B48">
        <w:rPr>
          <w:lang w:val="nl-NL"/>
        </w:rPr>
        <w:t>volgens het initi</w:t>
      </w:r>
      <w:r w:rsidR="00827E39">
        <w:rPr>
          <w:lang w:val="nl-NL"/>
        </w:rPr>
        <w:t>ë</w:t>
      </w:r>
      <w:r w:rsidRPr="00657B48">
        <w:rPr>
          <w:lang w:val="nl-NL"/>
        </w:rPr>
        <w:t>l</w:t>
      </w:r>
      <w:r w:rsidR="00827E39">
        <w:rPr>
          <w:lang w:val="nl-NL"/>
        </w:rPr>
        <w:t>e</w:t>
      </w:r>
      <w:r w:rsidRPr="00657B48">
        <w:rPr>
          <w:lang w:val="nl-NL"/>
        </w:rPr>
        <w:t xml:space="preserve"> werkschema (qua uitvoering van de taken en timing)</w:t>
      </w:r>
    </w:p>
    <w:p w14:paraId="44071ABC" w14:textId="77777777" w:rsidR="008C0FB5" w:rsidRPr="00657B48" w:rsidRDefault="008C0FB5" w:rsidP="00204B98">
      <w:pPr>
        <w:ind w:left="709"/>
        <w:rPr>
          <w:lang w:val="nl-NL"/>
        </w:rPr>
      </w:pPr>
    </w:p>
    <w:p w14:paraId="5F997763" w14:textId="59A6D2C9" w:rsidR="005C08A1" w:rsidRPr="00827E39" w:rsidRDefault="005C08A1" w:rsidP="00204B98">
      <w:pPr>
        <w:ind w:left="709"/>
        <w:rPr>
          <w:lang w:val="nl-NL"/>
        </w:rPr>
      </w:pPr>
      <w:r w:rsidRPr="00657B48">
        <w:rPr>
          <w:lang w:val="nl-NL"/>
        </w:rPr>
        <w:t>□ Het project werd afgewerkt na wijzigingen in het werkschema</w:t>
      </w:r>
      <w:r w:rsidR="007E4851">
        <w:rPr>
          <w:lang w:val="nl-NL"/>
        </w:rPr>
        <w:t xml:space="preserve"> (programma van het project)</w:t>
      </w:r>
    </w:p>
    <w:p w14:paraId="1D85E9AF" w14:textId="77777777" w:rsidR="005C08A1" w:rsidRPr="00827E39" w:rsidRDefault="005C08A1" w:rsidP="00204B98">
      <w:pPr>
        <w:ind w:left="709"/>
        <w:rPr>
          <w:lang w:val="nl-NL"/>
        </w:rPr>
      </w:pPr>
      <w:r w:rsidRPr="00657B48">
        <w:rPr>
          <w:lang w:val="nl-NL"/>
        </w:rPr>
        <w:t>Wat zijn de belangrijkste oorzaken voor de bijsturing?</w:t>
      </w:r>
    </w:p>
    <w:p w14:paraId="35629473" w14:textId="77777777" w:rsidR="005C08A1" w:rsidRPr="00827E39" w:rsidRDefault="005C08A1" w:rsidP="00204B98">
      <w:pPr>
        <w:ind w:left="1134"/>
        <w:rPr>
          <w:lang w:val="nl-NL"/>
        </w:rPr>
      </w:pPr>
      <w:r w:rsidRPr="00827E39">
        <w:rPr>
          <w:lang w:val="nl-NL"/>
        </w:rPr>
        <w:tab/>
      </w:r>
      <w:r w:rsidRPr="00657B48">
        <w:rPr>
          <w:lang w:val="nl-NL"/>
        </w:rPr>
        <w:t>□ Technische vereisten</w:t>
      </w:r>
    </w:p>
    <w:p w14:paraId="21E5CA42" w14:textId="77777777" w:rsidR="005C08A1" w:rsidRPr="00827E39" w:rsidRDefault="008C0FB5" w:rsidP="00204B98">
      <w:pPr>
        <w:ind w:left="1134"/>
        <w:rPr>
          <w:lang w:val="nl-NL"/>
        </w:rPr>
      </w:pPr>
      <w:r w:rsidRPr="00657B48">
        <w:rPr>
          <w:lang w:val="nl-NL"/>
        </w:rPr>
        <w:tab/>
        <w:t>□ Commerciële vereisten</w:t>
      </w:r>
    </w:p>
    <w:p w14:paraId="078D0E96" w14:textId="77777777" w:rsidR="005C08A1" w:rsidRPr="00827E39" w:rsidRDefault="005C08A1" w:rsidP="00204B98">
      <w:pPr>
        <w:ind w:left="1134"/>
        <w:rPr>
          <w:lang w:val="nl-NL"/>
        </w:rPr>
      </w:pPr>
      <w:r w:rsidRPr="00827E39">
        <w:rPr>
          <w:lang w:val="nl-NL"/>
        </w:rPr>
        <w:tab/>
      </w:r>
      <w:r w:rsidRPr="00657B48">
        <w:rPr>
          <w:lang w:val="nl-NL"/>
        </w:rPr>
        <w:t>□ Gebrek aan human resources</w:t>
      </w:r>
    </w:p>
    <w:p w14:paraId="49754458" w14:textId="77777777" w:rsidR="005C08A1" w:rsidRPr="00827E39" w:rsidRDefault="005C08A1" w:rsidP="00204B98">
      <w:pPr>
        <w:ind w:left="1134"/>
        <w:rPr>
          <w:lang w:val="nl-NL"/>
        </w:rPr>
      </w:pPr>
      <w:r w:rsidRPr="00827E39">
        <w:rPr>
          <w:lang w:val="nl-NL"/>
        </w:rPr>
        <w:tab/>
      </w:r>
      <w:r w:rsidRPr="00657B48">
        <w:rPr>
          <w:lang w:val="nl-NL"/>
        </w:rPr>
        <w:t>□ Gebrek aan financiële middelen</w:t>
      </w:r>
    </w:p>
    <w:p w14:paraId="32CBB21F" w14:textId="77777777" w:rsidR="005C08A1" w:rsidRPr="00827E39" w:rsidRDefault="005C08A1" w:rsidP="00204B98">
      <w:pPr>
        <w:ind w:left="1134"/>
        <w:rPr>
          <w:lang w:val="nl-NL"/>
        </w:rPr>
      </w:pPr>
      <w:r w:rsidRPr="00827E39">
        <w:rPr>
          <w:lang w:val="nl-NL"/>
        </w:rPr>
        <w:tab/>
      </w:r>
      <w:r w:rsidRPr="00657B48">
        <w:rPr>
          <w:lang w:val="nl-NL"/>
        </w:rPr>
        <w:t>□ Andere</w:t>
      </w:r>
    </w:p>
    <w:p w14:paraId="4B7D140C" w14:textId="77777777" w:rsidR="005C08A1" w:rsidRPr="00657B48" w:rsidRDefault="005C08A1" w:rsidP="005C08A1">
      <w:pPr>
        <w:rPr>
          <w:lang w:val="nl-NL"/>
        </w:rPr>
      </w:pPr>
    </w:p>
    <w:p w14:paraId="1876E076" w14:textId="77777777" w:rsidR="00682E6C" w:rsidRPr="00827E39" w:rsidRDefault="005C08A1" w:rsidP="005C08A1">
      <w:pPr>
        <w:rPr>
          <w:lang w:val="nl-NL"/>
        </w:rPr>
      </w:pPr>
      <w:r w:rsidRPr="00657B48">
        <w:rPr>
          <w:lang w:val="nl-NL"/>
        </w:rPr>
        <w:t xml:space="preserve">□ De beoogde </w:t>
      </w:r>
      <w:proofErr w:type="spellStart"/>
      <w:r w:rsidRPr="00657B48">
        <w:rPr>
          <w:lang w:val="nl-NL"/>
        </w:rPr>
        <w:t>Proof</w:t>
      </w:r>
      <w:proofErr w:type="spellEnd"/>
      <w:r w:rsidRPr="00657B48">
        <w:rPr>
          <w:lang w:val="nl-NL"/>
        </w:rPr>
        <w:t xml:space="preserve"> of Concept werd niet gehaald. </w:t>
      </w:r>
    </w:p>
    <w:p w14:paraId="238DC903" w14:textId="77777777" w:rsidR="005C08A1" w:rsidRPr="00827E39" w:rsidRDefault="005C08A1" w:rsidP="00682E6C">
      <w:pPr>
        <w:ind w:left="142"/>
        <w:rPr>
          <w:lang w:val="nl-NL"/>
        </w:rPr>
      </w:pPr>
      <w:r w:rsidRPr="00657B48">
        <w:rPr>
          <w:lang w:val="nl-NL"/>
        </w:rPr>
        <w:t>Wat zijn de belangrijkste oorzaken?</w:t>
      </w:r>
    </w:p>
    <w:p w14:paraId="11655022" w14:textId="77777777" w:rsidR="005C08A1" w:rsidRPr="00827E39" w:rsidRDefault="005C08A1" w:rsidP="005C08A1">
      <w:pPr>
        <w:rPr>
          <w:lang w:val="nl-NL"/>
        </w:rPr>
      </w:pPr>
      <w:r w:rsidRPr="00827E39">
        <w:rPr>
          <w:lang w:val="nl-NL"/>
        </w:rPr>
        <w:lastRenderedPageBreak/>
        <w:tab/>
      </w:r>
      <w:r w:rsidRPr="00657B48">
        <w:rPr>
          <w:lang w:val="nl-NL"/>
        </w:rPr>
        <w:t>□ Technische vereisten</w:t>
      </w:r>
    </w:p>
    <w:p w14:paraId="76BFEC3C" w14:textId="77777777" w:rsidR="005C08A1" w:rsidRPr="00827E39" w:rsidRDefault="005C08A1" w:rsidP="003E7E70">
      <w:pPr>
        <w:ind w:firstLine="720"/>
        <w:rPr>
          <w:lang w:val="nl-NL"/>
        </w:rPr>
      </w:pPr>
      <w:r w:rsidRPr="00657B48">
        <w:rPr>
          <w:lang w:val="nl-NL"/>
        </w:rPr>
        <w:t>□ Commerciële vereisten</w:t>
      </w:r>
    </w:p>
    <w:p w14:paraId="3BD6A95E" w14:textId="77777777" w:rsidR="005C08A1" w:rsidRPr="00827E39" w:rsidRDefault="005C08A1" w:rsidP="005C08A1">
      <w:pPr>
        <w:rPr>
          <w:lang w:val="nl-NL"/>
        </w:rPr>
      </w:pPr>
      <w:r w:rsidRPr="00827E39">
        <w:rPr>
          <w:lang w:val="nl-NL"/>
        </w:rPr>
        <w:tab/>
      </w:r>
      <w:r w:rsidRPr="00657B48">
        <w:rPr>
          <w:lang w:val="nl-NL"/>
        </w:rPr>
        <w:t>□ Gebrek aan human resources</w:t>
      </w:r>
    </w:p>
    <w:p w14:paraId="352C4075" w14:textId="77777777" w:rsidR="005C08A1" w:rsidRPr="00827E39" w:rsidRDefault="005C08A1" w:rsidP="005C08A1">
      <w:pPr>
        <w:rPr>
          <w:lang w:val="nl-NL"/>
        </w:rPr>
      </w:pPr>
      <w:r w:rsidRPr="00827E39">
        <w:rPr>
          <w:lang w:val="nl-NL"/>
        </w:rPr>
        <w:tab/>
      </w:r>
      <w:r w:rsidRPr="00657B48">
        <w:rPr>
          <w:lang w:val="nl-NL"/>
        </w:rPr>
        <w:t>□ Gebrek aan financiële middelen</w:t>
      </w:r>
    </w:p>
    <w:p w14:paraId="7DB1A304" w14:textId="77777777" w:rsidR="005C08A1" w:rsidRPr="00827E39" w:rsidRDefault="005C08A1" w:rsidP="005C08A1">
      <w:pPr>
        <w:rPr>
          <w:lang w:val="nl-NL"/>
        </w:rPr>
      </w:pPr>
      <w:r w:rsidRPr="00827E39">
        <w:rPr>
          <w:lang w:val="nl-NL"/>
        </w:rPr>
        <w:tab/>
      </w:r>
      <w:r w:rsidRPr="00657B48">
        <w:rPr>
          <w:lang w:val="nl-NL"/>
        </w:rPr>
        <w:t>□ Andere</w:t>
      </w:r>
    </w:p>
    <w:p w14:paraId="22C7BA7B" w14:textId="77777777" w:rsidR="005C08A1" w:rsidRPr="00657B48" w:rsidRDefault="005C08A1" w:rsidP="005C08A1">
      <w:pPr>
        <w:rPr>
          <w:lang w:val="nl-NL"/>
        </w:rPr>
      </w:pPr>
    </w:p>
    <w:p w14:paraId="6349B50F" w14:textId="77777777" w:rsidR="005C08A1" w:rsidRPr="00827E39" w:rsidRDefault="005C08A1" w:rsidP="005C08A1">
      <w:pPr>
        <w:rPr>
          <w:lang w:val="nl-NL"/>
        </w:rPr>
      </w:pPr>
      <w:r w:rsidRPr="00657B48">
        <w:rPr>
          <w:lang w:val="nl-NL"/>
        </w:rPr>
        <w:t>□ De werken werden vóór het einde van de werken opgeschort</w:t>
      </w:r>
    </w:p>
    <w:p w14:paraId="1DB3D904" w14:textId="77777777" w:rsidR="005C08A1" w:rsidRPr="00657B48" w:rsidRDefault="005C08A1" w:rsidP="005C08A1">
      <w:pPr>
        <w:rPr>
          <w:lang w:val="nl-NL"/>
        </w:rPr>
      </w:pPr>
    </w:p>
    <w:p w14:paraId="17993CC2" w14:textId="77777777" w:rsidR="00204B98" w:rsidRPr="00657B48" w:rsidRDefault="00204B98" w:rsidP="005C08A1">
      <w:pPr>
        <w:rPr>
          <w:b/>
          <w:lang w:val="nl-NL"/>
        </w:rPr>
      </w:pPr>
      <w:r w:rsidRPr="00657B48">
        <w:rPr>
          <w:b/>
          <w:lang w:val="nl-NL"/>
        </w:rPr>
        <w:t>Voor welke valorisatiemethode werd op het einde van het project gekozen?</w:t>
      </w:r>
    </w:p>
    <w:p w14:paraId="6CBC8AD5" w14:textId="77777777" w:rsidR="00204B98" w:rsidRPr="00827E39" w:rsidRDefault="00204B98" w:rsidP="00204B98">
      <w:pPr>
        <w:rPr>
          <w:lang w:val="nl-NL"/>
        </w:rPr>
      </w:pPr>
      <w:r w:rsidRPr="00657B48">
        <w:rPr>
          <w:lang w:val="nl-NL"/>
        </w:rPr>
        <w:tab/>
        <w:t>□ Licentie</w:t>
      </w:r>
    </w:p>
    <w:p w14:paraId="1826FB9A" w14:textId="77777777" w:rsidR="00204B98" w:rsidRPr="00827E39" w:rsidRDefault="00204B98" w:rsidP="00204B98">
      <w:pPr>
        <w:rPr>
          <w:lang w:val="nl-NL"/>
        </w:rPr>
      </w:pPr>
      <w:r w:rsidRPr="00657B48">
        <w:rPr>
          <w:lang w:val="nl-NL"/>
        </w:rPr>
        <w:tab/>
        <w:t>□ Spin-off</w:t>
      </w:r>
    </w:p>
    <w:p w14:paraId="2A8EFDEA" w14:textId="77777777" w:rsidR="00204B98" w:rsidRPr="00827E39" w:rsidRDefault="00204B98" w:rsidP="00204B98">
      <w:pPr>
        <w:rPr>
          <w:lang w:val="nl-NL"/>
        </w:rPr>
      </w:pPr>
      <w:r w:rsidRPr="00657B48">
        <w:rPr>
          <w:lang w:val="nl-NL"/>
        </w:rPr>
        <w:tab/>
        <w:t>□ Geen</w:t>
      </w:r>
    </w:p>
    <w:p w14:paraId="4AAFD1F9" w14:textId="77777777" w:rsidR="00204B98" w:rsidRPr="00657B48" w:rsidRDefault="00204B98" w:rsidP="005C08A1">
      <w:pPr>
        <w:rPr>
          <w:lang w:val="nl-NL"/>
        </w:rPr>
      </w:pPr>
    </w:p>
    <w:p w14:paraId="561720BC" w14:textId="1DF0DF94" w:rsidR="00204B98" w:rsidRPr="00657B48" w:rsidRDefault="00204B98" w:rsidP="005C08A1">
      <w:pPr>
        <w:rPr>
          <w:b/>
          <w:lang w:val="nl-NL"/>
        </w:rPr>
      </w:pPr>
      <w:r w:rsidRPr="00657B48">
        <w:rPr>
          <w:b/>
          <w:lang w:val="nl-NL"/>
        </w:rPr>
        <w:t>Laat de valorisatie van de projectresultaten de oprichting van een onderneming toe? Maakt die dan a priori deel uit van een project voor een spin-off via het overeenstemmende Innoviris-programma?</w:t>
      </w:r>
    </w:p>
    <w:p w14:paraId="504FBFFC" w14:textId="77777777" w:rsidR="00204B98" w:rsidRPr="00827E39" w:rsidRDefault="00204B98" w:rsidP="00204B98">
      <w:pPr>
        <w:rPr>
          <w:lang w:val="nl-NL"/>
        </w:rPr>
      </w:pPr>
      <w:r w:rsidRPr="00657B48">
        <w:rPr>
          <w:lang w:val="nl-NL"/>
        </w:rPr>
        <w:tab/>
        <w:t>□ Ja</w:t>
      </w:r>
    </w:p>
    <w:p w14:paraId="1E8511C6" w14:textId="77777777" w:rsidR="00AA0A12" w:rsidRPr="00827E39" w:rsidRDefault="00204B98" w:rsidP="00AA0A12">
      <w:pPr>
        <w:rPr>
          <w:lang w:val="nl-NL"/>
        </w:rPr>
      </w:pPr>
      <w:r w:rsidRPr="00657B48">
        <w:rPr>
          <w:lang w:val="nl-NL"/>
        </w:rPr>
        <w:tab/>
        <w:t>□ Nee</w:t>
      </w:r>
    </w:p>
    <w:p w14:paraId="720789A1" w14:textId="77777777" w:rsidR="00F51194" w:rsidRPr="00657B48" w:rsidRDefault="00F51194" w:rsidP="00AA0A12">
      <w:pPr>
        <w:rPr>
          <w:i/>
          <w:lang w:val="nl-NL"/>
        </w:rPr>
      </w:pPr>
    </w:p>
    <w:p w14:paraId="2637E83D" w14:textId="77777777" w:rsidR="009E6432" w:rsidRPr="00657B48" w:rsidRDefault="00814305">
      <w:pPr>
        <w:pStyle w:val="Titre1"/>
        <w:ind w:left="0"/>
        <w:rPr>
          <w:lang w:val="nl-NL"/>
        </w:rPr>
      </w:pPr>
      <w:bookmarkStart w:id="199" w:name="__RefHeading__2643_2137508071"/>
      <w:bookmarkStart w:id="200" w:name="__RefHeading__891_890753680"/>
      <w:bookmarkStart w:id="201" w:name="__RefHeading__314_742086832"/>
      <w:bookmarkStart w:id="202" w:name="__RefHeading__1315_528634967"/>
      <w:bookmarkStart w:id="203" w:name="__RefHeading__669_1724803592"/>
      <w:bookmarkStart w:id="204" w:name="__RefHeading__193_1207516483"/>
      <w:bookmarkStart w:id="205" w:name="__RefHeading__34564_1180481512"/>
      <w:bookmarkStart w:id="206" w:name="__RefHeading__139_1069027205"/>
      <w:bookmarkStart w:id="207" w:name="__RefHeading__4871_638885521"/>
      <w:bookmarkStart w:id="208" w:name="__RefHeading__2017_638885521"/>
      <w:bookmarkStart w:id="209" w:name="__RefHeading__42163_1322639838"/>
      <w:bookmarkStart w:id="210" w:name="__RefHeading__3601_638885521"/>
      <w:bookmarkStart w:id="211" w:name="__RefHeading__255_1652688562"/>
      <w:bookmarkStart w:id="212" w:name="__RefHeading__7926_1180481512"/>
      <w:bookmarkStart w:id="213" w:name="__RefHeading__4287_1403169175"/>
      <w:bookmarkStart w:id="214" w:name="__RefHeading__574_1616996356"/>
      <w:bookmarkStart w:id="215" w:name="__RefHeading__283_528634967"/>
      <w:bookmarkStart w:id="216" w:name="__RefHeading__343_1037130382"/>
      <w:bookmarkStart w:id="217" w:name="__RefHeading__1796_1744149599"/>
      <w:bookmarkStart w:id="218" w:name="__RefHeading__3157_1488078753"/>
      <w:bookmarkStart w:id="219" w:name="__RefHeading__3692_2137508071"/>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r w:rsidRPr="00657B48">
        <w:rPr>
          <w:lang w:val="nl-NL"/>
        </w:rPr>
        <w:t xml:space="preserve"> </w:t>
      </w:r>
      <w:bookmarkStart w:id="220" w:name="_Toc5182393"/>
      <w:r w:rsidRPr="00657B48">
        <w:rPr>
          <w:lang w:val="nl-NL"/>
        </w:rPr>
        <w:t>Stand van zaken vorderingen in het project</w:t>
      </w:r>
      <w:bookmarkEnd w:id="220"/>
    </w:p>
    <w:p w14:paraId="49D544A6" w14:textId="77777777" w:rsidR="009E6432" w:rsidRPr="00657B48" w:rsidRDefault="009E6432">
      <w:pPr>
        <w:spacing w:before="113"/>
        <w:jc w:val="both"/>
        <w:rPr>
          <w:i/>
          <w:lang w:val="nl-NL"/>
        </w:rPr>
      </w:pPr>
    </w:p>
    <w:tbl>
      <w:tblPr>
        <w:tblW w:w="9900" w:type="dxa"/>
        <w:tblInd w:w="-9" w:type="dxa"/>
        <w:tblLayout w:type="fixed"/>
        <w:tblLook w:val="0000" w:firstRow="0" w:lastRow="0" w:firstColumn="0" w:lastColumn="0" w:noHBand="0" w:noVBand="0"/>
      </w:tblPr>
      <w:tblGrid>
        <w:gridCol w:w="9900"/>
      </w:tblGrid>
      <w:tr w:rsidR="009E6432" w:rsidRPr="00657B48" w14:paraId="3C0310D8" w14:textId="77777777" w:rsidTr="00F51194">
        <w:trPr>
          <w:trHeight w:val="340"/>
        </w:trPr>
        <w:tc>
          <w:tcPr>
            <w:tcW w:w="9900"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15B78201" w14:textId="77777777" w:rsidR="009E6432" w:rsidRPr="00657B48" w:rsidRDefault="00814305" w:rsidP="00C83DD4">
            <w:pPr>
              <w:pStyle w:val="Titre2"/>
              <w:snapToGrid w:val="0"/>
              <w:rPr>
                <w:lang w:val="nl-NL"/>
              </w:rPr>
            </w:pPr>
            <w:bookmarkStart w:id="221" w:name="__RefHeading__2651_2137508071"/>
            <w:bookmarkStart w:id="222" w:name="__RefHeading__899_890753680"/>
            <w:bookmarkStart w:id="223" w:name="__RefHeading__322_742086832"/>
            <w:bookmarkStart w:id="224" w:name="__RefHeading__1333_528634967"/>
            <w:bookmarkStart w:id="225" w:name="__RefHeading__687_1724803592"/>
            <w:bookmarkStart w:id="226" w:name="__RefHeading__211_1207516483"/>
            <w:bookmarkStart w:id="227" w:name="__RefHeading__34606_1180481512"/>
            <w:bookmarkStart w:id="228" w:name="__RefHeading__181_1069027205"/>
            <w:bookmarkStart w:id="229" w:name="__RefHeading__4883_638885521"/>
            <w:bookmarkStart w:id="230" w:name="__RefHeading__2027_638885521"/>
            <w:bookmarkStart w:id="231" w:name="__RefHeading__3611_638885521"/>
            <w:bookmarkStart w:id="232" w:name="__RefHeading__269_1652688562"/>
            <w:bookmarkStart w:id="233" w:name="__RefHeading__7968_1180481512"/>
            <w:bookmarkStart w:id="234" w:name="__RefHeading__322_1403169175"/>
            <w:bookmarkStart w:id="235" w:name="__RefHeading__592_1616996356"/>
            <w:bookmarkStart w:id="236" w:name="__RefHeading__301_528634967"/>
            <w:bookmarkStart w:id="237" w:name="__RefHeading__361_1037130382"/>
            <w:bookmarkStart w:id="238" w:name="__RefHeading__1804_1744149599"/>
            <w:bookmarkStart w:id="239" w:name="__RefHeading__3165_1488078753"/>
            <w:bookmarkStart w:id="240" w:name="__RefHeading__3700_2137508071"/>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r w:rsidRPr="00657B48">
              <w:rPr>
                <w:rFonts w:cs="Times New Roman"/>
                <w:lang w:val="nl-NL"/>
              </w:rPr>
              <w:t xml:space="preserve"> </w:t>
            </w:r>
            <w:bookmarkStart w:id="241" w:name="_Toc5182394"/>
            <w:r w:rsidRPr="00657B48">
              <w:rPr>
                <w:rFonts w:cs="Times New Roman"/>
                <w:lang w:val="nl-NL"/>
              </w:rPr>
              <w:t xml:space="preserve">CONTEXT EN </w:t>
            </w:r>
            <w:r w:rsidRPr="00657B48">
              <w:rPr>
                <w:rFonts w:eastAsia="Verdana" w:cs="Verdana"/>
                <w:lang w:val="nl-NL"/>
              </w:rPr>
              <w:t>DOELSTELLINGEN PROJECT</w:t>
            </w:r>
            <w:bookmarkEnd w:id="241"/>
          </w:p>
        </w:tc>
      </w:tr>
    </w:tbl>
    <w:p w14:paraId="5CA9F5F3" w14:textId="77777777" w:rsidR="00F51194" w:rsidRPr="00827E39" w:rsidRDefault="00F51194" w:rsidP="00F51194">
      <w:pPr>
        <w:spacing w:before="45"/>
        <w:rPr>
          <w:rFonts w:ascii="Calibri" w:hAnsi="Calibri" w:cs="Calibri"/>
          <w:i/>
          <w:color w:val="808080"/>
          <w:sz w:val="20"/>
          <w:szCs w:val="20"/>
          <w:lang w:val="nl-NL"/>
        </w:rPr>
      </w:pPr>
      <w:r w:rsidRPr="00827E39">
        <w:rPr>
          <w:rFonts w:ascii="Calibri" w:hAnsi="Calibri" w:cs="Calibri"/>
          <w:i/>
          <w:color w:val="808080"/>
          <w:sz w:val="20"/>
          <w:lang w:val="nl-NL"/>
        </w:rPr>
        <w:t>(</w:t>
      </w:r>
      <w:proofErr w:type="gramStart"/>
      <w:r w:rsidRPr="00827E39">
        <w:rPr>
          <w:rFonts w:ascii="Calibri" w:hAnsi="Calibri" w:cs="Calibri"/>
          <w:i/>
          <w:color w:val="808080"/>
          <w:sz w:val="20"/>
          <w:lang w:val="nl-NL"/>
        </w:rPr>
        <w:t>max.</w:t>
      </w:r>
      <w:proofErr w:type="gramEnd"/>
      <w:r w:rsidRPr="00827E39">
        <w:rPr>
          <w:rFonts w:ascii="Calibri" w:hAnsi="Calibri" w:cs="Calibri"/>
          <w:i/>
          <w:color w:val="808080"/>
          <w:sz w:val="20"/>
          <w:lang w:val="nl-NL"/>
        </w:rPr>
        <w:t xml:space="preserve"> 2 blz.)</w:t>
      </w:r>
    </w:p>
    <w:p w14:paraId="7F4D500D" w14:textId="77777777" w:rsidR="00F51194" w:rsidRPr="00657B48" w:rsidRDefault="00F51194" w:rsidP="00F51194">
      <w:pPr>
        <w:numPr>
          <w:ilvl w:val="0"/>
          <w:numId w:val="7"/>
        </w:numPr>
        <w:spacing w:before="45"/>
        <w:rPr>
          <w:rFonts w:ascii="Calibri" w:hAnsi="Calibri" w:cs="Calibri"/>
          <w:i/>
          <w:color w:val="7F7F7F"/>
          <w:sz w:val="20"/>
          <w:szCs w:val="20"/>
          <w:lang w:val="nl-NL"/>
        </w:rPr>
      </w:pPr>
      <w:r w:rsidRPr="00657B48">
        <w:rPr>
          <w:rFonts w:ascii="Calibri" w:hAnsi="Calibri" w:cs="Calibri"/>
          <w:i/>
          <w:color w:val="7F7F7F"/>
          <w:sz w:val="20"/>
          <w:lang w:val="nl-NL"/>
        </w:rPr>
        <w:t>Schets kort de context waarbinnen het project thuishoort</w:t>
      </w:r>
    </w:p>
    <w:p w14:paraId="54050EB0" w14:textId="77777777" w:rsidR="00F51194" w:rsidRPr="00657B48" w:rsidRDefault="00F51194" w:rsidP="00F51194">
      <w:pPr>
        <w:numPr>
          <w:ilvl w:val="0"/>
          <w:numId w:val="7"/>
        </w:numPr>
        <w:rPr>
          <w:rFonts w:ascii="Calibri" w:hAnsi="Calibri" w:cs="Calibri"/>
          <w:i/>
          <w:color w:val="7F7F7F"/>
          <w:sz w:val="20"/>
          <w:szCs w:val="20"/>
          <w:lang w:val="nl-NL"/>
        </w:rPr>
      </w:pPr>
      <w:r w:rsidRPr="00657B48">
        <w:rPr>
          <w:rFonts w:ascii="Calibri" w:hAnsi="Calibri" w:cs="Calibri"/>
          <w:i/>
          <w:color w:val="7F7F7F"/>
          <w:sz w:val="20"/>
          <w:lang w:val="nl-NL"/>
        </w:rPr>
        <w:t>Van welke technologie, methode of idee moet de haalbaarheid worden aangetoond? In welk opzicht is die innoverend in vergelijking met de huidige stand van zaken?</w:t>
      </w:r>
    </w:p>
    <w:p w14:paraId="61115B77" w14:textId="77777777" w:rsidR="009E6432" w:rsidRPr="00657B48" w:rsidRDefault="00F51194" w:rsidP="00F51194">
      <w:pPr>
        <w:numPr>
          <w:ilvl w:val="0"/>
          <w:numId w:val="7"/>
        </w:numPr>
        <w:rPr>
          <w:rFonts w:ascii="Calibri" w:hAnsi="Calibri" w:cs="Calibri"/>
          <w:i/>
          <w:color w:val="7F7F7F"/>
          <w:sz w:val="20"/>
          <w:szCs w:val="20"/>
          <w:lang w:val="nl-NL"/>
        </w:rPr>
      </w:pPr>
      <w:r w:rsidRPr="00657B48">
        <w:rPr>
          <w:rFonts w:ascii="Calibri" w:hAnsi="Calibri" w:cs="Calibri"/>
          <w:i/>
          <w:color w:val="7F7F7F"/>
          <w:sz w:val="20"/>
          <w:lang w:val="nl-NL"/>
        </w:rPr>
        <w:t>Schets de uitdagingen, risico's en onzekerheden die aan het begin van het project de haalbaarheid en de leefbaarheid nog in vraag stellen. Maak met name een lijst van de nog te valideren concepten.</w:t>
      </w:r>
    </w:p>
    <w:p w14:paraId="71EEC2CA" w14:textId="77777777" w:rsidR="00F51194" w:rsidRPr="00657B48" w:rsidRDefault="00F51194" w:rsidP="00F51194">
      <w:pPr>
        <w:ind w:left="720"/>
        <w:rPr>
          <w:rFonts w:ascii="Calibri" w:hAnsi="Calibri" w:cs="Calibri"/>
          <w:i/>
          <w:color w:val="7F7F7F"/>
          <w:sz w:val="20"/>
          <w:szCs w:val="20"/>
          <w:lang w:val="nl-NL"/>
        </w:rPr>
      </w:pPr>
    </w:p>
    <w:tbl>
      <w:tblPr>
        <w:tblW w:w="9933" w:type="dxa"/>
        <w:tblInd w:w="-26" w:type="dxa"/>
        <w:tblLayout w:type="fixed"/>
        <w:tblLook w:val="0000" w:firstRow="0" w:lastRow="0" w:firstColumn="0" w:lastColumn="0" w:noHBand="0" w:noVBand="0"/>
      </w:tblPr>
      <w:tblGrid>
        <w:gridCol w:w="9933"/>
      </w:tblGrid>
      <w:tr w:rsidR="009E6432" w:rsidRPr="00657B48" w14:paraId="595D2231" w14:textId="77777777" w:rsidTr="00603A83">
        <w:trPr>
          <w:trHeight w:val="340"/>
        </w:trPr>
        <w:tc>
          <w:tcPr>
            <w:tcW w:w="9933"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6FB3A210" w14:textId="77777777" w:rsidR="009E6432" w:rsidRPr="00657B48" w:rsidRDefault="00603A83" w:rsidP="001657BC">
            <w:pPr>
              <w:pStyle w:val="Titre2"/>
              <w:snapToGrid w:val="0"/>
              <w:rPr>
                <w:lang w:val="nl-NL"/>
              </w:rPr>
            </w:pPr>
            <w:bookmarkStart w:id="242" w:name="__RefHeading__2653_2137508071"/>
            <w:bookmarkStart w:id="243" w:name="__RefHeading__901_890753680"/>
            <w:bookmarkStart w:id="244" w:name="__RefHeading__324_742086832"/>
            <w:bookmarkStart w:id="245" w:name="__RefHeading__1335_528634967"/>
            <w:bookmarkStart w:id="246" w:name="__RefHeading__689_1724803592"/>
            <w:bookmarkStart w:id="247" w:name="__RefHeading__213_1207516483"/>
            <w:bookmarkStart w:id="248" w:name="__RefHeading__34608_1180481512"/>
            <w:bookmarkStart w:id="249" w:name="__RefHeading__183_1069027205"/>
            <w:bookmarkStart w:id="250" w:name="__RefHeading__4885_638885521"/>
            <w:bookmarkStart w:id="251" w:name="__RefHeading__2029_638885521"/>
            <w:bookmarkStart w:id="252" w:name="__RefHeading__3613_638885521"/>
            <w:bookmarkStart w:id="253" w:name="__RefHeading__271_1652688562"/>
            <w:bookmarkStart w:id="254" w:name="__RefHeading__7970_1180481512"/>
            <w:bookmarkStart w:id="255" w:name="__RefHeading__324_1403169175"/>
            <w:bookmarkStart w:id="256" w:name="__RefHeading__594_1616996356"/>
            <w:bookmarkStart w:id="257" w:name="__RefHeading__303_528634967"/>
            <w:bookmarkStart w:id="258" w:name="__RefHeading__363_1037130382"/>
            <w:bookmarkStart w:id="259" w:name="__RefHeading__1806_1744149599"/>
            <w:bookmarkStart w:id="260" w:name="__RefHeading__3167_1488078753"/>
            <w:bookmarkStart w:id="261" w:name="__RefHeading__3702_213750807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r w:rsidRPr="00657B48">
              <w:rPr>
                <w:rFonts w:eastAsia="Verdana" w:cs="Verdana"/>
                <w:lang w:val="nl-NL"/>
              </w:rPr>
              <w:t xml:space="preserve"> </w:t>
            </w:r>
            <w:bookmarkStart w:id="262" w:name="_Toc5182395"/>
            <w:r w:rsidRPr="00657B48">
              <w:rPr>
                <w:rFonts w:eastAsia="Verdana" w:cs="Verdana"/>
                <w:lang w:val="nl-NL"/>
              </w:rPr>
              <w:t>GEDETAILLEERDE BESCHRIJVING VAN DE UITGEVOERDE WERKEN EN DE GEBOEKTE RESULTATEN</w:t>
            </w:r>
            <w:bookmarkEnd w:id="262"/>
          </w:p>
        </w:tc>
      </w:tr>
    </w:tbl>
    <w:p w14:paraId="64F59EAB" w14:textId="77777777" w:rsidR="009E6432" w:rsidRPr="00827E39" w:rsidRDefault="00814305" w:rsidP="00F51194">
      <w:pPr>
        <w:spacing w:before="45"/>
        <w:rPr>
          <w:rFonts w:ascii="Calibri" w:hAnsi="Calibri" w:cs="Calibri"/>
          <w:i/>
          <w:color w:val="808080"/>
          <w:sz w:val="20"/>
          <w:szCs w:val="20"/>
          <w:lang w:val="nl-NL"/>
        </w:rPr>
      </w:pPr>
      <w:r w:rsidRPr="00827E39">
        <w:rPr>
          <w:rFonts w:ascii="Calibri" w:hAnsi="Calibri" w:cs="Calibri"/>
          <w:i/>
          <w:color w:val="808080"/>
          <w:sz w:val="20"/>
          <w:lang w:val="nl-NL"/>
        </w:rPr>
        <w:t>(</w:t>
      </w:r>
      <w:proofErr w:type="gramStart"/>
      <w:r w:rsidRPr="00827E39">
        <w:rPr>
          <w:rFonts w:ascii="Calibri" w:hAnsi="Calibri" w:cs="Calibri"/>
          <w:i/>
          <w:color w:val="808080"/>
          <w:sz w:val="20"/>
          <w:lang w:val="nl-NL"/>
        </w:rPr>
        <w:t>max.</w:t>
      </w:r>
      <w:proofErr w:type="gramEnd"/>
      <w:r w:rsidRPr="00827E39">
        <w:rPr>
          <w:rFonts w:ascii="Calibri" w:hAnsi="Calibri" w:cs="Calibri"/>
          <w:i/>
          <w:color w:val="808080"/>
          <w:sz w:val="20"/>
          <w:lang w:val="nl-NL"/>
        </w:rPr>
        <w:t xml:space="preserve"> 20 blz.)</w:t>
      </w:r>
    </w:p>
    <w:p w14:paraId="3DD50367" w14:textId="77777777" w:rsidR="00F51194" w:rsidRPr="00657B48" w:rsidRDefault="00F51194" w:rsidP="00F51194">
      <w:pPr>
        <w:spacing w:before="45"/>
        <w:rPr>
          <w:rFonts w:ascii="Calibri" w:hAnsi="Calibri" w:cs="Calibri"/>
          <w:i/>
          <w:color w:val="808080"/>
          <w:sz w:val="20"/>
          <w:szCs w:val="20"/>
          <w:lang w:val="nl-NL"/>
        </w:rPr>
      </w:pPr>
    </w:p>
    <w:p w14:paraId="2FF054DF" w14:textId="77777777" w:rsidR="00F51194" w:rsidRPr="00657B48" w:rsidRDefault="00F51194" w:rsidP="00F51194">
      <w:pPr>
        <w:pStyle w:val="Titre3"/>
        <w:shd w:val="clear" w:color="auto" w:fill="D9E2F3"/>
        <w:spacing w:before="0" w:after="40"/>
        <w:rPr>
          <w:lang w:val="nl-NL"/>
        </w:rPr>
      </w:pPr>
      <w:r w:rsidRPr="00657B48">
        <w:rPr>
          <w:lang w:val="nl-NL"/>
        </w:rPr>
        <w:t xml:space="preserve"> </w:t>
      </w:r>
      <w:bookmarkStart w:id="263" w:name="_Toc5182396"/>
      <w:r w:rsidRPr="00657B48">
        <w:rPr>
          <w:lang w:val="nl-NL"/>
        </w:rPr>
        <w:t>Schets van de globale structuur van het werkschema</w:t>
      </w:r>
      <w:bookmarkEnd w:id="263"/>
    </w:p>
    <w:p w14:paraId="31F4A94F" w14:textId="308617EC" w:rsidR="00F51194" w:rsidRPr="00657B48" w:rsidRDefault="00F51194" w:rsidP="00BF1AA4">
      <w:pPr>
        <w:pStyle w:val="Paragraphedeliste"/>
        <w:widowControl w:val="0"/>
        <w:numPr>
          <w:ilvl w:val="0"/>
          <w:numId w:val="20"/>
        </w:numPr>
        <w:autoSpaceDE w:val="0"/>
        <w:spacing w:before="45" w:after="240" w:line="200" w:lineRule="atLeast"/>
        <w:jc w:val="both"/>
        <w:rPr>
          <w:rFonts w:ascii="Calibri" w:hAnsi="Calibri" w:cs="Calibri"/>
          <w:i/>
          <w:color w:val="808080"/>
          <w:sz w:val="20"/>
          <w:szCs w:val="20"/>
          <w:lang w:val="nl-NL"/>
        </w:rPr>
      </w:pPr>
      <w:r w:rsidRPr="00657B48">
        <w:rPr>
          <w:rFonts w:ascii="Calibri" w:hAnsi="Calibri" w:cs="Calibri"/>
          <w:i/>
          <w:color w:val="808080"/>
          <w:sz w:val="20"/>
          <w:lang w:val="nl-NL"/>
        </w:rPr>
        <w:t xml:space="preserve">Schets in een inleidende paragraaf de globale structuur van het werkschema (link tussen de </w:t>
      </w:r>
      <w:proofErr w:type="spellStart"/>
      <w:proofErr w:type="gramStart"/>
      <w:r w:rsidR="003323A3" w:rsidRPr="003323A3">
        <w:rPr>
          <w:rFonts w:ascii="Calibri" w:hAnsi="Calibri" w:cs="Calibri"/>
          <w:i/>
          <w:color w:val="808080"/>
          <w:sz w:val="20"/>
          <w:lang w:val="nl-NL"/>
        </w:rPr>
        <w:t>workpackages</w:t>
      </w:r>
      <w:proofErr w:type="spellEnd"/>
      <w:r w:rsidRPr="00657B48">
        <w:rPr>
          <w:rFonts w:ascii="Calibri" w:hAnsi="Calibri" w:cs="Calibri"/>
          <w:i/>
          <w:color w:val="808080"/>
          <w:sz w:val="20"/>
          <w:lang w:val="nl-NL"/>
        </w:rPr>
        <w:t>,...</w:t>
      </w:r>
      <w:proofErr w:type="gramEnd"/>
      <w:r w:rsidRPr="00657B48">
        <w:rPr>
          <w:rFonts w:ascii="Calibri" w:hAnsi="Calibri" w:cs="Calibri"/>
          <w:i/>
          <w:color w:val="808080"/>
          <w:sz w:val="20"/>
          <w:lang w:val="nl-NL"/>
        </w:rPr>
        <w:t>). Leg uit in welke mate en om welke redenen het schema in de afgelopen maanden werd bijgestuurd. Schets desgevallend de nieuwe structuur.</w:t>
      </w:r>
    </w:p>
    <w:p w14:paraId="120FFB51" w14:textId="77777777" w:rsidR="00BF1AA4" w:rsidRPr="00657B48" w:rsidRDefault="00BF1AA4" w:rsidP="00F51194">
      <w:pPr>
        <w:spacing w:before="102" w:after="40"/>
        <w:rPr>
          <w:b/>
          <w:bCs/>
          <w:lang w:val="nl-NL"/>
        </w:rPr>
      </w:pPr>
    </w:p>
    <w:p w14:paraId="0A290E13" w14:textId="77777777" w:rsidR="00E14999" w:rsidRPr="00657B48" w:rsidRDefault="00E14999" w:rsidP="00E14999">
      <w:pPr>
        <w:pStyle w:val="Titre3"/>
        <w:shd w:val="clear" w:color="auto" w:fill="D9E2F3"/>
        <w:tabs>
          <w:tab w:val="clear" w:pos="0"/>
        </w:tabs>
        <w:spacing w:before="0" w:after="40"/>
        <w:rPr>
          <w:lang w:val="nl-NL"/>
        </w:rPr>
      </w:pPr>
      <w:r w:rsidRPr="00657B48">
        <w:rPr>
          <w:lang w:val="nl-NL"/>
        </w:rPr>
        <w:t xml:space="preserve"> </w:t>
      </w:r>
      <w:bookmarkStart w:id="264" w:name="_Toc5182397"/>
      <w:r w:rsidRPr="00657B48">
        <w:rPr>
          <w:lang w:val="nl-NL"/>
        </w:rPr>
        <w:t>Algemene stand van zaken project</w:t>
      </w:r>
      <w:bookmarkEnd w:id="264"/>
    </w:p>
    <w:p w14:paraId="640D927E" w14:textId="77777777" w:rsidR="00E14999" w:rsidRPr="00657B48" w:rsidRDefault="00E14999" w:rsidP="00E14999">
      <w:pPr>
        <w:tabs>
          <w:tab w:val="left" w:pos="2160"/>
          <w:tab w:val="left" w:pos="2977"/>
        </w:tabs>
        <w:spacing w:line="360" w:lineRule="auto"/>
        <w:rPr>
          <w:rFonts w:asciiTheme="minorHAnsi" w:hAnsiTheme="minorHAnsi" w:cstheme="minorHAnsi"/>
          <w:b/>
          <w:sz w:val="24"/>
          <w:lang w:val="nl-NL"/>
        </w:rPr>
      </w:pPr>
    </w:p>
    <w:tbl>
      <w:tblPr>
        <w:tblStyle w:val="Grilledutableau"/>
        <w:tblW w:w="9493" w:type="dxa"/>
        <w:tblLook w:val="04A0" w:firstRow="1" w:lastRow="0" w:firstColumn="1" w:lastColumn="0" w:noHBand="0" w:noVBand="1"/>
      </w:tblPr>
      <w:tblGrid>
        <w:gridCol w:w="1012"/>
        <w:gridCol w:w="1812"/>
        <w:gridCol w:w="1149"/>
        <w:gridCol w:w="1582"/>
        <w:gridCol w:w="961"/>
        <w:gridCol w:w="2977"/>
      </w:tblGrid>
      <w:tr w:rsidR="00E14999" w:rsidRPr="00657B48" w14:paraId="5B50122F" w14:textId="77777777" w:rsidTr="00FF0936">
        <w:trPr>
          <w:trHeight w:val="557"/>
        </w:trPr>
        <w:tc>
          <w:tcPr>
            <w:tcW w:w="1213" w:type="dxa"/>
            <w:hideMark/>
          </w:tcPr>
          <w:p w14:paraId="77B9D053" w14:textId="77777777" w:rsidR="00E14999" w:rsidRPr="00657B48" w:rsidRDefault="00E14999" w:rsidP="00FF0936">
            <w:pPr>
              <w:rPr>
                <w:b/>
                <w:bCs/>
                <w:sz w:val="20"/>
                <w:lang w:val="nl-NL"/>
              </w:rPr>
            </w:pPr>
            <w:r w:rsidRPr="00657B48">
              <w:rPr>
                <w:b/>
                <w:sz w:val="20"/>
                <w:lang w:val="nl-NL"/>
              </w:rPr>
              <w:t>Naam WP</w:t>
            </w:r>
          </w:p>
        </w:tc>
        <w:tc>
          <w:tcPr>
            <w:tcW w:w="1812" w:type="dxa"/>
            <w:noWrap/>
            <w:hideMark/>
          </w:tcPr>
          <w:p w14:paraId="2E79F737" w14:textId="77777777" w:rsidR="00E14999" w:rsidRPr="00657B48" w:rsidRDefault="00E14999" w:rsidP="00FF0936">
            <w:pPr>
              <w:rPr>
                <w:b/>
                <w:bCs/>
                <w:sz w:val="20"/>
                <w:lang w:val="nl-NL"/>
              </w:rPr>
            </w:pPr>
            <w:r w:rsidRPr="00657B48">
              <w:rPr>
                <w:b/>
                <w:sz w:val="20"/>
                <w:lang w:val="nl-NL"/>
              </w:rPr>
              <w:t>Voorziene status</w:t>
            </w:r>
          </w:p>
        </w:tc>
        <w:tc>
          <w:tcPr>
            <w:tcW w:w="993" w:type="dxa"/>
            <w:noWrap/>
            <w:hideMark/>
          </w:tcPr>
          <w:p w14:paraId="180DC496" w14:textId="77777777" w:rsidR="00E14999" w:rsidRPr="00657B48" w:rsidRDefault="00E14999" w:rsidP="00FF0936">
            <w:pPr>
              <w:rPr>
                <w:b/>
                <w:bCs/>
                <w:sz w:val="20"/>
                <w:lang w:val="nl-NL"/>
              </w:rPr>
            </w:pPr>
            <w:r w:rsidRPr="00657B48">
              <w:rPr>
                <w:b/>
                <w:sz w:val="20"/>
                <w:lang w:val="nl-NL"/>
              </w:rPr>
              <w:t>Voorzien %</w:t>
            </w:r>
          </w:p>
        </w:tc>
        <w:tc>
          <w:tcPr>
            <w:tcW w:w="1582" w:type="dxa"/>
            <w:noWrap/>
            <w:hideMark/>
          </w:tcPr>
          <w:p w14:paraId="633B6C88" w14:textId="77777777" w:rsidR="00E14999" w:rsidRPr="00657B48" w:rsidRDefault="00E14999" w:rsidP="00FF0936">
            <w:pPr>
              <w:rPr>
                <w:b/>
                <w:bCs/>
                <w:sz w:val="20"/>
                <w:lang w:val="nl-NL"/>
              </w:rPr>
            </w:pPr>
            <w:r w:rsidRPr="00657B48">
              <w:rPr>
                <w:b/>
                <w:sz w:val="20"/>
                <w:lang w:val="nl-NL"/>
              </w:rPr>
              <w:t>Reële status</w:t>
            </w:r>
          </w:p>
        </w:tc>
        <w:tc>
          <w:tcPr>
            <w:tcW w:w="916" w:type="dxa"/>
            <w:noWrap/>
            <w:hideMark/>
          </w:tcPr>
          <w:p w14:paraId="79BF8687" w14:textId="77777777" w:rsidR="00E14999" w:rsidRPr="00657B48" w:rsidRDefault="00E14999" w:rsidP="00FF0936">
            <w:pPr>
              <w:rPr>
                <w:b/>
                <w:bCs/>
                <w:sz w:val="20"/>
                <w:lang w:val="nl-NL"/>
              </w:rPr>
            </w:pPr>
            <w:r w:rsidRPr="00657B48">
              <w:rPr>
                <w:b/>
                <w:sz w:val="20"/>
                <w:lang w:val="nl-NL"/>
              </w:rPr>
              <w:t>Reëel %</w:t>
            </w:r>
          </w:p>
        </w:tc>
        <w:tc>
          <w:tcPr>
            <w:tcW w:w="2977" w:type="dxa"/>
            <w:noWrap/>
            <w:hideMark/>
          </w:tcPr>
          <w:p w14:paraId="4398E32D" w14:textId="77777777" w:rsidR="00E14999" w:rsidRPr="00657B48" w:rsidRDefault="00E14999" w:rsidP="00FF0936">
            <w:pPr>
              <w:rPr>
                <w:b/>
                <w:bCs/>
                <w:sz w:val="20"/>
                <w:lang w:val="nl-NL"/>
              </w:rPr>
            </w:pPr>
            <w:r w:rsidRPr="00657B48">
              <w:rPr>
                <w:b/>
                <w:sz w:val="20"/>
                <w:lang w:val="nl-NL"/>
              </w:rPr>
              <w:t>Opmerkingen</w:t>
            </w:r>
          </w:p>
        </w:tc>
      </w:tr>
      <w:tr w:rsidR="00E14999" w:rsidRPr="00657B48" w14:paraId="7CEAAB28" w14:textId="77777777" w:rsidTr="00FF0936">
        <w:trPr>
          <w:trHeight w:val="322"/>
        </w:trPr>
        <w:tc>
          <w:tcPr>
            <w:tcW w:w="1213" w:type="dxa"/>
            <w:hideMark/>
          </w:tcPr>
          <w:p w14:paraId="29D670F0" w14:textId="77777777" w:rsidR="00E14999" w:rsidRPr="00827E39" w:rsidRDefault="00E14999" w:rsidP="00FF0936">
            <w:pPr>
              <w:rPr>
                <w:sz w:val="20"/>
                <w:lang w:val="nl-NL"/>
              </w:rPr>
            </w:pPr>
            <w:r w:rsidRPr="00827E39">
              <w:rPr>
                <w:sz w:val="20"/>
                <w:lang w:val="nl-NL"/>
              </w:rPr>
              <w:t>WP1 XXX</w:t>
            </w:r>
          </w:p>
        </w:tc>
        <w:tc>
          <w:tcPr>
            <w:tcW w:w="1812" w:type="dxa"/>
            <w:noWrap/>
            <w:hideMark/>
          </w:tcPr>
          <w:p w14:paraId="22B77531" w14:textId="77777777" w:rsidR="00E14999" w:rsidRPr="00657B48" w:rsidRDefault="00E14999" w:rsidP="00FF0936">
            <w:pPr>
              <w:rPr>
                <w:sz w:val="20"/>
                <w:lang w:val="nl-NL"/>
              </w:rPr>
            </w:pPr>
            <w:r w:rsidRPr="00657B48">
              <w:rPr>
                <w:sz w:val="20"/>
                <w:lang w:val="nl-NL"/>
              </w:rPr>
              <w:t>Afgerond / Lopend / Gepland / Nieuw WP</w:t>
            </w:r>
          </w:p>
        </w:tc>
        <w:tc>
          <w:tcPr>
            <w:tcW w:w="993" w:type="dxa"/>
            <w:noWrap/>
            <w:hideMark/>
          </w:tcPr>
          <w:p w14:paraId="73178FA5" w14:textId="77777777" w:rsidR="00E14999" w:rsidRPr="00657B48" w:rsidRDefault="00E14999" w:rsidP="00FF0936">
            <w:pPr>
              <w:rPr>
                <w:sz w:val="20"/>
                <w:lang w:val="nl-NL"/>
              </w:rPr>
            </w:pPr>
            <w:r w:rsidRPr="00657B48">
              <w:rPr>
                <w:sz w:val="20"/>
                <w:lang w:val="nl-NL"/>
              </w:rPr>
              <w:t>100,00 %</w:t>
            </w:r>
          </w:p>
        </w:tc>
        <w:tc>
          <w:tcPr>
            <w:tcW w:w="1582" w:type="dxa"/>
            <w:hideMark/>
          </w:tcPr>
          <w:p w14:paraId="69EEABA5" w14:textId="77777777" w:rsidR="00E14999" w:rsidRPr="00657B48" w:rsidRDefault="00E14999" w:rsidP="00FF0936">
            <w:pPr>
              <w:rPr>
                <w:sz w:val="20"/>
                <w:lang w:val="nl-NL"/>
              </w:rPr>
            </w:pPr>
            <w:r w:rsidRPr="00657B48">
              <w:rPr>
                <w:sz w:val="20"/>
                <w:lang w:val="nl-NL"/>
              </w:rPr>
              <w:t>Afgerond / Lopend / Gepland / Nieuw WP</w:t>
            </w:r>
          </w:p>
        </w:tc>
        <w:tc>
          <w:tcPr>
            <w:tcW w:w="916" w:type="dxa"/>
            <w:noWrap/>
            <w:hideMark/>
          </w:tcPr>
          <w:p w14:paraId="043BB8C7" w14:textId="77777777" w:rsidR="00E14999" w:rsidRPr="00657B48" w:rsidRDefault="00E14999" w:rsidP="00FF0936">
            <w:pPr>
              <w:rPr>
                <w:sz w:val="20"/>
                <w:lang w:val="nl-NL"/>
              </w:rPr>
            </w:pPr>
            <w:r w:rsidRPr="00657B48">
              <w:rPr>
                <w:sz w:val="20"/>
                <w:lang w:val="nl-NL"/>
              </w:rPr>
              <w:t>100,00 %</w:t>
            </w:r>
          </w:p>
        </w:tc>
        <w:tc>
          <w:tcPr>
            <w:tcW w:w="2977" w:type="dxa"/>
            <w:noWrap/>
            <w:hideMark/>
          </w:tcPr>
          <w:p w14:paraId="022C69FC" w14:textId="77777777" w:rsidR="00E14999" w:rsidRPr="00657B48" w:rsidRDefault="00E14999" w:rsidP="00FF0936">
            <w:pPr>
              <w:rPr>
                <w:sz w:val="20"/>
                <w:lang w:val="nl-NL"/>
              </w:rPr>
            </w:pPr>
            <w:r w:rsidRPr="00657B48">
              <w:rPr>
                <w:sz w:val="20"/>
                <w:lang w:val="nl-NL"/>
              </w:rPr>
              <w:t xml:space="preserve">Bv.: WP later gestart / WP vroeger gestart / WP beperkt / WP uitgebreid </w:t>
            </w:r>
          </w:p>
        </w:tc>
      </w:tr>
      <w:tr w:rsidR="00E14999" w:rsidRPr="00657B48" w14:paraId="4DBBC5A0" w14:textId="77777777" w:rsidTr="00FF0936">
        <w:trPr>
          <w:trHeight w:val="272"/>
        </w:trPr>
        <w:tc>
          <w:tcPr>
            <w:tcW w:w="1213" w:type="dxa"/>
            <w:hideMark/>
          </w:tcPr>
          <w:p w14:paraId="51B509BB" w14:textId="77777777" w:rsidR="00E14999" w:rsidRPr="00827E39" w:rsidRDefault="00E14999" w:rsidP="00FF0936">
            <w:pPr>
              <w:rPr>
                <w:sz w:val="20"/>
                <w:lang w:val="nl-NL"/>
              </w:rPr>
            </w:pPr>
            <w:r w:rsidRPr="00827E39">
              <w:rPr>
                <w:sz w:val="20"/>
                <w:lang w:val="nl-NL"/>
              </w:rPr>
              <w:t>WP2 YYY</w:t>
            </w:r>
          </w:p>
        </w:tc>
        <w:tc>
          <w:tcPr>
            <w:tcW w:w="1812" w:type="dxa"/>
            <w:noWrap/>
          </w:tcPr>
          <w:p w14:paraId="29432094" w14:textId="77777777" w:rsidR="00E14999" w:rsidRPr="00657B48" w:rsidRDefault="00E14999" w:rsidP="00FF0936">
            <w:pPr>
              <w:rPr>
                <w:sz w:val="20"/>
                <w:lang w:val="nl-NL"/>
              </w:rPr>
            </w:pPr>
          </w:p>
        </w:tc>
        <w:tc>
          <w:tcPr>
            <w:tcW w:w="993" w:type="dxa"/>
            <w:noWrap/>
            <w:hideMark/>
          </w:tcPr>
          <w:p w14:paraId="0F4598D9" w14:textId="77777777" w:rsidR="00E14999" w:rsidRPr="00657B48" w:rsidRDefault="00E14999" w:rsidP="00FF0936">
            <w:pPr>
              <w:rPr>
                <w:sz w:val="20"/>
                <w:lang w:val="nl-NL"/>
              </w:rPr>
            </w:pPr>
            <w:r w:rsidRPr="00657B48">
              <w:rPr>
                <w:sz w:val="20"/>
                <w:lang w:val="nl-NL"/>
              </w:rPr>
              <w:t>100,00 %</w:t>
            </w:r>
          </w:p>
        </w:tc>
        <w:tc>
          <w:tcPr>
            <w:tcW w:w="1582" w:type="dxa"/>
          </w:tcPr>
          <w:p w14:paraId="7C057074" w14:textId="77777777" w:rsidR="00E14999" w:rsidRPr="00657B48" w:rsidRDefault="00E14999" w:rsidP="00FF0936">
            <w:pPr>
              <w:rPr>
                <w:sz w:val="20"/>
                <w:lang w:val="nl-NL"/>
              </w:rPr>
            </w:pPr>
          </w:p>
        </w:tc>
        <w:tc>
          <w:tcPr>
            <w:tcW w:w="916" w:type="dxa"/>
            <w:noWrap/>
            <w:hideMark/>
          </w:tcPr>
          <w:p w14:paraId="77B8181C" w14:textId="77777777" w:rsidR="00E14999" w:rsidRPr="00657B48" w:rsidRDefault="00E14999" w:rsidP="00FF0936">
            <w:pPr>
              <w:rPr>
                <w:sz w:val="20"/>
                <w:lang w:val="nl-NL"/>
              </w:rPr>
            </w:pPr>
            <w:r w:rsidRPr="00657B48">
              <w:rPr>
                <w:sz w:val="20"/>
                <w:lang w:val="nl-NL"/>
              </w:rPr>
              <w:t>100,00 %</w:t>
            </w:r>
          </w:p>
        </w:tc>
        <w:tc>
          <w:tcPr>
            <w:tcW w:w="2977" w:type="dxa"/>
            <w:noWrap/>
          </w:tcPr>
          <w:p w14:paraId="6C81E1AE" w14:textId="77777777" w:rsidR="00E14999" w:rsidRPr="00657B48" w:rsidRDefault="00E14999" w:rsidP="00FF0936">
            <w:pPr>
              <w:rPr>
                <w:sz w:val="20"/>
                <w:lang w:val="nl-NL"/>
              </w:rPr>
            </w:pPr>
          </w:p>
        </w:tc>
      </w:tr>
      <w:tr w:rsidR="00E14999" w:rsidRPr="00657B48" w14:paraId="20EC7755" w14:textId="77777777" w:rsidTr="00FF0936">
        <w:trPr>
          <w:trHeight w:val="322"/>
        </w:trPr>
        <w:tc>
          <w:tcPr>
            <w:tcW w:w="1213" w:type="dxa"/>
            <w:hideMark/>
          </w:tcPr>
          <w:p w14:paraId="379956E1" w14:textId="77777777" w:rsidR="00E14999" w:rsidRPr="00827E39" w:rsidRDefault="00E14999" w:rsidP="00FF0936">
            <w:pPr>
              <w:rPr>
                <w:sz w:val="20"/>
                <w:lang w:val="nl-NL"/>
              </w:rPr>
            </w:pPr>
            <w:r w:rsidRPr="00827E39">
              <w:rPr>
                <w:sz w:val="20"/>
                <w:lang w:val="nl-NL"/>
              </w:rPr>
              <w:t>WP3 ZZZ</w:t>
            </w:r>
          </w:p>
        </w:tc>
        <w:tc>
          <w:tcPr>
            <w:tcW w:w="1812" w:type="dxa"/>
            <w:noWrap/>
          </w:tcPr>
          <w:p w14:paraId="10A6C1B8" w14:textId="77777777" w:rsidR="00E14999" w:rsidRPr="00657B48" w:rsidRDefault="00E14999" w:rsidP="00FF0936">
            <w:pPr>
              <w:rPr>
                <w:sz w:val="20"/>
                <w:lang w:val="nl-NL"/>
              </w:rPr>
            </w:pPr>
          </w:p>
        </w:tc>
        <w:tc>
          <w:tcPr>
            <w:tcW w:w="993" w:type="dxa"/>
            <w:noWrap/>
            <w:hideMark/>
          </w:tcPr>
          <w:p w14:paraId="68626A5C" w14:textId="77777777" w:rsidR="00E14999" w:rsidRPr="00657B48" w:rsidRDefault="00E14999" w:rsidP="00FF0936">
            <w:pPr>
              <w:rPr>
                <w:sz w:val="20"/>
                <w:lang w:val="nl-NL"/>
              </w:rPr>
            </w:pPr>
            <w:r w:rsidRPr="00657B48">
              <w:rPr>
                <w:sz w:val="20"/>
                <w:lang w:val="nl-NL"/>
              </w:rPr>
              <w:t>100,00 %</w:t>
            </w:r>
          </w:p>
        </w:tc>
        <w:tc>
          <w:tcPr>
            <w:tcW w:w="1582" w:type="dxa"/>
          </w:tcPr>
          <w:p w14:paraId="2297464E" w14:textId="77777777" w:rsidR="00E14999" w:rsidRPr="00657B48" w:rsidRDefault="00E14999" w:rsidP="00FF0936">
            <w:pPr>
              <w:rPr>
                <w:sz w:val="20"/>
                <w:lang w:val="nl-NL"/>
              </w:rPr>
            </w:pPr>
          </w:p>
        </w:tc>
        <w:tc>
          <w:tcPr>
            <w:tcW w:w="916" w:type="dxa"/>
            <w:noWrap/>
            <w:hideMark/>
          </w:tcPr>
          <w:p w14:paraId="2070F3FB" w14:textId="77777777" w:rsidR="00E14999" w:rsidRPr="00657B48" w:rsidRDefault="00E14999" w:rsidP="00FF0936">
            <w:pPr>
              <w:rPr>
                <w:sz w:val="20"/>
                <w:lang w:val="nl-NL"/>
              </w:rPr>
            </w:pPr>
            <w:r w:rsidRPr="00657B48">
              <w:rPr>
                <w:sz w:val="20"/>
                <w:lang w:val="nl-NL"/>
              </w:rPr>
              <w:t>90,00 %</w:t>
            </w:r>
          </w:p>
        </w:tc>
        <w:tc>
          <w:tcPr>
            <w:tcW w:w="2977" w:type="dxa"/>
            <w:noWrap/>
          </w:tcPr>
          <w:p w14:paraId="284CAF43" w14:textId="77777777" w:rsidR="00E14999" w:rsidRPr="00657B48" w:rsidRDefault="00E14999" w:rsidP="00FF0936">
            <w:pPr>
              <w:rPr>
                <w:sz w:val="20"/>
                <w:lang w:val="nl-NL"/>
              </w:rPr>
            </w:pPr>
          </w:p>
        </w:tc>
      </w:tr>
      <w:tr w:rsidR="00E14999" w:rsidRPr="00657B48" w14:paraId="17DAE02D" w14:textId="77777777" w:rsidTr="00FF0936">
        <w:trPr>
          <w:trHeight w:val="322"/>
        </w:trPr>
        <w:tc>
          <w:tcPr>
            <w:tcW w:w="1213" w:type="dxa"/>
            <w:hideMark/>
          </w:tcPr>
          <w:p w14:paraId="2AAAB120" w14:textId="77777777" w:rsidR="00E14999" w:rsidRPr="00657B48" w:rsidRDefault="00E14999" w:rsidP="00FF0936">
            <w:pPr>
              <w:rPr>
                <w:sz w:val="20"/>
                <w:lang w:val="nl-NL"/>
              </w:rPr>
            </w:pPr>
            <w:r w:rsidRPr="00827E39">
              <w:rPr>
                <w:sz w:val="20"/>
                <w:lang w:val="nl-NL"/>
              </w:rPr>
              <w:lastRenderedPageBreak/>
              <w:t>WP4 WWW</w:t>
            </w:r>
          </w:p>
        </w:tc>
        <w:tc>
          <w:tcPr>
            <w:tcW w:w="1812" w:type="dxa"/>
            <w:noWrap/>
          </w:tcPr>
          <w:p w14:paraId="7159E9C5" w14:textId="77777777" w:rsidR="00E14999" w:rsidRPr="00657B48" w:rsidRDefault="00E14999" w:rsidP="00FF0936">
            <w:pPr>
              <w:rPr>
                <w:sz w:val="20"/>
                <w:lang w:val="nl-NL"/>
              </w:rPr>
            </w:pPr>
          </w:p>
        </w:tc>
        <w:tc>
          <w:tcPr>
            <w:tcW w:w="993" w:type="dxa"/>
            <w:noWrap/>
            <w:hideMark/>
          </w:tcPr>
          <w:p w14:paraId="216A1FE8" w14:textId="77777777" w:rsidR="00E14999" w:rsidRPr="00657B48" w:rsidRDefault="00E14999" w:rsidP="00FF0936">
            <w:pPr>
              <w:rPr>
                <w:sz w:val="20"/>
                <w:lang w:val="nl-NL"/>
              </w:rPr>
            </w:pPr>
            <w:r w:rsidRPr="00657B48">
              <w:rPr>
                <w:sz w:val="20"/>
                <w:lang w:val="nl-NL"/>
              </w:rPr>
              <w:t>100,00 %</w:t>
            </w:r>
          </w:p>
        </w:tc>
        <w:tc>
          <w:tcPr>
            <w:tcW w:w="1582" w:type="dxa"/>
          </w:tcPr>
          <w:p w14:paraId="7F56CC23" w14:textId="77777777" w:rsidR="00E14999" w:rsidRPr="00657B48" w:rsidRDefault="00E14999" w:rsidP="00FF0936">
            <w:pPr>
              <w:rPr>
                <w:sz w:val="20"/>
                <w:lang w:val="nl-NL"/>
              </w:rPr>
            </w:pPr>
          </w:p>
        </w:tc>
        <w:tc>
          <w:tcPr>
            <w:tcW w:w="916" w:type="dxa"/>
            <w:noWrap/>
            <w:hideMark/>
          </w:tcPr>
          <w:p w14:paraId="3FE25825" w14:textId="77777777" w:rsidR="00E14999" w:rsidRPr="00657B48" w:rsidRDefault="00E14999" w:rsidP="00FF0936">
            <w:pPr>
              <w:rPr>
                <w:sz w:val="20"/>
                <w:lang w:val="nl-NL"/>
              </w:rPr>
            </w:pPr>
            <w:r w:rsidRPr="00657B48">
              <w:rPr>
                <w:sz w:val="20"/>
                <w:lang w:val="nl-NL"/>
              </w:rPr>
              <w:t>90,00 %</w:t>
            </w:r>
          </w:p>
        </w:tc>
        <w:tc>
          <w:tcPr>
            <w:tcW w:w="2977" w:type="dxa"/>
            <w:noWrap/>
          </w:tcPr>
          <w:p w14:paraId="695C5FFA" w14:textId="77777777" w:rsidR="00E14999" w:rsidRPr="00657B48" w:rsidRDefault="00E14999" w:rsidP="00FF0936">
            <w:pPr>
              <w:rPr>
                <w:sz w:val="20"/>
                <w:lang w:val="nl-NL"/>
              </w:rPr>
            </w:pPr>
          </w:p>
        </w:tc>
      </w:tr>
    </w:tbl>
    <w:p w14:paraId="42D6D678" w14:textId="77777777" w:rsidR="00E14999" w:rsidRPr="00827E39" w:rsidRDefault="00E14999" w:rsidP="00F51194">
      <w:pPr>
        <w:spacing w:before="102" w:after="40"/>
        <w:rPr>
          <w:b/>
          <w:bCs/>
          <w:lang w:val="nl-NL"/>
        </w:rPr>
      </w:pPr>
    </w:p>
    <w:p w14:paraId="46EE954E" w14:textId="77777777" w:rsidR="00E14999" w:rsidRPr="00657B48" w:rsidRDefault="00E14999" w:rsidP="00E14999">
      <w:pPr>
        <w:spacing w:before="102" w:after="40"/>
        <w:rPr>
          <w:b/>
          <w:bCs/>
          <w:lang w:val="nl-NL"/>
        </w:rPr>
      </w:pPr>
    </w:p>
    <w:p w14:paraId="49E2B7C3" w14:textId="77777777" w:rsidR="00F51194" w:rsidRPr="00657B48" w:rsidRDefault="00BF1AA4" w:rsidP="00F51194">
      <w:pPr>
        <w:pStyle w:val="Titre3"/>
        <w:shd w:val="clear" w:color="auto" w:fill="D9E2F3"/>
        <w:tabs>
          <w:tab w:val="clear" w:pos="0"/>
        </w:tabs>
        <w:spacing w:before="0" w:after="40"/>
        <w:rPr>
          <w:lang w:val="nl-NL"/>
        </w:rPr>
      </w:pPr>
      <w:r w:rsidRPr="00657B48">
        <w:rPr>
          <w:lang w:val="nl-NL"/>
        </w:rPr>
        <w:t xml:space="preserve"> </w:t>
      </w:r>
      <w:bookmarkStart w:id="265" w:name="_Toc5182398"/>
      <w:r w:rsidRPr="00657B48">
        <w:rPr>
          <w:lang w:val="nl-NL"/>
        </w:rPr>
        <w:t>Uitgevoerde werken en geboekte resultaten in de loop van het project</w:t>
      </w:r>
      <w:bookmarkEnd w:id="265"/>
    </w:p>
    <w:p w14:paraId="19B0994C" w14:textId="250A4E84" w:rsidR="00F51194" w:rsidRPr="00657B48" w:rsidRDefault="00BF1AA4" w:rsidP="00F51194">
      <w:pPr>
        <w:autoSpaceDE w:val="0"/>
        <w:spacing w:before="45" w:line="200" w:lineRule="atLeast"/>
        <w:jc w:val="both"/>
        <w:rPr>
          <w:rFonts w:ascii="Calibri" w:hAnsi="Calibri" w:cs="Calibri"/>
          <w:i/>
          <w:color w:val="808080"/>
          <w:sz w:val="20"/>
          <w:szCs w:val="20"/>
          <w:lang w:val="nl-NL"/>
        </w:rPr>
      </w:pPr>
      <w:r w:rsidRPr="00657B48">
        <w:rPr>
          <w:rFonts w:ascii="Calibri" w:hAnsi="Calibri" w:cs="Calibri"/>
          <w:i/>
          <w:color w:val="808080"/>
          <w:sz w:val="20"/>
          <w:lang w:val="nl-NL"/>
        </w:rPr>
        <w:t xml:space="preserve">Respecteer de volgende structuur (voor elk </w:t>
      </w:r>
      <w:r w:rsidR="00D46030" w:rsidRPr="00D46030">
        <w:rPr>
          <w:rFonts w:ascii="Calibri" w:hAnsi="Calibri" w:cs="Calibri"/>
          <w:i/>
          <w:color w:val="808080"/>
          <w:sz w:val="20"/>
          <w:lang w:val="nl-NL"/>
        </w:rPr>
        <w:t>workpackages</w:t>
      </w:r>
      <w:bookmarkStart w:id="266" w:name="_GoBack"/>
      <w:bookmarkEnd w:id="266"/>
      <w:r w:rsidRPr="00657B48">
        <w:rPr>
          <w:rFonts w:ascii="Calibri" w:hAnsi="Calibri" w:cs="Calibri"/>
          <w:i/>
          <w:color w:val="808080"/>
          <w:sz w:val="20"/>
          <w:lang w:val="nl-NL"/>
        </w:rPr>
        <w:t xml:space="preserve"> waarvoor taken werden uitgevoerd):</w:t>
      </w:r>
    </w:p>
    <w:p w14:paraId="26F5A9D7" w14:textId="77777777" w:rsidR="00BF1AA4" w:rsidRPr="00657B48" w:rsidRDefault="00BF1AA4" w:rsidP="00BF1AA4">
      <w:pPr>
        <w:pStyle w:val="StyleJustifi"/>
        <w:spacing w:before="238" w:after="0"/>
        <w:jc w:val="left"/>
        <w:rPr>
          <w:b/>
          <w:i/>
          <w:iCs/>
          <w:sz w:val="22"/>
          <w:szCs w:val="22"/>
          <w:lang w:val="nl-NL"/>
        </w:rPr>
      </w:pPr>
      <w:r w:rsidRPr="00657B48">
        <w:rPr>
          <w:b/>
          <w:i/>
          <w:sz w:val="22"/>
          <w:lang w:val="nl-NL"/>
        </w:rPr>
        <w:t>WP X: ………………………………………………………………….</w:t>
      </w:r>
    </w:p>
    <w:p w14:paraId="39815D8B" w14:textId="2BC02C50" w:rsidR="00BF1AA4" w:rsidRPr="00827E39" w:rsidRDefault="00BF1AA4" w:rsidP="00BF1AA4">
      <w:pPr>
        <w:pStyle w:val="StyleJustifi"/>
        <w:numPr>
          <w:ilvl w:val="0"/>
          <w:numId w:val="19"/>
        </w:numPr>
        <w:spacing w:before="238" w:after="60"/>
        <w:ind w:left="284"/>
        <w:jc w:val="left"/>
        <w:rPr>
          <w:b/>
          <w:bCs/>
          <w:iCs/>
          <w:sz w:val="22"/>
          <w:szCs w:val="22"/>
          <w:lang w:val="nl-NL"/>
        </w:rPr>
      </w:pPr>
      <w:r w:rsidRPr="00657B48">
        <w:rPr>
          <w:b/>
          <w:sz w:val="22"/>
          <w:lang w:val="nl-NL"/>
        </w:rPr>
        <w:t xml:space="preserve">Schets </w:t>
      </w:r>
      <w:r w:rsidR="00827E39">
        <w:rPr>
          <w:b/>
          <w:sz w:val="22"/>
          <w:lang w:val="nl-NL"/>
        </w:rPr>
        <w:t xml:space="preserve">van de </w:t>
      </w:r>
      <w:r w:rsidRPr="00827E39">
        <w:rPr>
          <w:b/>
          <w:sz w:val="22"/>
          <w:lang w:val="nl-NL"/>
        </w:rPr>
        <w:t>doelstellingen, taken en methoden</w:t>
      </w:r>
    </w:p>
    <w:p w14:paraId="32EE7F6E" w14:textId="77777777" w:rsidR="00BF1AA4" w:rsidRPr="00657B48" w:rsidRDefault="00BF1AA4" w:rsidP="00BF1AA4">
      <w:pPr>
        <w:pStyle w:val="Corpsdetexte22"/>
        <w:spacing w:before="6" w:after="0" w:line="240" w:lineRule="auto"/>
        <w:ind w:left="284"/>
        <w:jc w:val="both"/>
      </w:pPr>
      <w:r w:rsidRPr="00657B48">
        <w:rPr>
          <w:rFonts w:ascii="Calibri" w:hAnsi="Calibri" w:cs="Calibri"/>
          <w:i/>
          <w:color w:val="808080"/>
          <w:sz w:val="20"/>
        </w:rPr>
        <w:t xml:space="preserve">Schets </w:t>
      </w:r>
      <w:r w:rsidRPr="00657B48">
        <w:rPr>
          <w:rFonts w:ascii="Calibri" w:hAnsi="Calibri" w:cs="Calibri"/>
          <w:i/>
          <w:color w:val="808080"/>
          <w:sz w:val="20"/>
          <w:u w:val="single"/>
        </w:rPr>
        <w:t>kort</w:t>
      </w:r>
      <w:r w:rsidRPr="00657B48">
        <w:rPr>
          <w:rFonts w:ascii="Calibri" w:hAnsi="Calibri" w:cs="Calibri"/>
          <w:i/>
          <w:color w:val="808080"/>
          <w:sz w:val="20"/>
        </w:rPr>
        <w:t xml:space="preserve"> de doelstellingen/taken/methoden en verwachte deliverables voor dit WP.</w:t>
      </w:r>
    </w:p>
    <w:p w14:paraId="029B61F3" w14:textId="77777777" w:rsidR="00BF1AA4" w:rsidRPr="00657B48" w:rsidRDefault="00BF1AA4" w:rsidP="00BF1AA4">
      <w:pPr>
        <w:pStyle w:val="StyleJustifi"/>
        <w:spacing w:after="0"/>
        <w:ind w:left="284"/>
        <w:jc w:val="left"/>
        <w:rPr>
          <w:b/>
          <w:bCs/>
          <w:iCs/>
          <w:sz w:val="22"/>
          <w:szCs w:val="22"/>
          <w:lang w:val="nl-NL"/>
        </w:rPr>
      </w:pPr>
    </w:p>
    <w:p w14:paraId="1E096997" w14:textId="77777777" w:rsidR="00BF1AA4" w:rsidRPr="00657B48" w:rsidRDefault="00BF1AA4" w:rsidP="00BF1AA4">
      <w:pPr>
        <w:pStyle w:val="StyleJustifi"/>
        <w:numPr>
          <w:ilvl w:val="0"/>
          <w:numId w:val="19"/>
        </w:numPr>
        <w:autoSpaceDE w:val="0"/>
        <w:spacing w:before="238" w:after="40" w:line="200" w:lineRule="atLeast"/>
        <w:ind w:left="284"/>
        <w:rPr>
          <w:rFonts w:ascii="Calibri" w:hAnsi="Calibri" w:cs="Calibri"/>
          <w:i/>
          <w:color w:val="808080"/>
          <w:sz w:val="20"/>
          <w:lang w:val="nl-NL"/>
        </w:rPr>
      </w:pPr>
      <w:r w:rsidRPr="00657B48">
        <w:rPr>
          <w:b/>
          <w:sz w:val="22"/>
          <w:lang w:val="nl-NL"/>
        </w:rPr>
        <w:t xml:space="preserve">Uitgevoerde werken en geboekte resultaten in het kader van dit WP </w:t>
      </w:r>
    </w:p>
    <w:p w14:paraId="6A24962E" w14:textId="77777777" w:rsidR="00BF1AA4" w:rsidRPr="00657B48" w:rsidRDefault="00BF1AA4" w:rsidP="00452D8A">
      <w:pPr>
        <w:pStyle w:val="StyleJustifi"/>
        <w:autoSpaceDE w:val="0"/>
        <w:spacing w:before="6" w:after="40" w:line="200" w:lineRule="atLeast"/>
        <w:ind w:left="284"/>
        <w:rPr>
          <w:rFonts w:ascii="Calibri" w:hAnsi="Calibri" w:cs="Calibri"/>
          <w:i/>
          <w:color w:val="808080"/>
          <w:sz w:val="20"/>
          <w:lang w:val="nl-NL"/>
        </w:rPr>
      </w:pPr>
      <w:r w:rsidRPr="00657B48">
        <w:rPr>
          <w:rFonts w:ascii="Calibri" w:hAnsi="Calibri" w:cs="Calibri"/>
          <w:i/>
          <w:color w:val="808080"/>
          <w:sz w:val="20"/>
          <w:lang w:val="nl-NL"/>
        </w:rPr>
        <w:t>Beschrijf de acties, gebruikte methoden en technieken en geef toelichting bij de geboekte resultaten en deliverables.</w:t>
      </w:r>
    </w:p>
    <w:p w14:paraId="18A248C4" w14:textId="77777777" w:rsidR="00F51194" w:rsidRPr="00657B48" w:rsidRDefault="00F51194" w:rsidP="00F51194">
      <w:pPr>
        <w:spacing w:before="45"/>
        <w:rPr>
          <w:rFonts w:ascii="Calibri" w:hAnsi="Calibri" w:cs="Calibri"/>
          <w:i/>
          <w:color w:val="808080"/>
          <w:sz w:val="20"/>
          <w:szCs w:val="20"/>
          <w:lang w:val="nl-NL"/>
        </w:rPr>
      </w:pPr>
    </w:p>
    <w:p w14:paraId="24CE49D1" w14:textId="77777777" w:rsidR="009E6432" w:rsidRPr="00657B48" w:rsidRDefault="00814305" w:rsidP="00BF1AA4">
      <w:pPr>
        <w:autoSpaceDE w:val="0"/>
        <w:spacing w:before="113" w:line="276" w:lineRule="auto"/>
        <w:jc w:val="both"/>
        <w:rPr>
          <w:lang w:val="nl-NL"/>
        </w:rPr>
      </w:pPr>
      <w:r w:rsidRPr="00657B48">
        <w:rPr>
          <w:b/>
          <w:lang w:val="nl-NL"/>
        </w:rPr>
        <w:t xml:space="preserve">Toe te voegen bijlage: </w:t>
      </w:r>
      <w:r w:rsidRPr="00657B48">
        <w:rPr>
          <w:i/>
          <w:iCs/>
          <w:lang w:val="nl-NL"/>
        </w:rPr>
        <w:t>bijgewerkt GANTT-diagram</w:t>
      </w:r>
    </w:p>
    <w:p w14:paraId="18F29CC3" w14:textId="77777777" w:rsidR="009E6432" w:rsidRPr="00657B48" w:rsidRDefault="009E6432">
      <w:pPr>
        <w:autoSpaceDE w:val="0"/>
        <w:spacing w:before="113" w:line="276" w:lineRule="auto"/>
        <w:jc w:val="both"/>
        <w:rPr>
          <w:lang w:val="nl-NL"/>
        </w:rPr>
      </w:pPr>
    </w:p>
    <w:tbl>
      <w:tblPr>
        <w:tblW w:w="0" w:type="auto"/>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3"/>
      </w:tblGrid>
      <w:tr w:rsidR="00BF1AA4" w:rsidRPr="00657B48" w14:paraId="4BAD99F5" w14:textId="77777777" w:rsidTr="00BF1AA4">
        <w:trPr>
          <w:trHeight w:val="340"/>
        </w:trPr>
        <w:tc>
          <w:tcPr>
            <w:tcW w:w="10273" w:type="dxa"/>
            <w:shd w:val="clear" w:color="auto" w:fill="C6D9F1"/>
            <w:vAlign w:val="center"/>
          </w:tcPr>
          <w:p w14:paraId="2E74A368" w14:textId="77777777" w:rsidR="00BF1AA4" w:rsidRPr="00657B48" w:rsidRDefault="001657BC" w:rsidP="001657BC">
            <w:pPr>
              <w:pStyle w:val="Titre2"/>
              <w:tabs>
                <w:tab w:val="clear" w:pos="0"/>
              </w:tabs>
              <w:snapToGrid w:val="0"/>
              <w:rPr>
                <w:lang w:val="nl-NL"/>
              </w:rPr>
            </w:pPr>
            <w:r w:rsidRPr="00657B48">
              <w:rPr>
                <w:rFonts w:cs="Times New Roman"/>
                <w:lang w:val="nl-NL"/>
              </w:rPr>
              <w:t xml:space="preserve"> </w:t>
            </w:r>
            <w:bookmarkStart w:id="267" w:name="_Toc5182399"/>
            <w:r w:rsidRPr="00657B48">
              <w:rPr>
                <w:rFonts w:cs="Times New Roman"/>
                <w:lang w:val="nl-NL"/>
              </w:rPr>
              <w:t>VALORISATIEPERSPECTIEVEN</w:t>
            </w:r>
            <w:bookmarkEnd w:id="267"/>
          </w:p>
        </w:tc>
      </w:tr>
    </w:tbl>
    <w:p w14:paraId="5DF8294A" w14:textId="77777777" w:rsidR="00BF1AA4" w:rsidRPr="00827E39" w:rsidRDefault="00BF1AA4" w:rsidP="00BF1AA4">
      <w:pPr>
        <w:spacing w:before="45"/>
        <w:rPr>
          <w:rFonts w:ascii="Calibri" w:eastAsia="Cambria" w:hAnsi="Calibri" w:cs="Calibri"/>
          <w:i/>
          <w:iCs/>
          <w:color w:val="808080"/>
          <w:sz w:val="20"/>
          <w:szCs w:val="20"/>
          <w:lang w:val="nl-NL"/>
        </w:rPr>
      </w:pPr>
      <w:r w:rsidRPr="00827E39">
        <w:rPr>
          <w:rFonts w:ascii="Calibri" w:eastAsia="Cambria" w:hAnsi="Calibri" w:cs="Calibri"/>
          <w:i/>
          <w:color w:val="808080"/>
          <w:sz w:val="20"/>
          <w:lang w:val="nl-NL"/>
        </w:rPr>
        <w:t>(</w:t>
      </w:r>
      <w:proofErr w:type="gramStart"/>
      <w:r w:rsidRPr="00827E39">
        <w:rPr>
          <w:rFonts w:ascii="Calibri" w:eastAsia="Cambria" w:hAnsi="Calibri" w:cs="Calibri"/>
          <w:i/>
          <w:color w:val="808080"/>
          <w:sz w:val="20"/>
          <w:lang w:val="nl-NL"/>
        </w:rPr>
        <w:t>max.</w:t>
      </w:r>
      <w:proofErr w:type="gramEnd"/>
      <w:r w:rsidRPr="00827E39">
        <w:rPr>
          <w:rFonts w:ascii="Calibri" w:eastAsia="Cambria" w:hAnsi="Calibri" w:cs="Calibri"/>
          <w:i/>
          <w:color w:val="808080"/>
          <w:sz w:val="20"/>
          <w:lang w:val="nl-NL"/>
        </w:rPr>
        <w:t xml:space="preserve"> 4 blz.)</w:t>
      </w:r>
    </w:p>
    <w:p w14:paraId="1454DB32" w14:textId="683E12E4" w:rsidR="001657BC" w:rsidRPr="00657B48" w:rsidRDefault="00BF1AA4" w:rsidP="00BF1AA4">
      <w:pPr>
        <w:spacing w:before="45" w:after="45"/>
        <w:rPr>
          <w:rFonts w:ascii="Calibri" w:eastAsia="Cambria" w:hAnsi="Calibri" w:cs="Calibri"/>
          <w:i/>
          <w:iCs/>
          <w:color w:val="808080"/>
          <w:sz w:val="20"/>
          <w:szCs w:val="20"/>
          <w:lang w:val="nl-NL"/>
        </w:rPr>
      </w:pPr>
      <w:r w:rsidRPr="00657B48">
        <w:rPr>
          <w:rFonts w:ascii="Calibri" w:eastAsia="Cambria" w:hAnsi="Calibri" w:cs="Calibri"/>
          <w:i/>
          <w:color w:val="808080"/>
          <w:sz w:val="20"/>
          <w:lang w:val="nl-NL"/>
        </w:rPr>
        <w:t xml:space="preserve">Beschrijf de activiteiten met betrekking tot de realisatie van een </w:t>
      </w:r>
      <w:proofErr w:type="spellStart"/>
      <w:proofErr w:type="gramStart"/>
      <w:r w:rsidRPr="00657B48">
        <w:rPr>
          <w:rFonts w:ascii="Calibri" w:eastAsia="Cambria" w:hAnsi="Calibri" w:cs="Calibri"/>
          <w:i/>
          <w:color w:val="808080"/>
          <w:sz w:val="20"/>
          <w:lang w:val="nl-NL"/>
        </w:rPr>
        <w:t>sociaal-economische</w:t>
      </w:r>
      <w:proofErr w:type="spellEnd"/>
      <w:proofErr w:type="gramEnd"/>
      <w:r w:rsidRPr="00657B48">
        <w:rPr>
          <w:rFonts w:ascii="Calibri" w:eastAsia="Cambria" w:hAnsi="Calibri" w:cs="Calibri"/>
          <w:i/>
          <w:color w:val="808080"/>
          <w:sz w:val="20"/>
          <w:lang w:val="nl-NL"/>
        </w:rPr>
        <w:t xml:space="preserve"> </w:t>
      </w:r>
      <w:proofErr w:type="spellStart"/>
      <w:r w:rsidRPr="00657B48">
        <w:rPr>
          <w:rFonts w:ascii="Calibri" w:eastAsia="Cambria" w:hAnsi="Calibri" w:cs="Calibri"/>
          <w:i/>
          <w:color w:val="808080"/>
          <w:sz w:val="20"/>
          <w:lang w:val="nl-NL"/>
        </w:rPr>
        <w:t>Proof</w:t>
      </w:r>
      <w:proofErr w:type="spellEnd"/>
      <w:r w:rsidRPr="00657B48">
        <w:rPr>
          <w:rFonts w:ascii="Calibri" w:eastAsia="Cambria" w:hAnsi="Calibri" w:cs="Calibri"/>
          <w:i/>
          <w:color w:val="808080"/>
          <w:sz w:val="20"/>
          <w:lang w:val="nl-NL"/>
        </w:rPr>
        <w:t xml:space="preserve"> of Int</w:t>
      </w:r>
      <w:r w:rsidR="00452D8A">
        <w:rPr>
          <w:rFonts w:ascii="Calibri" w:eastAsia="Cambria" w:hAnsi="Calibri" w:cs="Calibri"/>
          <w:i/>
          <w:color w:val="808080"/>
          <w:sz w:val="20"/>
          <w:lang w:val="nl-NL"/>
        </w:rPr>
        <w:t>e</w:t>
      </w:r>
      <w:r w:rsidRPr="00657B48">
        <w:rPr>
          <w:rFonts w:ascii="Calibri" w:eastAsia="Cambria" w:hAnsi="Calibri" w:cs="Calibri"/>
          <w:i/>
          <w:color w:val="808080"/>
          <w:sz w:val="20"/>
          <w:lang w:val="nl-NL"/>
        </w:rPr>
        <w:t xml:space="preserve">rest. </w:t>
      </w:r>
    </w:p>
    <w:p w14:paraId="1669C271" w14:textId="77777777" w:rsidR="001657BC" w:rsidRPr="00657B48" w:rsidRDefault="001657BC" w:rsidP="00BF1AA4">
      <w:pPr>
        <w:spacing w:before="45" w:after="45"/>
        <w:rPr>
          <w:rFonts w:ascii="Calibri" w:eastAsia="Cambria" w:hAnsi="Calibri" w:cs="Calibri"/>
          <w:i/>
          <w:iCs/>
          <w:color w:val="808080"/>
          <w:sz w:val="20"/>
          <w:szCs w:val="20"/>
          <w:lang w:val="nl-NL"/>
        </w:rPr>
      </w:pPr>
    </w:p>
    <w:p w14:paraId="72552225" w14:textId="77777777" w:rsidR="00BF1AA4" w:rsidRPr="00657B48" w:rsidRDefault="00BF1AA4" w:rsidP="00BF1AA4">
      <w:pPr>
        <w:spacing w:before="45" w:after="45"/>
        <w:rPr>
          <w:rFonts w:ascii="Calibri" w:eastAsia="Cambria" w:hAnsi="Calibri" w:cs="Calibri"/>
          <w:i/>
          <w:iCs/>
          <w:color w:val="808080"/>
          <w:sz w:val="20"/>
          <w:szCs w:val="20"/>
          <w:lang w:val="nl-NL"/>
        </w:rPr>
      </w:pPr>
      <w:r w:rsidRPr="00657B48">
        <w:rPr>
          <w:rFonts w:ascii="Calibri" w:eastAsia="Cambria" w:hAnsi="Calibri" w:cs="Calibri"/>
          <w:i/>
          <w:color w:val="808080"/>
          <w:sz w:val="20"/>
          <w:lang w:val="nl-NL"/>
        </w:rPr>
        <w:t xml:space="preserve">Wat zijn de geboekte resultaten? </w:t>
      </w:r>
    </w:p>
    <w:p w14:paraId="470BCF04" w14:textId="1E6E5387" w:rsidR="001657BC" w:rsidRPr="00657B48" w:rsidRDefault="001657BC" w:rsidP="00BF1AA4">
      <w:pPr>
        <w:pStyle w:val="Paragraphedeliste"/>
        <w:numPr>
          <w:ilvl w:val="0"/>
          <w:numId w:val="20"/>
        </w:numPr>
        <w:spacing w:before="45" w:after="45"/>
        <w:rPr>
          <w:rFonts w:ascii="Calibri" w:eastAsia="Cambria" w:hAnsi="Calibri" w:cs="Calibri"/>
          <w:i/>
          <w:iCs/>
          <w:color w:val="808080"/>
          <w:sz w:val="20"/>
          <w:szCs w:val="20"/>
          <w:lang w:val="nl-NL"/>
        </w:rPr>
      </w:pPr>
      <w:r w:rsidRPr="00657B48">
        <w:rPr>
          <w:rFonts w:ascii="Calibri" w:eastAsia="Cambria" w:hAnsi="Calibri" w:cs="Calibri"/>
          <w:i/>
          <w:color w:val="808080"/>
          <w:sz w:val="20"/>
          <w:lang w:val="nl-NL"/>
        </w:rPr>
        <w:t>Welke markt</w:t>
      </w:r>
      <w:r w:rsidR="00A04C6A" w:rsidRPr="00A04C6A">
        <w:rPr>
          <w:rFonts w:ascii="Calibri" w:eastAsia="Cambria" w:hAnsi="Calibri" w:cs="Calibri"/>
          <w:i/>
          <w:color w:val="7F7F7F" w:themeColor="text1" w:themeTint="80"/>
          <w:sz w:val="20"/>
          <w:lang w:val="nl-NL"/>
        </w:rPr>
        <w:t>actoren</w:t>
      </w:r>
      <w:r w:rsidRPr="00657B48">
        <w:rPr>
          <w:rFonts w:ascii="Calibri" w:eastAsia="Cambria" w:hAnsi="Calibri" w:cs="Calibri"/>
          <w:i/>
          <w:color w:val="808080"/>
          <w:sz w:val="20"/>
          <w:lang w:val="nl-NL"/>
        </w:rPr>
        <w:t xml:space="preserve"> werden geraadpleegd?</w:t>
      </w:r>
    </w:p>
    <w:p w14:paraId="2B11A3BF" w14:textId="77777777" w:rsidR="001657BC" w:rsidRPr="00657B48" w:rsidRDefault="001657BC" w:rsidP="00BF1AA4">
      <w:pPr>
        <w:pStyle w:val="Paragraphedeliste"/>
        <w:numPr>
          <w:ilvl w:val="0"/>
          <w:numId w:val="20"/>
        </w:numPr>
        <w:spacing w:before="45" w:after="45"/>
        <w:rPr>
          <w:rFonts w:ascii="Calibri" w:eastAsia="Cambria" w:hAnsi="Calibri" w:cs="Calibri"/>
          <w:i/>
          <w:iCs/>
          <w:color w:val="808080"/>
          <w:sz w:val="20"/>
          <w:szCs w:val="20"/>
          <w:lang w:val="nl-NL"/>
        </w:rPr>
      </w:pPr>
      <w:r w:rsidRPr="00657B48">
        <w:rPr>
          <w:rFonts w:ascii="Calibri" w:eastAsia="Cambria" w:hAnsi="Calibri" w:cs="Calibri"/>
          <w:i/>
          <w:color w:val="808080"/>
          <w:sz w:val="20"/>
          <w:lang w:val="nl-NL"/>
        </w:rPr>
        <w:t>Hoe stonden zij tegenover de technologie?</w:t>
      </w:r>
    </w:p>
    <w:p w14:paraId="5EC3A150" w14:textId="77777777" w:rsidR="001657BC" w:rsidRPr="00657B48" w:rsidRDefault="001657BC" w:rsidP="001657BC">
      <w:pPr>
        <w:pStyle w:val="Paragraphedeliste"/>
        <w:numPr>
          <w:ilvl w:val="0"/>
          <w:numId w:val="20"/>
        </w:numPr>
        <w:spacing w:before="45" w:after="45"/>
        <w:rPr>
          <w:rFonts w:ascii="Calibri" w:eastAsia="Cambria" w:hAnsi="Calibri" w:cs="Calibri"/>
          <w:i/>
          <w:iCs/>
          <w:color w:val="808080"/>
          <w:sz w:val="20"/>
          <w:szCs w:val="20"/>
          <w:lang w:val="nl-NL"/>
        </w:rPr>
      </w:pPr>
      <w:r w:rsidRPr="00657B48">
        <w:rPr>
          <w:rFonts w:ascii="Calibri" w:eastAsia="Cambria" w:hAnsi="Calibri" w:cs="Calibri"/>
          <w:i/>
          <w:color w:val="808080"/>
          <w:sz w:val="20"/>
          <w:lang w:val="nl-NL"/>
        </w:rPr>
        <w:t>Werd er een afzetmarkt gevonden?</w:t>
      </w:r>
    </w:p>
    <w:p w14:paraId="12106C7B" w14:textId="77777777" w:rsidR="001657BC" w:rsidRPr="00657B48" w:rsidRDefault="001657BC" w:rsidP="001657BC">
      <w:pPr>
        <w:pStyle w:val="Paragraphedeliste"/>
        <w:numPr>
          <w:ilvl w:val="0"/>
          <w:numId w:val="20"/>
        </w:numPr>
        <w:spacing w:before="45" w:after="45"/>
        <w:rPr>
          <w:rFonts w:ascii="Calibri" w:eastAsia="Cambria" w:hAnsi="Calibri" w:cs="Calibri"/>
          <w:i/>
          <w:iCs/>
          <w:color w:val="808080"/>
          <w:sz w:val="20"/>
          <w:szCs w:val="20"/>
          <w:lang w:val="nl-NL"/>
        </w:rPr>
      </w:pPr>
      <w:r w:rsidRPr="00657B48">
        <w:rPr>
          <w:rFonts w:ascii="Calibri" w:eastAsia="Cambria" w:hAnsi="Calibri" w:cs="Calibri"/>
          <w:i/>
          <w:color w:val="808080"/>
          <w:sz w:val="20"/>
          <w:lang w:val="nl-NL"/>
        </w:rPr>
        <w:t>Hoe groot is die afzetmarkt? Wat is de omvang ervan?</w:t>
      </w:r>
    </w:p>
    <w:p w14:paraId="1B1E6C2C" w14:textId="77777777" w:rsidR="001657BC" w:rsidRPr="00657B48" w:rsidRDefault="001657BC" w:rsidP="00BF1AA4">
      <w:pPr>
        <w:pStyle w:val="Paragraphedeliste"/>
        <w:numPr>
          <w:ilvl w:val="0"/>
          <w:numId w:val="20"/>
        </w:numPr>
        <w:spacing w:before="45" w:after="45"/>
        <w:rPr>
          <w:rFonts w:ascii="Calibri" w:eastAsia="Cambria" w:hAnsi="Calibri" w:cs="Calibri"/>
          <w:i/>
          <w:iCs/>
          <w:color w:val="808080"/>
          <w:sz w:val="20"/>
          <w:szCs w:val="20"/>
          <w:lang w:val="nl-NL"/>
        </w:rPr>
      </w:pPr>
      <w:r w:rsidRPr="00657B48">
        <w:rPr>
          <w:rFonts w:ascii="Calibri" w:eastAsia="Cambria" w:hAnsi="Calibri" w:cs="Calibri"/>
          <w:i/>
          <w:color w:val="808080"/>
          <w:sz w:val="20"/>
          <w:lang w:val="nl-NL"/>
        </w:rPr>
        <w:t>Werd de meerwaarde van de technologie, de methode of het idee bevestigd? Is die geëvolueerd?</w:t>
      </w:r>
    </w:p>
    <w:p w14:paraId="7928A461" w14:textId="77777777" w:rsidR="00BF1AA4" w:rsidRPr="00657B48" w:rsidRDefault="00BF1AA4" w:rsidP="00BF1AA4">
      <w:pPr>
        <w:pStyle w:val="Paragraphedeliste"/>
        <w:numPr>
          <w:ilvl w:val="0"/>
          <w:numId w:val="20"/>
        </w:numPr>
        <w:spacing w:before="45" w:after="45"/>
        <w:rPr>
          <w:rFonts w:ascii="Calibri" w:eastAsia="Cambria" w:hAnsi="Calibri" w:cs="Calibri"/>
          <w:i/>
          <w:iCs/>
          <w:color w:val="808080"/>
          <w:sz w:val="20"/>
          <w:szCs w:val="20"/>
          <w:lang w:val="nl-NL"/>
        </w:rPr>
      </w:pPr>
      <w:r w:rsidRPr="00657B48">
        <w:rPr>
          <w:rFonts w:ascii="Calibri" w:eastAsia="Cambria" w:hAnsi="Calibri" w:cs="Calibri"/>
          <w:i/>
          <w:color w:val="808080"/>
          <w:sz w:val="20"/>
          <w:lang w:val="nl-NL"/>
        </w:rPr>
        <w:t>Toonden klanten of potentiële partners interesse?</w:t>
      </w:r>
    </w:p>
    <w:p w14:paraId="2737199F" w14:textId="77777777" w:rsidR="00BF1AA4" w:rsidRPr="00657B48" w:rsidRDefault="00BF1AA4" w:rsidP="00BF1AA4">
      <w:pPr>
        <w:pStyle w:val="Paragraphedeliste"/>
        <w:numPr>
          <w:ilvl w:val="0"/>
          <w:numId w:val="20"/>
        </w:numPr>
        <w:spacing w:before="45" w:after="45"/>
        <w:rPr>
          <w:rFonts w:ascii="Calibri" w:eastAsia="Cambria" w:hAnsi="Calibri" w:cs="Calibri"/>
          <w:i/>
          <w:iCs/>
          <w:color w:val="808080"/>
          <w:sz w:val="20"/>
          <w:szCs w:val="20"/>
          <w:lang w:val="nl-NL"/>
        </w:rPr>
      </w:pPr>
      <w:r w:rsidRPr="00657B48">
        <w:rPr>
          <w:rFonts w:ascii="Calibri" w:eastAsia="Cambria" w:hAnsi="Calibri" w:cs="Calibri"/>
          <w:i/>
          <w:color w:val="808080"/>
          <w:sz w:val="20"/>
          <w:lang w:val="nl-NL"/>
        </w:rPr>
        <w:t>Wat is de optimale valorisatiestrategie (licentie of spin-off)?</w:t>
      </w:r>
    </w:p>
    <w:p w14:paraId="07DEB052" w14:textId="77777777" w:rsidR="00BF1AA4" w:rsidRPr="00657B48" w:rsidRDefault="00BF1AA4" w:rsidP="00BF1AA4">
      <w:pPr>
        <w:pStyle w:val="Paragraphedeliste"/>
        <w:numPr>
          <w:ilvl w:val="0"/>
          <w:numId w:val="20"/>
        </w:numPr>
        <w:spacing w:before="45" w:after="45"/>
        <w:rPr>
          <w:rFonts w:ascii="Calibri" w:eastAsia="Cambria" w:hAnsi="Calibri" w:cs="Calibri"/>
          <w:i/>
          <w:iCs/>
          <w:color w:val="808080"/>
          <w:sz w:val="20"/>
          <w:szCs w:val="20"/>
          <w:lang w:val="nl-NL"/>
        </w:rPr>
      </w:pPr>
      <w:r w:rsidRPr="00657B48">
        <w:rPr>
          <w:rFonts w:ascii="Calibri" w:eastAsia="Cambria" w:hAnsi="Calibri" w:cs="Calibri"/>
          <w:i/>
          <w:color w:val="808080"/>
          <w:sz w:val="20"/>
          <w:lang w:val="nl-NL"/>
        </w:rPr>
        <w:t>Wat is de impact voor het Brussels Hoofdstedelijk Gewest van de weerhouden valorisatiestrategie?</w:t>
      </w:r>
    </w:p>
    <w:p w14:paraId="051EFF2D" w14:textId="77777777" w:rsidR="001657BC" w:rsidRPr="00657B48" w:rsidRDefault="001657BC" w:rsidP="00BF1AA4">
      <w:pPr>
        <w:pStyle w:val="Paragraphedeliste"/>
        <w:numPr>
          <w:ilvl w:val="0"/>
          <w:numId w:val="20"/>
        </w:numPr>
        <w:spacing w:before="45" w:after="45"/>
        <w:rPr>
          <w:rFonts w:ascii="Calibri" w:eastAsia="Cambria" w:hAnsi="Calibri" w:cs="Calibri"/>
          <w:i/>
          <w:iCs/>
          <w:color w:val="808080"/>
          <w:sz w:val="20"/>
          <w:szCs w:val="20"/>
          <w:lang w:val="nl-NL"/>
        </w:rPr>
      </w:pPr>
      <w:r w:rsidRPr="00657B48">
        <w:rPr>
          <w:rFonts w:ascii="Calibri" w:eastAsia="Cambria" w:hAnsi="Calibri" w:cs="Calibri"/>
          <w:i/>
          <w:color w:val="808080"/>
          <w:sz w:val="20"/>
          <w:lang w:val="nl-NL"/>
        </w:rPr>
        <w:t>…</w:t>
      </w:r>
    </w:p>
    <w:p w14:paraId="11301C78" w14:textId="77777777" w:rsidR="00BF1AA4" w:rsidRPr="00657B48" w:rsidRDefault="00BF1AA4" w:rsidP="00BF1AA4">
      <w:pPr>
        <w:autoSpaceDE w:val="0"/>
        <w:spacing w:before="119" w:line="200" w:lineRule="atLeast"/>
        <w:jc w:val="both"/>
        <w:rPr>
          <w:lang w:val="nl-NL"/>
        </w:rPr>
      </w:pPr>
    </w:p>
    <w:tbl>
      <w:tblPr>
        <w:tblW w:w="0" w:type="auto"/>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3"/>
      </w:tblGrid>
      <w:tr w:rsidR="001657BC" w:rsidRPr="00657B48" w14:paraId="6C6FDE63" w14:textId="77777777" w:rsidTr="00DE0DE4">
        <w:trPr>
          <w:trHeight w:val="340"/>
        </w:trPr>
        <w:tc>
          <w:tcPr>
            <w:tcW w:w="10273" w:type="dxa"/>
            <w:shd w:val="clear" w:color="auto" w:fill="C6D9F1"/>
            <w:vAlign w:val="center"/>
          </w:tcPr>
          <w:p w14:paraId="7DC0E721" w14:textId="77777777" w:rsidR="001657BC" w:rsidRPr="00657B48" w:rsidRDefault="001657BC" w:rsidP="001657BC">
            <w:pPr>
              <w:pStyle w:val="Titre2"/>
              <w:tabs>
                <w:tab w:val="clear" w:pos="0"/>
              </w:tabs>
              <w:snapToGrid w:val="0"/>
              <w:rPr>
                <w:lang w:val="nl-NL"/>
              </w:rPr>
            </w:pPr>
            <w:r w:rsidRPr="00657B48">
              <w:rPr>
                <w:rFonts w:cs="Times New Roman"/>
                <w:lang w:val="nl-NL"/>
              </w:rPr>
              <w:t xml:space="preserve"> </w:t>
            </w:r>
            <w:bookmarkStart w:id="268" w:name="_Toc5182400"/>
            <w:r w:rsidRPr="00657B48">
              <w:rPr>
                <w:rFonts w:cs="Times New Roman"/>
                <w:lang w:val="nl-NL"/>
              </w:rPr>
              <w:t>BEPALINGEN INTELLECTUELE-EIGENDOMSRECHTEN</w:t>
            </w:r>
            <w:bookmarkEnd w:id="268"/>
          </w:p>
        </w:tc>
      </w:tr>
    </w:tbl>
    <w:p w14:paraId="1AB3707B" w14:textId="77777777" w:rsidR="00BF1AA4" w:rsidRPr="00657B48" w:rsidRDefault="00BF1AA4" w:rsidP="00BF1AA4">
      <w:pPr>
        <w:spacing w:after="40"/>
        <w:rPr>
          <w:lang w:val="nl-NL"/>
        </w:rPr>
      </w:pPr>
      <w:r w:rsidRPr="00827E39">
        <w:rPr>
          <w:rFonts w:ascii="Calibri" w:eastAsia="Cambria" w:hAnsi="Calibri" w:cs="Calibri"/>
          <w:i/>
          <w:color w:val="808080"/>
          <w:sz w:val="20"/>
          <w:lang w:val="nl-NL"/>
        </w:rPr>
        <w:t>Geef aan of sommige projectresultaten aanleiding gaven tot de indiening van een octrooi of andere intellectuele eigendomsrechten. Verduidelijk de gekozen strategie</w:t>
      </w:r>
    </w:p>
    <w:p w14:paraId="70EEE38A" w14:textId="77777777" w:rsidR="00BF1AA4" w:rsidRPr="00657B48" w:rsidRDefault="00BF1AA4">
      <w:pPr>
        <w:autoSpaceDE w:val="0"/>
        <w:spacing w:before="113" w:line="276" w:lineRule="auto"/>
        <w:jc w:val="both"/>
        <w:rPr>
          <w:lang w:val="nl-NL"/>
        </w:rPr>
      </w:pPr>
    </w:p>
    <w:tbl>
      <w:tblPr>
        <w:tblW w:w="9933" w:type="dxa"/>
        <w:tblInd w:w="-147" w:type="dxa"/>
        <w:tblLayout w:type="fixed"/>
        <w:tblLook w:val="0000" w:firstRow="0" w:lastRow="0" w:firstColumn="0" w:lastColumn="0" w:noHBand="0" w:noVBand="0"/>
      </w:tblPr>
      <w:tblGrid>
        <w:gridCol w:w="9933"/>
      </w:tblGrid>
      <w:tr w:rsidR="009E6432" w:rsidRPr="00657B48" w14:paraId="5BE6CAD9" w14:textId="77777777" w:rsidTr="001657BC">
        <w:trPr>
          <w:trHeight w:val="340"/>
        </w:trPr>
        <w:tc>
          <w:tcPr>
            <w:tcW w:w="9933"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179C2291" w14:textId="77777777" w:rsidR="009E6432" w:rsidRPr="00657B48" w:rsidRDefault="00814305" w:rsidP="001657BC">
            <w:pPr>
              <w:pStyle w:val="Titre2"/>
              <w:snapToGrid w:val="0"/>
              <w:ind w:left="0" w:firstLine="52"/>
              <w:rPr>
                <w:lang w:val="nl-NL"/>
              </w:rPr>
            </w:pPr>
            <w:bookmarkStart w:id="269" w:name="__RefHeading__2657_2137508071"/>
            <w:bookmarkStart w:id="270" w:name="__RefHeading__905_890753680"/>
            <w:bookmarkStart w:id="271" w:name="__RefHeading__336_742086832"/>
            <w:bookmarkStart w:id="272" w:name="__RefHeading__3068_1037130382"/>
            <w:bookmarkStart w:id="273" w:name="__RefHeading__1818_1744149599"/>
            <w:bookmarkStart w:id="274" w:name="__RefHeading__3171_1488078753"/>
            <w:bookmarkStart w:id="275" w:name="__RefHeading__3706_2137508071"/>
            <w:bookmarkEnd w:id="269"/>
            <w:bookmarkEnd w:id="270"/>
            <w:bookmarkEnd w:id="271"/>
            <w:bookmarkEnd w:id="272"/>
            <w:bookmarkEnd w:id="273"/>
            <w:bookmarkEnd w:id="274"/>
            <w:bookmarkEnd w:id="275"/>
            <w:r w:rsidRPr="00657B48">
              <w:rPr>
                <w:rFonts w:cs="Times New Roman"/>
                <w:lang w:val="nl-NL"/>
              </w:rPr>
              <w:t xml:space="preserve"> </w:t>
            </w:r>
            <w:bookmarkStart w:id="276" w:name="_Toc5182401"/>
            <w:r w:rsidRPr="00657B48">
              <w:rPr>
                <w:lang w:val="nl-NL"/>
              </w:rPr>
              <w:t>PLANNING MET HET OOG OP VALORISATIE</w:t>
            </w:r>
            <w:bookmarkEnd w:id="276"/>
          </w:p>
        </w:tc>
      </w:tr>
    </w:tbl>
    <w:p w14:paraId="4000CD2F" w14:textId="77777777" w:rsidR="009E6432" w:rsidRPr="00827E39" w:rsidRDefault="009E6432">
      <w:pPr>
        <w:rPr>
          <w:rFonts w:eastAsia="Cambria"/>
          <w:i/>
          <w:iCs/>
          <w:lang w:val="nl-NL"/>
        </w:rPr>
      </w:pPr>
    </w:p>
    <w:p w14:paraId="79CC628E" w14:textId="77777777" w:rsidR="009E6432" w:rsidRPr="00657B48" w:rsidRDefault="00814305" w:rsidP="001657BC">
      <w:pPr>
        <w:spacing w:before="45" w:after="45"/>
        <w:rPr>
          <w:rFonts w:ascii="Calibri" w:eastAsia="Cambria" w:hAnsi="Calibri" w:cs="Calibri"/>
          <w:i/>
          <w:iCs/>
          <w:color w:val="808080"/>
          <w:sz w:val="20"/>
          <w:szCs w:val="20"/>
          <w:lang w:val="nl-NL"/>
        </w:rPr>
      </w:pPr>
      <w:r w:rsidRPr="00657B48">
        <w:rPr>
          <w:rFonts w:ascii="Calibri" w:eastAsia="Cambria" w:hAnsi="Calibri" w:cs="Calibri"/>
          <w:i/>
          <w:color w:val="808080"/>
          <w:sz w:val="20"/>
          <w:lang w:val="nl-NL"/>
        </w:rPr>
        <w:t>Beschrijf de taken en strategieën die in de loop van de komende maanden nog moeten worden afgewerkt om</w:t>
      </w:r>
    </w:p>
    <w:p w14:paraId="30EDE3AA" w14:textId="77777777" w:rsidR="001657BC" w:rsidRPr="00657B48" w:rsidRDefault="001657BC" w:rsidP="001657BC">
      <w:pPr>
        <w:pStyle w:val="Paragraphedeliste"/>
        <w:numPr>
          <w:ilvl w:val="0"/>
          <w:numId w:val="20"/>
        </w:numPr>
        <w:spacing w:before="45" w:after="45"/>
        <w:rPr>
          <w:rFonts w:ascii="Calibri" w:eastAsia="Cambria" w:hAnsi="Calibri" w:cs="Calibri"/>
          <w:i/>
          <w:iCs/>
          <w:color w:val="808080"/>
          <w:sz w:val="20"/>
          <w:szCs w:val="20"/>
          <w:lang w:val="nl-NL"/>
        </w:rPr>
      </w:pPr>
      <w:proofErr w:type="gramStart"/>
      <w:r w:rsidRPr="00657B48">
        <w:rPr>
          <w:rFonts w:ascii="Calibri" w:eastAsia="Cambria" w:hAnsi="Calibri" w:cs="Calibri"/>
          <w:i/>
          <w:color w:val="808080"/>
          <w:sz w:val="20"/>
          <w:lang w:val="nl-NL"/>
        </w:rPr>
        <w:t>de</w:t>
      </w:r>
      <w:proofErr w:type="gramEnd"/>
      <w:r w:rsidRPr="00657B48">
        <w:rPr>
          <w:rFonts w:ascii="Calibri" w:eastAsia="Cambria" w:hAnsi="Calibri" w:cs="Calibri"/>
          <w:i/>
          <w:color w:val="808080"/>
          <w:sz w:val="20"/>
          <w:lang w:val="nl-NL"/>
        </w:rPr>
        <w:t xml:space="preserve"> technische ontwikkelingen te voltooien en tot een eerste </w:t>
      </w:r>
      <w:proofErr w:type="spellStart"/>
      <w:r w:rsidRPr="00657B48">
        <w:rPr>
          <w:rFonts w:ascii="Calibri" w:eastAsia="Cambria" w:hAnsi="Calibri" w:cs="Calibri"/>
          <w:i/>
          <w:color w:val="808080"/>
          <w:sz w:val="20"/>
          <w:lang w:val="nl-NL"/>
        </w:rPr>
        <w:t>commercialiseerbaar</w:t>
      </w:r>
      <w:proofErr w:type="spellEnd"/>
      <w:r w:rsidRPr="00657B48">
        <w:rPr>
          <w:rFonts w:ascii="Calibri" w:eastAsia="Cambria" w:hAnsi="Calibri" w:cs="Calibri"/>
          <w:i/>
          <w:color w:val="808080"/>
          <w:sz w:val="20"/>
          <w:lang w:val="nl-NL"/>
        </w:rPr>
        <w:t xml:space="preserve"> product, procedé of dienst te komen (niveau: Minimum </w:t>
      </w:r>
      <w:proofErr w:type="spellStart"/>
      <w:r w:rsidRPr="00657B48">
        <w:rPr>
          <w:rFonts w:ascii="Calibri" w:eastAsia="Cambria" w:hAnsi="Calibri" w:cs="Calibri"/>
          <w:i/>
          <w:color w:val="808080"/>
          <w:sz w:val="20"/>
          <w:lang w:val="nl-NL"/>
        </w:rPr>
        <w:t>Viable</w:t>
      </w:r>
      <w:proofErr w:type="spellEnd"/>
      <w:r w:rsidRPr="00657B48">
        <w:rPr>
          <w:rFonts w:ascii="Calibri" w:eastAsia="Cambria" w:hAnsi="Calibri" w:cs="Calibri"/>
          <w:i/>
          <w:color w:val="808080"/>
          <w:sz w:val="20"/>
          <w:lang w:val="nl-NL"/>
        </w:rPr>
        <w:t xml:space="preserve"> Product)</w:t>
      </w:r>
    </w:p>
    <w:p w14:paraId="3143B0D3" w14:textId="77777777" w:rsidR="001B4F50" w:rsidRPr="00657B48" w:rsidRDefault="001B4F50" w:rsidP="001657BC">
      <w:pPr>
        <w:pStyle w:val="Paragraphedeliste"/>
        <w:numPr>
          <w:ilvl w:val="0"/>
          <w:numId w:val="20"/>
        </w:numPr>
        <w:spacing w:before="45" w:after="45"/>
        <w:rPr>
          <w:rFonts w:ascii="Calibri" w:eastAsia="Cambria" w:hAnsi="Calibri" w:cs="Calibri"/>
          <w:i/>
          <w:iCs/>
          <w:color w:val="808080"/>
          <w:sz w:val="20"/>
          <w:szCs w:val="20"/>
          <w:lang w:val="nl-NL"/>
        </w:rPr>
      </w:pPr>
      <w:proofErr w:type="gramStart"/>
      <w:r w:rsidRPr="00657B48">
        <w:rPr>
          <w:rFonts w:ascii="Calibri" w:eastAsia="Cambria" w:hAnsi="Calibri" w:cs="Calibri"/>
          <w:i/>
          <w:color w:val="808080"/>
          <w:sz w:val="20"/>
          <w:lang w:val="nl-NL"/>
        </w:rPr>
        <w:t>alle</w:t>
      </w:r>
      <w:proofErr w:type="gramEnd"/>
      <w:r w:rsidRPr="00657B48">
        <w:rPr>
          <w:rFonts w:ascii="Calibri" w:eastAsia="Cambria" w:hAnsi="Calibri" w:cs="Calibri"/>
          <w:i/>
          <w:color w:val="808080"/>
          <w:sz w:val="20"/>
          <w:lang w:val="nl-NL"/>
        </w:rPr>
        <w:t xml:space="preserve"> elementen te kunnen verenigen die nodig zijn om een product, procedé of dienst op de markt te brengen. In het geval van de oprichting van een spin-off moet daarvoor een businessplan en een bijhorend financieel plan worden opgemaakt.</w:t>
      </w:r>
    </w:p>
    <w:p w14:paraId="0CE34DBF" w14:textId="77777777" w:rsidR="001B4F50" w:rsidRPr="00657B48" w:rsidRDefault="001B4F50" w:rsidP="001B4F50">
      <w:pPr>
        <w:autoSpaceDE w:val="0"/>
        <w:spacing w:before="113" w:line="276" w:lineRule="auto"/>
        <w:jc w:val="both"/>
        <w:rPr>
          <w:b/>
          <w:bCs/>
          <w:lang w:val="nl-NL"/>
        </w:rPr>
      </w:pPr>
    </w:p>
    <w:p w14:paraId="072A499E" w14:textId="77777777" w:rsidR="001B4F50" w:rsidRPr="00657B48" w:rsidRDefault="001B4F50" w:rsidP="001B4F50">
      <w:pPr>
        <w:autoSpaceDE w:val="0"/>
        <w:spacing w:before="113" w:line="276" w:lineRule="auto"/>
        <w:jc w:val="both"/>
        <w:rPr>
          <w:lang w:val="nl-NL"/>
        </w:rPr>
      </w:pPr>
      <w:r w:rsidRPr="00657B48">
        <w:rPr>
          <w:b/>
          <w:lang w:val="nl-NL"/>
        </w:rPr>
        <w:t xml:space="preserve">Toe te voegen bijlage: </w:t>
      </w:r>
      <w:r w:rsidRPr="00657B48">
        <w:rPr>
          <w:i/>
          <w:iCs/>
          <w:lang w:val="nl-NL"/>
        </w:rPr>
        <w:t>GANTT-diagram voor 3 jaar</w:t>
      </w:r>
    </w:p>
    <w:p w14:paraId="7C56F2D5" w14:textId="77777777" w:rsidR="001B4F50" w:rsidRPr="00657B48" w:rsidRDefault="001B4F50" w:rsidP="001B4F50">
      <w:pPr>
        <w:spacing w:before="45" w:after="45"/>
        <w:rPr>
          <w:rFonts w:ascii="Calibri" w:eastAsia="Cambria" w:hAnsi="Calibri" w:cs="Calibri"/>
          <w:i/>
          <w:iCs/>
          <w:color w:val="808080"/>
          <w:sz w:val="20"/>
          <w:szCs w:val="20"/>
          <w:lang w:val="nl-NL"/>
        </w:rPr>
      </w:pPr>
    </w:p>
    <w:p w14:paraId="2EAEDDAD" w14:textId="77777777" w:rsidR="009E6432" w:rsidRPr="00657B48" w:rsidRDefault="001B4F50">
      <w:pPr>
        <w:pStyle w:val="Titre1"/>
        <w:ind w:left="0"/>
        <w:rPr>
          <w:i/>
          <w:iCs/>
          <w:lang w:val="nl-NL"/>
        </w:rPr>
      </w:pPr>
      <w:r w:rsidRPr="00657B48">
        <w:rPr>
          <w:lang w:val="nl-NL"/>
        </w:rPr>
        <w:lastRenderedPageBreak/>
        <w:t xml:space="preserve"> </w:t>
      </w:r>
      <w:bookmarkStart w:id="277" w:name="_Toc5182402"/>
      <w:r w:rsidRPr="00657B48">
        <w:rPr>
          <w:lang w:val="nl-NL"/>
        </w:rPr>
        <w:t>Besluit</w:t>
      </w:r>
      <w:bookmarkEnd w:id="277"/>
    </w:p>
    <w:p w14:paraId="057AF8EA" w14:textId="77777777" w:rsidR="001B4F50" w:rsidRPr="00657B48" w:rsidRDefault="001B4F50" w:rsidP="001B4F50">
      <w:pPr>
        <w:spacing w:after="45"/>
        <w:rPr>
          <w:rFonts w:ascii="Calibri" w:eastAsia="Cambria" w:hAnsi="Calibri" w:cs="Calibri"/>
          <w:i/>
          <w:iCs/>
          <w:color w:val="808080"/>
          <w:sz w:val="20"/>
          <w:szCs w:val="20"/>
          <w:lang w:val="nl-NL"/>
        </w:rPr>
      </w:pPr>
      <w:bookmarkStart w:id="278" w:name="__RefHeading__4891_638885521"/>
      <w:bookmarkStart w:id="279" w:name="__RefHeading__3919_638885521"/>
      <w:bookmarkStart w:id="280" w:name="__RefHeading__2661_2137508071"/>
      <w:bookmarkStart w:id="281" w:name="__RefHeading__909_890753680"/>
      <w:bookmarkStart w:id="282" w:name="__RefHeading__340_742086832"/>
      <w:bookmarkStart w:id="283" w:name="__RefHeading__1345_528634967"/>
      <w:bookmarkStart w:id="284" w:name="__RefHeading__699_1724803592"/>
      <w:bookmarkStart w:id="285" w:name="__RefHeading__223_1207516483"/>
      <w:bookmarkStart w:id="286" w:name="__RefHeading__34624_1180481512"/>
      <w:bookmarkStart w:id="287" w:name="__RefHeading__199_1069027205"/>
      <w:bookmarkStart w:id="288" w:name="__RefHeading__287_1652688562"/>
      <w:bookmarkStart w:id="289" w:name="__RefHeading__7986_1180481512"/>
      <w:bookmarkStart w:id="290" w:name="__RefHeading__340_1403169175"/>
      <w:bookmarkStart w:id="291" w:name="__RefHeading__604_1616996356"/>
      <w:bookmarkStart w:id="292" w:name="__RefHeading__313_528634967"/>
      <w:bookmarkStart w:id="293" w:name="__RefHeading__373_1037130382"/>
      <w:bookmarkStart w:id="294" w:name="__RefHeading__1822_1744149599"/>
      <w:bookmarkStart w:id="295" w:name="__RefHeading__3175_1488078753"/>
      <w:bookmarkStart w:id="296" w:name="__RefHeading__3710_2137508071"/>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r w:rsidRPr="00657B48">
        <w:rPr>
          <w:rFonts w:ascii="Calibri" w:hAnsi="Calibri" w:cs="Calibri"/>
          <w:i/>
          <w:color w:val="808080"/>
          <w:sz w:val="20"/>
          <w:lang w:val="nl-NL"/>
        </w:rPr>
        <w:t>(</w:t>
      </w:r>
      <w:proofErr w:type="gramStart"/>
      <w:r w:rsidRPr="00657B48">
        <w:rPr>
          <w:rFonts w:ascii="Calibri" w:hAnsi="Calibri" w:cs="Calibri"/>
          <w:i/>
          <w:color w:val="808080"/>
          <w:sz w:val="20"/>
          <w:lang w:val="nl-NL"/>
        </w:rPr>
        <w:t>max.</w:t>
      </w:r>
      <w:proofErr w:type="gramEnd"/>
      <w:r w:rsidRPr="00657B48">
        <w:rPr>
          <w:rFonts w:ascii="Calibri" w:hAnsi="Calibri" w:cs="Calibri"/>
          <w:i/>
          <w:color w:val="808080"/>
          <w:sz w:val="20"/>
          <w:lang w:val="nl-NL"/>
        </w:rPr>
        <w:t xml:space="preserve"> 2 blz.)</w:t>
      </w:r>
    </w:p>
    <w:p w14:paraId="59ABCBEC" w14:textId="484889F6" w:rsidR="001B4F50" w:rsidRPr="00657B48" w:rsidRDefault="001B4F50" w:rsidP="001B4F50">
      <w:pPr>
        <w:numPr>
          <w:ilvl w:val="0"/>
          <w:numId w:val="22"/>
        </w:numPr>
        <w:spacing w:after="60"/>
        <w:ind w:left="714" w:hanging="357"/>
        <w:rPr>
          <w:rFonts w:ascii="Calibri" w:hAnsi="Calibri" w:cs="Calibri"/>
          <w:i/>
          <w:iCs/>
          <w:color w:val="808080"/>
          <w:sz w:val="20"/>
          <w:szCs w:val="20"/>
          <w:lang w:val="nl-NL"/>
        </w:rPr>
      </w:pPr>
      <w:r w:rsidRPr="00657B48">
        <w:rPr>
          <w:rFonts w:ascii="Calibri" w:hAnsi="Calibri" w:cs="Calibri"/>
          <w:i/>
          <w:color w:val="808080"/>
          <w:sz w:val="20"/>
          <w:lang w:val="nl-NL"/>
        </w:rPr>
        <w:t xml:space="preserve">Schets de geboekte resultaten over </w:t>
      </w:r>
      <w:r w:rsidRPr="00657B48">
        <w:rPr>
          <w:rFonts w:ascii="Calibri" w:hAnsi="Calibri" w:cs="Calibri"/>
          <w:i/>
          <w:iCs/>
          <w:color w:val="808080"/>
          <w:sz w:val="20"/>
          <w:szCs w:val="20"/>
          <w:u w:val="single"/>
          <w:lang w:val="nl-NL"/>
        </w:rPr>
        <w:t>hele</w:t>
      </w:r>
      <w:r w:rsidRPr="00657B48">
        <w:rPr>
          <w:rFonts w:ascii="Calibri" w:hAnsi="Calibri" w:cs="Calibri"/>
          <w:i/>
          <w:color w:val="808080"/>
          <w:sz w:val="20"/>
          <w:lang w:val="nl-NL"/>
        </w:rPr>
        <w:t xml:space="preserve"> projectperiode en geef toelichting bij de perspectieven in verhouding tot de huidige s</w:t>
      </w:r>
      <w:r w:rsidR="002C2B51">
        <w:rPr>
          <w:rFonts w:ascii="Calibri" w:hAnsi="Calibri" w:cs="Calibri"/>
          <w:i/>
          <w:color w:val="808080"/>
          <w:sz w:val="20"/>
          <w:lang w:val="nl-NL"/>
        </w:rPr>
        <w:t xml:space="preserve">tand van zaken in het </w:t>
      </w:r>
      <w:r w:rsidRPr="00657B48">
        <w:rPr>
          <w:rFonts w:ascii="Calibri" w:hAnsi="Calibri" w:cs="Calibri"/>
          <w:i/>
          <w:color w:val="808080"/>
          <w:sz w:val="20"/>
          <w:lang w:val="nl-NL"/>
        </w:rPr>
        <w:t>domein (bijdrage);</w:t>
      </w:r>
    </w:p>
    <w:p w14:paraId="2EBB0F4D" w14:textId="77777777" w:rsidR="001B4F50" w:rsidRPr="00657B48" w:rsidRDefault="001B4F50" w:rsidP="001B4F50">
      <w:pPr>
        <w:numPr>
          <w:ilvl w:val="0"/>
          <w:numId w:val="22"/>
        </w:numPr>
        <w:rPr>
          <w:rFonts w:ascii="Calibri" w:hAnsi="Calibri" w:cs="Calibri"/>
          <w:i/>
          <w:iCs/>
          <w:color w:val="808080"/>
          <w:sz w:val="20"/>
          <w:szCs w:val="20"/>
          <w:lang w:val="nl-NL"/>
        </w:rPr>
      </w:pPr>
      <w:r w:rsidRPr="00657B48">
        <w:rPr>
          <w:rFonts w:ascii="Calibri" w:hAnsi="Calibri" w:cs="Calibri"/>
          <w:i/>
          <w:color w:val="808080"/>
          <w:sz w:val="20"/>
          <w:lang w:val="nl-NL"/>
        </w:rPr>
        <w:t>Perspectieven</w:t>
      </w:r>
    </w:p>
    <w:p w14:paraId="5946CC65" w14:textId="77777777" w:rsidR="001B4F50" w:rsidRPr="00657B48" w:rsidRDefault="001B4F50" w:rsidP="001B4F50">
      <w:pPr>
        <w:numPr>
          <w:ilvl w:val="1"/>
          <w:numId w:val="22"/>
        </w:numPr>
        <w:rPr>
          <w:rFonts w:ascii="Calibri" w:hAnsi="Calibri" w:cs="Calibri"/>
          <w:i/>
          <w:iCs/>
          <w:color w:val="808080"/>
          <w:sz w:val="20"/>
          <w:szCs w:val="20"/>
          <w:lang w:val="nl-NL"/>
        </w:rPr>
      </w:pPr>
      <w:proofErr w:type="gramStart"/>
      <w:r w:rsidRPr="00657B48">
        <w:rPr>
          <w:rFonts w:ascii="Calibri" w:hAnsi="Calibri" w:cs="Calibri"/>
          <w:i/>
          <w:color w:val="808080"/>
          <w:sz w:val="20"/>
          <w:lang w:val="nl-NL"/>
        </w:rPr>
        <w:t>vanuit</w:t>
      </w:r>
      <w:proofErr w:type="gramEnd"/>
      <w:r w:rsidRPr="00657B48">
        <w:rPr>
          <w:rFonts w:ascii="Calibri" w:hAnsi="Calibri" w:cs="Calibri"/>
          <w:i/>
          <w:color w:val="808080"/>
          <w:sz w:val="20"/>
          <w:lang w:val="nl-NL"/>
        </w:rPr>
        <w:t xml:space="preserve"> wetenschappelijk oogpunt</w:t>
      </w:r>
    </w:p>
    <w:p w14:paraId="0C1C2D37" w14:textId="77777777" w:rsidR="001B4F50" w:rsidRPr="00657B48" w:rsidRDefault="001B4F50" w:rsidP="001B4F50">
      <w:pPr>
        <w:numPr>
          <w:ilvl w:val="1"/>
          <w:numId w:val="22"/>
        </w:numPr>
        <w:rPr>
          <w:rFonts w:ascii="Calibri" w:hAnsi="Calibri" w:cs="Calibri"/>
          <w:i/>
          <w:iCs/>
          <w:color w:val="808080"/>
          <w:sz w:val="20"/>
          <w:szCs w:val="20"/>
          <w:lang w:val="nl-NL"/>
        </w:rPr>
      </w:pPr>
      <w:proofErr w:type="gramStart"/>
      <w:r w:rsidRPr="00657B48">
        <w:rPr>
          <w:rFonts w:ascii="Calibri" w:hAnsi="Calibri" w:cs="Calibri"/>
          <w:i/>
          <w:color w:val="808080"/>
          <w:sz w:val="20"/>
          <w:lang w:val="nl-NL"/>
        </w:rPr>
        <w:t>met</w:t>
      </w:r>
      <w:proofErr w:type="gramEnd"/>
      <w:r w:rsidRPr="00657B48">
        <w:rPr>
          <w:rFonts w:ascii="Calibri" w:hAnsi="Calibri" w:cs="Calibri"/>
          <w:i/>
          <w:color w:val="808080"/>
          <w:sz w:val="20"/>
          <w:lang w:val="nl-NL"/>
        </w:rPr>
        <w:t xml:space="preserve"> het oog op valorisatie, met inbegrip van de mogelijke opstart van een LAUNCH – Brussels Spin-off project</w:t>
      </w:r>
    </w:p>
    <w:p w14:paraId="2FFF4763" w14:textId="77777777" w:rsidR="001B4F50" w:rsidRPr="00657B48" w:rsidRDefault="001B4F50" w:rsidP="001B4F50">
      <w:pPr>
        <w:numPr>
          <w:ilvl w:val="0"/>
          <w:numId w:val="22"/>
        </w:numPr>
        <w:spacing w:after="60"/>
        <w:ind w:left="714" w:hanging="357"/>
        <w:rPr>
          <w:rFonts w:ascii="Calibri" w:hAnsi="Calibri" w:cs="Calibri"/>
          <w:i/>
          <w:iCs/>
          <w:color w:val="808080"/>
          <w:sz w:val="20"/>
          <w:szCs w:val="20"/>
          <w:lang w:val="nl-NL"/>
        </w:rPr>
      </w:pPr>
      <w:r w:rsidRPr="00657B48">
        <w:rPr>
          <w:rFonts w:ascii="Calibri" w:hAnsi="Calibri" w:cs="Calibri"/>
          <w:i/>
          <w:color w:val="808080"/>
          <w:sz w:val="20"/>
          <w:lang w:val="nl-NL"/>
        </w:rPr>
        <w:t>Impact voor het Brussels Hoofdstedelijk Gewest,</w:t>
      </w:r>
    </w:p>
    <w:p w14:paraId="6F62617A" w14:textId="77777777" w:rsidR="001B4F50" w:rsidRPr="00657B48" w:rsidRDefault="001B4F50" w:rsidP="001B4F50">
      <w:pPr>
        <w:rPr>
          <w:rFonts w:ascii="Calibri" w:eastAsia="Cambria" w:hAnsi="Calibri" w:cs="Calibri"/>
          <w:i/>
          <w:iCs/>
          <w:color w:val="808080"/>
          <w:sz w:val="20"/>
          <w:szCs w:val="20"/>
          <w:lang w:val="nl-NL"/>
        </w:rPr>
      </w:pPr>
    </w:p>
    <w:p w14:paraId="2C426E39" w14:textId="1E07E2B3" w:rsidR="001B4F50" w:rsidRPr="00657B48" w:rsidRDefault="001B4F50" w:rsidP="001B4F50">
      <w:pPr>
        <w:rPr>
          <w:lang w:val="nl-NL"/>
        </w:rPr>
      </w:pPr>
      <w:r w:rsidRPr="00657B48">
        <w:rPr>
          <w:rFonts w:ascii="Calibri" w:eastAsia="Cambria" w:hAnsi="Calibri" w:cs="Calibri"/>
          <w:i/>
          <w:color w:val="808080"/>
          <w:sz w:val="20"/>
          <w:lang w:val="nl-NL"/>
        </w:rPr>
        <w:t xml:space="preserve">Het besluit omvat tevens een paragraaf met toelichting rond wat u uit het </w:t>
      </w:r>
      <w:proofErr w:type="spellStart"/>
      <w:r w:rsidRPr="00657B48">
        <w:rPr>
          <w:rFonts w:ascii="Calibri" w:eastAsia="Cambria" w:hAnsi="Calibri" w:cs="Calibri"/>
          <w:i/>
          <w:color w:val="808080"/>
          <w:sz w:val="20"/>
          <w:lang w:val="nl-NL"/>
        </w:rPr>
        <w:t>Proof</w:t>
      </w:r>
      <w:proofErr w:type="spellEnd"/>
      <w:r w:rsidRPr="00657B48">
        <w:rPr>
          <w:rFonts w:ascii="Calibri" w:eastAsia="Cambria" w:hAnsi="Calibri" w:cs="Calibri"/>
          <w:i/>
          <w:color w:val="808080"/>
          <w:sz w:val="20"/>
          <w:lang w:val="nl-NL"/>
        </w:rPr>
        <w:t xml:space="preserve"> of Concept experiment haalde (positieve en nog te verbeteren punten).</w:t>
      </w:r>
    </w:p>
    <w:p w14:paraId="0B8B3F93" w14:textId="77777777" w:rsidR="001B4F50" w:rsidRPr="00657B48" w:rsidRDefault="001B4F50" w:rsidP="001B4F50">
      <w:pPr>
        <w:pStyle w:val="Corpsdetexte22"/>
        <w:spacing w:before="113" w:after="0" w:line="240" w:lineRule="auto"/>
      </w:pPr>
      <w:r w:rsidRPr="00657B48">
        <w:t xml:space="preserve">  ........................................................................................................................................................................</w:t>
      </w:r>
    </w:p>
    <w:p w14:paraId="7812AD16" w14:textId="77777777" w:rsidR="001B4F50" w:rsidRPr="00827E39" w:rsidRDefault="001B4F50" w:rsidP="001B4F50">
      <w:pPr>
        <w:spacing w:before="102" w:after="40"/>
        <w:rPr>
          <w:rFonts w:eastAsia="Cambria"/>
          <w:lang w:val="nl-NL"/>
        </w:rPr>
      </w:pPr>
      <w:r w:rsidRPr="00657B48">
        <w:rPr>
          <w:lang w:val="nl-NL"/>
        </w:rPr>
        <w:t xml:space="preserve">  ........................................................................................................................................................................</w:t>
      </w:r>
    </w:p>
    <w:p w14:paraId="7F871827" w14:textId="77777777" w:rsidR="009E6432" w:rsidRPr="00657B48" w:rsidRDefault="00814305">
      <w:pPr>
        <w:pStyle w:val="Titre1"/>
        <w:ind w:left="0"/>
        <w:rPr>
          <w:rFonts w:ascii="Times New Roman" w:hAnsi="Times New Roman" w:cs="Times New Roman"/>
          <w:b w:val="0"/>
          <w:bCs w:val="0"/>
          <w:i/>
          <w:iCs/>
          <w:sz w:val="22"/>
          <w:szCs w:val="22"/>
          <w:lang w:val="nl-NL"/>
        </w:rPr>
      </w:pPr>
      <w:r w:rsidRPr="00657B48">
        <w:rPr>
          <w:rFonts w:eastAsia="Cambria"/>
          <w:lang w:val="nl-NL"/>
        </w:rPr>
        <w:t xml:space="preserve"> </w:t>
      </w:r>
      <w:bookmarkStart w:id="297" w:name="_Toc5182403"/>
      <w:r w:rsidRPr="00657B48">
        <w:rPr>
          <w:lang w:val="nl-NL"/>
        </w:rPr>
        <w:t>Overzicht van de te bezorgen bijlagen</w:t>
      </w:r>
      <w:bookmarkEnd w:id="297"/>
    </w:p>
    <w:p w14:paraId="7CB69769" w14:textId="77777777" w:rsidR="009E6432" w:rsidRPr="00657B48" w:rsidRDefault="00814305">
      <w:pPr>
        <w:pStyle w:val="Corpsdetexte21"/>
        <w:numPr>
          <w:ilvl w:val="0"/>
          <w:numId w:val="10"/>
        </w:numPr>
        <w:autoSpaceDE w:val="0"/>
        <w:spacing w:after="0" w:line="240" w:lineRule="auto"/>
        <w:jc w:val="both"/>
        <w:rPr>
          <w:rFonts w:eastAsia="Cambria"/>
          <w:i/>
          <w:iCs/>
          <w:szCs w:val="22"/>
        </w:rPr>
      </w:pPr>
      <w:r w:rsidRPr="00657B48">
        <w:rPr>
          <w:i/>
        </w:rPr>
        <w:t>Een bijgewerkt GANTT-diagram</w:t>
      </w:r>
    </w:p>
    <w:p w14:paraId="03DB921B" w14:textId="77777777" w:rsidR="009E6432" w:rsidRPr="00657B48" w:rsidRDefault="00814305">
      <w:pPr>
        <w:numPr>
          <w:ilvl w:val="0"/>
          <w:numId w:val="10"/>
        </w:numPr>
        <w:autoSpaceDE w:val="0"/>
        <w:spacing w:line="200" w:lineRule="atLeast"/>
        <w:jc w:val="both"/>
        <w:rPr>
          <w:lang w:val="nl-NL"/>
        </w:rPr>
      </w:pPr>
      <w:r w:rsidRPr="00657B48">
        <w:rPr>
          <w:rFonts w:eastAsia="Cambria"/>
          <w:i/>
          <w:lang w:val="nl-NL"/>
        </w:rPr>
        <w:t>Een GANTT-diagram voor de komende 3 jaar.</w:t>
      </w:r>
    </w:p>
    <w:p w14:paraId="1980CC22" w14:textId="77777777" w:rsidR="001B4F50" w:rsidRPr="00657B48" w:rsidRDefault="001B4F50" w:rsidP="001B4F50">
      <w:pPr>
        <w:autoSpaceDE w:val="0"/>
        <w:spacing w:line="200" w:lineRule="atLeast"/>
        <w:jc w:val="both"/>
        <w:rPr>
          <w:rFonts w:eastAsia="Cambria"/>
          <w:i/>
          <w:iCs/>
          <w:lang w:val="nl-NL"/>
        </w:rPr>
      </w:pPr>
    </w:p>
    <w:p w14:paraId="7D240246" w14:textId="77777777" w:rsidR="009E6432" w:rsidRPr="00657B48" w:rsidRDefault="00814305">
      <w:pPr>
        <w:pStyle w:val="Titre1"/>
        <w:ind w:left="0"/>
        <w:rPr>
          <w:lang w:val="nl-NL"/>
        </w:rPr>
      </w:pPr>
      <w:bookmarkStart w:id="298" w:name="__RefHeading__2663_2137508071"/>
      <w:bookmarkStart w:id="299" w:name="__RefHeading__911_890753680"/>
      <w:bookmarkStart w:id="300" w:name="__RefHeading__342_742086832"/>
      <w:bookmarkStart w:id="301" w:name="__RefHeading__1347_528634967"/>
      <w:bookmarkStart w:id="302" w:name="__RefHeading__701_1724803592"/>
      <w:bookmarkStart w:id="303" w:name="__RefHeading__225_1207516483"/>
      <w:bookmarkStart w:id="304" w:name="__RefHeading__34626_1180481512"/>
      <w:bookmarkStart w:id="305" w:name="__RefHeading__201_1069027205"/>
      <w:bookmarkStart w:id="306" w:name="__RefHeading__289_1652688562"/>
      <w:bookmarkStart w:id="307" w:name="__RefHeading__7988_1180481512"/>
      <w:bookmarkStart w:id="308" w:name="__RefHeading__342_1403169175"/>
      <w:bookmarkStart w:id="309" w:name="__RefHeading__606_1616996356"/>
      <w:bookmarkStart w:id="310" w:name="__RefHeading__315_528634967"/>
      <w:bookmarkStart w:id="311" w:name="__RefHeading__375_1037130382"/>
      <w:bookmarkStart w:id="312" w:name="__RefHeading__1824_1744149599"/>
      <w:bookmarkStart w:id="313" w:name="__RefHeading__3177_1488078753"/>
      <w:bookmarkStart w:id="314" w:name="__RefHeading__3712_2137508071"/>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r w:rsidRPr="00657B48">
        <w:rPr>
          <w:rFonts w:eastAsia="Cambria"/>
          <w:lang w:val="nl-NL"/>
        </w:rPr>
        <w:t xml:space="preserve"> </w:t>
      </w:r>
      <w:bookmarkStart w:id="315" w:name="_Toc5182404"/>
      <w:r w:rsidRPr="00657B48">
        <w:rPr>
          <w:lang w:val="nl-NL"/>
        </w:rPr>
        <w:t>Handtekeningen</w:t>
      </w:r>
      <w:bookmarkEnd w:id="315"/>
    </w:p>
    <w:p w14:paraId="69783409" w14:textId="77777777" w:rsidR="009E6432" w:rsidRPr="00657B48" w:rsidRDefault="009E6432">
      <w:pPr>
        <w:rPr>
          <w:lang w:val="nl-NL"/>
        </w:rPr>
      </w:pPr>
    </w:p>
    <w:tbl>
      <w:tblPr>
        <w:tblW w:w="0" w:type="auto"/>
        <w:tblInd w:w="-26" w:type="dxa"/>
        <w:tblLayout w:type="fixed"/>
        <w:tblLook w:val="0000" w:firstRow="0" w:lastRow="0" w:firstColumn="0" w:lastColumn="0" w:noHBand="0" w:noVBand="0"/>
      </w:tblPr>
      <w:tblGrid>
        <w:gridCol w:w="9933"/>
      </w:tblGrid>
      <w:tr w:rsidR="009E6432" w:rsidRPr="00657B48" w14:paraId="64F7DA30" w14:textId="77777777">
        <w:trPr>
          <w:trHeight w:val="387"/>
        </w:trPr>
        <w:tc>
          <w:tcPr>
            <w:tcW w:w="9933"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437119CE" w14:textId="77777777" w:rsidR="009E6432" w:rsidRPr="00657B48" w:rsidRDefault="00814305" w:rsidP="001B4F50">
            <w:pPr>
              <w:pStyle w:val="Titre2"/>
              <w:snapToGrid w:val="0"/>
              <w:rPr>
                <w:lang w:val="nl-NL"/>
              </w:rPr>
            </w:pPr>
            <w:bookmarkStart w:id="316" w:name="__RefHeading__2665_2137508071"/>
            <w:bookmarkStart w:id="317" w:name="__RefHeading__913_890753680"/>
            <w:bookmarkStart w:id="318" w:name="__RefHeading__344_742086832"/>
            <w:bookmarkStart w:id="319" w:name="__RefHeading__1349_528634967"/>
            <w:bookmarkStart w:id="320" w:name="__RefHeading__703_1724803592"/>
            <w:bookmarkStart w:id="321" w:name="__RefHeading__227_1207516483"/>
            <w:bookmarkStart w:id="322" w:name="__RefHeading__34628_1180481512"/>
            <w:bookmarkStart w:id="323" w:name="__RefHeading__203_1069027205"/>
            <w:bookmarkStart w:id="324" w:name="__RefHeading__4895_638885521"/>
            <w:bookmarkStart w:id="325" w:name="__RefHeading__4773_638885521"/>
            <w:bookmarkStart w:id="326" w:name="__RefHeading__291_1652688562"/>
            <w:bookmarkStart w:id="327" w:name="__RefHeading__7990_1180481512"/>
            <w:bookmarkStart w:id="328" w:name="__RefHeading__344_1403169175"/>
            <w:bookmarkStart w:id="329" w:name="__RefHeading__608_1616996356"/>
            <w:bookmarkStart w:id="330" w:name="__RefHeading__317_528634967"/>
            <w:bookmarkStart w:id="331" w:name="__RefHeading__377_1037130382"/>
            <w:bookmarkStart w:id="332" w:name="__RefHeading__1826_1744149599"/>
            <w:bookmarkStart w:id="333" w:name="__RefHeading__3179_1488078753"/>
            <w:bookmarkStart w:id="334" w:name="__RefHeading__3714_2137508071"/>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r w:rsidRPr="00827E39">
              <w:rPr>
                <w:rFonts w:cs="Times New Roman"/>
                <w:lang w:val="nl-NL"/>
              </w:rPr>
              <w:t xml:space="preserve"> </w:t>
            </w:r>
            <w:bookmarkStart w:id="335" w:name="_Toc5182405"/>
            <w:r w:rsidRPr="00827E39">
              <w:rPr>
                <w:rFonts w:eastAsia="Arial"/>
                <w:szCs w:val="21"/>
                <w:lang w:val="nl-NL"/>
              </w:rPr>
              <w:t>HANDTEKENING EN VERKLARING PROMOTOR EN ONDERZOEKER</w:t>
            </w:r>
            <w:bookmarkEnd w:id="335"/>
          </w:p>
        </w:tc>
      </w:tr>
    </w:tbl>
    <w:p w14:paraId="137A41ED" w14:textId="77777777" w:rsidR="009E6432" w:rsidRPr="00827E39" w:rsidRDefault="001B4F50" w:rsidP="001B4F50">
      <w:pPr>
        <w:spacing w:before="170"/>
        <w:jc w:val="both"/>
        <w:rPr>
          <w:lang w:val="nl-NL"/>
        </w:rPr>
      </w:pPr>
      <w:r w:rsidRPr="00657B48">
        <w:rPr>
          <w:lang w:val="nl-NL"/>
        </w:rPr>
        <w:t>De onderzoeker die voor het project verantwoordelijk is en de projectpromotor verklaren dat alle in dit document ingevulde informatie volledig en correct is en verbinden zich ertoe alles in het werk te stellen om de projectresultaten in het Brussels Hoofdstedelijk Gewest te valoriseren.</w:t>
      </w:r>
    </w:p>
    <w:p w14:paraId="543FD672" w14:textId="77777777" w:rsidR="009E6432" w:rsidRPr="00657B48" w:rsidRDefault="009E6432">
      <w:pPr>
        <w:tabs>
          <w:tab w:val="left" w:pos="393"/>
        </w:tabs>
        <w:spacing w:before="100" w:after="40"/>
        <w:ind w:left="504" w:hanging="369"/>
        <w:rPr>
          <w:lang w:val="nl-NL"/>
        </w:rPr>
      </w:pPr>
    </w:p>
    <w:p w14:paraId="3012B9D8" w14:textId="77777777" w:rsidR="009E6432" w:rsidRPr="00657B48" w:rsidRDefault="009E6432">
      <w:pPr>
        <w:rPr>
          <w:i/>
          <w:iCs/>
          <w:lang w:val="nl-NL"/>
        </w:rPr>
      </w:pPr>
    </w:p>
    <w:p w14:paraId="5970528F" w14:textId="77777777" w:rsidR="009E6432" w:rsidRPr="00657B48" w:rsidRDefault="00814305">
      <w:pPr>
        <w:rPr>
          <w:lang w:val="nl-NL"/>
        </w:rPr>
      </w:pPr>
      <w:r w:rsidRPr="00657B48">
        <w:rPr>
          <w:lang w:val="nl-NL"/>
        </w:rPr>
        <w:t>Naam: ..........................................................</w:t>
      </w:r>
      <w:r w:rsidRPr="00657B48">
        <w:rPr>
          <w:lang w:val="nl-NL"/>
        </w:rPr>
        <w:tab/>
      </w:r>
      <w:proofErr w:type="gramStart"/>
      <w:r w:rsidRPr="00657B48">
        <w:rPr>
          <w:lang w:val="nl-NL"/>
        </w:rPr>
        <w:t>Datum:.........................................................</w:t>
      </w:r>
      <w:proofErr w:type="gramEnd"/>
    </w:p>
    <w:p w14:paraId="451C0F8A" w14:textId="77777777" w:rsidR="009E6432" w:rsidRPr="00657B48" w:rsidRDefault="00814305">
      <w:pPr>
        <w:rPr>
          <w:lang w:val="nl-NL"/>
        </w:rPr>
      </w:pPr>
      <w:r w:rsidRPr="00657B48">
        <w:rPr>
          <w:lang w:val="nl-NL"/>
        </w:rPr>
        <w:t>Handtekening:</w:t>
      </w:r>
    </w:p>
    <w:p w14:paraId="608D07EF" w14:textId="77777777" w:rsidR="009E6432" w:rsidRPr="00657B48" w:rsidRDefault="009E6432">
      <w:pPr>
        <w:rPr>
          <w:lang w:val="nl-NL"/>
        </w:rPr>
      </w:pPr>
    </w:p>
    <w:p w14:paraId="5C2BFE76" w14:textId="77777777" w:rsidR="009E6432" w:rsidRPr="00657B48" w:rsidRDefault="009E6432">
      <w:pPr>
        <w:rPr>
          <w:lang w:val="nl-NL"/>
        </w:rPr>
      </w:pPr>
      <w:bookmarkStart w:id="336" w:name="__RefHeading__2667_2137508071"/>
      <w:bookmarkStart w:id="337" w:name="__RefHeading__915_890753680"/>
      <w:bookmarkStart w:id="338" w:name="__RefHeading__346_742086832"/>
      <w:bookmarkStart w:id="339" w:name="__RefHeading__1351_528634967"/>
      <w:bookmarkStart w:id="340" w:name="__RefHeading__705_1724803592"/>
      <w:bookmarkStart w:id="341" w:name="__RefHeading__229_1207516483"/>
      <w:bookmarkStart w:id="342" w:name="__RefHeading__34630_1180481512"/>
      <w:bookmarkStart w:id="343" w:name="__RefHeading__205_1069027205"/>
      <w:bookmarkStart w:id="344" w:name="__RefHeading__4897_638885521"/>
      <w:bookmarkStart w:id="345" w:name="__RefHeading__4775_638885521"/>
      <w:bookmarkStart w:id="346" w:name="__RefHeading__293_1652688562"/>
      <w:bookmarkStart w:id="347" w:name="__RefHeading__7992_1180481512"/>
      <w:bookmarkStart w:id="348" w:name="__RefHeading__346_1403169175"/>
      <w:bookmarkStart w:id="349" w:name="__RefHeading__610_1616996356"/>
      <w:bookmarkStart w:id="350" w:name="__RefHeading__319_528634967"/>
      <w:bookmarkStart w:id="351" w:name="__RefHeading__379_1037130382"/>
      <w:bookmarkStart w:id="352" w:name="__RefHeading__1828_1744149599"/>
      <w:bookmarkStart w:id="353" w:name="__RefHeading__3181_1488078753"/>
      <w:bookmarkStart w:id="354" w:name="__RefHeading__3716_2137508071"/>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p>
    <w:tbl>
      <w:tblPr>
        <w:tblW w:w="0" w:type="auto"/>
        <w:tblInd w:w="-9" w:type="dxa"/>
        <w:tblLayout w:type="fixed"/>
        <w:tblLook w:val="0000" w:firstRow="0" w:lastRow="0" w:firstColumn="0" w:lastColumn="0" w:noHBand="0" w:noVBand="0"/>
      </w:tblPr>
      <w:tblGrid>
        <w:gridCol w:w="9900"/>
      </w:tblGrid>
      <w:tr w:rsidR="009E6432" w:rsidRPr="00657B48" w14:paraId="5AB8EDD1" w14:textId="77777777">
        <w:trPr>
          <w:trHeight w:val="387"/>
        </w:trPr>
        <w:tc>
          <w:tcPr>
            <w:tcW w:w="9900"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1ECDDD8B" w14:textId="77777777" w:rsidR="009E6432" w:rsidRPr="00657B48" w:rsidRDefault="00814305">
            <w:pPr>
              <w:pStyle w:val="Titre2"/>
              <w:snapToGrid w:val="0"/>
              <w:rPr>
                <w:lang w:val="nl-NL"/>
              </w:rPr>
            </w:pPr>
            <w:bookmarkStart w:id="355" w:name="__RefHeading__2669_2137508071"/>
            <w:bookmarkStart w:id="356" w:name="__RefHeading__917_890753680"/>
            <w:bookmarkStart w:id="357" w:name="__RefHeading__348_742086832"/>
            <w:bookmarkStart w:id="358" w:name="__RefHeading__1353_528634967"/>
            <w:bookmarkStart w:id="359" w:name="__RefHeading__707_1724803592"/>
            <w:bookmarkStart w:id="360" w:name="__RefHeading__231_1207516483"/>
            <w:bookmarkStart w:id="361" w:name="__RefHeading__34630_11804815121"/>
            <w:bookmarkStart w:id="362" w:name="__RefHeading__205_10690272051"/>
            <w:bookmarkStart w:id="363" w:name="__RefHeading__4897_6388855211"/>
            <w:bookmarkStart w:id="364" w:name="__RefHeading__4775_6388855211"/>
            <w:bookmarkStart w:id="365" w:name="__RefHeading__293_16526885621"/>
            <w:bookmarkStart w:id="366" w:name="__RefHeading__7992_11804815121"/>
            <w:bookmarkStart w:id="367" w:name="__RefHeading__346_14031691751"/>
            <w:bookmarkStart w:id="368" w:name="__RefHeading__612_1616996356"/>
            <w:bookmarkStart w:id="369" w:name="__RefHeading__321_528634967"/>
            <w:bookmarkStart w:id="370" w:name="__RefHeading__381_1037130382"/>
            <w:bookmarkStart w:id="371" w:name="__RefHeading__1830_1744149599"/>
            <w:bookmarkStart w:id="372" w:name="__RefHeading__3183_1488078753"/>
            <w:bookmarkStart w:id="373" w:name="__RefHeading__3718_2137508071"/>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r w:rsidRPr="00827E39">
              <w:rPr>
                <w:rFonts w:cs="Times New Roman"/>
                <w:lang w:val="nl-NL"/>
              </w:rPr>
              <w:t xml:space="preserve"> </w:t>
            </w:r>
            <w:bookmarkStart w:id="374" w:name="_Toc5182406"/>
            <w:r w:rsidRPr="00827E39">
              <w:rPr>
                <w:rFonts w:eastAsia="Arial"/>
                <w:szCs w:val="21"/>
                <w:lang w:val="nl-NL"/>
              </w:rPr>
              <w:t>HANDTEKENING EN VERKLARING INTERFACEVERANTWOORDELIJKE</w:t>
            </w:r>
            <w:bookmarkEnd w:id="374"/>
          </w:p>
        </w:tc>
      </w:tr>
    </w:tbl>
    <w:p w14:paraId="03886058" w14:textId="77777777" w:rsidR="009E6432" w:rsidRPr="00827E39" w:rsidRDefault="00814305">
      <w:pPr>
        <w:tabs>
          <w:tab w:val="left" w:pos="1843"/>
          <w:tab w:val="left" w:pos="1985"/>
        </w:tabs>
        <w:snapToGrid w:val="0"/>
        <w:spacing w:before="100" w:after="40"/>
        <w:jc w:val="both"/>
        <w:rPr>
          <w:lang w:val="nl-NL"/>
        </w:rPr>
      </w:pPr>
      <w:r w:rsidRPr="00657B48">
        <w:rPr>
          <w:lang w:val="nl-NL"/>
        </w:rPr>
        <w:t xml:space="preserve">De interfaceverantwoordelijke verklaart het activiteitenrapport te hebben gelezen en bevestigt dat </w:t>
      </w:r>
    </w:p>
    <w:p w14:paraId="21E4B549" w14:textId="77777777" w:rsidR="001B4F50" w:rsidRPr="00657B48" w:rsidRDefault="00814305" w:rsidP="00DE0DE4">
      <w:pPr>
        <w:pStyle w:val="Paragraphedeliste"/>
        <w:numPr>
          <w:ilvl w:val="0"/>
          <w:numId w:val="14"/>
        </w:numPr>
        <w:tabs>
          <w:tab w:val="left" w:pos="1843"/>
          <w:tab w:val="left" w:pos="1985"/>
        </w:tabs>
        <w:snapToGrid w:val="0"/>
        <w:spacing w:before="170" w:after="40"/>
        <w:jc w:val="both"/>
        <w:rPr>
          <w:lang w:val="nl-NL"/>
        </w:rPr>
      </w:pPr>
      <w:proofErr w:type="gramStart"/>
      <w:r w:rsidRPr="00657B48">
        <w:rPr>
          <w:lang w:val="nl-NL"/>
        </w:rPr>
        <w:t>alle</w:t>
      </w:r>
      <w:proofErr w:type="gramEnd"/>
      <w:r w:rsidRPr="00657B48">
        <w:rPr>
          <w:lang w:val="nl-NL"/>
        </w:rPr>
        <w:t xml:space="preserve"> in dit document ingevulde informatie volledig en correct is.</w:t>
      </w:r>
    </w:p>
    <w:p w14:paraId="5E0B7687" w14:textId="77777777" w:rsidR="001B4F50" w:rsidRPr="00657B48" w:rsidRDefault="00814305" w:rsidP="00DE0DE4">
      <w:pPr>
        <w:pStyle w:val="Paragraphedeliste"/>
        <w:numPr>
          <w:ilvl w:val="0"/>
          <w:numId w:val="14"/>
        </w:numPr>
        <w:tabs>
          <w:tab w:val="left" w:pos="1843"/>
          <w:tab w:val="left" w:pos="1985"/>
        </w:tabs>
        <w:snapToGrid w:val="0"/>
        <w:spacing w:before="170" w:after="40"/>
        <w:jc w:val="both"/>
        <w:rPr>
          <w:lang w:val="nl-NL"/>
        </w:rPr>
      </w:pPr>
      <w:proofErr w:type="gramStart"/>
      <w:r w:rsidRPr="00657B48">
        <w:rPr>
          <w:lang w:val="nl-NL"/>
        </w:rPr>
        <w:t>alles</w:t>
      </w:r>
      <w:proofErr w:type="gramEnd"/>
      <w:r w:rsidRPr="00657B48">
        <w:rPr>
          <w:lang w:val="nl-NL"/>
        </w:rPr>
        <w:t xml:space="preserve"> in het werk werd gesteld om de projectresultaten in het Brussels Hoofdstedelijk Gewest te valoriseren.</w:t>
      </w:r>
    </w:p>
    <w:p w14:paraId="37F4E681" w14:textId="77777777" w:rsidR="009E6432" w:rsidRPr="00657B48" w:rsidRDefault="009E6432" w:rsidP="009942F4">
      <w:pPr>
        <w:pStyle w:val="Paragraphedeliste"/>
        <w:tabs>
          <w:tab w:val="left" w:pos="1843"/>
          <w:tab w:val="left" w:pos="1985"/>
        </w:tabs>
        <w:snapToGrid w:val="0"/>
        <w:spacing w:before="160" w:after="100"/>
        <w:ind w:left="1080"/>
        <w:jc w:val="both"/>
        <w:rPr>
          <w:lang w:val="nl-NL"/>
        </w:rPr>
      </w:pPr>
    </w:p>
    <w:p w14:paraId="493BBC1A" w14:textId="77777777" w:rsidR="009E6432" w:rsidRPr="00827E39" w:rsidRDefault="00814305">
      <w:pPr>
        <w:tabs>
          <w:tab w:val="left" w:pos="1843"/>
          <w:tab w:val="left" w:pos="1985"/>
        </w:tabs>
        <w:spacing w:before="160" w:after="100"/>
        <w:rPr>
          <w:lang w:val="nl-NL"/>
        </w:rPr>
      </w:pPr>
      <w:r w:rsidRPr="00657B48">
        <w:rPr>
          <w:lang w:val="nl-NL"/>
        </w:rPr>
        <w:t>Naam: ..........................................................</w:t>
      </w:r>
      <w:r w:rsidRPr="00657B48">
        <w:rPr>
          <w:lang w:val="nl-NL"/>
        </w:rPr>
        <w:tab/>
      </w:r>
      <w:proofErr w:type="gramStart"/>
      <w:r w:rsidRPr="00657B48">
        <w:rPr>
          <w:lang w:val="nl-NL"/>
        </w:rPr>
        <w:t>Datum:.........................................................</w:t>
      </w:r>
      <w:proofErr w:type="gramEnd"/>
    </w:p>
    <w:p w14:paraId="13AC181A" w14:textId="77777777" w:rsidR="009E6432" w:rsidRPr="00657B48" w:rsidRDefault="00814305">
      <w:pPr>
        <w:tabs>
          <w:tab w:val="left" w:pos="1843"/>
          <w:tab w:val="left" w:pos="1985"/>
        </w:tabs>
        <w:spacing w:before="160" w:after="100"/>
        <w:rPr>
          <w:lang w:val="nl-NL"/>
        </w:rPr>
      </w:pPr>
      <w:r w:rsidRPr="00657B48">
        <w:rPr>
          <w:lang w:val="nl-NL"/>
        </w:rPr>
        <w:t>Handtekening:</w:t>
      </w:r>
    </w:p>
    <w:p w14:paraId="4C254B14" w14:textId="77777777" w:rsidR="009E6432" w:rsidRPr="00657B48" w:rsidRDefault="009E6432">
      <w:pPr>
        <w:tabs>
          <w:tab w:val="left" w:pos="1843"/>
          <w:tab w:val="left" w:pos="1985"/>
        </w:tabs>
        <w:spacing w:before="160" w:after="100"/>
        <w:rPr>
          <w:lang w:val="nl-NL"/>
        </w:rPr>
      </w:pPr>
    </w:p>
    <w:p w14:paraId="4DBE097E" w14:textId="77777777" w:rsidR="009E6432" w:rsidRPr="00657B48" w:rsidRDefault="009E6432">
      <w:pPr>
        <w:rPr>
          <w:lang w:val="nl-NL"/>
        </w:rPr>
      </w:pPr>
    </w:p>
    <w:sectPr w:rsidR="009E6432" w:rsidRPr="00657B48">
      <w:type w:val="continuous"/>
      <w:pgSz w:w="11906" w:h="16838"/>
      <w:pgMar w:top="1387" w:right="1134" w:bottom="1418" w:left="1134"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B4424E" w14:textId="77777777" w:rsidR="00314891" w:rsidRDefault="00314891">
      <w:r>
        <w:separator/>
      </w:r>
    </w:p>
  </w:endnote>
  <w:endnote w:type="continuationSeparator" w:id="0">
    <w:p w14:paraId="6F3A5559" w14:textId="77777777" w:rsidR="00314891" w:rsidRDefault="00314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7" w:type="dxa"/>
      <w:tblLayout w:type="fixed"/>
      <w:tblLook w:val="0000" w:firstRow="0" w:lastRow="0" w:firstColumn="0" w:lastColumn="0" w:noHBand="0" w:noVBand="0"/>
    </w:tblPr>
    <w:tblGrid>
      <w:gridCol w:w="8190"/>
      <w:gridCol w:w="1443"/>
    </w:tblGrid>
    <w:tr w:rsidR="00DE0DE4" w14:paraId="7C36ACC5" w14:textId="77777777">
      <w:trPr>
        <w:trHeight w:val="227"/>
      </w:trPr>
      <w:tc>
        <w:tcPr>
          <w:tcW w:w="8190" w:type="dxa"/>
          <w:tcBorders>
            <w:top w:val="single" w:sz="1" w:space="0" w:color="808080"/>
            <w:bottom w:val="single" w:sz="1" w:space="0" w:color="808080"/>
          </w:tcBorders>
          <w:shd w:val="clear" w:color="auto" w:fill="auto"/>
          <w:vAlign w:val="center"/>
        </w:tcPr>
        <w:p w14:paraId="4E326FBB" w14:textId="4C742C06" w:rsidR="00DE0DE4" w:rsidRDefault="00DE0DE4" w:rsidP="00282D8B">
          <w:pPr>
            <w:pStyle w:val="Pieddepage"/>
            <w:snapToGrid w:val="0"/>
            <w:ind w:left="120" w:right="120"/>
          </w:pPr>
          <w:proofErr w:type="spellStart"/>
          <w:r>
            <w:rPr>
              <w:rFonts w:ascii="Verdana" w:hAnsi="Verdana" w:cs="Verdana"/>
              <w:color w:val="365F91"/>
              <w:sz w:val="16"/>
              <w:lang w:val="nl-NL"/>
            </w:rPr>
            <w:t>Proof</w:t>
          </w:r>
          <w:proofErr w:type="spellEnd"/>
          <w:r>
            <w:rPr>
              <w:rFonts w:ascii="Verdana" w:hAnsi="Verdana" w:cs="Verdana"/>
              <w:color w:val="365F91"/>
              <w:sz w:val="16"/>
              <w:lang w:val="nl-NL"/>
            </w:rPr>
            <w:t xml:space="preserve"> of Concept – Afsluitend activiteitenrapport</w:t>
          </w:r>
        </w:p>
      </w:tc>
      <w:tc>
        <w:tcPr>
          <w:tcW w:w="1443" w:type="dxa"/>
          <w:tcBorders>
            <w:top w:val="single" w:sz="1" w:space="0" w:color="808080"/>
            <w:bottom w:val="single" w:sz="1" w:space="0" w:color="808080"/>
          </w:tcBorders>
          <w:shd w:val="clear" w:color="auto" w:fill="auto"/>
          <w:vAlign w:val="center"/>
        </w:tcPr>
        <w:p w14:paraId="7FF52FC6" w14:textId="73CADA34" w:rsidR="00DE0DE4" w:rsidRDefault="00DE0DE4">
          <w:pPr>
            <w:pStyle w:val="Pieddepage"/>
            <w:snapToGrid w:val="0"/>
            <w:ind w:left="-8" w:right="-41"/>
            <w:jc w:val="right"/>
          </w:pPr>
          <w:r>
            <w:rPr>
              <w:rFonts w:cs="Verdana"/>
              <w:bCs/>
              <w:color w:val="365F91"/>
              <w:sz w:val="16"/>
              <w:szCs w:val="16"/>
              <w:lang w:val="nl-NL"/>
            </w:rPr>
            <w:fldChar w:fldCharType="begin"/>
          </w:r>
          <w:r>
            <w:rPr>
              <w:rFonts w:cs="Verdana"/>
              <w:bCs/>
              <w:color w:val="365F91"/>
              <w:sz w:val="16"/>
              <w:szCs w:val="16"/>
              <w:lang w:val="nl-NL"/>
            </w:rPr>
            <w:instrText xml:space="preserve"> PAGE </w:instrText>
          </w:r>
          <w:r>
            <w:rPr>
              <w:rFonts w:cs="Verdana"/>
              <w:bCs/>
              <w:color w:val="365F91"/>
              <w:sz w:val="16"/>
              <w:szCs w:val="16"/>
              <w:lang w:val="nl-NL"/>
            </w:rPr>
            <w:fldChar w:fldCharType="separate"/>
          </w:r>
          <w:r w:rsidR="00D46030">
            <w:rPr>
              <w:rFonts w:cs="Verdana"/>
              <w:bCs/>
              <w:noProof/>
              <w:color w:val="365F91"/>
              <w:sz w:val="16"/>
              <w:szCs w:val="16"/>
              <w:lang w:val="nl-NL"/>
            </w:rPr>
            <w:t>7</w:t>
          </w:r>
          <w:r>
            <w:rPr>
              <w:rFonts w:cs="Verdana"/>
              <w:bCs/>
              <w:color w:val="365F91"/>
              <w:sz w:val="16"/>
              <w:szCs w:val="16"/>
              <w:lang w:val="nl-NL"/>
            </w:rPr>
            <w:fldChar w:fldCharType="end"/>
          </w:r>
          <w:r>
            <w:rPr>
              <w:rFonts w:ascii="Verdana" w:eastAsia="Verdana" w:hAnsi="Verdana" w:cs="Verdana"/>
              <w:bCs/>
              <w:color w:val="365F91"/>
              <w:sz w:val="16"/>
              <w:szCs w:val="16"/>
              <w:lang w:val="nl-NL"/>
            </w:rPr>
            <w:t>/</w:t>
          </w:r>
          <w:r>
            <w:rPr>
              <w:rFonts w:eastAsia="Verdana" w:cs="Verdana"/>
              <w:bCs/>
              <w:color w:val="365F91"/>
              <w:sz w:val="16"/>
              <w:szCs w:val="16"/>
              <w:lang w:val="nl-NL"/>
            </w:rPr>
            <w:fldChar w:fldCharType="begin"/>
          </w:r>
          <w:r>
            <w:rPr>
              <w:rFonts w:eastAsia="Verdana" w:cs="Verdana"/>
              <w:bCs/>
              <w:color w:val="365F91"/>
              <w:sz w:val="16"/>
              <w:szCs w:val="16"/>
              <w:lang w:val="nl-NL"/>
            </w:rPr>
            <w:instrText xml:space="preserve"> NUMPAGES \*Arabic </w:instrText>
          </w:r>
          <w:r>
            <w:rPr>
              <w:rFonts w:eastAsia="Verdana" w:cs="Verdana"/>
              <w:bCs/>
              <w:color w:val="365F91"/>
              <w:sz w:val="16"/>
              <w:szCs w:val="16"/>
              <w:lang w:val="nl-NL"/>
            </w:rPr>
            <w:fldChar w:fldCharType="separate"/>
          </w:r>
          <w:r w:rsidR="00D46030">
            <w:rPr>
              <w:rFonts w:eastAsia="Verdana" w:cs="Verdana"/>
              <w:bCs/>
              <w:noProof/>
              <w:color w:val="365F91"/>
              <w:sz w:val="16"/>
              <w:szCs w:val="16"/>
              <w:lang w:val="nl-NL"/>
            </w:rPr>
            <w:t>7</w:t>
          </w:r>
          <w:r>
            <w:rPr>
              <w:rFonts w:eastAsia="Verdana" w:cs="Verdana"/>
              <w:bCs/>
              <w:color w:val="365F91"/>
              <w:sz w:val="16"/>
              <w:szCs w:val="16"/>
              <w:lang w:val="nl-NL"/>
            </w:rPr>
            <w:fldChar w:fldCharType="end"/>
          </w:r>
        </w:p>
      </w:tc>
    </w:tr>
  </w:tbl>
  <w:p w14:paraId="588F0CDB" w14:textId="77777777" w:rsidR="00DE0DE4" w:rsidRDefault="00DE0DE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78F2CB" w14:textId="77777777" w:rsidR="00314891" w:rsidRDefault="00314891">
      <w:r>
        <w:separator/>
      </w:r>
    </w:p>
  </w:footnote>
  <w:footnote w:type="continuationSeparator" w:id="0">
    <w:p w14:paraId="1754C3B1" w14:textId="77777777" w:rsidR="00314891" w:rsidRDefault="003148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8A9A0" w14:textId="4B8162AE" w:rsidR="00DE0DE4" w:rsidRDefault="00A425DB">
    <w:pPr>
      <w:pStyle w:val="En-tte"/>
    </w:pPr>
    <w:r>
      <w:rPr>
        <w:noProof/>
        <w:lang w:val="fr-BE" w:eastAsia="fr-BE"/>
      </w:rPr>
      <w:drawing>
        <wp:anchor distT="0" distB="0" distL="114300" distR="114300" simplePos="0" relativeHeight="251659264" behindDoc="1" locked="1" layoutInCell="1" allowOverlap="1" wp14:anchorId="3DB377B1" wp14:editId="1D5BC990">
          <wp:simplePos x="0" y="0"/>
          <wp:positionH relativeFrom="margin">
            <wp:posOffset>-238125</wp:posOffset>
          </wp:positionH>
          <wp:positionV relativeFrom="page">
            <wp:posOffset>-288290</wp:posOffset>
          </wp:positionV>
          <wp:extent cx="2179320" cy="1450975"/>
          <wp:effectExtent l="0" t="0" r="0" b="0"/>
          <wp:wrapTight wrapText="bothSides">
            <wp:wrapPolygon edited="1">
              <wp:start x="0" y="0"/>
              <wp:lineTo x="-152" y="15662"/>
              <wp:lineTo x="21274" y="15435"/>
              <wp:lineTo x="21365" y="0"/>
              <wp:lineTo x="0"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MYK_innoviris_we fund your future_MAIN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79320" cy="14509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3954C120"/>
    <w:lvl w:ilvl="0">
      <w:start w:val="1"/>
      <w:numFmt w:val="decimal"/>
      <w:pStyle w:val="Titre1"/>
      <w:suff w:val="nothing"/>
      <w:lvlText w:val="%1"/>
      <w:lvlJc w:val="left"/>
      <w:pPr>
        <w:tabs>
          <w:tab w:val="num" w:pos="0"/>
        </w:tabs>
        <w:ind w:left="432" w:hanging="432"/>
      </w:pPr>
      <w:rPr>
        <w:rFonts w:ascii="Times New Roman" w:eastAsia="Times New Roman" w:hAnsi="Times New Roman" w:cs="Times New Roman"/>
        <w:b/>
        <w:i w:val="0"/>
        <w:sz w:val="28"/>
        <w:szCs w:val="28"/>
      </w:rPr>
    </w:lvl>
    <w:lvl w:ilvl="1">
      <w:start w:val="1"/>
      <w:numFmt w:val="decimal"/>
      <w:pStyle w:val="Titre2"/>
      <w:suff w:val="nothing"/>
      <w:lvlText w:val="%1.%2"/>
      <w:lvlJc w:val="left"/>
      <w:pPr>
        <w:tabs>
          <w:tab w:val="num" w:pos="0"/>
        </w:tabs>
        <w:ind w:left="576" w:hanging="576"/>
      </w:pPr>
      <w:rPr>
        <w:rFonts w:ascii="Times New Roman" w:eastAsia="Times New Roman" w:hAnsi="Times New Roman" w:cs="Times New Roman"/>
      </w:rPr>
    </w:lvl>
    <w:lvl w:ilvl="2">
      <w:start w:val="1"/>
      <w:numFmt w:val="decimal"/>
      <w:pStyle w:val="Titre3"/>
      <w:suff w:val="nothing"/>
      <w:lvlText w:val="%1.%2.%3"/>
      <w:lvlJc w:val="left"/>
      <w:pPr>
        <w:tabs>
          <w:tab w:val="num" w:pos="0"/>
        </w:tabs>
        <w:ind w:left="720" w:hanging="720"/>
      </w:pPr>
      <w:rPr>
        <w:rFonts w:ascii="Times New Roman" w:eastAsia="Times New Roman" w:hAnsi="Times New Roman" w:cs="Times New Roman"/>
      </w:rPr>
    </w:lvl>
    <w:lvl w:ilvl="3">
      <w:start w:val="1"/>
      <w:numFmt w:val="decimal"/>
      <w:pStyle w:val="Titre4"/>
      <w:suff w:val="nothing"/>
      <w:lvlText w:val="%1.%2.%3.%4"/>
      <w:lvlJc w:val="left"/>
      <w:pPr>
        <w:tabs>
          <w:tab w:val="num" w:pos="0"/>
        </w:tabs>
        <w:ind w:left="864" w:hanging="864"/>
      </w:pPr>
      <w:rPr>
        <w:rFonts w:ascii="Times New Roman" w:eastAsia="Times New Roman" w:hAnsi="Times New Roman" w:cs="Times New Roman"/>
      </w:rPr>
    </w:lvl>
    <w:lvl w:ilvl="4">
      <w:start w:val="1"/>
      <w:numFmt w:val="decimal"/>
      <w:suff w:val="nothing"/>
      <w:lvlText w:val="%2.%3.%4.%5"/>
      <w:lvlJc w:val="left"/>
      <w:pPr>
        <w:tabs>
          <w:tab w:val="num" w:pos="0"/>
        </w:tabs>
        <w:ind w:left="1008" w:hanging="1008"/>
      </w:pPr>
      <w:rPr>
        <w:rFonts w:ascii="Times New Roman" w:eastAsia="Times New Roman" w:hAnsi="Times New Roman" w:cs="Times New Roman"/>
      </w:rPr>
    </w:lvl>
    <w:lvl w:ilvl="5">
      <w:start w:val="1"/>
      <w:numFmt w:val="decimal"/>
      <w:suff w:val="nothing"/>
      <w:lvlText w:val="%3.%4.%5.%6"/>
      <w:lvlJc w:val="left"/>
      <w:pPr>
        <w:tabs>
          <w:tab w:val="num" w:pos="0"/>
        </w:tabs>
        <w:ind w:left="1152" w:hanging="1152"/>
      </w:pPr>
      <w:rPr>
        <w:rFonts w:ascii="Times New Roman" w:eastAsia="Times New Roman" w:hAnsi="Times New Roman" w:cs="Times New Roman"/>
      </w:rPr>
    </w:lvl>
    <w:lvl w:ilvl="6">
      <w:start w:val="1"/>
      <w:numFmt w:val="decimal"/>
      <w:suff w:val="nothing"/>
      <w:lvlText w:val="%4.%5.%6.%7"/>
      <w:lvlJc w:val="left"/>
      <w:pPr>
        <w:tabs>
          <w:tab w:val="num" w:pos="0"/>
        </w:tabs>
        <w:ind w:left="1296" w:hanging="1296"/>
      </w:pPr>
      <w:rPr>
        <w:rFonts w:ascii="Times New Roman" w:eastAsia="Times New Roman" w:hAnsi="Times New Roman" w:cs="Times New Roman"/>
      </w:rPr>
    </w:lvl>
    <w:lvl w:ilvl="7">
      <w:start w:val="1"/>
      <w:numFmt w:val="decimal"/>
      <w:suff w:val="nothing"/>
      <w:lvlText w:val="%5.%6.%7.%8"/>
      <w:lvlJc w:val="left"/>
      <w:pPr>
        <w:tabs>
          <w:tab w:val="num" w:pos="0"/>
        </w:tabs>
        <w:ind w:left="1440" w:hanging="1440"/>
      </w:pPr>
      <w:rPr>
        <w:rFonts w:ascii="Times New Roman" w:eastAsia="Times New Roman" w:hAnsi="Times New Roman" w:cs="Times New Roman"/>
      </w:rPr>
    </w:lvl>
    <w:lvl w:ilvl="8">
      <w:start w:val="1"/>
      <w:numFmt w:val="decimal"/>
      <w:suff w:val="nothing"/>
      <w:lvlText w:val="%6.%7.%8.%9"/>
      <w:lvlJc w:val="left"/>
      <w:pPr>
        <w:tabs>
          <w:tab w:val="num" w:pos="0"/>
        </w:tabs>
        <w:ind w:left="1584" w:hanging="1584"/>
      </w:pPr>
      <w:rPr>
        <w:rFonts w:ascii="Times New Roman" w:eastAsia="Times New Roman" w:hAnsi="Times New Roman" w:cs="Times New Roman"/>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Times New Roman"/>
        <w:b w:val="0"/>
        <w:bCs w:val="0"/>
        <w:i/>
        <w:iCs/>
        <w:sz w:val="22"/>
        <w:szCs w:val="22"/>
        <w:shd w:val="clear" w:color="auto" w:fill="FFFF00"/>
        <w:lang w:val="fr-BE"/>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Times New Roman"/>
        <w:b w:val="0"/>
        <w:bCs w:val="0"/>
        <w:i/>
        <w:iCs/>
        <w:sz w:val="22"/>
        <w:szCs w:val="22"/>
        <w:shd w:val="clear" w:color="auto" w:fill="FFFF00"/>
        <w:lang w:val="fr-BE"/>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Times New Roman"/>
        <w:b w:val="0"/>
        <w:bCs w:val="0"/>
        <w:i/>
        <w:iCs/>
        <w:sz w:val="22"/>
        <w:szCs w:val="22"/>
        <w:shd w:val="clear" w:color="auto" w:fill="FFFF00"/>
        <w:lang w:val="fr-BE"/>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Times New Roman"/>
        <w:b w:val="0"/>
        <w:bCs w:val="0"/>
        <w:i w:val="0"/>
        <w:iCs w:val="0"/>
        <w:sz w:val="22"/>
        <w:szCs w:val="22"/>
        <w:lang w:val="en-GB"/>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Times New Roman"/>
        <w:b w:val="0"/>
        <w:bCs w:val="0"/>
        <w:i w:val="0"/>
        <w:iCs w:val="0"/>
        <w:sz w:val="22"/>
        <w:szCs w:val="22"/>
        <w:lang w:val="en-GB"/>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Times New Roman"/>
        <w:b w:val="0"/>
        <w:bCs w:val="0"/>
        <w:i w:val="0"/>
        <w:iCs w:val="0"/>
        <w:sz w:val="22"/>
        <w:szCs w:val="22"/>
        <w:lang w:val="en-GB"/>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b w:val="0"/>
        <w:bCs w:val="0"/>
        <w:i w:val="0"/>
        <w:iCs w:val="0"/>
        <w:sz w:val="22"/>
        <w:szCs w:val="22"/>
        <w:shd w:val="clear" w:color="auto" w:fill="auto"/>
        <w:lang w:val="en-GB"/>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b w:val="0"/>
        <w:bCs w:val="0"/>
        <w:i w:val="0"/>
        <w:iCs w:val="0"/>
        <w:sz w:val="22"/>
        <w:szCs w:val="22"/>
        <w:shd w:val="clear" w:color="auto" w:fill="auto"/>
        <w:lang w:val="en-GB"/>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b w:val="0"/>
        <w:bCs w:val="0"/>
        <w:i w:val="0"/>
        <w:iCs w:val="0"/>
        <w:sz w:val="22"/>
        <w:szCs w:val="22"/>
        <w:shd w:val="clear" w:color="auto" w:fill="auto"/>
        <w:lang w:val="en-GB"/>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i w:val="0"/>
        <w:iCs w:val="0"/>
        <w:sz w:val="22"/>
        <w:szCs w:val="22"/>
        <w:shd w:val="clear" w:color="auto" w:fill="auto"/>
        <w:lang w:val="fr-FR"/>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b w:val="0"/>
        <w:bCs w:val="0"/>
        <w:i w:val="0"/>
        <w:iCs w:val="0"/>
        <w:sz w:val="22"/>
        <w:szCs w:val="22"/>
        <w:lang w:val="fr-BE"/>
      </w:rPr>
    </w:lvl>
    <w:lvl w:ilvl="1">
      <w:start w:val="1"/>
      <w:numFmt w:val="bullet"/>
      <w:lvlText w:val="◦"/>
      <w:lvlJc w:val="left"/>
      <w:pPr>
        <w:tabs>
          <w:tab w:val="num" w:pos="1080"/>
        </w:tabs>
        <w:ind w:left="1080" w:hanging="360"/>
      </w:pPr>
      <w:rPr>
        <w:rFonts w:ascii="OpenSymbol" w:hAnsi="OpenSymbol" w:cs="Arial"/>
      </w:rPr>
    </w:lvl>
    <w:lvl w:ilvl="2">
      <w:start w:val="1"/>
      <w:numFmt w:val="bullet"/>
      <w:lvlText w:val="▪"/>
      <w:lvlJc w:val="left"/>
      <w:pPr>
        <w:tabs>
          <w:tab w:val="num" w:pos="1440"/>
        </w:tabs>
        <w:ind w:left="1440" w:hanging="360"/>
      </w:pPr>
      <w:rPr>
        <w:rFonts w:ascii="OpenSymbol" w:hAnsi="OpenSymbol" w:cs="Arial"/>
      </w:rPr>
    </w:lvl>
    <w:lvl w:ilvl="3">
      <w:start w:val="1"/>
      <w:numFmt w:val="bullet"/>
      <w:lvlText w:val=""/>
      <w:lvlJc w:val="left"/>
      <w:pPr>
        <w:tabs>
          <w:tab w:val="num" w:pos="1800"/>
        </w:tabs>
        <w:ind w:left="1800" w:hanging="360"/>
      </w:pPr>
      <w:rPr>
        <w:rFonts w:ascii="Symbol" w:hAnsi="Symbol" w:cs="Symbol"/>
        <w:b w:val="0"/>
        <w:bCs w:val="0"/>
        <w:i w:val="0"/>
        <w:iCs w:val="0"/>
        <w:sz w:val="22"/>
        <w:szCs w:val="22"/>
        <w:lang w:val="fr-BE"/>
      </w:rPr>
    </w:lvl>
    <w:lvl w:ilvl="4">
      <w:start w:val="1"/>
      <w:numFmt w:val="bullet"/>
      <w:lvlText w:val="◦"/>
      <w:lvlJc w:val="left"/>
      <w:pPr>
        <w:tabs>
          <w:tab w:val="num" w:pos="2160"/>
        </w:tabs>
        <w:ind w:left="2160" w:hanging="360"/>
      </w:pPr>
      <w:rPr>
        <w:rFonts w:ascii="OpenSymbol" w:hAnsi="OpenSymbol" w:cs="Arial"/>
      </w:rPr>
    </w:lvl>
    <w:lvl w:ilvl="5">
      <w:start w:val="1"/>
      <w:numFmt w:val="bullet"/>
      <w:lvlText w:val="▪"/>
      <w:lvlJc w:val="left"/>
      <w:pPr>
        <w:tabs>
          <w:tab w:val="num" w:pos="2520"/>
        </w:tabs>
        <w:ind w:left="2520" w:hanging="360"/>
      </w:pPr>
      <w:rPr>
        <w:rFonts w:ascii="OpenSymbol" w:hAnsi="OpenSymbol" w:cs="Arial"/>
      </w:rPr>
    </w:lvl>
    <w:lvl w:ilvl="6">
      <w:start w:val="1"/>
      <w:numFmt w:val="bullet"/>
      <w:lvlText w:val=""/>
      <w:lvlJc w:val="left"/>
      <w:pPr>
        <w:tabs>
          <w:tab w:val="num" w:pos="2880"/>
        </w:tabs>
        <w:ind w:left="2880" w:hanging="360"/>
      </w:pPr>
      <w:rPr>
        <w:rFonts w:ascii="Symbol" w:hAnsi="Symbol" w:cs="Symbol"/>
        <w:b w:val="0"/>
        <w:bCs w:val="0"/>
        <w:i w:val="0"/>
        <w:iCs w:val="0"/>
        <w:sz w:val="22"/>
        <w:szCs w:val="22"/>
        <w:lang w:val="fr-BE"/>
      </w:rPr>
    </w:lvl>
    <w:lvl w:ilvl="7">
      <w:start w:val="1"/>
      <w:numFmt w:val="bullet"/>
      <w:lvlText w:val="◦"/>
      <w:lvlJc w:val="left"/>
      <w:pPr>
        <w:tabs>
          <w:tab w:val="num" w:pos="3240"/>
        </w:tabs>
        <w:ind w:left="3240" w:hanging="360"/>
      </w:pPr>
      <w:rPr>
        <w:rFonts w:ascii="OpenSymbol" w:hAnsi="OpenSymbol" w:cs="Arial"/>
      </w:rPr>
    </w:lvl>
    <w:lvl w:ilvl="8">
      <w:start w:val="1"/>
      <w:numFmt w:val="bullet"/>
      <w:lvlText w:val="▪"/>
      <w:lvlJc w:val="left"/>
      <w:pPr>
        <w:tabs>
          <w:tab w:val="num" w:pos="3600"/>
        </w:tabs>
        <w:ind w:left="3600" w:hanging="360"/>
      </w:pPr>
      <w:rPr>
        <w:rFonts w:ascii="OpenSymbol" w:hAnsi="OpenSymbol" w:cs="Arial"/>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Verdana"/>
        <w:i/>
        <w:sz w:val="22"/>
        <w:szCs w:val="22"/>
        <w:lang w:val="en-GB"/>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Verdana"/>
        <w:i/>
        <w:sz w:val="22"/>
        <w:szCs w:val="22"/>
        <w:lang w:val="en-GB"/>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Verdana"/>
        <w:i/>
        <w:sz w:val="22"/>
        <w:szCs w:val="22"/>
        <w:lang w:val="en-GB"/>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7" w15:restartNumberingAfterBreak="0">
    <w:nsid w:val="00000008"/>
    <w:multiLevelType w:val="multilevel"/>
    <w:tmpl w:val="00000008"/>
    <w:name w:val="WW8Num8"/>
    <w:lvl w:ilvl="0">
      <w:start w:val="1"/>
      <w:numFmt w:val="lowerLetter"/>
      <w:lvlText w:val="%1)"/>
      <w:lvlJc w:val="left"/>
      <w:pPr>
        <w:tabs>
          <w:tab w:val="num" w:pos="775"/>
        </w:tabs>
        <w:ind w:left="775" w:hanging="360"/>
      </w:pPr>
      <w:rPr>
        <w:rFonts w:ascii="Symbol" w:eastAsia="Cambria" w:hAnsi="Symbol" w:cs="Symbol"/>
        <w:i/>
        <w:sz w:val="22"/>
        <w:szCs w:val="22"/>
        <w:shd w:val="clear" w:color="auto" w:fill="auto"/>
        <w:lang w:val="fr-BE" w:eastAsia="zh-CN" w:bidi="ar-SA"/>
      </w:rPr>
    </w:lvl>
    <w:lvl w:ilvl="1">
      <w:start w:val="1"/>
      <w:numFmt w:val="decimal"/>
      <w:lvlText w:val="%2."/>
      <w:lvlJc w:val="left"/>
      <w:pPr>
        <w:tabs>
          <w:tab w:val="num" w:pos="1135"/>
        </w:tabs>
        <w:ind w:left="1135" w:hanging="360"/>
      </w:pPr>
      <w:rPr>
        <w:rFonts w:ascii="Courier New" w:hAnsi="Courier New" w:cs="Courier New"/>
      </w:rPr>
    </w:lvl>
    <w:lvl w:ilvl="2">
      <w:start w:val="1"/>
      <w:numFmt w:val="decimal"/>
      <w:lvlText w:val="%3."/>
      <w:lvlJc w:val="left"/>
      <w:pPr>
        <w:tabs>
          <w:tab w:val="num" w:pos="1495"/>
        </w:tabs>
        <w:ind w:left="1495" w:hanging="360"/>
      </w:pPr>
      <w:rPr>
        <w:rFonts w:ascii="Wingdings" w:hAnsi="Wingdings" w:cs="Wingdings"/>
      </w:rPr>
    </w:lvl>
    <w:lvl w:ilvl="3">
      <w:start w:val="1"/>
      <w:numFmt w:val="decimal"/>
      <w:lvlText w:val="%4."/>
      <w:lvlJc w:val="left"/>
      <w:pPr>
        <w:tabs>
          <w:tab w:val="num" w:pos="1855"/>
        </w:tabs>
        <w:ind w:left="1855" w:hanging="360"/>
      </w:pPr>
      <w:rPr>
        <w:rFonts w:ascii="Symbol" w:hAnsi="Symbol" w:cs="Symbol"/>
      </w:rPr>
    </w:lvl>
    <w:lvl w:ilvl="4">
      <w:start w:val="1"/>
      <w:numFmt w:val="decimal"/>
      <w:lvlText w:val="%5."/>
      <w:lvlJc w:val="left"/>
      <w:pPr>
        <w:tabs>
          <w:tab w:val="num" w:pos="2215"/>
        </w:tabs>
        <w:ind w:left="2215" w:hanging="360"/>
      </w:pPr>
    </w:lvl>
    <w:lvl w:ilvl="5">
      <w:start w:val="1"/>
      <w:numFmt w:val="decimal"/>
      <w:lvlText w:val="%6."/>
      <w:lvlJc w:val="left"/>
      <w:pPr>
        <w:tabs>
          <w:tab w:val="num" w:pos="2575"/>
        </w:tabs>
        <w:ind w:left="2575" w:hanging="360"/>
      </w:pPr>
    </w:lvl>
    <w:lvl w:ilvl="6">
      <w:start w:val="1"/>
      <w:numFmt w:val="decimal"/>
      <w:lvlText w:val="%7."/>
      <w:lvlJc w:val="left"/>
      <w:pPr>
        <w:tabs>
          <w:tab w:val="num" w:pos="2935"/>
        </w:tabs>
        <w:ind w:left="2935" w:hanging="360"/>
      </w:pPr>
    </w:lvl>
    <w:lvl w:ilvl="7">
      <w:start w:val="1"/>
      <w:numFmt w:val="decimal"/>
      <w:lvlText w:val="%8."/>
      <w:lvlJc w:val="left"/>
      <w:pPr>
        <w:tabs>
          <w:tab w:val="num" w:pos="3295"/>
        </w:tabs>
        <w:ind w:left="3295" w:hanging="360"/>
      </w:pPr>
    </w:lvl>
    <w:lvl w:ilvl="8">
      <w:start w:val="1"/>
      <w:numFmt w:val="decimal"/>
      <w:lvlText w:val="%9."/>
      <w:lvlJc w:val="left"/>
      <w:pPr>
        <w:tabs>
          <w:tab w:val="num" w:pos="3655"/>
        </w:tabs>
        <w:ind w:left="3655" w:hanging="360"/>
      </w:p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Symbol"/>
        <w:i/>
        <w:shd w:val="clear" w:color="auto" w:fill="FFFF00"/>
        <w:lang w:val="fr-BE"/>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i/>
        <w:shd w:val="clear" w:color="auto" w:fill="FFFF00"/>
        <w:lang w:val="fr-BE"/>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i/>
        <w:shd w:val="clear" w:color="auto" w:fill="FFFF00"/>
        <w:lang w:val="fr-BE"/>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9" w15:restartNumberingAfterBreak="0">
    <w:nsid w:val="0000000A"/>
    <w:multiLevelType w:val="multilevel"/>
    <w:tmpl w:val="0000000A"/>
    <w:name w:val="WW8Num10"/>
    <w:lvl w:ilvl="0">
      <w:start w:val="1"/>
      <w:numFmt w:val="decimal"/>
      <w:lvlText w:val="%1."/>
      <w:lvlJc w:val="left"/>
      <w:pPr>
        <w:tabs>
          <w:tab w:val="num" w:pos="720"/>
        </w:tabs>
        <w:ind w:left="720" w:hanging="360"/>
      </w:pPr>
      <w:rPr>
        <w:rFonts w:ascii="Times New Roman" w:eastAsia="Times New Roman" w:hAnsi="Times New Roman" w:cs="Times New Roman"/>
        <w:b w:val="0"/>
        <w:bCs w:val="0"/>
        <w:i/>
        <w:sz w:val="22"/>
        <w:szCs w:val="22"/>
        <w:lang w:val="fr-FR"/>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Times New Roman"/>
        <w:i/>
        <w:lang w:val="nl-N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Times New Roman"/>
        <w:i/>
        <w:lang w:val="nl-N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Times New Roman"/>
        <w:i/>
        <w:lang w:val="nl-N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1"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Times New Roman" w:eastAsia="Times New Roman" w:hAnsi="Times New Roman" w:cs="Times New Roman"/>
        <w:b w:val="0"/>
        <w:bCs w:val="0"/>
        <w:i/>
        <w:iCs/>
        <w:sz w:val="22"/>
        <w:szCs w:val="22"/>
        <w:lang w:val="en-GB"/>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D"/>
    <w:multiLevelType w:val="multilevel"/>
    <w:tmpl w:val="0000000D"/>
    <w:name w:val="WW8Num13"/>
    <w:lvl w:ilvl="0">
      <w:start w:val="1"/>
      <w:numFmt w:val="decimal"/>
      <w:lvlText w:val="%1."/>
      <w:lvlJc w:val="left"/>
      <w:pPr>
        <w:tabs>
          <w:tab w:val="num" w:pos="720"/>
        </w:tabs>
        <w:ind w:left="720" w:hanging="360"/>
      </w:pPr>
      <w:rPr>
        <w:rFonts w:ascii="Times New Roman" w:eastAsia="Times New Roman" w:hAnsi="Times New Roman" w:cs="Times New Roman"/>
        <w:b w:val="0"/>
        <w:bCs w:val="0"/>
        <w:iCs/>
        <w:sz w:val="22"/>
        <w:szCs w:val="22"/>
        <w:lang w:val="nl-NL"/>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1FFE1D49"/>
    <w:multiLevelType w:val="hybridMultilevel"/>
    <w:tmpl w:val="5E461CC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4" w15:restartNumberingAfterBreak="0">
    <w:nsid w:val="2D4432CD"/>
    <w:multiLevelType w:val="hybridMultilevel"/>
    <w:tmpl w:val="1BF027E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5" w15:restartNumberingAfterBreak="0">
    <w:nsid w:val="57E078FA"/>
    <w:multiLevelType w:val="hybridMultilevel"/>
    <w:tmpl w:val="A9EE95FC"/>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6" w15:restartNumberingAfterBreak="0">
    <w:nsid w:val="614143BC"/>
    <w:multiLevelType w:val="hybridMultilevel"/>
    <w:tmpl w:val="04D6EC8C"/>
    <w:lvl w:ilvl="0" w:tplc="7CAEA3F2">
      <w:start w:val="1"/>
      <w:numFmt w:val="upperLetter"/>
      <w:suff w:val="space"/>
      <w:lvlText w:val="%1)"/>
      <w:lvlJc w:val="left"/>
      <w:pPr>
        <w:ind w:left="0" w:firstLine="0"/>
      </w:pPr>
      <w:rPr>
        <w:rFonts w:hint="default"/>
        <w:b/>
        <w:i w:val="0"/>
        <w:color w:val="000000" w:themeColor="text1"/>
        <w:sz w:val="22"/>
        <w:szCs w:val="22"/>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774263E0"/>
    <w:multiLevelType w:val="hybridMultilevel"/>
    <w:tmpl w:val="A1F4A1C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7CB455CD"/>
    <w:multiLevelType w:val="hybridMultilevel"/>
    <w:tmpl w:val="1090CD4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0"/>
  </w:num>
  <w:num w:numId="17">
    <w:abstractNumId w:val="0"/>
  </w:num>
  <w:num w:numId="18">
    <w:abstractNumId w:val="15"/>
  </w:num>
  <w:num w:numId="19">
    <w:abstractNumId w:val="16"/>
  </w:num>
  <w:num w:numId="20">
    <w:abstractNumId w:val="18"/>
  </w:num>
  <w:num w:numId="21">
    <w:abstractNumId w:val="0"/>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842"/>
    <w:rsid w:val="001624BA"/>
    <w:rsid w:val="001657BC"/>
    <w:rsid w:val="001B4F50"/>
    <w:rsid w:val="00204B98"/>
    <w:rsid w:val="002248D7"/>
    <w:rsid w:val="00275024"/>
    <w:rsid w:val="00282D8B"/>
    <w:rsid w:val="002C2B51"/>
    <w:rsid w:val="00314891"/>
    <w:rsid w:val="003323A3"/>
    <w:rsid w:val="003E7E70"/>
    <w:rsid w:val="00411113"/>
    <w:rsid w:val="00452D8A"/>
    <w:rsid w:val="00475076"/>
    <w:rsid w:val="004F4D3D"/>
    <w:rsid w:val="005C08A1"/>
    <w:rsid w:val="00603A83"/>
    <w:rsid w:val="00657B48"/>
    <w:rsid w:val="00682E6C"/>
    <w:rsid w:val="006B3EEF"/>
    <w:rsid w:val="006D11E8"/>
    <w:rsid w:val="006F434F"/>
    <w:rsid w:val="007E4851"/>
    <w:rsid w:val="00814305"/>
    <w:rsid w:val="00827E39"/>
    <w:rsid w:val="008303E0"/>
    <w:rsid w:val="00887613"/>
    <w:rsid w:val="008C0FB5"/>
    <w:rsid w:val="009942F4"/>
    <w:rsid w:val="009E6432"/>
    <w:rsid w:val="009F7A60"/>
    <w:rsid w:val="00A04C6A"/>
    <w:rsid w:val="00A23126"/>
    <w:rsid w:val="00A425DB"/>
    <w:rsid w:val="00AA0A12"/>
    <w:rsid w:val="00BF1AA4"/>
    <w:rsid w:val="00C06181"/>
    <w:rsid w:val="00C83DD4"/>
    <w:rsid w:val="00CA2630"/>
    <w:rsid w:val="00CC625C"/>
    <w:rsid w:val="00D46030"/>
    <w:rsid w:val="00DE0DE4"/>
    <w:rsid w:val="00DF1F6A"/>
    <w:rsid w:val="00DF2A5F"/>
    <w:rsid w:val="00E14999"/>
    <w:rsid w:val="00E835CF"/>
    <w:rsid w:val="00EB443E"/>
    <w:rsid w:val="00F037DE"/>
    <w:rsid w:val="00F51194"/>
    <w:rsid w:val="00F94842"/>
    <w:rsid w:val="00FA6565"/>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59FC67A"/>
  <w15:docId w15:val="{08EA4D86-B9BA-4C32-B0BD-EFB61527F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2"/>
      <w:szCs w:val="22"/>
      <w:lang w:eastAsia="zh-CN"/>
    </w:rPr>
  </w:style>
  <w:style w:type="paragraph" w:styleId="Titre1">
    <w:name w:val="heading 1"/>
    <w:basedOn w:val="Normal"/>
    <w:next w:val="Normal"/>
    <w:qFormat/>
    <w:pPr>
      <w:keepNext/>
      <w:keepLines/>
      <w:numPr>
        <w:numId w:val="1"/>
      </w:numPr>
      <w:spacing w:before="480"/>
      <w:outlineLvl w:val="0"/>
    </w:pPr>
    <w:rPr>
      <w:rFonts w:ascii="Cambria" w:hAnsi="Cambria" w:cs="Cambria"/>
      <w:b/>
      <w:bCs/>
      <w:color w:val="365F91"/>
      <w:sz w:val="28"/>
      <w:szCs w:val="28"/>
    </w:rPr>
  </w:style>
  <w:style w:type="paragraph" w:styleId="Titre2">
    <w:name w:val="heading 2"/>
    <w:basedOn w:val="Normal"/>
    <w:next w:val="Normal"/>
    <w:link w:val="Titre2Car"/>
    <w:qFormat/>
    <w:pPr>
      <w:keepNext/>
      <w:numPr>
        <w:ilvl w:val="1"/>
        <w:numId w:val="1"/>
      </w:numPr>
      <w:spacing w:before="11" w:after="62"/>
      <w:outlineLvl w:val="1"/>
    </w:pPr>
    <w:rPr>
      <w:rFonts w:cs="Cambria"/>
      <w:color w:val="000000"/>
      <w:sz w:val="21"/>
      <w:szCs w:val="16"/>
      <w:lang w:val="x-none"/>
    </w:rPr>
  </w:style>
  <w:style w:type="paragraph" w:styleId="Titre3">
    <w:name w:val="heading 3"/>
    <w:basedOn w:val="Titre10"/>
    <w:next w:val="Corpsdetexte"/>
    <w:qFormat/>
    <w:pPr>
      <w:numPr>
        <w:ilvl w:val="2"/>
        <w:numId w:val="1"/>
      </w:numPr>
      <w:outlineLvl w:val="2"/>
    </w:pPr>
    <w:rPr>
      <w:rFonts w:ascii="Times New Roman" w:hAnsi="Times New Roman" w:cs="Times New Roman"/>
      <w:b/>
      <w:bCs/>
      <w:sz w:val="22"/>
    </w:rPr>
  </w:style>
  <w:style w:type="paragraph" w:styleId="Titre4">
    <w:name w:val="heading 4"/>
    <w:basedOn w:val="Titre10"/>
    <w:next w:val="Corpsdetexte"/>
    <w:qFormat/>
    <w:pPr>
      <w:numPr>
        <w:ilvl w:val="3"/>
        <w:numId w:val="1"/>
      </w:numPr>
      <w:outlineLvl w:val="3"/>
    </w:pPr>
    <w:rPr>
      <w:rFonts w:ascii="Times New Roman" w:hAnsi="Times New Roman" w:cs="Times New Roman"/>
      <w:b/>
      <w:bCs/>
      <w:i/>
      <w:iCs/>
      <w:sz w:val="22"/>
      <w:szCs w:val="24"/>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Times New Roman" w:eastAsia="Times New Roman" w:hAnsi="Times New Roman" w:cs="Times New Roman"/>
    </w:rPr>
  </w:style>
  <w:style w:type="character" w:customStyle="1" w:styleId="WW8Num2z0">
    <w:name w:val="WW8Num2z0"/>
    <w:rPr>
      <w:rFonts w:ascii="Times New Roman" w:eastAsia="Cambria" w:hAnsi="Times New Roman" w:cs="Times New Roman"/>
      <w:b w:val="0"/>
      <w:bCs w:val="0"/>
      <w:i/>
      <w:iCs/>
      <w:sz w:val="22"/>
      <w:szCs w:val="22"/>
      <w:shd w:val="clear" w:color="auto" w:fill="FFFF00"/>
      <w:lang w:val="fr-BE"/>
    </w:rPr>
  </w:style>
  <w:style w:type="character" w:customStyle="1" w:styleId="WW8Num2z1">
    <w:name w:val="WW8Num2z1"/>
    <w:rPr>
      <w:rFonts w:ascii="OpenSymbol" w:hAnsi="OpenSymbol" w:cs="Courier New"/>
    </w:rPr>
  </w:style>
  <w:style w:type="character" w:customStyle="1" w:styleId="WW8Num3z0">
    <w:name w:val="WW8Num3z0"/>
    <w:rPr>
      <w:rFonts w:ascii="Times New Roman" w:eastAsia="Times New Roman" w:hAnsi="Times New Roman" w:cs="Times New Roman"/>
      <w:b w:val="0"/>
      <w:bCs w:val="0"/>
      <w:i w:val="0"/>
      <w:iCs w:val="0"/>
      <w:sz w:val="22"/>
      <w:szCs w:val="22"/>
      <w:lang w:val="en-GB"/>
    </w:rPr>
  </w:style>
  <w:style w:type="character" w:customStyle="1" w:styleId="WW8Num3z1">
    <w:name w:val="WW8Num3z1"/>
    <w:rPr>
      <w:rFonts w:ascii="OpenSymbol" w:hAnsi="OpenSymbol" w:cs="Courier New"/>
    </w:rPr>
  </w:style>
  <w:style w:type="character" w:customStyle="1" w:styleId="WW8Num4z0">
    <w:name w:val="WW8Num4z0"/>
    <w:rPr>
      <w:rFonts w:ascii="Symbol" w:hAnsi="Symbol" w:cs="Symbol"/>
      <w:b w:val="0"/>
      <w:bCs w:val="0"/>
      <w:i w:val="0"/>
      <w:iCs w:val="0"/>
      <w:sz w:val="22"/>
      <w:szCs w:val="22"/>
      <w:shd w:val="clear" w:color="auto" w:fill="auto"/>
      <w:lang w:val="en-GB"/>
    </w:rPr>
  </w:style>
  <w:style w:type="character" w:customStyle="1" w:styleId="WW8Num4z1">
    <w:name w:val="WW8Num4z1"/>
    <w:rPr>
      <w:rFonts w:ascii="Courier New" w:hAnsi="Courier New" w:cs="Courier New"/>
    </w:rPr>
  </w:style>
  <w:style w:type="character" w:customStyle="1" w:styleId="WW8Num5z0">
    <w:name w:val="WW8Num5z0"/>
    <w:rPr>
      <w:rFonts w:ascii="Times New Roman" w:eastAsia="Times New Roman" w:hAnsi="Times New Roman" w:cs="Times New Roman"/>
      <w:b w:val="0"/>
      <w:bCs w:val="0"/>
      <w:i w:val="0"/>
      <w:iCs w:val="0"/>
      <w:sz w:val="22"/>
      <w:szCs w:val="22"/>
      <w:shd w:val="clear" w:color="auto" w:fill="auto"/>
      <w:lang w:val="fr-FR"/>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b w:val="0"/>
      <w:bCs w:val="0"/>
      <w:i w:val="0"/>
      <w:iCs w:val="0"/>
      <w:sz w:val="22"/>
      <w:szCs w:val="22"/>
      <w:lang w:val="fr-BE"/>
    </w:rPr>
  </w:style>
  <w:style w:type="character" w:customStyle="1" w:styleId="WW8Num6z1">
    <w:name w:val="WW8Num6z1"/>
    <w:rPr>
      <w:rFonts w:ascii="Courier New" w:hAnsi="Courier New" w:cs="Arial"/>
    </w:rPr>
  </w:style>
  <w:style w:type="character" w:customStyle="1" w:styleId="WW8Num7z0">
    <w:name w:val="WW8Num7z0"/>
    <w:rPr>
      <w:rFonts w:ascii="Verdana" w:eastAsia="Times New Roman" w:hAnsi="Verdana" w:cs="Verdana"/>
      <w:i/>
      <w:sz w:val="22"/>
      <w:szCs w:val="22"/>
      <w:lang w:val="en-GB"/>
    </w:rPr>
  </w:style>
  <w:style w:type="character" w:customStyle="1" w:styleId="WW8Num7z1">
    <w:name w:val="WW8Num7z1"/>
    <w:rPr>
      <w:rFonts w:ascii="Courier New" w:hAnsi="Courier New" w:cs="Courier New"/>
    </w:rPr>
  </w:style>
  <w:style w:type="character" w:customStyle="1" w:styleId="WW8Num8z0">
    <w:name w:val="WW8Num8z0"/>
    <w:rPr>
      <w:rFonts w:ascii="Symbol" w:eastAsia="Cambria" w:hAnsi="Symbol" w:cs="Symbol"/>
      <w:i/>
      <w:sz w:val="22"/>
      <w:szCs w:val="22"/>
      <w:shd w:val="clear" w:color="auto" w:fill="auto"/>
      <w:lang w:val="fr-BE" w:eastAsia="zh-CN" w:bidi="ar-SA"/>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i/>
      <w:shd w:val="clear" w:color="auto" w:fill="FFFF00"/>
      <w:lang w:val="fr-BE"/>
    </w:rPr>
  </w:style>
  <w:style w:type="character" w:customStyle="1" w:styleId="WW8Num9z1">
    <w:name w:val="WW8Num9z1"/>
    <w:rPr>
      <w:rFonts w:ascii="OpenSymbol" w:hAnsi="OpenSymbol" w:cs="Courier New"/>
    </w:rPr>
  </w:style>
  <w:style w:type="character" w:customStyle="1" w:styleId="WW8Num10z0">
    <w:name w:val="WW8Num10z0"/>
    <w:rPr>
      <w:rFonts w:ascii="Times New Roman" w:eastAsia="Times New Roman" w:hAnsi="Times New Roman" w:cs="Times New Roman"/>
      <w:b w:val="0"/>
      <w:bCs w:val="0"/>
      <w:i/>
      <w:sz w:val="22"/>
      <w:szCs w:val="22"/>
      <w:lang w:val="fr-FR"/>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eastAsia="Calibri" w:hAnsi="Times New Roman" w:cs="Times New Roman"/>
      <w:i/>
      <w:lang w:val="nl-NL"/>
    </w:rPr>
  </w:style>
  <w:style w:type="character" w:customStyle="1" w:styleId="WW8Num11z1">
    <w:name w:val="WW8Num11z1"/>
    <w:rPr>
      <w:rFonts w:ascii="Courier New" w:hAnsi="Courier New" w:cs="Courier New"/>
    </w:rPr>
  </w:style>
  <w:style w:type="character" w:customStyle="1" w:styleId="WW8Num12z0">
    <w:name w:val="WW8Num12z0"/>
    <w:rPr>
      <w:rFonts w:ascii="Times New Roman" w:eastAsia="Times New Roman" w:hAnsi="Times New Roman" w:cs="Times New Roman"/>
      <w:b w:val="0"/>
      <w:bCs w:val="0"/>
      <w:i/>
      <w:iCs/>
      <w:sz w:val="22"/>
      <w:szCs w:val="22"/>
      <w:lang w:val="en-GB"/>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Times New Roman" w:eastAsia="Times New Roman" w:hAnsi="Times New Roman" w:cs="Times New Roman"/>
      <w:b w:val="0"/>
      <w:bCs w:val="0"/>
      <w:iCs/>
      <w:sz w:val="22"/>
      <w:szCs w:val="22"/>
      <w:lang w:val="nl-N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2z2">
    <w:name w:val="WW8Num2z2"/>
    <w:rPr>
      <w:rFonts w:ascii="Wingdings" w:hAnsi="Wingdings" w:cs="Wingdings"/>
    </w:rPr>
  </w:style>
  <w:style w:type="character" w:customStyle="1" w:styleId="WW8Num2z4">
    <w:name w:val="WW8Num2z4"/>
    <w:rPr>
      <w:rFonts w:ascii="Courier New" w:hAnsi="Courier New" w:cs="Courier New"/>
    </w:rPr>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6z2">
    <w:name w:val="WW8Num6z2"/>
    <w:rPr>
      <w:rFonts w:ascii="Wingdings" w:hAnsi="Wingdings" w:cs="Wingdings"/>
    </w:rPr>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2z3">
    <w:name w:val="WW8Num2z3"/>
    <w:rPr>
      <w:rFonts w:ascii="Symbol" w:hAnsi="Symbol" w:cs="Symbol"/>
    </w:rPr>
  </w:style>
  <w:style w:type="character" w:customStyle="1" w:styleId="WW8Num3z2">
    <w:name w:val="WW8Num3z2"/>
    <w:rPr>
      <w:rFonts w:ascii="Wingdings" w:hAnsi="Wingdings" w:cs="Wingdings"/>
    </w:rPr>
  </w:style>
  <w:style w:type="character" w:customStyle="1" w:styleId="WW8Num3z4">
    <w:name w:val="WW8Num3z4"/>
    <w:rPr>
      <w:rFonts w:ascii="Courier New" w:hAnsi="Courier New" w:cs="Courier New"/>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3z3">
    <w:name w:val="WW8Num3z3"/>
    <w:rPr>
      <w:rFonts w:ascii="Symbol" w:hAnsi="Symbol" w:cs="Symbol"/>
    </w:rPr>
  </w:style>
  <w:style w:type="character" w:customStyle="1" w:styleId="WW8Num4z2">
    <w:name w:val="WW8Num4z2"/>
    <w:rPr>
      <w:rFonts w:ascii="Wingdings" w:hAnsi="Wingdings" w:cs="Wingdings"/>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4z3">
    <w:name w:val="WW8Num4z3"/>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14z0">
    <w:name w:val="WW8Num14z0"/>
    <w:rPr>
      <w:rFonts w:ascii="Symbol" w:eastAsia="Times New Roman" w:hAnsi="Symbol" w:cs="Times New Roman"/>
      <w:lang w:val="fr-FR"/>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Symbol" w:eastAsia="Times New Roman" w:hAnsi="Symbol" w:cs="Symbol"/>
      <w:lang w:val="fr-FR" w:bidi="ar-SA"/>
    </w:rPr>
  </w:style>
  <w:style w:type="character" w:customStyle="1" w:styleId="WW8Num15z1">
    <w:name w:val="WW8Num15z1"/>
    <w:rPr>
      <w:rFonts w:ascii="Courier New" w:hAnsi="Courier New" w:cs="Arial"/>
    </w:rPr>
  </w:style>
  <w:style w:type="character" w:customStyle="1" w:styleId="WW8Num15z2">
    <w:name w:val="WW8Num15z2"/>
    <w:rPr>
      <w:rFonts w:ascii="Wingdings" w:hAnsi="Wingdings" w:cs="Wingdings"/>
    </w:rPr>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Symbol" w:hAnsi="Symbol" w:cs="Symbol"/>
      <w:b w:val="0"/>
      <w:bCs w:val="0"/>
      <w:i w:val="0"/>
      <w:iCs w:val="0"/>
      <w:sz w:val="22"/>
      <w:szCs w:val="22"/>
      <w:lang w:val="en-GB"/>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Symbol" w:hAnsi="Symbol" w:cs="OpenSymbol"/>
    </w:rPr>
  </w:style>
  <w:style w:type="character" w:customStyle="1" w:styleId="WW8Num17z1">
    <w:name w:val="WW8Num17z1"/>
    <w:rPr>
      <w:rFonts w:ascii="OpenSymbol" w:hAnsi="OpenSymbol" w:cs="OpenSymbol"/>
    </w:rPr>
  </w:style>
  <w:style w:type="character" w:customStyle="1" w:styleId="WW8Num18z0">
    <w:name w:val="WW8Num18z0"/>
    <w:rPr>
      <w:rFonts w:ascii="Wingdings" w:hAnsi="Wingdings" w:cs="Wingdings"/>
      <w:lang w:val="nl-NL"/>
    </w:rPr>
  </w:style>
  <w:style w:type="character" w:customStyle="1" w:styleId="WW8Num18z1">
    <w:name w:val="WW8Num18z1"/>
    <w:rPr>
      <w:rFonts w:ascii="OpenSymbol" w:hAnsi="OpenSymbol" w:cs="OpenSymbol"/>
    </w:rPr>
  </w:style>
  <w:style w:type="character" w:customStyle="1" w:styleId="WW8Num19z0">
    <w:name w:val="WW8Num19z0"/>
    <w:rPr>
      <w:rFonts w:ascii="Symbol" w:hAnsi="Symbol" w:cs="OpenSymbol"/>
      <w:lang w:val="nl-NL"/>
    </w:rPr>
  </w:style>
  <w:style w:type="character" w:customStyle="1" w:styleId="WW8Num19z1">
    <w:name w:val="WW8Num19z1"/>
    <w:rPr>
      <w:rFonts w:ascii="Courier New" w:hAnsi="Courier New" w:cs="Aria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8Num20z0">
    <w:name w:val="WW8Num20z0"/>
    <w:rPr>
      <w:rFonts w:ascii="Wingdings" w:hAnsi="Wingdings" w:cs="Wingdings"/>
    </w:rPr>
  </w:style>
  <w:style w:type="character" w:customStyle="1" w:styleId="WW8Num20z1">
    <w:name w:val="WW8Num20z1"/>
    <w:rPr>
      <w:rFonts w:ascii="Courier New" w:hAnsi="Courier New" w:cs="Courier New"/>
    </w:rPr>
  </w:style>
  <w:style w:type="character" w:customStyle="1" w:styleId="WW8Num21z0">
    <w:name w:val="WW8Num21z0"/>
    <w:rPr>
      <w:rFonts w:ascii="Symbol" w:hAnsi="Symbol" w:cs="Symbol"/>
    </w:rPr>
  </w:style>
  <w:style w:type="character" w:customStyle="1" w:styleId="WW8Num21z1">
    <w:name w:val="WW8Num21z1"/>
    <w:rPr>
      <w:rFonts w:ascii="Courier New" w:hAnsi="Courier New" w:cs="Courier New"/>
    </w:rPr>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8Num18z3">
    <w:name w:val="WW8Num18z3"/>
    <w:rPr>
      <w:rFonts w:ascii="Symbol" w:hAnsi="Symbol" w:cs="Symbol"/>
    </w:rPr>
  </w:style>
  <w:style w:type="character" w:customStyle="1" w:styleId="WW8Num18z4">
    <w:name w:val="WW8Num18z4"/>
    <w:rPr>
      <w:rFonts w:ascii="Courier New" w:hAnsi="Courier New" w:cs="Courier New"/>
    </w:rPr>
  </w:style>
  <w:style w:type="character" w:customStyle="1" w:styleId="WW8Num20z3">
    <w:name w:val="WW8Num20z3"/>
    <w:rPr>
      <w:rFonts w:ascii="Symbol" w:hAnsi="Symbol" w:cs="Symbol"/>
    </w:rPr>
  </w:style>
  <w:style w:type="character" w:customStyle="1" w:styleId="WW8Num21z2">
    <w:name w:val="WW8Num21z2"/>
    <w:rPr>
      <w:rFonts w:ascii="Wingdings" w:hAnsi="Wingdings" w:cs="Wingdings"/>
    </w:rPr>
  </w:style>
  <w:style w:type="character" w:customStyle="1" w:styleId="WW8Num22z0">
    <w:name w:val="WW8Num22z0"/>
    <w:rPr>
      <w:rFonts w:ascii="Verdana" w:eastAsia="Times New Roman" w:hAnsi="Verdana" w:cs="Verdana"/>
    </w:rPr>
  </w:style>
  <w:style w:type="character" w:customStyle="1" w:styleId="WW8Num23z0">
    <w:name w:val="WW8Num23z0"/>
    <w:rPr>
      <w:rFonts w:ascii="Times New Roman" w:eastAsia="Times New Roman" w:hAnsi="Times New Roman" w:cs="Times New Roman"/>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5z0">
    <w:name w:val="WW8Num25z0"/>
    <w:rPr>
      <w:rFonts w:ascii="Times New Roman" w:eastAsia="Times New Roman" w:hAnsi="Times New Roman" w:cs="Times New Roman"/>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5z3">
    <w:name w:val="WW8Num25z3"/>
    <w:rPr>
      <w:rFonts w:ascii="Symbol" w:hAnsi="Symbol" w:cs="Symbol"/>
    </w:rPr>
  </w:style>
  <w:style w:type="character" w:customStyle="1" w:styleId="WW8Num26z0">
    <w:name w:val="WW8Num26z0"/>
    <w:rPr>
      <w:rFonts w:ascii="Symbol" w:hAnsi="Symbol" w:cs="Symbol"/>
    </w:rPr>
  </w:style>
  <w:style w:type="character" w:customStyle="1" w:styleId="WW8Num26z1">
    <w:name w:val="WW8Num26z1"/>
    <w:rPr>
      <w:rFonts w:ascii="Courier New" w:hAnsi="Courier New" w:cs="Arial"/>
    </w:rPr>
  </w:style>
  <w:style w:type="character" w:customStyle="1" w:styleId="WW8Num26z2">
    <w:name w:val="WW8Num26z2"/>
    <w:rPr>
      <w:rFonts w:ascii="Wingdings" w:hAnsi="Wingdings" w:cs="Wingdings"/>
    </w:rPr>
  </w:style>
  <w:style w:type="character" w:customStyle="1" w:styleId="WW8Num27z0">
    <w:name w:val="WW8Num27z0"/>
    <w:rPr>
      <w:rFonts w:ascii="Tahoma" w:eastAsia="Calibri" w:hAnsi="Tahoma" w:cs="Calibri"/>
    </w:rPr>
  </w:style>
  <w:style w:type="character" w:customStyle="1" w:styleId="WW8Num27z1">
    <w:name w:val="WW8Num27z1"/>
    <w:rPr>
      <w:rFonts w:ascii="Courier New" w:hAnsi="Courier New" w:cs="Arial"/>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9z0">
    <w:name w:val="WW8Num29z0"/>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rPr>
  </w:style>
  <w:style w:type="character" w:customStyle="1" w:styleId="WW8Num30z1">
    <w:name w:val="WW8Num30z1"/>
    <w:rPr>
      <w:rFonts w:ascii="Courier New" w:hAnsi="Courier New" w:cs="Arial"/>
    </w:rPr>
  </w:style>
  <w:style w:type="character" w:customStyle="1" w:styleId="WW8Num30z2">
    <w:name w:val="WW8Num30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Arial"/>
    </w:rPr>
  </w:style>
  <w:style w:type="character" w:customStyle="1" w:styleId="WW8Num31z2">
    <w:name w:val="WW8Num31z2"/>
    <w:rPr>
      <w:rFonts w:ascii="Wingdings" w:hAnsi="Wingdings" w:cs="Wingdings"/>
    </w:rPr>
  </w:style>
  <w:style w:type="character" w:customStyle="1" w:styleId="WW8Num32z0">
    <w:name w:val="WW8Num32z0"/>
    <w:rPr>
      <w:rFonts w:ascii="Verdana" w:eastAsia="Times New Roman" w:hAnsi="Verdana" w:cs="Times New Roman"/>
    </w:rPr>
  </w:style>
  <w:style w:type="character" w:customStyle="1" w:styleId="WW8Num33z0">
    <w:name w:val="WW8Num33z0"/>
    <w:rPr>
      <w:rFonts w:ascii="Symbol" w:hAnsi="Symbol" w:cs="Symbol"/>
    </w:rPr>
  </w:style>
  <w:style w:type="character" w:customStyle="1" w:styleId="WW8Num33z1">
    <w:name w:val="WW8Num33z1"/>
    <w:rPr>
      <w:rFonts w:ascii="Courier New" w:hAnsi="Courier New" w:cs="Arial"/>
    </w:rPr>
  </w:style>
  <w:style w:type="character" w:customStyle="1" w:styleId="WW8Num33z2">
    <w:name w:val="WW8Num33z2"/>
    <w:rPr>
      <w:rFonts w:ascii="Wingdings" w:hAnsi="Wingdings" w:cs="Wingdings"/>
    </w:rPr>
  </w:style>
  <w:style w:type="character" w:customStyle="1" w:styleId="WW8Num34z0">
    <w:name w:val="WW8Num34z0"/>
    <w:rPr>
      <w:rFonts w:ascii="Times New Roman" w:eastAsia="Times New Roman" w:hAnsi="Times New Roman" w:cs="Times New Roman"/>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4z3">
    <w:name w:val="WW8Num34z3"/>
    <w:rPr>
      <w:rFonts w:ascii="Symbol" w:hAnsi="Symbol" w:cs="Symbol"/>
    </w:rPr>
  </w:style>
  <w:style w:type="character" w:customStyle="1" w:styleId="WW8Num35z0">
    <w:name w:val="WW8Num35z0"/>
    <w:rPr>
      <w:rFonts w:ascii="Times New Roman" w:eastAsia="Times New Roman" w:hAnsi="Times New Roman" w:cs="Times New Roman"/>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7z0">
    <w:name w:val="WW8Num37z0"/>
    <w:rPr>
      <w:rFonts w:ascii="Symbol" w:hAnsi="Symbol" w:cs="Symbol"/>
    </w:rPr>
  </w:style>
  <w:style w:type="character" w:customStyle="1" w:styleId="WW8Num37z1">
    <w:name w:val="WW8Num37z1"/>
    <w:rPr>
      <w:rFonts w:ascii="Courier New" w:hAnsi="Courier New" w:cs="Arial"/>
    </w:rPr>
  </w:style>
  <w:style w:type="character" w:customStyle="1" w:styleId="WW8Num37z2">
    <w:name w:val="WW8Num37z2"/>
    <w:rPr>
      <w:rFonts w:ascii="Wingdings" w:hAnsi="Wingdings" w:cs="Wingdings"/>
    </w:rPr>
  </w:style>
  <w:style w:type="character" w:customStyle="1" w:styleId="WW8Num38z0">
    <w:name w:val="WW8Num38z0"/>
    <w:rPr>
      <w:rFonts w:ascii="Times New Roman" w:eastAsia="Times New Roman" w:hAnsi="Times New Roman" w:cs="Times New Roman"/>
    </w:rPr>
  </w:style>
  <w:style w:type="character" w:customStyle="1" w:styleId="WW8Num39z0">
    <w:name w:val="WW8Num39z0"/>
    <w:rPr>
      <w:rFonts w:ascii="Symbol" w:hAnsi="Symbol" w:cs="Symbol"/>
    </w:rPr>
  </w:style>
  <w:style w:type="character" w:customStyle="1" w:styleId="WW8Num41z0">
    <w:name w:val="WW8Num41z0"/>
    <w:rPr>
      <w:rFonts w:ascii="Symbol" w:hAnsi="Symbol" w:cs="Symbol"/>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cs="Wingdings"/>
    </w:rPr>
  </w:style>
  <w:style w:type="character" w:customStyle="1" w:styleId="WW8Num42z0">
    <w:name w:val="WW8Num42z0"/>
    <w:rPr>
      <w:rFonts w:ascii="Courier New" w:hAnsi="Courier New" w:cs="Arial"/>
    </w:rPr>
  </w:style>
  <w:style w:type="character" w:customStyle="1" w:styleId="WW8Num42z2">
    <w:name w:val="WW8Num42z2"/>
    <w:rPr>
      <w:rFonts w:ascii="Wingdings" w:hAnsi="Wingdings" w:cs="Wingdings"/>
    </w:rPr>
  </w:style>
  <w:style w:type="character" w:customStyle="1" w:styleId="WW8Num42z3">
    <w:name w:val="WW8Num42z3"/>
    <w:rPr>
      <w:rFonts w:ascii="Symbol" w:hAnsi="Symbol" w:cs="Symbol"/>
    </w:rPr>
  </w:style>
  <w:style w:type="character" w:customStyle="1" w:styleId="WW8Num43z0">
    <w:name w:val="WW8Num43z0"/>
    <w:rPr>
      <w:rFonts w:ascii="Times New Roman" w:eastAsia="Times New Roman" w:hAnsi="Times New Roman" w:cs="Times New Roman"/>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cs="Wingdings"/>
    </w:rPr>
  </w:style>
  <w:style w:type="character" w:customStyle="1" w:styleId="WW8Num43z3">
    <w:name w:val="WW8Num43z3"/>
    <w:rPr>
      <w:rFonts w:ascii="Symbol" w:hAnsi="Symbol" w:cs="Symbol"/>
    </w:rPr>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cs="Wingdings"/>
    </w:rPr>
  </w:style>
  <w:style w:type="character" w:customStyle="1" w:styleId="WW8Num44z3">
    <w:name w:val="WW8Num44z3"/>
    <w:rPr>
      <w:rFonts w:ascii="Symbol" w:hAnsi="Symbol" w:cs="Symbol"/>
    </w:rPr>
  </w:style>
  <w:style w:type="character" w:customStyle="1" w:styleId="Policepardfaut1">
    <w:name w:val="Police par défaut1"/>
  </w:style>
  <w:style w:type="character" w:customStyle="1" w:styleId="Heading1Char">
    <w:name w:val="Heading 1 Char"/>
    <w:rPr>
      <w:rFonts w:ascii="Cambria" w:eastAsia="Times New Roman" w:hAnsi="Cambria" w:cs="Times New Roman"/>
      <w:b/>
      <w:bCs/>
      <w:color w:val="365F91"/>
      <w:sz w:val="28"/>
      <w:szCs w:val="28"/>
      <w:lang w:val="nl-BE"/>
    </w:rPr>
  </w:style>
  <w:style w:type="character" w:styleId="Lienhypertexte">
    <w:name w:val="Hyperlink"/>
    <w:uiPriority w:val="99"/>
    <w:rPr>
      <w:color w:val="0000FF"/>
      <w:u w:val="single"/>
    </w:rPr>
  </w:style>
  <w:style w:type="character" w:customStyle="1" w:styleId="Heading2Char">
    <w:name w:val="Heading 2 Char"/>
    <w:rPr>
      <w:rFonts w:ascii="Cambria" w:hAnsi="Cambria" w:cs="Cambria"/>
      <w:b/>
      <w:bCs/>
      <w:i/>
      <w:iCs/>
      <w:color w:val="365F91"/>
      <w:sz w:val="22"/>
      <w:szCs w:val="22"/>
    </w:rPr>
  </w:style>
  <w:style w:type="character" w:customStyle="1" w:styleId="BodyText2Char">
    <w:name w:val="Body Text 2 Char"/>
    <w:rPr>
      <w:sz w:val="22"/>
      <w:lang w:val="nl-NL"/>
    </w:rPr>
  </w:style>
  <w:style w:type="character" w:customStyle="1" w:styleId="BodyTextIndent3Char">
    <w:name w:val="Body Text Indent 3 Char"/>
    <w:rPr>
      <w:sz w:val="16"/>
      <w:szCs w:val="16"/>
      <w:lang w:val="nl-BE"/>
    </w:rPr>
  </w:style>
  <w:style w:type="character" w:customStyle="1" w:styleId="BodyTextIndentChar">
    <w:name w:val="Body Text Indent Char"/>
    <w:rPr>
      <w:sz w:val="22"/>
      <w:szCs w:val="22"/>
      <w:lang w:val="nl-BE"/>
    </w:rPr>
  </w:style>
  <w:style w:type="character" w:customStyle="1" w:styleId="BodyText3Char">
    <w:name w:val="Body Text 3 Char"/>
    <w:rPr>
      <w:sz w:val="16"/>
      <w:szCs w:val="16"/>
      <w:lang w:val="nl-BE"/>
    </w:rPr>
  </w:style>
  <w:style w:type="character" w:customStyle="1" w:styleId="CommentReference1">
    <w:name w:val="Comment Reference1"/>
    <w:rPr>
      <w:sz w:val="16"/>
      <w:szCs w:val="16"/>
    </w:rPr>
  </w:style>
  <w:style w:type="character" w:customStyle="1" w:styleId="CommentTextChar">
    <w:name w:val="Comment Text Char"/>
  </w:style>
  <w:style w:type="character" w:customStyle="1" w:styleId="CommentSubjectChar">
    <w:name w:val="Comment Subject Char"/>
    <w:rPr>
      <w:b/>
      <w:bCs/>
    </w:rPr>
  </w:style>
  <w:style w:type="character" w:customStyle="1" w:styleId="BalloonTextChar">
    <w:name w:val="Balloon Text Char"/>
    <w:rPr>
      <w:rFonts w:ascii="Tahoma" w:hAnsi="Tahoma" w:cs="Tahoma"/>
      <w:sz w:val="16"/>
      <w:szCs w:val="16"/>
    </w:rPr>
  </w:style>
  <w:style w:type="character" w:customStyle="1" w:styleId="DocumentMapChar">
    <w:name w:val="Document Map Char"/>
    <w:rPr>
      <w:rFonts w:ascii="Lucida Grande" w:hAnsi="Lucida Grande" w:cs="Lucida Grande"/>
      <w:sz w:val="24"/>
      <w:szCs w:val="24"/>
      <w:lang w:val="nl-BE"/>
    </w:rPr>
  </w:style>
  <w:style w:type="character" w:customStyle="1" w:styleId="HeaderChar">
    <w:name w:val="Header Char"/>
    <w:rPr>
      <w:sz w:val="22"/>
      <w:szCs w:val="22"/>
    </w:rPr>
  </w:style>
  <w:style w:type="character" w:customStyle="1" w:styleId="FooterChar">
    <w:name w:val="Footer Char"/>
    <w:rPr>
      <w:sz w:val="22"/>
      <w:szCs w:val="22"/>
    </w:rPr>
  </w:style>
  <w:style w:type="character" w:customStyle="1" w:styleId="FootnoteTextChar">
    <w:name w:val="Footnote Text Char"/>
  </w:style>
  <w:style w:type="character" w:customStyle="1" w:styleId="Caractresdenotedebasdepage">
    <w:name w:val="Caractères de note de bas de page"/>
    <w:rPr>
      <w:vertAlign w:val="superscript"/>
    </w:rPr>
  </w:style>
  <w:style w:type="character" w:styleId="Lienhypertextesuivivisit">
    <w:name w:val="FollowedHyperlink"/>
    <w:rPr>
      <w:color w:val="800080"/>
      <w:u w:val="single"/>
    </w:rPr>
  </w:style>
  <w:style w:type="character" w:customStyle="1" w:styleId="Voetnoottekens">
    <w:name w:val="Voetnoottekens"/>
    <w:rPr>
      <w:vertAlign w:val="superscript"/>
    </w:rPr>
  </w:style>
  <w:style w:type="character" w:customStyle="1" w:styleId="Caractresdenotedefin">
    <w:name w:val="Caractères de note de fin"/>
    <w:rPr>
      <w:vertAlign w:val="superscript"/>
    </w:rPr>
  </w:style>
  <w:style w:type="character" w:customStyle="1" w:styleId="WW-Caractresdenotedefin">
    <w:name w:val="WW-Caractères de note de fin"/>
  </w:style>
  <w:style w:type="character" w:customStyle="1" w:styleId="Puces">
    <w:name w:val="Puces"/>
    <w:rPr>
      <w:rFonts w:ascii="OpenSymbol" w:eastAsia="OpenSymbol" w:hAnsi="OpenSymbol" w:cs="OpenSymbol"/>
    </w:rPr>
  </w:style>
  <w:style w:type="character" w:customStyle="1" w:styleId="Eindnoottekens">
    <w:name w:val="Eindnoottekens"/>
    <w:rPr>
      <w:vertAlign w:val="superscript"/>
    </w:rPr>
  </w:style>
  <w:style w:type="character" w:customStyle="1" w:styleId="WW8Num22z1">
    <w:name w:val="WW8Num22z1"/>
    <w:rPr>
      <w:rFonts w:ascii="OpenSymbol" w:hAnsi="OpenSymbol" w:cs="OpenSymbol"/>
    </w:rPr>
  </w:style>
  <w:style w:type="character" w:customStyle="1" w:styleId="Caractresdenumrotation">
    <w:name w:val="Caractères de numérotation"/>
  </w:style>
  <w:style w:type="character" w:customStyle="1" w:styleId="RTFNum21">
    <w:name w:val="RTF_Num 2 1"/>
  </w:style>
  <w:style w:type="character" w:customStyle="1" w:styleId="RTFNum22">
    <w:name w:val="RTF_Num 2 2"/>
  </w:style>
  <w:style w:type="character" w:customStyle="1" w:styleId="RTFNum23">
    <w:name w:val="RTF_Num 2 3"/>
  </w:style>
  <w:style w:type="character" w:customStyle="1" w:styleId="RTFNum24">
    <w:name w:val="RTF_Num 2 4"/>
  </w:style>
  <w:style w:type="character" w:customStyle="1" w:styleId="RTFNum25">
    <w:name w:val="RTF_Num 2 5"/>
  </w:style>
  <w:style w:type="character" w:customStyle="1" w:styleId="RTFNum26">
    <w:name w:val="RTF_Num 2 6"/>
  </w:style>
  <w:style w:type="character" w:customStyle="1" w:styleId="RTFNum27">
    <w:name w:val="RTF_Num 2 7"/>
  </w:style>
  <w:style w:type="character" w:customStyle="1" w:styleId="RTFNum28">
    <w:name w:val="RTF_Num 2 8"/>
  </w:style>
  <w:style w:type="character" w:customStyle="1" w:styleId="RTFNum29">
    <w:name w:val="RTF_Num 2 9"/>
  </w:style>
  <w:style w:type="character" w:customStyle="1" w:styleId="Sautdindex">
    <w:name w:val="Saut d'index"/>
  </w:style>
  <w:style w:type="character" w:customStyle="1" w:styleId="Indexkoppeling">
    <w:name w:val="Indexkoppeling"/>
  </w:style>
  <w:style w:type="paragraph" w:customStyle="1" w:styleId="Titre10">
    <w:name w:val="Titre1"/>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spacing w:after="120"/>
    </w:p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Kop">
    <w:name w:val="Kop"/>
    <w:basedOn w:val="Normal"/>
    <w:next w:val="Corpsdetexte"/>
    <w:pPr>
      <w:keepNext/>
      <w:spacing w:before="240" w:after="120"/>
    </w:pPr>
    <w:rPr>
      <w:rFonts w:ascii="Arial" w:eastAsia="Microsoft YaHei" w:hAnsi="Arial" w:cs="Mangal"/>
      <w:sz w:val="28"/>
      <w:szCs w:val="28"/>
    </w:rPr>
  </w:style>
  <w:style w:type="paragraph" w:customStyle="1" w:styleId="Bijschrift1">
    <w:name w:val="Bijschrift1"/>
    <w:basedOn w:val="Normal"/>
    <w:pPr>
      <w:suppressLineNumbers/>
      <w:spacing w:before="120" w:after="120"/>
    </w:pPr>
    <w:rPr>
      <w:rFonts w:cs="Mangal"/>
      <w:i/>
      <w:iCs/>
      <w:sz w:val="24"/>
      <w:szCs w:val="24"/>
    </w:rPr>
  </w:style>
  <w:style w:type="paragraph" w:customStyle="1" w:styleId="Corpsdetexte21">
    <w:name w:val="Corps de texte 21"/>
    <w:basedOn w:val="Normal"/>
    <w:pPr>
      <w:spacing w:after="120" w:line="480" w:lineRule="auto"/>
    </w:pPr>
    <w:rPr>
      <w:szCs w:val="20"/>
      <w:lang w:val="nl-NL"/>
    </w:rPr>
  </w:style>
  <w:style w:type="paragraph" w:customStyle="1" w:styleId="Retraitcorpsdetexte31">
    <w:name w:val="Retrait corps de texte 31"/>
    <w:basedOn w:val="Normal"/>
    <w:pPr>
      <w:spacing w:after="120"/>
      <w:ind w:left="283"/>
    </w:pPr>
    <w:rPr>
      <w:sz w:val="16"/>
      <w:szCs w:val="16"/>
    </w:rPr>
  </w:style>
  <w:style w:type="paragraph" w:customStyle="1" w:styleId="TableContents">
    <w:name w:val="Table Contents"/>
    <w:basedOn w:val="Normal"/>
    <w:pPr>
      <w:suppressLineNumbers/>
    </w:pPr>
    <w:rPr>
      <w:sz w:val="20"/>
      <w:szCs w:val="20"/>
      <w:lang w:val="nl-NL"/>
    </w:rPr>
  </w:style>
  <w:style w:type="paragraph" w:styleId="Retraitcorpsdetexte">
    <w:name w:val="Body Text Indent"/>
    <w:basedOn w:val="Normal"/>
    <w:pPr>
      <w:spacing w:after="120"/>
      <w:ind w:left="283"/>
    </w:pPr>
  </w:style>
  <w:style w:type="paragraph" w:customStyle="1" w:styleId="Corpsdetexte31">
    <w:name w:val="Corps de texte 31"/>
    <w:basedOn w:val="Normal"/>
    <w:pPr>
      <w:spacing w:after="120"/>
    </w:pPr>
    <w:rPr>
      <w:sz w:val="16"/>
      <w:szCs w:val="16"/>
    </w:rPr>
  </w:style>
  <w:style w:type="paragraph" w:customStyle="1" w:styleId="ColorfulList-Accent11">
    <w:name w:val="Colorful List - Accent 11"/>
    <w:basedOn w:val="Normal"/>
    <w:pPr>
      <w:ind w:left="720"/>
    </w:pPr>
    <w:rPr>
      <w:sz w:val="24"/>
      <w:szCs w:val="24"/>
    </w:rPr>
  </w:style>
  <w:style w:type="paragraph" w:customStyle="1" w:styleId="CommentText1">
    <w:name w:val="Comment Text1"/>
    <w:basedOn w:val="Normal"/>
    <w:rPr>
      <w:sz w:val="20"/>
      <w:szCs w:val="20"/>
      <w:lang w:val="x-none"/>
    </w:rPr>
  </w:style>
  <w:style w:type="paragraph" w:customStyle="1" w:styleId="CommentSubject1">
    <w:name w:val="Comment Subject1"/>
    <w:basedOn w:val="CommentText1"/>
    <w:next w:val="CommentText1"/>
    <w:rPr>
      <w:b/>
      <w:bCs/>
    </w:rPr>
  </w:style>
  <w:style w:type="paragraph" w:customStyle="1" w:styleId="Textedebulles1">
    <w:name w:val="Texte de bulles1"/>
    <w:basedOn w:val="Normal"/>
    <w:rPr>
      <w:rFonts w:ascii="Tahoma" w:hAnsi="Tahoma" w:cs="Tahoma"/>
      <w:sz w:val="16"/>
      <w:szCs w:val="16"/>
      <w:lang w:val="x-none"/>
    </w:rPr>
  </w:style>
  <w:style w:type="paragraph" w:customStyle="1" w:styleId="Explorateurdedocuments1">
    <w:name w:val="Explorateur de documents1"/>
    <w:basedOn w:val="Normal"/>
    <w:rPr>
      <w:rFonts w:ascii="Lucida Grande" w:hAnsi="Lucida Grande" w:cs="Lucida Grande"/>
      <w:sz w:val="24"/>
      <w:szCs w:val="24"/>
    </w:rPr>
  </w:style>
  <w:style w:type="paragraph" w:customStyle="1" w:styleId="Rvision1">
    <w:name w:val="Révision1"/>
    <w:pPr>
      <w:suppressAutoHyphens/>
    </w:pPr>
    <w:rPr>
      <w:sz w:val="22"/>
      <w:szCs w:val="22"/>
      <w:lang w:eastAsia="zh-CN"/>
    </w:rPr>
  </w:style>
  <w:style w:type="paragraph" w:styleId="En-tte">
    <w:name w:val="header"/>
    <w:basedOn w:val="Normal"/>
    <w:rPr>
      <w:lang w:val="x-none"/>
    </w:rPr>
  </w:style>
  <w:style w:type="paragraph" w:styleId="Pieddepage">
    <w:name w:val="footer"/>
    <w:basedOn w:val="Normal"/>
    <w:rPr>
      <w:lang w:val="x-none"/>
    </w:rPr>
  </w:style>
  <w:style w:type="paragraph" w:customStyle="1" w:styleId="Paragraphedeliste1">
    <w:name w:val="Paragraphe de liste1"/>
    <w:basedOn w:val="Normal"/>
    <w:pPr>
      <w:ind w:left="708"/>
    </w:pPr>
  </w:style>
  <w:style w:type="paragraph" w:customStyle="1" w:styleId="Rapport1">
    <w:name w:val="Rapport1"/>
    <w:basedOn w:val="Normal"/>
    <w:pPr>
      <w:spacing w:before="180"/>
      <w:ind w:left="709"/>
    </w:pPr>
    <w:rPr>
      <w:rFonts w:eastAsia="Calibri"/>
    </w:rPr>
  </w:style>
  <w:style w:type="paragraph" w:styleId="Notedebasdepage">
    <w:name w:val="footnote text"/>
    <w:basedOn w:val="Normal"/>
    <w:rPr>
      <w:sz w:val="20"/>
      <w:szCs w:val="20"/>
      <w:lang w:val="x-none"/>
    </w:rPr>
  </w:style>
  <w:style w:type="paragraph" w:styleId="NormalWeb">
    <w:name w:val="Normal (Web)"/>
    <w:basedOn w:val="Normal"/>
    <w:pPr>
      <w:spacing w:before="280" w:after="280"/>
    </w:pPr>
    <w:rPr>
      <w:sz w:val="24"/>
      <w:szCs w:val="24"/>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Answers">
    <w:name w:val="Answers"/>
    <w:basedOn w:val="Normal"/>
    <w:pPr>
      <w:tabs>
        <w:tab w:val="left" w:pos="624"/>
        <w:tab w:val="right" w:leader="dot" w:pos="9071"/>
      </w:tabs>
      <w:spacing w:line="288" w:lineRule="auto"/>
      <w:ind w:left="605"/>
    </w:pPr>
    <w:rPr>
      <w:rFonts w:ascii="Arial" w:hAnsi="Arial" w:cs="Arial"/>
      <w:color w:val="000000"/>
      <w:sz w:val="20"/>
    </w:rPr>
  </w:style>
  <w:style w:type="paragraph" w:styleId="TitreTR">
    <w:name w:val="toa heading"/>
    <w:basedOn w:val="Titre10"/>
    <w:pPr>
      <w:suppressLineNumbers/>
    </w:pPr>
    <w:rPr>
      <w:rFonts w:ascii="Cambria" w:hAnsi="Cambria" w:cs="Cambria"/>
      <w:b/>
      <w:bCs/>
      <w:color w:val="000080"/>
      <w:szCs w:val="32"/>
    </w:rPr>
  </w:style>
  <w:style w:type="paragraph" w:styleId="TM1">
    <w:name w:val="toc 1"/>
    <w:basedOn w:val="Index"/>
    <w:uiPriority w:val="39"/>
    <w:pPr>
      <w:tabs>
        <w:tab w:val="right" w:leader="dot" w:pos="9258"/>
      </w:tabs>
    </w:pPr>
  </w:style>
  <w:style w:type="paragraph" w:styleId="TM2">
    <w:name w:val="toc 2"/>
    <w:basedOn w:val="Index"/>
    <w:uiPriority w:val="39"/>
    <w:pPr>
      <w:tabs>
        <w:tab w:val="right" w:leader="dot" w:pos="8975"/>
      </w:tabs>
      <w:ind w:left="283"/>
    </w:pPr>
  </w:style>
  <w:style w:type="paragraph" w:styleId="TM3">
    <w:name w:val="toc 3"/>
    <w:basedOn w:val="Index"/>
    <w:uiPriority w:val="39"/>
    <w:pPr>
      <w:tabs>
        <w:tab w:val="right" w:leader="dot" w:pos="9072"/>
      </w:tabs>
      <w:ind w:left="566"/>
    </w:pPr>
  </w:style>
  <w:style w:type="paragraph" w:styleId="TM4">
    <w:name w:val="toc 4"/>
    <w:basedOn w:val="Index"/>
    <w:pPr>
      <w:tabs>
        <w:tab w:val="right" w:leader="dot" w:pos="8789"/>
      </w:tabs>
      <w:ind w:left="849"/>
    </w:pPr>
  </w:style>
  <w:style w:type="paragraph" w:styleId="TM5">
    <w:name w:val="toc 5"/>
    <w:basedOn w:val="Index"/>
    <w:pPr>
      <w:tabs>
        <w:tab w:val="right" w:leader="dot" w:pos="8506"/>
      </w:tabs>
      <w:ind w:left="1132"/>
    </w:pPr>
  </w:style>
  <w:style w:type="paragraph" w:styleId="TM6">
    <w:name w:val="toc 6"/>
    <w:basedOn w:val="Index"/>
    <w:pPr>
      <w:tabs>
        <w:tab w:val="right" w:leader="dot" w:pos="8223"/>
      </w:tabs>
      <w:ind w:left="1415"/>
    </w:pPr>
  </w:style>
  <w:style w:type="paragraph" w:styleId="TM7">
    <w:name w:val="toc 7"/>
    <w:basedOn w:val="Index"/>
    <w:pPr>
      <w:tabs>
        <w:tab w:val="right" w:leader="dot" w:pos="7940"/>
      </w:tabs>
      <w:ind w:left="1698"/>
    </w:pPr>
  </w:style>
  <w:style w:type="paragraph" w:styleId="TM8">
    <w:name w:val="toc 8"/>
    <w:basedOn w:val="Index"/>
    <w:pPr>
      <w:tabs>
        <w:tab w:val="right" w:leader="dot" w:pos="7657"/>
      </w:tabs>
      <w:ind w:left="1981"/>
    </w:pPr>
  </w:style>
  <w:style w:type="paragraph" w:styleId="TM9">
    <w:name w:val="toc 9"/>
    <w:basedOn w:val="Index"/>
    <w:pPr>
      <w:tabs>
        <w:tab w:val="right" w:leader="dot" w:pos="7374"/>
      </w:tabs>
      <w:ind w:left="2264"/>
    </w:pPr>
  </w:style>
  <w:style w:type="paragraph" w:customStyle="1" w:styleId="Tabledesmatiresniveau10">
    <w:name w:val="Table des matières niveau 10"/>
    <w:basedOn w:val="Index"/>
    <w:pPr>
      <w:tabs>
        <w:tab w:val="right" w:leader="dot" w:pos="7091"/>
      </w:tabs>
      <w:ind w:left="2547"/>
    </w:pPr>
  </w:style>
  <w:style w:type="paragraph" w:customStyle="1" w:styleId="StyleJustifi">
    <w:name w:val="Style Justifié"/>
    <w:basedOn w:val="Normal"/>
    <w:pPr>
      <w:spacing w:after="180"/>
      <w:jc w:val="both"/>
    </w:pPr>
    <w:rPr>
      <w:sz w:val="24"/>
      <w:szCs w:val="20"/>
      <w:lang w:val="fr-FR"/>
    </w:rPr>
  </w:style>
  <w:style w:type="paragraph" w:customStyle="1" w:styleId="Inhoudtabel">
    <w:name w:val="Inhoud tabel"/>
    <w:basedOn w:val="Normal"/>
    <w:pPr>
      <w:suppressLineNumbers/>
    </w:pPr>
  </w:style>
  <w:style w:type="paragraph" w:customStyle="1" w:styleId="Tabelkop">
    <w:name w:val="Tabelkop"/>
    <w:basedOn w:val="Inhoudtabel"/>
    <w:pPr>
      <w:jc w:val="center"/>
    </w:pPr>
    <w:rPr>
      <w:b/>
      <w:bCs/>
    </w:rPr>
  </w:style>
  <w:style w:type="paragraph" w:customStyle="1" w:styleId="Inhoudsopgave10">
    <w:name w:val="Inhoudsopgave 10"/>
    <w:basedOn w:val="Index"/>
    <w:pPr>
      <w:tabs>
        <w:tab w:val="right" w:leader="dot" w:pos="7091"/>
      </w:tabs>
      <w:ind w:left="2547"/>
    </w:pPr>
  </w:style>
  <w:style w:type="paragraph" w:styleId="Sous-titre">
    <w:name w:val="Subtitle"/>
    <w:basedOn w:val="Titre10"/>
    <w:next w:val="Corpsdetexte"/>
    <w:qFormat/>
    <w:pPr>
      <w:jc w:val="center"/>
    </w:pPr>
    <w:rPr>
      <w:i/>
      <w:iCs/>
    </w:rPr>
  </w:style>
  <w:style w:type="paragraph" w:styleId="Titre">
    <w:name w:val="Title"/>
    <w:basedOn w:val="Titre10"/>
    <w:next w:val="Corpsdetexte"/>
    <w:qFormat/>
    <w:pPr>
      <w:jc w:val="center"/>
    </w:pPr>
    <w:rPr>
      <w:b/>
      <w:bCs/>
      <w:sz w:val="36"/>
      <w:szCs w:val="36"/>
    </w:rPr>
  </w:style>
  <w:style w:type="paragraph" w:styleId="Citation">
    <w:name w:val="Quote"/>
    <w:basedOn w:val="Normal"/>
    <w:qFormat/>
    <w:pPr>
      <w:spacing w:after="283"/>
      <w:ind w:left="567" w:right="567"/>
    </w:pPr>
  </w:style>
  <w:style w:type="character" w:customStyle="1" w:styleId="Titre2Car">
    <w:name w:val="Titre 2 Car"/>
    <w:link w:val="Titre2"/>
    <w:rsid w:val="00411113"/>
    <w:rPr>
      <w:rFonts w:cs="Cambria"/>
      <w:color w:val="000000"/>
      <w:sz w:val="21"/>
      <w:szCs w:val="16"/>
      <w:lang w:val="x-none" w:eastAsia="zh-CN"/>
    </w:rPr>
  </w:style>
  <w:style w:type="paragraph" w:styleId="Paragraphedeliste">
    <w:name w:val="List Paragraph"/>
    <w:basedOn w:val="Normal"/>
    <w:uiPriority w:val="34"/>
    <w:qFormat/>
    <w:rsid w:val="00411113"/>
    <w:pPr>
      <w:ind w:left="720"/>
      <w:contextualSpacing/>
    </w:pPr>
  </w:style>
  <w:style w:type="paragraph" w:customStyle="1" w:styleId="Corpsdetexte22">
    <w:name w:val="Corps de texte 22"/>
    <w:basedOn w:val="Normal"/>
    <w:rsid w:val="00F51194"/>
    <w:pPr>
      <w:spacing w:after="120" w:line="480" w:lineRule="auto"/>
    </w:pPr>
    <w:rPr>
      <w:szCs w:val="20"/>
      <w:lang w:val="nl-NL"/>
    </w:rPr>
  </w:style>
  <w:style w:type="character" w:customStyle="1" w:styleId="Marquedecommentaire1">
    <w:name w:val="Marque de commentaire1"/>
    <w:rsid w:val="00BF1AA4"/>
    <w:rPr>
      <w:sz w:val="16"/>
      <w:szCs w:val="16"/>
    </w:rPr>
  </w:style>
  <w:style w:type="table" w:styleId="Grilledutableau">
    <w:name w:val="Table Grid"/>
    <w:basedOn w:val="TableauNormal"/>
    <w:uiPriority w:val="39"/>
    <w:rsid w:val="00E14999"/>
    <w:rPr>
      <w:rFonts w:asciiTheme="minorHAnsi" w:eastAsiaTheme="minorHAnsi" w:hAnsiTheme="minorHAnsi" w:cstheme="minorBidi"/>
      <w:sz w:val="22"/>
      <w:szCs w:val="22"/>
      <w:lang w:val="fr-B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6D11E8"/>
    <w:rPr>
      <w:sz w:val="16"/>
      <w:szCs w:val="16"/>
    </w:rPr>
  </w:style>
  <w:style w:type="paragraph" w:styleId="Commentaire">
    <w:name w:val="annotation text"/>
    <w:basedOn w:val="Normal"/>
    <w:link w:val="CommentaireCar"/>
    <w:uiPriority w:val="99"/>
    <w:semiHidden/>
    <w:unhideWhenUsed/>
    <w:rsid w:val="006D11E8"/>
    <w:rPr>
      <w:sz w:val="20"/>
      <w:szCs w:val="20"/>
    </w:rPr>
  </w:style>
  <w:style w:type="character" w:customStyle="1" w:styleId="CommentaireCar">
    <w:name w:val="Commentaire Car"/>
    <w:basedOn w:val="Policepardfaut"/>
    <w:link w:val="Commentaire"/>
    <w:uiPriority w:val="99"/>
    <w:semiHidden/>
    <w:rsid w:val="006D11E8"/>
    <w:rPr>
      <w:lang w:eastAsia="zh-CN"/>
    </w:rPr>
  </w:style>
  <w:style w:type="paragraph" w:styleId="Objetducommentaire">
    <w:name w:val="annotation subject"/>
    <w:basedOn w:val="Commentaire"/>
    <w:next w:val="Commentaire"/>
    <w:link w:val="ObjetducommentaireCar"/>
    <w:uiPriority w:val="99"/>
    <w:semiHidden/>
    <w:unhideWhenUsed/>
    <w:rsid w:val="006D11E8"/>
    <w:rPr>
      <w:b/>
      <w:bCs/>
    </w:rPr>
  </w:style>
  <w:style w:type="character" w:customStyle="1" w:styleId="ObjetducommentaireCar">
    <w:name w:val="Objet du commentaire Car"/>
    <w:basedOn w:val="CommentaireCar"/>
    <w:link w:val="Objetducommentaire"/>
    <w:uiPriority w:val="99"/>
    <w:semiHidden/>
    <w:rsid w:val="006D11E8"/>
    <w:rPr>
      <w:b/>
      <w:bCs/>
      <w:lang w:eastAsia="zh-CN"/>
    </w:rPr>
  </w:style>
  <w:style w:type="paragraph" w:styleId="Textedebulles">
    <w:name w:val="Balloon Text"/>
    <w:basedOn w:val="Normal"/>
    <w:link w:val="TextedebullesCar"/>
    <w:uiPriority w:val="99"/>
    <w:semiHidden/>
    <w:unhideWhenUsed/>
    <w:rsid w:val="006D11E8"/>
    <w:rPr>
      <w:rFonts w:ascii="Segoe UI" w:hAnsi="Segoe UI" w:cs="Segoe UI"/>
      <w:sz w:val="18"/>
      <w:szCs w:val="18"/>
    </w:rPr>
  </w:style>
  <w:style w:type="character" w:customStyle="1" w:styleId="TextedebullesCar">
    <w:name w:val="Texte de bulles Car"/>
    <w:basedOn w:val="Policepardfaut"/>
    <w:link w:val="Textedebulles"/>
    <w:uiPriority w:val="99"/>
    <w:semiHidden/>
    <w:rsid w:val="006D11E8"/>
    <w:rPr>
      <w:rFonts w:ascii="Segoe UI" w:hAnsi="Segoe UI" w:cs="Segoe UI"/>
      <w:sz w:val="18"/>
      <w:szCs w:val="18"/>
      <w:lang w:eastAsia="zh-CN"/>
    </w:rPr>
  </w:style>
  <w:style w:type="paragraph" w:styleId="Rvision">
    <w:name w:val="Revision"/>
    <w:hidden/>
    <w:uiPriority w:val="99"/>
    <w:semiHidden/>
    <w:rsid w:val="00657B48"/>
    <w:rPr>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noviris.brussel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grosfils@innoviris.brussel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7</Pages>
  <Words>1934</Words>
  <Characters>10639</Characters>
  <Application>Microsoft Office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Menten</dc:creator>
  <cp:keywords/>
  <cp:lastModifiedBy>Julie Verstraeten</cp:lastModifiedBy>
  <cp:revision>16</cp:revision>
  <cp:lastPrinted>2013-09-20T09:11:00Z</cp:lastPrinted>
  <dcterms:created xsi:type="dcterms:W3CDTF">2019-04-01T11:55:00Z</dcterms:created>
  <dcterms:modified xsi:type="dcterms:W3CDTF">2019-04-08T15:19:00Z</dcterms:modified>
</cp:coreProperties>
</file>