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E22F" w14:textId="4244F4FD" w:rsidR="00865D1C" w:rsidRPr="00776F9B" w:rsidRDefault="00865D1C" w:rsidP="0092091A">
      <w:pPr>
        <w:jc w:val="center"/>
        <w:rPr>
          <w:rFonts w:cs="Arial"/>
          <w:sz w:val="30"/>
          <w:szCs w:val="30"/>
          <w:lang w:val="en-GB"/>
        </w:rPr>
      </w:pPr>
    </w:p>
    <w:p w14:paraId="273001AD" w14:textId="4863C803" w:rsidR="00341DC2" w:rsidRPr="00776F9B" w:rsidRDefault="00000000" w:rsidP="00215691">
      <w:pPr>
        <w:jc w:val="center"/>
        <w:rPr>
          <w:rFonts w:cs="Arial"/>
          <w:b/>
          <w:sz w:val="30"/>
          <w:szCs w:val="30"/>
          <w:lang w:val="en-GB"/>
        </w:rPr>
      </w:pPr>
      <w:sdt>
        <w:sdtPr>
          <w:rPr>
            <w:rFonts w:cs="Arial"/>
            <w:b/>
            <w:sz w:val="30"/>
            <w:szCs w:val="30"/>
            <w:lang w:val="en-GB"/>
          </w:rPr>
          <w:alias w:val="Titre "/>
          <w:tag w:val=""/>
          <w:id w:val="-1258057901"/>
          <w:placeholder>
            <w:docPart w:val="C4E7CC233AA146A7A0CC74229F19D9F9"/>
          </w:placeholder>
          <w:dataBinding w:prefixMappings="xmlns:ns0='http://purl.org/dc/elements/1.1/' xmlns:ns1='http://schemas.openxmlformats.org/package/2006/metadata/core-properties' " w:xpath="/ns1:coreProperties[1]/ns0:title[1]" w:storeItemID="{6C3C8BC8-F283-45AE-878A-BAB7291924A1}"/>
          <w:text/>
        </w:sdtPr>
        <w:sdtContent>
          <w:r w:rsidR="0018171C" w:rsidRPr="00776F9B">
            <w:rPr>
              <w:rFonts w:cs="Arial"/>
              <w:b/>
              <w:sz w:val="30"/>
              <w:szCs w:val="30"/>
              <w:lang w:val="en-GB"/>
            </w:rPr>
            <w:t>Proof Of Business</w:t>
          </w:r>
        </w:sdtContent>
      </w:sdt>
      <w:r w:rsidR="00215691" w:rsidRPr="00776F9B">
        <w:rPr>
          <w:rFonts w:cs="Arial"/>
          <w:b/>
          <w:sz w:val="30"/>
          <w:szCs w:val="30"/>
          <w:lang w:val="en-GB"/>
        </w:rPr>
        <w:t xml:space="preserve"> </w:t>
      </w:r>
    </w:p>
    <w:p w14:paraId="70EA552E" w14:textId="77777777" w:rsidR="007760F9" w:rsidRPr="00776F9B" w:rsidRDefault="007760F9" w:rsidP="00341DC2">
      <w:pPr>
        <w:jc w:val="center"/>
        <w:rPr>
          <w:rFonts w:cs="Arial"/>
          <w:bCs/>
          <w:sz w:val="30"/>
          <w:szCs w:val="30"/>
          <w:lang w:val="en-GB"/>
        </w:rPr>
      </w:pPr>
    </w:p>
    <w:p w14:paraId="26EF39F6" w14:textId="4BD45F3C" w:rsidR="00341DC2" w:rsidRPr="00776F9B" w:rsidRDefault="00EA1080" w:rsidP="00341DC2">
      <w:pPr>
        <w:jc w:val="center"/>
        <w:rPr>
          <w:rFonts w:cs="Arial"/>
          <w:b/>
          <w:color w:val="FF0000"/>
          <w:sz w:val="30"/>
          <w:szCs w:val="30"/>
          <w:lang w:val="en-GB"/>
        </w:rPr>
      </w:pPr>
      <w:r w:rsidRPr="00776F9B">
        <w:rPr>
          <w:rFonts w:cs="Arial"/>
          <w:b/>
          <w:color w:val="FF0000"/>
          <w:sz w:val="30"/>
          <w:szCs w:val="30"/>
          <w:lang w:val="en-GB"/>
        </w:rPr>
        <w:t xml:space="preserve">Submit </w:t>
      </w:r>
      <w:r w:rsidR="006C7829">
        <w:rPr>
          <w:rFonts w:cs="Arial"/>
          <w:b/>
          <w:color w:val="FF0000"/>
          <w:sz w:val="30"/>
          <w:szCs w:val="30"/>
          <w:lang w:val="en-GB"/>
        </w:rPr>
        <w:t xml:space="preserve">before February the </w:t>
      </w:r>
      <w:proofErr w:type="gramStart"/>
      <w:r w:rsidR="00287B1D">
        <w:rPr>
          <w:rFonts w:cs="Arial"/>
          <w:b/>
          <w:color w:val="FF0000"/>
          <w:sz w:val="30"/>
          <w:szCs w:val="30"/>
          <w:lang w:val="en-GB"/>
        </w:rPr>
        <w:t>23</w:t>
      </w:r>
      <w:r w:rsidR="006C7829" w:rsidRPr="006C7829">
        <w:rPr>
          <w:rFonts w:cs="Arial"/>
          <w:b/>
          <w:color w:val="FF0000"/>
          <w:sz w:val="30"/>
          <w:szCs w:val="30"/>
          <w:vertAlign w:val="superscript"/>
          <w:lang w:val="en-GB"/>
        </w:rPr>
        <w:t>th</w:t>
      </w:r>
      <w:proofErr w:type="gramEnd"/>
      <w:r w:rsidR="006C7829">
        <w:rPr>
          <w:rFonts w:cs="Arial"/>
          <w:b/>
          <w:color w:val="FF0000"/>
          <w:sz w:val="30"/>
          <w:szCs w:val="30"/>
          <w:lang w:val="en-GB"/>
        </w:rPr>
        <w:t xml:space="preserve"> </w:t>
      </w:r>
      <w:r w:rsidRPr="00776F9B">
        <w:rPr>
          <w:rFonts w:cs="Arial"/>
          <w:b/>
          <w:color w:val="FF0000"/>
          <w:sz w:val="30"/>
          <w:szCs w:val="30"/>
          <w:lang w:val="en-GB"/>
        </w:rPr>
        <w:t>in digital version</w:t>
      </w:r>
      <w:r w:rsidR="00341DC2" w:rsidRPr="00776F9B">
        <w:rPr>
          <w:rFonts w:cs="Arial"/>
          <w:b/>
          <w:color w:val="FF0000"/>
          <w:sz w:val="30"/>
          <w:szCs w:val="30"/>
          <w:lang w:val="en-GB"/>
        </w:rPr>
        <w:t xml:space="preserve"> (DOC</w:t>
      </w:r>
      <w:r w:rsidR="005D04D3" w:rsidRPr="00776F9B">
        <w:rPr>
          <w:rFonts w:cs="Arial"/>
          <w:b/>
          <w:color w:val="FF0000"/>
          <w:sz w:val="30"/>
          <w:szCs w:val="30"/>
          <w:lang w:val="en-GB"/>
        </w:rPr>
        <w:t>X</w:t>
      </w:r>
      <w:r w:rsidR="00772AC4" w:rsidRPr="00776F9B">
        <w:rPr>
          <w:rFonts w:cs="Arial"/>
          <w:b/>
          <w:color w:val="FF0000"/>
          <w:sz w:val="30"/>
          <w:szCs w:val="30"/>
          <w:lang w:val="en-GB"/>
        </w:rPr>
        <w:t xml:space="preserve"> format</w:t>
      </w:r>
      <w:r w:rsidR="00341DC2" w:rsidRPr="00776F9B">
        <w:rPr>
          <w:rFonts w:cs="Arial"/>
          <w:b/>
          <w:color w:val="FF0000"/>
          <w:sz w:val="30"/>
          <w:szCs w:val="30"/>
          <w:lang w:val="en-GB"/>
        </w:rPr>
        <w:t xml:space="preserve">) </w:t>
      </w:r>
      <w:r w:rsidR="00BD6313" w:rsidRPr="00776F9B">
        <w:rPr>
          <w:rFonts w:cs="Arial"/>
          <w:b/>
          <w:color w:val="FF0000"/>
          <w:sz w:val="30"/>
          <w:szCs w:val="30"/>
          <w:lang w:val="en-GB"/>
        </w:rPr>
        <w:t>to</w:t>
      </w:r>
      <w:r w:rsidR="00341DC2" w:rsidRPr="00776F9B">
        <w:rPr>
          <w:rFonts w:cs="Arial"/>
          <w:b/>
          <w:sz w:val="30"/>
          <w:szCs w:val="30"/>
          <w:lang w:val="en-GB"/>
        </w:rPr>
        <w:t xml:space="preserve"> </w:t>
      </w:r>
      <w:hyperlink r:id="rId9" w:history="1">
        <w:r w:rsidR="007760F9" w:rsidRPr="00776F9B">
          <w:rPr>
            <w:rStyle w:val="Lienhypertexte"/>
            <w:rFonts w:cs="Arial"/>
            <w:b/>
            <w:sz w:val="30"/>
            <w:szCs w:val="30"/>
            <w:lang w:val="en-GB"/>
          </w:rPr>
          <w:t>funding-request@innoviris.brussels</w:t>
        </w:r>
      </w:hyperlink>
    </w:p>
    <w:p w14:paraId="3BB34433" w14:textId="77777777" w:rsidR="007760F9" w:rsidRPr="00776F9B" w:rsidRDefault="007760F9" w:rsidP="00341DC2">
      <w:pPr>
        <w:jc w:val="center"/>
        <w:rPr>
          <w:rFonts w:cs="Arial"/>
          <w:bCs/>
          <w:sz w:val="30"/>
          <w:szCs w:val="30"/>
          <w:lang w:val="en-GB"/>
        </w:rPr>
      </w:pPr>
    </w:p>
    <w:sdt>
      <w:sdtPr>
        <w:rPr>
          <w:rFonts w:cs="Arial"/>
          <w:b/>
          <w:sz w:val="30"/>
          <w:szCs w:val="30"/>
          <w:lang w:val="en-GB"/>
        </w:rPr>
        <w:alias w:val="Société"/>
        <w:tag w:val=""/>
        <w:id w:val="-1596625867"/>
        <w:placeholder>
          <w:docPart w:val="7F775B39385C488DB58189C57E97B191"/>
        </w:placeholder>
        <w:dataBinding w:prefixMappings="xmlns:ns0='http://schemas.openxmlformats.org/officeDocument/2006/extended-properties' " w:xpath="/ns0:Properties[1]/ns0:Company[1]" w:storeItemID="{6668398D-A668-4E3E-A5EB-62B293D839F1}"/>
        <w:text/>
      </w:sdtPr>
      <w:sdtContent>
        <w:p w14:paraId="64DEE42E" w14:textId="73E78CB4" w:rsidR="0092091A" w:rsidRPr="00776F9B" w:rsidRDefault="002D5543" w:rsidP="0092091A">
          <w:pPr>
            <w:jc w:val="center"/>
            <w:rPr>
              <w:rFonts w:cs="Arial"/>
              <w:sz w:val="30"/>
              <w:szCs w:val="30"/>
              <w:lang w:val="en-GB"/>
            </w:rPr>
          </w:pPr>
          <w:r w:rsidRPr="00776F9B">
            <w:rPr>
              <w:rFonts w:cs="Arial"/>
              <w:b/>
              <w:sz w:val="30"/>
              <w:szCs w:val="30"/>
              <w:lang w:val="en-GB"/>
            </w:rPr>
            <w:t>Company</w:t>
          </w:r>
          <w:r w:rsidR="001234E0" w:rsidRPr="00776F9B">
            <w:rPr>
              <w:rFonts w:cs="Arial"/>
              <w:b/>
              <w:sz w:val="30"/>
              <w:szCs w:val="30"/>
              <w:lang w:val="en-GB"/>
            </w:rPr>
            <w:t> Name</w:t>
          </w:r>
        </w:p>
      </w:sdtContent>
    </w:sdt>
    <w:p w14:paraId="5B514C34" w14:textId="6E0B287D" w:rsidR="0092091A" w:rsidRPr="00776F9B" w:rsidRDefault="0092091A" w:rsidP="0092091A">
      <w:pPr>
        <w:jc w:val="center"/>
        <w:rPr>
          <w:rFonts w:cs="Arial"/>
          <w:sz w:val="30"/>
          <w:szCs w:val="30"/>
          <w:lang w:val="en-GB"/>
        </w:rPr>
      </w:pPr>
    </w:p>
    <w:sdt>
      <w:sdtPr>
        <w:rPr>
          <w:rFonts w:cs="Arial"/>
          <w:i/>
          <w:sz w:val="30"/>
          <w:szCs w:val="30"/>
          <w:lang w:val="en-GB"/>
        </w:rPr>
        <w:alias w:val="Résumé"/>
        <w:tag w:val=""/>
        <w:id w:val="-1364975937"/>
        <w:placeholder>
          <w:docPart w:val="076E1A3FD8BA48CC89A4025B49BAF6E5"/>
        </w:placeholder>
        <w:dataBinding w:prefixMappings="xmlns:ns0='http://schemas.microsoft.com/office/2006/coverPageProps' " w:xpath="/ns0:CoverPageProperties[1]/ns0:Abstract[1]" w:storeItemID="{55AF091B-3C7A-41E3-B477-F2FDAA23CFDA}"/>
        <w:text/>
      </w:sdtPr>
      <w:sdtContent>
        <w:p w14:paraId="717822B7" w14:textId="0EA64020" w:rsidR="00341DC2" w:rsidRPr="00776F9B" w:rsidRDefault="001234E0" w:rsidP="00341DC2">
          <w:pPr>
            <w:jc w:val="center"/>
            <w:rPr>
              <w:rFonts w:cs="Arial"/>
              <w:i/>
              <w:sz w:val="30"/>
              <w:szCs w:val="30"/>
              <w:lang w:val="en-GB"/>
            </w:rPr>
          </w:pPr>
          <w:r w:rsidRPr="00776F9B">
            <w:rPr>
              <w:rFonts w:cs="Arial"/>
              <w:i/>
              <w:sz w:val="30"/>
              <w:szCs w:val="30"/>
              <w:lang w:val="en-GB"/>
            </w:rPr>
            <w:t>Project Title</w:t>
          </w:r>
        </w:p>
      </w:sdtContent>
    </w:sdt>
    <w:p w14:paraId="38E28609" w14:textId="7BBAD812" w:rsidR="007760F9" w:rsidRPr="00776F9B" w:rsidRDefault="007760F9" w:rsidP="00341DC2">
      <w:pPr>
        <w:jc w:val="center"/>
        <w:rPr>
          <w:rFonts w:cs="Arial"/>
          <w:iCs/>
          <w:sz w:val="30"/>
          <w:szCs w:val="30"/>
          <w:lang w:val="en-GB"/>
        </w:rPr>
      </w:pPr>
    </w:p>
    <w:tbl>
      <w:tblPr>
        <w:tblStyle w:val="Tableausimple1"/>
        <w:tblW w:w="0" w:type="auto"/>
        <w:jc w:val="center"/>
        <w:tblLook w:val="04A0" w:firstRow="1" w:lastRow="0" w:firstColumn="1" w:lastColumn="0" w:noHBand="0" w:noVBand="1"/>
      </w:tblPr>
      <w:tblGrid>
        <w:gridCol w:w="5571"/>
      </w:tblGrid>
      <w:tr w:rsidR="007760F9" w:rsidRPr="00776F9B" w14:paraId="47079272" w14:textId="77777777" w:rsidTr="00215691">
        <w:trPr>
          <w:cnfStyle w:val="100000000000" w:firstRow="1" w:lastRow="0" w:firstColumn="0" w:lastColumn="0" w:oddVBand="0" w:evenVBand="0" w:oddHBand="0"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5571" w:type="dxa"/>
            <w:vAlign w:val="center"/>
          </w:tcPr>
          <w:p w14:paraId="051D1050" w14:textId="7224EA27" w:rsidR="007760F9" w:rsidRPr="00776F9B" w:rsidRDefault="00C04949" w:rsidP="007760F9">
            <w:pPr>
              <w:jc w:val="center"/>
              <w:rPr>
                <w:rFonts w:cs="Arial"/>
                <w:iCs/>
                <w:sz w:val="24"/>
                <w:szCs w:val="24"/>
                <w:lang w:val="en-GB"/>
              </w:rPr>
            </w:pPr>
            <w:r w:rsidRPr="00776F9B">
              <w:rPr>
                <w:rFonts w:cs="Arial"/>
                <w:iCs/>
                <w:sz w:val="24"/>
                <w:szCs w:val="24"/>
                <w:lang w:val="en-GB"/>
              </w:rPr>
              <w:t>Project Nature</w:t>
            </w:r>
          </w:p>
        </w:tc>
      </w:tr>
      <w:tr w:rsidR="007760F9" w:rsidRPr="00776F9B" w14:paraId="31513718" w14:textId="77777777" w:rsidTr="00215691">
        <w:trPr>
          <w:cnfStyle w:val="000000100000" w:firstRow="0" w:lastRow="0" w:firstColumn="0" w:lastColumn="0" w:oddVBand="0" w:evenVBand="0" w:oddHBand="1" w:evenHBand="0" w:firstRowFirstColumn="0" w:firstRowLastColumn="0" w:lastRowFirstColumn="0" w:lastRowLastColumn="0"/>
          <w:trHeight w:val="958"/>
          <w:jc w:val="center"/>
        </w:trPr>
        <w:sdt>
          <w:sdtPr>
            <w:rPr>
              <w:rFonts w:cs="Arial"/>
              <w:iCs/>
              <w:color w:val="808080" w:themeColor="background1" w:themeShade="80"/>
              <w:sz w:val="24"/>
              <w:szCs w:val="24"/>
              <w:lang w:val="en-GB"/>
            </w:rPr>
            <w:id w:val="697038902"/>
            <w:placeholder>
              <w:docPart w:val="DefaultPlaceholder_-1854013438"/>
            </w:placeholder>
            <w:comboBox>
              <w:listItem w:value="Select an item"/>
              <w:listItem w:displayText="Industrial research" w:value="Industrial research"/>
              <w:listItem w:displayText="Experimental development" w:value="Experimental development"/>
              <w:listItem w:displayText="Process innovation or organisational innovation" w:value="Process innovation or organisational innovation"/>
            </w:comboBox>
          </w:sdtPr>
          <w:sdtContent>
            <w:tc>
              <w:tcPr>
                <w:cnfStyle w:val="001000000000" w:firstRow="0" w:lastRow="0" w:firstColumn="1" w:lastColumn="0" w:oddVBand="0" w:evenVBand="0" w:oddHBand="0" w:evenHBand="0" w:firstRowFirstColumn="0" w:firstRowLastColumn="0" w:lastRowFirstColumn="0" w:lastRowLastColumn="0"/>
                <w:tcW w:w="5571" w:type="dxa"/>
                <w:vAlign w:val="center"/>
              </w:tcPr>
              <w:p w14:paraId="088A00E6" w14:textId="28A0D95A" w:rsidR="00DF6DCF" w:rsidRPr="00776F9B" w:rsidRDefault="00C81DA0" w:rsidP="00CE6E68">
                <w:pPr>
                  <w:jc w:val="center"/>
                  <w:rPr>
                    <w:rFonts w:cs="Arial"/>
                    <w:iCs/>
                    <w:color w:val="808080" w:themeColor="background1" w:themeShade="80"/>
                    <w:sz w:val="30"/>
                    <w:szCs w:val="30"/>
                    <w:lang w:val="en-GB"/>
                  </w:rPr>
                </w:pPr>
                <w:r w:rsidRPr="00776F9B">
                  <w:rPr>
                    <w:rFonts w:cs="Arial"/>
                    <w:iCs/>
                    <w:color w:val="808080" w:themeColor="background1" w:themeShade="80"/>
                    <w:sz w:val="24"/>
                    <w:szCs w:val="24"/>
                    <w:lang w:val="en-GB"/>
                  </w:rPr>
                  <w:t>Select an item</w:t>
                </w:r>
              </w:p>
            </w:tc>
          </w:sdtContent>
        </w:sdt>
      </w:tr>
    </w:tbl>
    <w:p w14:paraId="679E7764" w14:textId="67D9479E" w:rsidR="00341DC2" w:rsidRPr="00776F9B" w:rsidRDefault="00341DC2" w:rsidP="00341DC2">
      <w:pPr>
        <w:jc w:val="center"/>
        <w:rPr>
          <w:rFonts w:cs="Arial"/>
          <w:iCs/>
          <w:sz w:val="30"/>
          <w:szCs w:val="30"/>
          <w:lang w:val="en-GB"/>
        </w:rPr>
      </w:pPr>
    </w:p>
    <w:tbl>
      <w:tblPr>
        <w:tblStyle w:val="Tableausimple1"/>
        <w:tblW w:w="0" w:type="auto"/>
        <w:tblLook w:val="04A0" w:firstRow="1" w:lastRow="0" w:firstColumn="1" w:lastColumn="0" w:noHBand="0" w:noVBand="1"/>
      </w:tblPr>
      <w:tblGrid>
        <w:gridCol w:w="4530"/>
        <w:gridCol w:w="4530"/>
      </w:tblGrid>
      <w:tr w:rsidR="00A1106E" w:rsidRPr="00776F9B" w14:paraId="772C446A" w14:textId="77777777" w:rsidTr="00B74D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258F365F" w14:textId="4B24D048" w:rsidR="00A1106E" w:rsidRPr="00776F9B" w:rsidRDefault="00A1106E" w:rsidP="00A1106E">
            <w:pPr>
              <w:rPr>
                <w:rFonts w:cs="Arial"/>
                <w:b w:val="0"/>
                <w:bCs w:val="0"/>
                <w:iCs/>
                <w:sz w:val="24"/>
                <w:szCs w:val="24"/>
                <w:lang w:val="en-GB"/>
              </w:rPr>
            </w:pPr>
            <w:r w:rsidRPr="00776F9B">
              <w:rPr>
                <w:rFonts w:cs="Arial"/>
                <w:b w:val="0"/>
                <w:bCs w:val="0"/>
                <w:iCs/>
                <w:sz w:val="24"/>
                <w:szCs w:val="24"/>
                <w:lang w:val="en-GB"/>
              </w:rPr>
              <w:t>Area of activity</w:t>
            </w:r>
          </w:p>
        </w:tc>
        <w:tc>
          <w:tcPr>
            <w:tcW w:w="4530" w:type="dxa"/>
            <w:vAlign w:val="center"/>
          </w:tcPr>
          <w:p w14:paraId="0225975C" w14:textId="6797A8E5" w:rsidR="00A1106E" w:rsidRPr="00776F9B" w:rsidRDefault="00A1106E" w:rsidP="00A1106E">
            <w:pPr>
              <w:jc w:val="center"/>
              <w:cnfStyle w:val="100000000000" w:firstRow="1" w:lastRow="0" w:firstColumn="0" w:lastColumn="0" w:oddVBand="0" w:evenVBand="0" w:oddHBand="0" w:evenHBand="0" w:firstRowFirstColumn="0" w:firstRowLastColumn="0" w:lastRowFirstColumn="0" w:lastRowLastColumn="0"/>
              <w:rPr>
                <w:rFonts w:cs="Arial"/>
                <w:b w:val="0"/>
                <w:bCs w:val="0"/>
                <w:iCs/>
                <w:sz w:val="24"/>
                <w:szCs w:val="24"/>
                <w:lang w:val="en-GB"/>
              </w:rPr>
            </w:pPr>
            <w:r w:rsidRPr="00776F9B">
              <w:rPr>
                <w:rFonts w:cs="Arial"/>
                <w:i/>
                <w:sz w:val="14"/>
                <w:szCs w:val="14"/>
                <w:lang w:val="en-GB"/>
              </w:rPr>
              <w:t>Select an area of activity in section A.2. Project definition</w:t>
            </w:r>
          </w:p>
        </w:tc>
      </w:tr>
      <w:tr w:rsidR="00A1106E" w:rsidRPr="00776F9B" w14:paraId="5AE0A1C8" w14:textId="77777777" w:rsidTr="002E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23609E18" w14:textId="54F67257" w:rsidR="00A1106E" w:rsidRPr="00776F9B" w:rsidRDefault="00A1106E" w:rsidP="00A1106E">
            <w:pPr>
              <w:rPr>
                <w:rFonts w:cs="Arial"/>
                <w:b w:val="0"/>
                <w:bCs w:val="0"/>
                <w:iCs/>
                <w:sz w:val="24"/>
                <w:szCs w:val="24"/>
                <w:lang w:val="en-GB"/>
              </w:rPr>
            </w:pPr>
            <w:r w:rsidRPr="00776F9B">
              <w:rPr>
                <w:rFonts w:cs="Arial"/>
                <w:b w:val="0"/>
                <w:bCs w:val="0"/>
                <w:iCs/>
                <w:sz w:val="24"/>
                <w:szCs w:val="24"/>
                <w:lang w:val="en-GB"/>
              </w:rPr>
              <w:t>Start date of the project</w:t>
            </w:r>
          </w:p>
        </w:tc>
        <w:tc>
          <w:tcPr>
            <w:tcW w:w="4530" w:type="dxa"/>
          </w:tcPr>
          <w:p w14:paraId="4C9DC021" w14:textId="1D6CA1A0" w:rsidR="00A1106E" w:rsidRPr="00776F9B" w:rsidRDefault="00A1106E" w:rsidP="00A1106E">
            <w:pPr>
              <w:jc w:val="center"/>
              <w:cnfStyle w:val="000000100000" w:firstRow="0" w:lastRow="0" w:firstColumn="0" w:lastColumn="0" w:oddVBand="0" w:evenVBand="0" w:oddHBand="1" w:evenHBand="0" w:firstRowFirstColumn="0" w:firstRowLastColumn="0" w:lastRowFirstColumn="0" w:lastRowLastColumn="0"/>
              <w:rPr>
                <w:rFonts w:cs="Arial"/>
                <w:iCs/>
                <w:sz w:val="24"/>
                <w:szCs w:val="24"/>
                <w:lang w:val="en-GB"/>
              </w:rPr>
            </w:pPr>
            <w:r w:rsidRPr="00776F9B">
              <w:rPr>
                <w:rFonts w:cs="Arial"/>
                <w:iCs/>
                <w:sz w:val="24"/>
                <w:szCs w:val="24"/>
                <w:lang w:val="en-GB"/>
              </w:rPr>
              <w:t>DD/MM/YYYY</w:t>
            </w:r>
          </w:p>
        </w:tc>
      </w:tr>
      <w:tr w:rsidR="00A1106E" w:rsidRPr="00776F9B" w14:paraId="7FE1624C" w14:textId="77777777" w:rsidTr="002E43DD">
        <w:tc>
          <w:tcPr>
            <w:cnfStyle w:val="001000000000" w:firstRow="0" w:lastRow="0" w:firstColumn="1" w:lastColumn="0" w:oddVBand="0" w:evenVBand="0" w:oddHBand="0" w:evenHBand="0" w:firstRowFirstColumn="0" w:firstRowLastColumn="0" w:lastRowFirstColumn="0" w:lastRowLastColumn="0"/>
            <w:tcW w:w="4530" w:type="dxa"/>
          </w:tcPr>
          <w:p w14:paraId="76AB4FCB" w14:textId="0073A501" w:rsidR="00A1106E" w:rsidRPr="00776F9B" w:rsidRDefault="00A1106E" w:rsidP="00A1106E">
            <w:pPr>
              <w:rPr>
                <w:rFonts w:cs="Arial"/>
                <w:b w:val="0"/>
                <w:bCs w:val="0"/>
                <w:iCs/>
                <w:sz w:val="24"/>
                <w:szCs w:val="24"/>
                <w:lang w:val="en-GB"/>
              </w:rPr>
            </w:pPr>
            <w:r w:rsidRPr="00776F9B">
              <w:rPr>
                <w:rFonts w:cs="Arial"/>
                <w:b w:val="0"/>
                <w:bCs w:val="0"/>
                <w:iCs/>
                <w:sz w:val="24"/>
                <w:szCs w:val="24"/>
                <w:lang w:val="en-GB"/>
              </w:rPr>
              <w:t>Duration of the project</w:t>
            </w:r>
          </w:p>
        </w:tc>
        <w:tc>
          <w:tcPr>
            <w:tcW w:w="4530" w:type="dxa"/>
          </w:tcPr>
          <w:p w14:paraId="25210C4B" w14:textId="1BC0D95F" w:rsidR="00A1106E" w:rsidRPr="00776F9B" w:rsidRDefault="00A1106E" w:rsidP="00A1106E">
            <w:pPr>
              <w:jc w:val="center"/>
              <w:cnfStyle w:val="000000000000" w:firstRow="0" w:lastRow="0" w:firstColumn="0" w:lastColumn="0" w:oddVBand="0" w:evenVBand="0" w:oddHBand="0" w:evenHBand="0" w:firstRowFirstColumn="0" w:firstRowLastColumn="0" w:lastRowFirstColumn="0" w:lastRowLastColumn="0"/>
              <w:rPr>
                <w:rFonts w:cs="Arial"/>
                <w:iCs/>
                <w:sz w:val="24"/>
                <w:szCs w:val="24"/>
                <w:lang w:val="en-GB"/>
              </w:rPr>
            </w:pPr>
            <w:r w:rsidRPr="00776F9B">
              <w:rPr>
                <w:rFonts w:cs="Arial"/>
                <w:iCs/>
                <w:sz w:val="24"/>
                <w:szCs w:val="24"/>
                <w:lang w:val="en-GB"/>
              </w:rPr>
              <w:t>XX Mo</w:t>
            </w:r>
            <w:r w:rsidR="009276DA" w:rsidRPr="00776F9B">
              <w:rPr>
                <w:rFonts w:cs="Arial"/>
                <w:iCs/>
                <w:sz w:val="24"/>
                <w:szCs w:val="24"/>
                <w:lang w:val="en-GB"/>
              </w:rPr>
              <w:t>nths</w:t>
            </w:r>
          </w:p>
        </w:tc>
      </w:tr>
      <w:tr w:rsidR="00A1106E" w:rsidRPr="00776F9B" w14:paraId="77DF3D59" w14:textId="77777777" w:rsidTr="002E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48501A3" w14:textId="2E12E720" w:rsidR="00A1106E" w:rsidRPr="00776F9B" w:rsidRDefault="00A1106E" w:rsidP="00A1106E">
            <w:pPr>
              <w:rPr>
                <w:rFonts w:cs="Arial"/>
                <w:b w:val="0"/>
                <w:bCs w:val="0"/>
                <w:iCs/>
                <w:sz w:val="24"/>
                <w:szCs w:val="24"/>
                <w:lang w:val="en-GB"/>
              </w:rPr>
            </w:pPr>
            <w:r w:rsidRPr="00776F9B">
              <w:rPr>
                <w:rFonts w:cs="Arial"/>
                <w:b w:val="0"/>
                <w:bCs w:val="0"/>
                <w:iCs/>
                <w:sz w:val="24"/>
                <w:szCs w:val="24"/>
                <w:lang w:val="en-GB"/>
              </w:rPr>
              <w:t>Total budget amount</w:t>
            </w:r>
          </w:p>
        </w:tc>
        <w:tc>
          <w:tcPr>
            <w:tcW w:w="4530" w:type="dxa"/>
          </w:tcPr>
          <w:p w14:paraId="7D9C7FC9" w14:textId="71D23FD1" w:rsidR="00A1106E" w:rsidRPr="00776F9B" w:rsidRDefault="00A1106E" w:rsidP="00A1106E">
            <w:pPr>
              <w:jc w:val="center"/>
              <w:cnfStyle w:val="000000100000" w:firstRow="0" w:lastRow="0" w:firstColumn="0" w:lastColumn="0" w:oddVBand="0" w:evenVBand="0" w:oddHBand="1" w:evenHBand="0" w:firstRowFirstColumn="0" w:firstRowLastColumn="0" w:lastRowFirstColumn="0" w:lastRowLastColumn="0"/>
              <w:rPr>
                <w:rFonts w:cs="Arial"/>
                <w:iCs/>
                <w:sz w:val="24"/>
                <w:szCs w:val="24"/>
                <w:lang w:val="en-GB"/>
              </w:rPr>
            </w:pPr>
            <w:r w:rsidRPr="00776F9B">
              <w:rPr>
                <w:rFonts w:cs="Arial"/>
                <w:iCs/>
                <w:sz w:val="24"/>
                <w:szCs w:val="24"/>
                <w:lang w:val="en-GB"/>
              </w:rPr>
              <w:t>XXXX€</w:t>
            </w:r>
          </w:p>
        </w:tc>
      </w:tr>
      <w:tr w:rsidR="00A1106E" w:rsidRPr="00776F9B" w14:paraId="6070652F" w14:textId="77777777" w:rsidTr="002E43DD">
        <w:tc>
          <w:tcPr>
            <w:cnfStyle w:val="001000000000" w:firstRow="0" w:lastRow="0" w:firstColumn="1" w:lastColumn="0" w:oddVBand="0" w:evenVBand="0" w:oddHBand="0" w:evenHBand="0" w:firstRowFirstColumn="0" w:firstRowLastColumn="0" w:lastRowFirstColumn="0" w:lastRowLastColumn="0"/>
            <w:tcW w:w="4530" w:type="dxa"/>
          </w:tcPr>
          <w:p w14:paraId="4A417EEF" w14:textId="06151D30" w:rsidR="00A1106E" w:rsidRPr="00776F9B" w:rsidRDefault="00A1106E" w:rsidP="00A1106E">
            <w:pPr>
              <w:rPr>
                <w:rFonts w:cs="Arial"/>
                <w:b w:val="0"/>
                <w:bCs w:val="0"/>
                <w:iCs/>
                <w:sz w:val="24"/>
                <w:szCs w:val="24"/>
                <w:lang w:val="en-GB"/>
              </w:rPr>
            </w:pPr>
            <w:r w:rsidRPr="00776F9B">
              <w:rPr>
                <w:rFonts w:cs="Arial"/>
                <w:b w:val="0"/>
                <w:bCs w:val="0"/>
                <w:iCs/>
                <w:sz w:val="24"/>
                <w:szCs w:val="24"/>
                <w:lang w:val="en-GB"/>
              </w:rPr>
              <w:t>Rate of intervention requested</w:t>
            </w:r>
          </w:p>
        </w:tc>
        <w:tc>
          <w:tcPr>
            <w:tcW w:w="4530" w:type="dxa"/>
          </w:tcPr>
          <w:p w14:paraId="4DAF7D8D" w14:textId="61551C96" w:rsidR="00A1106E" w:rsidRPr="00776F9B" w:rsidRDefault="00A1106E" w:rsidP="00A1106E">
            <w:pPr>
              <w:jc w:val="center"/>
              <w:cnfStyle w:val="000000000000" w:firstRow="0" w:lastRow="0" w:firstColumn="0" w:lastColumn="0" w:oddVBand="0" w:evenVBand="0" w:oddHBand="0" w:evenHBand="0" w:firstRowFirstColumn="0" w:firstRowLastColumn="0" w:lastRowFirstColumn="0" w:lastRowLastColumn="0"/>
              <w:rPr>
                <w:rFonts w:cs="Arial"/>
                <w:iCs/>
                <w:sz w:val="24"/>
                <w:szCs w:val="24"/>
                <w:lang w:val="en-GB"/>
              </w:rPr>
            </w:pPr>
            <w:r w:rsidRPr="00776F9B">
              <w:rPr>
                <w:rFonts w:cs="Arial"/>
                <w:iCs/>
                <w:sz w:val="24"/>
                <w:szCs w:val="24"/>
                <w:lang w:val="en-GB"/>
              </w:rPr>
              <w:t>XX%</w:t>
            </w:r>
          </w:p>
        </w:tc>
      </w:tr>
      <w:tr w:rsidR="00A1106E" w:rsidRPr="00776F9B" w14:paraId="713462F4" w14:textId="77777777" w:rsidTr="002E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52E6A98B" w14:textId="640249E7" w:rsidR="00A1106E" w:rsidRPr="00776F9B" w:rsidRDefault="00A1106E" w:rsidP="00A1106E">
            <w:pPr>
              <w:rPr>
                <w:rFonts w:cs="Arial"/>
                <w:b w:val="0"/>
                <w:bCs w:val="0"/>
                <w:iCs/>
                <w:sz w:val="24"/>
                <w:szCs w:val="24"/>
                <w:lang w:val="en-GB"/>
              </w:rPr>
            </w:pPr>
            <w:r w:rsidRPr="00776F9B">
              <w:rPr>
                <w:rFonts w:cs="Arial"/>
                <w:b w:val="0"/>
                <w:bCs w:val="0"/>
                <w:iCs/>
                <w:sz w:val="24"/>
                <w:szCs w:val="24"/>
                <w:lang w:val="en-GB"/>
              </w:rPr>
              <w:t>Requested subsidy</w:t>
            </w:r>
          </w:p>
        </w:tc>
        <w:tc>
          <w:tcPr>
            <w:tcW w:w="4530" w:type="dxa"/>
          </w:tcPr>
          <w:p w14:paraId="760321CB" w14:textId="29E72BB0" w:rsidR="00A1106E" w:rsidRPr="00776F9B" w:rsidRDefault="00A1106E" w:rsidP="00A1106E">
            <w:pPr>
              <w:jc w:val="center"/>
              <w:cnfStyle w:val="000000100000" w:firstRow="0" w:lastRow="0" w:firstColumn="0" w:lastColumn="0" w:oddVBand="0" w:evenVBand="0" w:oddHBand="1" w:evenHBand="0" w:firstRowFirstColumn="0" w:firstRowLastColumn="0" w:lastRowFirstColumn="0" w:lastRowLastColumn="0"/>
              <w:rPr>
                <w:rFonts w:cs="Arial"/>
                <w:iCs/>
                <w:sz w:val="24"/>
                <w:szCs w:val="24"/>
                <w:lang w:val="en-GB"/>
              </w:rPr>
            </w:pPr>
            <w:r w:rsidRPr="00776F9B">
              <w:rPr>
                <w:rFonts w:cs="Arial"/>
                <w:iCs/>
                <w:sz w:val="24"/>
                <w:szCs w:val="24"/>
                <w:lang w:val="en-GB"/>
              </w:rPr>
              <w:t>XXXX€</w:t>
            </w:r>
          </w:p>
        </w:tc>
      </w:tr>
    </w:tbl>
    <w:p w14:paraId="23AB9820" w14:textId="68987599" w:rsidR="00341DC2" w:rsidRPr="00776F9B" w:rsidRDefault="00341DC2" w:rsidP="0065417F">
      <w:pPr>
        <w:rPr>
          <w:rFonts w:cs="Arial"/>
          <w:iCs/>
          <w:sz w:val="30"/>
          <w:szCs w:val="30"/>
          <w:lang w:val="en-GB"/>
        </w:rPr>
      </w:pPr>
    </w:p>
    <w:p w14:paraId="3BE4516A" w14:textId="136F1E88" w:rsidR="00DE7C18" w:rsidRPr="00776F9B" w:rsidRDefault="009E2AAF" w:rsidP="00D47AD9">
      <w:pPr>
        <w:jc w:val="both"/>
        <w:rPr>
          <w:rFonts w:cs="Arial"/>
          <w:b/>
          <w:bCs/>
          <w:iCs/>
          <w:color w:val="FF0000"/>
          <w:szCs w:val="20"/>
          <w:lang w:val="en-GB"/>
        </w:rPr>
      </w:pPr>
      <w:r w:rsidRPr="00776F9B">
        <w:rPr>
          <w:rFonts w:cs="Arial"/>
          <w:b/>
          <w:bCs/>
          <w:iCs/>
          <w:color w:val="FF0000"/>
          <w:szCs w:val="20"/>
          <w:lang w:val="en-GB"/>
        </w:rPr>
        <w:t xml:space="preserve">Preliminary remark: </w:t>
      </w:r>
      <w:r w:rsidR="00B12925" w:rsidRPr="00776F9B">
        <w:rPr>
          <w:rFonts w:cs="Arial"/>
          <w:b/>
          <w:bCs/>
          <w:iCs/>
          <w:color w:val="FF0000"/>
          <w:szCs w:val="20"/>
          <w:lang w:val="en-GB"/>
        </w:rPr>
        <w:t xml:space="preserve">before completing this form, </w:t>
      </w:r>
      <w:r w:rsidRPr="00776F9B">
        <w:rPr>
          <w:rFonts w:cs="Arial"/>
          <w:b/>
          <w:bCs/>
          <w:iCs/>
          <w:color w:val="FF0000"/>
          <w:szCs w:val="20"/>
          <w:lang w:val="en-GB"/>
        </w:rPr>
        <w:t>please read carefully the rules associated with the "proof of business" tool available on the Innoviris website</w:t>
      </w:r>
    </w:p>
    <w:p w14:paraId="748AFD9F" w14:textId="1330B15A" w:rsidR="0065417F" w:rsidRPr="00776F9B" w:rsidRDefault="0065417F" w:rsidP="0065417F">
      <w:pPr>
        <w:rPr>
          <w:rFonts w:cs="Arial"/>
          <w:iCs/>
          <w:color w:val="FF0000"/>
          <w:sz w:val="24"/>
          <w:szCs w:val="24"/>
          <w:lang w:val="en-GB"/>
        </w:rPr>
      </w:pPr>
      <w:r w:rsidRPr="00776F9B">
        <w:rPr>
          <w:rFonts w:cs="Arial"/>
          <w:iCs/>
          <w:color w:val="FF0000"/>
          <w:sz w:val="24"/>
          <w:szCs w:val="24"/>
          <w:lang w:val="en-GB"/>
        </w:rPr>
        <w:br w:type="page"/>
      </w:r>
    </w:p>
    <w:p w14:paraId="5386BDB8" w14:textId="6108E53C" w:rsidR="000F098C" w:rsidRDefault="004060F4">
      <w:pPr>
        <w:pStyle w:val="TM1"/>
        <w:tabs>
          <w:tab w:val="left" w:pos="880"/>
          <w:tab w:val="right" w:leader="dot" w:pos="9060"/>
        </w:tabs>
        <w:rPr>
          <w:rFonts w:asciiTheme="minorHAnsi" w:eastAsiaTheme="minorEastAsia" w:hAnsiTheme="minorHAnsi"/>
          <w:b w:val="0"/>
          <w:noProof/>
          <w:sz w:val="22"/>
          <w:lang w:eastAsia="fr-BE"/>
        </w:rPr>
      </w:pPr>
      <w:r w:rsidRPr="00776F9B">
        <w:rPr>
          <w:rFonts w:cs="Arial"/>
          <w:iCs/>
          <w:color w:val="FF0000"/>
          <w:sz w:val="30"/>
          <w:szCs w:val="30"/>
          <w:lang w:val="en-GB"/>
        </w:rPr>
        <w:lastRenderedPageBreak/>
        <w:fldChar w:fldCharType="begin"/>
      </w:r>
      <w:r w:rsidRPr="00776F9B">
        <w:rPr>
          <w:rFonts w:cs="Arial"/>
          <w:iCs/>
          <w:color w:val="FF0000"/>
          <w:sz w:val="30"/>
          <w:szCs w:val="30"/>
          <w:lang w:val="en-GB"/>
        </w:rPr>
        <w:instrText xml:space="preserve"> TOC \o "1-3" \h \z \u </w:instrText>
      </w:r>
      <w:r w:rsidRPr="00776F9B">
        <w:rPr>
          <w:rFonts w:cs="Arial"/>
          <w:iCs/>
          <w:color w:val="FF0000"/>
          <w:sz w:val="30"/>
          <w:szCs w:val="30"/>
          <w:lang w:val="en-GB"/>
        </w:rPr>
        <w:fldChar w:fldCharType="separate"/>
      </w:r>
      <w:hyperlink w:anchor="_Toc89078287" w:history="1">
        <w:r w:rsidR="000F098C" w:rsidRPr="00426B07">
          <w:rPr>
            <w:rStyle w:val="Lienhypertexte"/>
            <w:bCs/>
            <w:noProof/>
            <w:lang w:val="en-GB"/>
          </w:rPr>
          <w:t>Part A.</w:t>
        </w:r>
        <w:r w:rsidR="000F098C">
          <w:rPr>
            <w:rFonts w:asciiTheme="minorHAnsi" w:eastAsiaTheme="minorEastAsia" w:hAnsiTheme="minorHAnsi"/>
            <w:b w:val="0"/>
            <w:noProof/>
            <w:sz w:val="22"/>
            <w:lang w:eastAsia="fr-BE"/>
          </w:rPr>
          <w:tab/>
        </w:r>
        <w:r w:rsidR="000F098C" w:rsidRPr="00426B07">
          <w:rPr>
            <w:rStyle w:val="Lienhypertexte"/>
            <w:noProof/>
            <w:lang w:val="en-GB"/>
          </w:rPr>
          <w:t>Overview</w:t>
        </w:r>
        <w:r w:rsidR="000F098C">
          <w:rPr>
            <w:noProof/>
            <w:webHidden/>
          </w:rPr>
          <w:tab/>
        </w:r>
        <w:r w:rsidR="000F098C">
          <w:rPr>
            <w:noProof/>
            <w:webHidden/>
          </w:rPr>
          <w:fldChar w:fldCharType="begin"/>
        </w:r>
        <w:r w:rsidR="000F098C">
          <w:rPr>
            <w:noProof/>
            <w:webHidden/>
          </w:rPr>
          <w:instrText xml:space="preserve"> PAGEREF _Toc89078287 \h </w:instrText>
        </w:r>
        <w:r w:rsidR="000F098C">
          <w:rPr>
            <w:noProof/>
            <w:webHidden/>
          </w:rPr>
        </w:r>
        <w:r w:rsidR="000F098C">
          <w:rPr>
            <w:noProof/>
            <w:webHidden/>
          </w:rPr>
          <w:fldChar w:fldCharType="separate"/>
        </w:r>
        <w:r w:rsidR="00287B1D">
          <w:rPr>
            <w:noProof/>
            <w:webHidden/>
          </w:rPr>
          <w:t>3</w:t>
        </w:r>
        <w:r w:rsidR="000F098C">
          <w:rPr>
            <w:noProof/>
            <w:webHidden/>
          </w:rPr>
          <w:fldChar w:fldCharType="end"/>
        </w:r>
      </w:hyperlink>
    </w:p>
    <w:p w14:paraId="73292D35" w14:textId="509D1240" w:rsidR="000F098C" w:rsidRDefault="00000000">
      <w:pPr>
        <w:pStyle w:val="TM2"/>
        <w:rPr>
          <w:rFonts w:asciiTheme="minorHAnsi" w:eastAsiaTheme="minorEastAsia" w:hAnsiTheme="minorHAnsi"/>
          <w:noProof/>
          <w:sz w:val="22"/>
          <w:lang w:eastAsia="fr-BE"/>
        </w:rPr>
      </w:pPr>
      <w:hyperlink w:anchor="_Toc89078288" w:history="1">
        <w:r w:rsidR="000F098C" w:rsidRPr="00426B07">
          <w:rPr>
            <w:rStyle w:val="Lienhypertexte"/>
            <w:rFonts w:cs="Arial"/>
            <w:bCs/>
            <w:noProof/>
            <w:lang w:val="fr-FR"/>
          </w:rPr>
          <w:t>A.1.</w:t>
        </w:r>
        <w:r w:rsidR="000F098C">
          <w:rPr>
            <w:rFonts w:asciiTheme="minorHAnsi" w:eastAsiaTheme="minorEastAsia" w:hAnsiTheme="minorHAnsi"/>
            <w:noProof/>
            <w:sz w:val="22"/>
            <w:lang w:eastAsia="fr-BE"/>
          </w:rPr>
          <w:tab/>
        </w:r>
        <w:r w:rsidR="000F098C" w:rsidRPr="00426B07">
          <w:rPr>
            <w:rStyle w:val="Lienhypertexte"/>
            <w:noProof/>
            <w:lang w:val="en-GB"/>
          </w:rPr>
          <w:t>Identities</w:t>
        </w:r>
        <w:r w:rsidR="000F098C">
          <w:rPr>
            <w:noProof/>
            <w:webHidden/>
          </w:rPr>
          <w:tab/>
        </w:r>
        <w:r w:rsidR="000F098C">
          <w:rPr>
            <w:noProof/>
            <w:webHidden/>
          </w:rPr>
          <w:fldChar w:fldCharType="begin"/>
        </w:r>
        <w:r w:rsidR="000F098C">
          <w:rPr>
            <w:noProof/>
            <w:webHidden/>
          </w:rPr>
          <w:instrText xml:space="preserve"> PAGEREF _Toc89078288 \h </w:instrText>
        </w:r>
        <w:r w:rsidR="000F098C">
          <w:rPr>
            <w:noProof/>
            <w:webHidden/>
          </w:rPr>
        </w:r>
        <w:r w:rsidR="000F098C">
          <w:rPr>
            <w:noProof/>
            <w:webHidden/>
          </w:rPr>
          <w:fldChar w:fldCharType="separate"/>
        </w:r>
        <w:r w:rsidR="00287B1D">
          <w:rPr>
            <w:noProof/>
            <w:webHidden/>
          </w:rPr>
          <w:t>4</w:t>
        </w:r>
        <w:r w:rsidR="000F098C">
          <w:rPr>
            <w:noProof/>
            <w:webHidden/>
          </w:rPr>
          <w:fldChar w:fldCharType="end"/>
        </w:r>
      </w:hyperlink>
    </w:p>
    <w:p w14:paraId="0DB843A4" w14:textId="7824414E" w:rsidR="000F098C" w:rsidRDefault="00000000">
      <w:pPr>
        <w:pStyle w:val="TM2"/>
        <w:rPr>
          <w:rFonts w:asciiTheme="minorHAnsi" w:eastAsiaTheme="minorEastAsia" w:hAnsiTheme="minorHAnsi"/>
          <w:noProof/>
          <w:sz w:val="22"/>
          <w:lang w:eastAsia="fr-BE"/>
        </w:rPr>
      </w:pPr>
      <w:hyperlink w:anchor="_Toc89078289" w:history="1">
        <w:r w:rsidR="000F098C" w:rsidRPr="00426B07">
          <w:rPr>
            <w:rStyle w:val="Lienhypertexte"/>
            <w:bCs/>
            <w:noProof/>
            <w:lang w:val="en-GB"/>
          </w:rPr>
          <w:t>A.1.1</w:t>
        </w:r>
        <w:r w:rsidR="000F098C">
          <w:rPr>
            <w:rFonts w:asciiTheme="minorHAnsi" w:eastAsiaTheme="minorEastAsia" w:hAnsiTheme="minorHAnsi"/>
            <w:noProof/>
            <w:sz w:val="22"/>
            <w:lang w:eastAsia="fr-BE"/>
          </w:rPr>
          <w:tab/>
        </w:r>
        <w:r w:rsidR="000F098C" w:rsidRPr="00426B07">
          <w:rPr>
            <w:rStyle w:val="Lienhypertexte"/>
            <w:noProof/>
            <w:lang w:val="en-GB"/>
          </w:rPr>
          <w:t>Individuals</w:t>
        </w:r>
        <w:r w:rsidR="000F098C">
          <w:rPr>
            <w:noProof/>
            <w:webHidden/>
          </w:rPr>
          <w:tab/>
        </w:r>
        <w:r w:rsidR="000F098C">
          <w:rPr>
            <w:noProof/>
            <w:webHidden/>
          </w:rPr>
          <w:fldChar w:fldCharType="begin"/>
        </w:r>
        <w:r w:rsidR="000F098C">
          <w:rPr>
            <w:noProof/>
            <w:webHidden/>
          </w:rPr>
          <w:instrText xml:space="preserve"> PAGEREF _Toc89078289 \h </w:instrText>
        </w:r>
        <w:r w:rsidR="000F098C">
          <w:rPr>
            <w:noProof/>
            <w:webHidden/>
          </w:rPr>
        </w:r>
        <w:r w:rsidR="000F098C">
          <w:rPr>
            <w:noProof/>
            <w:webHidden/>
          </w:rPr>
          <w:fldChar w:fldCharType="separate"/>
        </w:r>
        <w:r w:rsidR="00287B1D">
          <w:rPr>
            <w:noProof/>
            <w:webHidden/>
          </w:rPr>
          <w:t>4</w:t>
        </w:r>
        <w:r w:rsidR="000F098C">
          <w:rPr>
            <w:noProof/>
            <w:webHidden/>
          </w:rPr>
          <w:fldChar w:fldCharType="end"/>
        </w:r>
      </w:hyperlink>
    </w:p>
    <w:p w14:paraId="7107A7F1" w14:textId="363D06FB" w:rsidR="000F098C" w:rsidRDefault="00000000">
      <w:pPr>
        <w:pStyle w:val="TM2"/>
        <w:rPr>
          <w:rFonts w:asciiTheme="minorHAnsi" w:eastAsiaTheme="minorEastAsia" w:hAnsiTheme="minorHAnsi"/>
          <w:noProof/>
          <w:sz w:val="22"/>
          <w:lang w:eastAsia="fr-BE"/>
        </w:rPr>
      </w:pPr>
      <w:hyperlink w:anchor="_Toc89078290" w:history="1">
        <w:r w:rsidR="000F098C" w:rsidRPr="00426B07">
          <w:rPr>
            <w:rStyle w:val="Lienhypertexte"/>
            <w:bCs/>
            <w:noProof/>
            <w:lang w:val="en-GB"/>
          </w:rPr>
          <w:t>A.1.2</w:t>
        </w:r>
        <w:r w:rsidR="000F098C">
          <w:rPr>
            <w:rFonts w:asciiTheme="minorHAnsi" w:eastAsiaTheme="minorEastAsia" w:hAnsiTheme="minorHAnsi"/>
            <w:noProof/>
            <w:sz w:val="22"/>
            <w:lang w:eastAsia="fr-BE"/>
          </w:rPr>
          <w:tab/>
        </w:r>
        <w:r w:rsidR="000F098C" w:rsidRPr="00426B07">
          <w:rPr>
            <w:rStyle w:val="Lienhypertexte"/>
            <w:noProof/>
            <w:lang w:val="en-GB"/>
          </w:rPr>
          <w:t>Entities</w:t>
        </w:r>
        <w:r w:rsidR="000F098C">
          <w:rPr>
            <w:noProof/>
            <w:webHidden/>
          </w:rPr>
          <w:tab/>
        </w:r>
        <w:r w:rsidR="000F098C">
          <w:rPr>
            <w:noProof/>
            <w:webHidden/>
          </w:rPr>
          <w:fldChar w:fldCharType="begin"/>
        </w:r>
        <w:r w:rsidR="000F098C">
          <w:rPr>
            <w:noProof/>
            <w:webHidden/>
          </w:rPr>
          <w:instrText xml:space="preserve"> PAGEREF _Toc89078290 \h </w:instrText>
        </w:r>
        <w:r w:rsidR="000F098C">
          <w:rPr>
            <w:noProof/>
            <w:webHidden/>
          </w:rPr>
        </w:r>
        <w:r w:rsidR="000F098C">
          <w:rPr>
            <w:noProof/>
            <w:webHidden/>
          </w:rPr>
          <w:fldChar w:fldCharType="separate"/>
        </w:r>
        <w:r w:rsidR="00287B1D">
          <w:rPr>
            <w:noProof/>
            <w:webHidden/>
          </w:rPr>
          <w:t>5</w:t>
        </w:r>
        <w:r w:rsidR="000F098C">
          <w:rPr>
            <w:noProof/>
            <w:webHidden/>
          </w:rPr>
          <w:fldChar w:fldCharType="end"/>
        </w:r>
      </w:hyperlink>
    </w:p>
    <w:p w14:paraId="4DC2BFB0" w14:textId="140EEF44" w:rsidR="000F098C" w:rsidRDefault="00000000">
      <w:pPr>
        <w:pStyle w:val="TM2"/>
        <w:rPr>
          <w:rFonts w:asciiTheme="minorHAnsi" w:eastAsiaTheme="minorEastAsia" w:hAnsiTheme="minorHAnsi"/>
          <w:noProof/>
          <w:sz w:val="22"/>
          <w:lang w:eastAsia="fr-BE"/>
        </w:rPr>
      </w:pPr>
      <w:hyperlink w:anchor="_Toc89078291" w:history="1">
        <w:r w:rsidR="000F098C" w:rsidRPr="00426B07">
          <w:rPr>
            <w:rStyle w:val="Lienhypertexte"/>
            <w:rFonts w:cs="Arial"/>
            <w:bCs/>
            <w:noProof/>
            <w:lang w:val="fr-FR"/>
          </w:rPr>
          <w:t>A.2.</w:t>
        </w:r>
        <w:r w:rsidR="000F098C">
          <w:rPr>
            <w:rFonts w:asciiTheme="minorHAnsi" w:eastAsiaTheme="minorEastAsia" w:hAnsiTheme="minorHAnsi"/>
            <w:noProof/>
            <w:sz w:val="22"/>
            <w:lang w:eastAsia="fr-BE"/>
          </w:rPr>
          <w:tab/>
        </w:r>
        <w:r w:rsidR="000F098C" w:rsidRPr="00426B07">
          <w:rPr>
            <w:rStyle w:val="Lienhypertexte"/>
            <w:noProof/>
            <w:lang w:val="en-GB"/>
          </w:rPr>
          <w:t>Project description</w:t>
        </w:r>
        <w:r w:rsidR="000F098C">
          <w:rPr>
            <w:noProof/>
            <w:webHidden/>
          </w:rPr>
          <w:tab/>
        </w:r>
        <w:r w:rsidR="000F098C">
          <w:rPr>
            <w:noProof/>
            <w:webHidden/>
          </w:rPr>
          <w:fldChar w:fldCharType="begin"/>
        </w:r>
        <w:r w:rsidR="000F098C">
          <w:rPr>
            <w:noProof/>
            <w:webHidden/>
          </w:rPr>
          <w:instrText xml:space="preserve"> PAGEREF _Toc89078291 \h </w:instrText>
        </w:r>
        <w:r w:rsidR="000F098C">
          <w:rPr>
            <w:noProof/>
            <w:webHidden/>
          </w:rPr>
        </w:r>
        <w:r w:rsidR="000F098C">
          <w:rPr>
            <w:noProof/>
            <w:webHidden/>
          </w:rPr>
          <w:fldChar w:fldCharType="separate"/>
        </w:r>
        <w:r w:rsidR="00287B1D">
          <w:rPr>
            <w:noProof/>
            <w:webHidden/>
          </w:rPr>
          <w:t>6</w:t>
        </w:r>
        <w:r w:rsidR="000F098C">
          <w:rPr>
            <w:noProof/>
            <w:webHidden/>
          </w:rPr>
          <w:fldChar w:fldCharType="end"/>
        </w:r>
      </w:hyperlink>
    </w:p>
    <w:p w14:paraId="43409595" w14:textId="6ECB187E" w:rsidR="000F098C" w:rsidRDefault="00000000">
      <w:pPr>
        <w:pStyle w:val="TM2"/>
        <w:rPr>
          <w:rFonts w:asciiTheme="minorHAnsi" w:eastAsiaTheme="minorEastAsia" w:hAnsiTheme="minorHAnsi"/>
          <w:noProof/>
          <w:sz w:val="22"/>
          <w:lang w:eastAsia="fr-BE"/>
        </w:rPr>
      </w:pPr>
      <w:hyperlink w:anchor="_Toc89078292" w:history="1">
        <w:r w:rsidR="000F098C" w:rsidRPr="00426B07">
          <w:rPr>
            <w:rStyle w:val="Lienhypertexte"/>
            <w:rFonts w:cs="Arial"/>
            <w:bCs/>
            <w:noProof/>
            <w:lang w:val="fr-FR"/>
          </w:rPr>
          <w:t>A.3.</w:t>
        </w:r>
        <w:r w:rsidR="000F098C">
          <w:rPr>
            <w:rFonts w:asciiTheme="minorHAnsi" w:eastAsiaTheme="minorEastAsia" w:hAnsiTheme="minorHAnsi"/>
            <w:noProof/>
            <w:sz w:val="22"/>
            <w:lang w:eastAsia="fr-BE"/>
          </w:rPr>
          <w:tab/>
        </w:r>
        <w:r w:rsidR="000F098C" w:rsidRPr="00426B07">
          <w:rPr>
            <w:rStyle w:val="Lienhypertexte"/>
            <w:noProof/>
            <w:lang w:val="en-GB"/>
          </w:rPr>
          <w:t>Start date and duration of the project</w:t>
        </w:r>
        <w:r w:rsidR="000F098C">
          <w:rPr>
            <w:noProof/>
            <w:webHidden/>
          </w:rPr>
          <w:tab/>
        </w:r>
        <w:r w:rsidR="000F098C">
          <w:rPr>
            <w:noProof/>
            <w:webHidden/>
          </w:rPr>
          <w:fldChar w:fldCharType="begin"/>
        </w:r>
        <w:r w:rsidR="000F098C">
          <w:rPr>
            <w:noProof/>
            <w:webHidden/>
          </w:rPr>
          <w:instrText xml:space="preserve"> PAGEREF _Toc89078292 \h </w:instrText>
        </w:r>
        <w:r w:rsidR="000F098C">
          <w:rPr>
            <w:noProof/>
            <w:webHidden/>
          </w:rPr>
        </w:r>
        <w:r w:rsidR="000F098C">
          <w:rPr>
            <w:noProof/>
            <w:webHidden/>
          </w:rPr>
          <w:fldChar w:fldCharType="separate"/>
        </w:r>
        <w:r w:rsidR="00287B1D">
          <w:rPr>
            <w:noProof/>
            <w:webHidden/>
          </w:rPr>
          <w:t>8</w:t>
        </w:r>
        <w:r w:rsidR="000F098C">
          <w:rPr>
            <w:noProof/>
            <w:webHidden/>
          </w:rPr>
          <w:fldChar w:fldCharType="end"/>
        </w:r>
      </w:hyperlink>
    </w:p>
    <w:p w14:paraId="1FB75C62" w14:textId="06C28480" w:rsidR="000F098C" w:rsidRDefault="00000000">
      <w:pPr>
        <w:pStyle w:val="TM1"/>
        <w:tabs>
          <w:tab w:val="left" w:pos="880"/>
          <w:tab w:val="right" w:leader="dot" w:pos="9060"/>
        </w:tabs>
        <w:rPr>
          <w:rFonts w:asciiTheme="minorHAnsi" w:eastAsiaTheme="minorEastAsia" w:hAnsiTheme="minorHAnsi"/>
          <w:b w:val="0"/>
          <w:noProof/>
          <w:sz w:val="22"/>
          <w:lang w:eastAsia="fr-BE"/>
        </w:rPr>
      </w:pPr>
      <w:hyperlink w:anchor="_Toc89078293" w:history="1">
        <w:r w:rsidR="000F098C" w:rsidRPr="00426B07">
          <w:rPr>
            <w:rStyle w:val="Lienhypertexte"/>
            <w:bCs/>
            <w:noProof/>
            <w:lang w:val="en-GB"/>
          </w:rPr>
          <w:t>Part B.</w:t>
        </w:r>
        <w:r w:rsidR="000F098C">
          <w:rPr>
            <w:rFonts w:asciiTheme="minorHAnsi" w:eastAsiaTheme="minorEastAsia" w:hAnsiTheme="minorHAnsi"/>
            <w:b w:val="0"/>
            <w:noProof/>
            <w:sz w:val="22"/>
            <w:lang w:eastAsia="fr-BE"/>
          </w:rPr>
          <w:tab/>
        </w:r>
        <w:r w:rsidR="000F098C" w:rsidRPr="00426B07">
          <w:rPr>
            <w:rStyle w:val="Lienhypertexte"/>
            <w:noProof/>
            <w:lang w:val="en-GB"/>
          </w:rPr>
          <w:t>Company presentation</w:t>
        </w:r>
        <w:r w:rsidR="000F098C">
          <w:rPr>
            <w:noProof/>
            <w:webHidden/>
          </w:rPr>
          <w:tab/>
        </w:r>
        <w:r w:rsidR="000F098C">
          <w:rPr>
            <w:noProof/>
            <w:webHidden/>
          </w:rPr>
          <w:fldChar w:fldCharType="begin"/>
        </w:r>
        <w:r w:rsidR="000F098C">
          <w:rPr>
            <w:noProof/>
            <w:webHidden/>
          </w:rPr>
          <w:instrText xml:space="preserve"> PAGEREF _Toc89078293 \h </w:instrText>
        </w:r>
        <w:r w:rsidR="000F098C">
          <w:rPr>
            <w:noProof/>
            <w:webHidden/>
          </w:rPr>
        </w:r>
        <w:r w:rsidR="000F098C">
          <w:rPr>
            <w:noProof/>
            <w:webHidden/>
          </w:rPr>
          <w:fldChar w:fldCharType="separate"/>
        </w:r>
        <w:r w:rsidR="00287B1D">
          <w:rPr>
            <w:noProof/>
            <w:webHidden/>
          </w:rPr>
          <w:t>9</w:t>
        </w:r>
        <w:r w:rsidR="000F098C">
          <w:rPr>
            <w:noProof/>
            <w:webHidden/>
          </w:rPr>
          <w:fldChar w:fldCharType="end"/>
        </w:r>
      </w:hyperlink>
    </w:p>
    <w:p w14:paraId="585FDA9D" w14:textId="179CD206" w:rsidR="000F098C" w:rsidRDefault="00000000">
      <w:pPr>
        <w:pStyle w:val="TM2"/>
        <w:rPr>
          <w:rFonts w:asciiTheme="minorHAnsi" w:eastAsiaTheme="minorEastAsia" w:hAnsiTheme="minorHAnsi"/>
          <w:noProof/>
          <w:sz w:val="22"/>
          <w:lang w:eastAsia="fr-BE"/>
        </w:rPr>
      </w:pPr>
      <w:hyperlink w:anchor="_Toc89078294" w:history="1">
        <w:r w:rsidR="000F098C" w:rsidRPr="00426B07">
          <w:rPr>
            <w:rStyle w:val="Lienhypertexte"/>
            <w:rFonts w:cs="Arial"/>
            <w:bCs/>
            <w:noProof/>
            <w:lang w:val="fr-FR"/>
          </w:rPr>
          <w:t>B.1.</w:t>
        </w:r>
        <w:r w:rsidR="000F098C">
          <w:rPr>
            <w:rFonts w:asciiTheme="minorHAnsi" w:eastAsiaTheme="minorEastAsia" w:hAnsiTheme="minorHAnsi"/>
            <w:noProof/>
            <w:sz w:val="22"/>
            <w:lang w:eastAsia="fr-BE"/>
          </w:rPr>
          <w:tab/>
        </w:r>
        <w:r w:rsidR="000F098C" w:rsidRPr="00426B07">
          <w:rPr>
            <w:rStyle w:val="Lienhypertexte"/>
            <w:noProof/>
            <w:lang w:val="en-GB"/>
          </w:rPr>
          <w:t>Background and activities</w:t>
        </w:r>
        <w:r w:rsidR="000F098C">
          <w:rPr>
            <w:noProof/>
            <w:webHidden/>
          </w:rPr>
          <w:tab/>
        </w:r>
        <w:r w:rsidR="000F098C">
          <w:rPr>
            <w:noProof/>
            <w:webHidden/>
          </w:rPr>
          <w:fldChar w:fldCharType="begin"/>
        </w:r>
        <w:r w:rsidR="000F098C">
          <w:rPr>
            <w:noProof/>
            <w:webHidden/>
          </w:rPr>
          <w:instrText xml:space="preserve"> PAGEREF _Toc89078294 \h </w:instrText>
        </w:r>
        <w:r w:rsidR="000F098C">
          <w:rPr>
            <w:noProof/>
            <w:webHidden/>
          </w:rPr>
        </w:r>
        <w:r w:rsidR="000F098C">
          <w:rPr>
            <w:noProof/>
            <w:webHidden/>
          </w:rPr>
          <w:fldChar w:fldCharType="separate"/>
        </w:r>
        <w:r w:rsidR="00287B1D">
          <w:rPr>
            <w:noProof/>
            <w:webHidden/>
          </w:rPr>
          <w:t>10</w:t>
        </w:r>
        <w:r w:rsidR="000F098C">
          <w:rPr>
            <w:noProof/>
            <w:webHidden/>
          </w:rPr>
          <w:fldChar w:fldCharType="end"/>
        </w:r>
      </w:hyperlink>
    </w:p>
    <w:p w14:paraId="7052B005" w14:textId="7267BC2B" w:rsidR="000F098C" w:rsidRDefault="00000000">
      <w:pPr>
        <w:pStyle w:val="TM2"/>
        <w:rPr>
          <w:rFonts w:asciiTheme="minorHAnsi" w:eastAsiaTheme="minorEastAsia" w:hAnsiTheme="minorHAnsi"/>
          <w:noProof/>
          <w:sz w:val="22"/>
          <w:lang w:eastAsia="fr-BE"/>
        </w:rPr>
      </w:pPr>
      <w:hyperlink w:anchor="_Toc89078295" w:history="1">
        <w:r w:rsidR="000F098C" w:rsidRPr="00426B07">
          <w:rPr>
            <w:rStyle w:val="Lienhypertexte"/>
            <w:bCs/>
            <w:noProof/>
            <w:lang w:val="en-GB"/>
          </w:rPr>
          <w:t>B.1.1</w:t>
        </w:r>
        <w:r w:rsidR="000F098C">
          <w:rPr>
            <w:rFonts w:asciiTheme="minorHAnsi" w:eastAsiaTheme="minorEastAsia" w:hAnsiTheme="minorHAnsi"/>
            <w:noProof/>
            <w:sz w:val="22"/>
            <w:lang w:eastAsia="fr-BE"/>
          </w:rPr>
          <w:tab/>
        </w:r>
        <w:r w:rsidR="000F098C" w:rsidRPr="00426B07">
          <w:rPr>
            <w:rStyle w:val="Lienhypertexte"/>
            <w:noProof/>
            <w:lang w:val="en-GB"/>
          </w:rPr>
          <w:t>Company</w:t>
        </w:r>
        <w:r w:rsidR="000F098C">
          <w:rPr>
            <w:noProof/>
            <w:webHidden/>
          </w:rPr>
          <w:tab/>
        </w:r>
        <w:r w:rsidR="000F098C">
          <w:rPr>
            <w:noProof/>
            <w:webHidden/>
          </w:rPr>
          <w:fldChar w:fldCharType="begin"/>
        </w:r>
        <w:r w:rsidR="000F098C">
          <w:rPr>
            <w:noProof/>
            <w:webHidden/>
          </w:rPr>
          <w:instrText xml:space="preserve"> PAGEREF _Toc89078295 \h </w:instrText>
        </w:r>
        <w:r w:rsidR="000F098C">
          <w:rPr>
            <w:noProof/>
            <w:webHidden/>
          </w:rPr>
        </w:r>
        <w:r w:rsidR="000F098C">
          <w:rPr>
            <w:noProof/>
            <w:webHidden/>
          </w:rPr>
          <w:fldChar w:fldCharType="separate"/>
        </w:r>
        <w:r w:rsidR="00287B1D">
          <w:rPr>
            <w:noProof/>
            <w:webHidden/>
          </w:rPr>
          <w:t>10</w:t>
        </w:r>
        <w:r w:rsidR="000F098C">
          <w:rPr>
            <w:noProof/>
            <w:webHidden/>
          </w:rPr>
          <w:fldChar w:fldCharType="end"/>
        </w:r>
      </w:hyperlink>
    </w:p>
    <w:p w14:paraId="2F379ABE" w14:textId="7D9243D1" w:rsidR="000F098C" w:rsidRDefault="00000000">
      <w:pPr>
        <w:pStyle w:val="TM2"/>
        <w:rPr>
          <w:rFonts w:asciiTheme="minorHAnsi" w:eastAsiaTheme="minorEastAsia" w:hAnsiTheme="minorHAnsi"/>
          <w:noProof/>
          <w:sz w:val="22"/>
          <w:lang w:eastAsia="fr-BE"/>
        </w:rPr>
      </w:pPr>
      <w:hyperlink w:anchor="_Toc89078296" w:history="1">
        <w:r w:rsidR="000F098C" w:rsidRPr="00426B07">
          <w:rPr>
            <w:rStyle w:val="Lienhypertexte"/>
            <w:rFonts w:cs="Arial"/>
            <w:bCs/>
            <w:noProof/>
            <w:lang w:val="fr-FR"/>
          </w:rPr>
          <w:t>B.2.</w:t>
        </w:r>
        <w:r w:rsidR="000F098C">
          <w:rPr>
            <w:rFonts w:asciiTheme="minorHAnsi" w:eastAsiaTheme="minorEastAsia" w:hAnsiTheme="minorHAnsi"/>
            <w:noProof/>
            <w:sz w:val="22"/>
            <w:lang w:eastAsia="fr-BE"/>
          </w:rPr>
          <w:tab/>
        </w:r>
        <w:r w:rsidR="000F098C" w:rsidRPr="00426B07">
          <w:rPr>
            <w:rStyle w:val="Lienhypertexte"/>
            <w:noProof/>
            <w:lang w:val="en-GB"/>
          </w:rPr>
          <w:t>Share capital structure</w:t>
        </w:r>
        <w:r w:rsidR="000F098C">
          <w:rPr>
            <w:noProof/>
            <w:webHidden/>
          </w:rPr>
          <w:tab/>
        </w:r>
        <w:r w:rsidR="000F098C">
          <w:rPr>
            <w:noProof/>
            <w:webHidden/>
          </w:rPr>
          <w:fldChar w:fldCharType="begin"/>
        </w:r>
        <w:r w:rsidR="000F098C">
          <w:rPr>
            <w:noProof/>
            <w:webHidden/>
          </w:rPr>
          <w:instrText xml:space="preserve"> PAGEREF _Toc89078296 \h </w:instrText>
        </w:r>
        <w:r w:rsidR="000F098C">
          <w:rPr>
            <w:noProof/>
            <w:webHidden/>
          </w:rPr>
        </w:r>
        <w:r w:rsidR="000F098C">
          <w:rPr>
            <w:noProof/>
            <w:webHidden/>
          </w:rPr>
          <w:fldChar w:fldCharType="separate"/>
        </w:r>
        <w:r w:rsidR="00287B1D">
          <w:rPr>
            <w:noProof/>
            <w:webHidden/>
          </w:rPr>
          <w:t>10</w:t>
        </w:r>
        <w:r w:rsidR="000F098C">
          <w:rPr>
            <w:noProof/>
            <w:webHidden/>
          </w:rPr>
          <w:fldChar w:fldCharType="end"/>
        </w:r>
      </w:hyperlink>
    </w:p>
    <w:p w14:paraId="0338264C" w14:textId="1B387042" w:rsidR="000F098C" w:rsidRDefault="00000000">
      <w:pPr>
        <w:pStyle w:val="TM2"/>
        <w:rPr>
          <w:rFonts w:asciiTheme="minorHAnsi" w:eastAsiaTheme="minorEastAsia" w:hAnsiTheme="minorHAnsi"/>
          <w:noProof/>
          <w:sz w:val="22"/>
          <w:lang w:eastAsia="fr-BE"/>
        </w:rPr>
      </w:pPr>
      <w:hyperlink w:anchor="_Toc89078297" w:history="1">
        <w:r w:rsidR="000F098C" w:rsidRPr="00426B07">
          <w:rPr>
            <w:rStyle w:val="Lienhypertexte"/>
            <w:rFonts w:cs="Arial"/>
            <w:bCs/>
            <w:noProof/>
            <w:lang w:val="fr-FR"/>
          </w:rPr>
          <w:t>B.3.</w:t>
        </w:r>
        <w:r w:rsidR="000F098C">
          <w:rPr>
            <w:rFonts w:asciiTheme="minorHAnsi" w:eastAsiaTheme="minorEastAsia" w:hAnsiTheme="minorHAnsi"/>
            <w:noProof/>
            <w:sz w:val="22"/>
            <w:lang w:eastAsia="fr-BE"/>
          </w:rPr>
          <w:tab/>
        </w:r>
        <w:r w:rsidR="000F098C" w:rsidRPr="00426B07">
          <w:rPr>
            <w:rStyle w:val="Lienhypertexte"/>
            <w:noProof/>
            <w:lang w:val="en-GB"/>
          </w:rPr>
          <w:t>Company size</w:t>
        </w:r>
        <w:r w:rsidR="000F098C">
          <w:rPr>
            <w:noProof/>
            <w:webHidden/>
          </w:rPr>
          <w:tab/>
        </w:r>
        <w:r w:rsidR="000F098C">
          <w:rPr>
            <w:noProof/>
            <w:webHidden/>
          </w:rPr>
          <w:fldChar w:fldCharType="begin"/>
        </w:r>
        <w:r w:rsidR="000F098C">
          <w:rPr>
            <w:noProof/>
            <w:webHidden/>
          </w:rPr>
          <w:instrText xml:space="preserve"> PAGEREF _Toc89078297 \h </w:instrText>
        </w:r>
        <w:r w:rsidR="000F098C">
          <w:rPr>
            <w:noProof/>
            <w:webHidden/>
          </w:rPr>
        </w:r>
        <w:r w:rsidR="000F098C">
          <w:rPr>
            <w:noProof/>
            <w:webHidden/>
          </w:rPr>
          <w:fldChar w:fldCharType="separate"/>
        </w:r>
        <w:r w:rsidR="00287B1D">
          <w:rPr>
            <w:noProof/>
            <w:webHidden/>
          </w:rPr>
          <w:t>10</w:t>
        </w:r>
        <w:r w:rsidR="000F098C">
          <w:rPr>
            <w:noProof/>
            <w:webHidden/>
          </w:rPr>
          <w:fldChar w:fldCharType="end"/>
        </w:r>
      </w:hyperlink>
    </w:p>
    <w:p w14:paraId="1C21D8B9" w14:textId="6769770D" w:rsidR="000F098C" w:rsidRDefault="00000000">
      <w:pPr>
        <w:pStyle w:val="TM2"/>
        <w:rPr>
          <w:rFonts w:asciiTheme="minorHAnsi" w:eastAsiaTheme="minorEastAsia" w:hAnsiTheme="minorHAnsi"/>
          <w:noProof/>
          <w:sz w:val="22"/>
          <w:lang w:eastAsia="fr-BE"/>
        </w:rPr>
      </w:pPr>
      <w:hyperlink w:anchor="_Toc89078298" w:history="1">
        <w:r w:rsidR="000F098C" w:rsidRPr="00426B07">
          <w:rPr>
            <w:rStyle w:val="Lienhypertexte"/>
            <w:rFonts w:cs="Arial"/>
            <w:bCs/>
            <w:noProof/>
            <w:lang w:val="fr-FR"/>
          </w:rPr>
          <w:t>B.4.</w:t>
        </w:r>
        <w:r w:rsidR="000F098C">
          <w:rPr>
            <w:rFonts w:asciiTheme="minorHAnsi" w:eastAsiaTheme="minorEastAsia" w:hAnsiTheme="minorHAnsi"/>
            <w:noProof/>
            <w:sz w:val="22"/>
            <w:lang w:eastAsia="fr-BE"/>
          </w:rPr>
          <w:tab/>
        </w:r>
        <w:r w:rsidR="000F098C" w:rsidRPr="00426B07">
          <w:rPr>
            <w:rStyle w:val="Lienhypertexte"/>
            <w:noProof/>
            <w:lang w:val="en-GB"/>
          </w:rPr>
          <w:t>Financial details</w:t>
        </w:r>
        <w:r w:rsidR="000F098C">
          <w:rPr>
            <w:noProof/>
            <w:webHidden/>
          </w:rPr>
          <w:tab/>
        </w:r>
        <w:r w:rsidR="000F098C">
          <w:rPr>
            <w:noProof/>
            <w:webHidden/>
          </w:rPr>
          <w:fldChar w:fldCharType="begin"/>
        </w:r>
        <w:r w:rsidR="000F098C">
          <w:rPr>
            <w:noProof/>
            <w:webHidden/>
          </w:rPr>
          <w:instrText xml:space="preserve"> PAGEREF _Toc89078298 \h </w:instrText>
        </w:r>
        <w:r w:rsidR="000F098C">
          <w:rPr>
            <w:noProof/>
            <w:webHidden/>
          </w:rPr>
        </w:r>
        <w:r w:rsidR="000F098C">
          <w:rPr>
            <w:noProof/>
            <w:webHidden/>
          </w:rPr>
          <w:fldChar w:fldCharType="separate"/>
        </w:r>
        <w:r w:rsidR="00287B1D">
          <w:rPr>
            <w:noProof/>
            <w:webHidden/>
          </w:rPr>
          <w:t>11</w:t>
        </w:r>
        <w:r w:rsidR="000F098C">
          <w:rPr>
            <w:noProof/>
            <w:webHidden/>
          </w:rPr>
          <w:fldChar w:fldCharType="end"/>
        </w:r>
      </w:hyperlink>
    </w:p>
    <w:p w14:paraId="59840401" w14:textId="7C930D07" w:rsidR="000F098C" w:rsidRDefault="00000000">
      <w:pPr>
        <w:pStyle w:val="TM2"/>
        <w:rPr>
          <w:rFonts w:asciiTheme="minorHAnsi" w:eastAsiaTheme="minorEastAsia" w:hAnsiTheme="minorHAnsi"/>
          <w:noProof/>
          <w:sz w:val="22"/>
          <w:lang w:eastAsia="fr-BE"/>
        </w:rPr>
      </w:pPr>
      <w:hyperlink w:anchor="_Toc89078299" w:history="1">
        <w:r w:rsidR="000F098C" w:rsidRPr="00426B07">
          <w:rPr>
            <w:rStyle w:val="Lienhypertexte"/>
            <w:rFonts w:cs="Arial"/>
            <w:bCs/>
            <w:noProof/>
            <w:lang w:val="fr-FR"/>
          </w:rPr>
          <w:t>B.5.</w:t>
        </w:r>
        <w:r w:rsidR="000F098C">
          <w:rPr>
            <w:rFonts w:asciiTheme="minorHAnsi" w:eastAsiaTheme="minorEastAsia" w:hAnsiTheme="minorHAnsi"/>
            <w:noProof/>
            <w:sz w:val="22"/>
            <w:lang w:eastAsia="fr-BE"/>
          </w:rPr>
          <w:tab/>
        </w:r>
        <w:r w:rsidR="000F098C" w:rsidRPr="00426B07">
          <w:rPr>
            <w:rStyle w:val="Lienhypertexte"/>
            <w:noProof/>
            <w:lang w:val="en-GB"/>
          </w:rPr>
          <w:t>Financial aid from public authorities</w:t>
        </w:r>
        <w:r w:rsidR="000F098C">
          <w:rPr>
            <w:noProof/>
            <w:webHidden/>
          </w:rPr>
          <w:tab/>
        </w:r>
        <w:r w:rsidR="000F098C">
          <w:rPr>
            <w:noProof/>
            <w:webHidden/>
          </w:rPr>
          <w:fldChar w:fldCharType="begin"/>
        </w:r>
        <w:r w:rsidR="000F098C">
          <w:rPr>
            <w:noProof/>
            <w:webHidden/>
          </w:rPr>
          <w:instrText xml:space="preserve"> PAGEREF _Toc89078299 \h </w:instrText>
        </w:r>
        <w:r w:rsidR="000F098C">
          <w:rPr>
            <w:noProof/>
            <w:webHidden/>
          </w:rPr>
        </w:r>
        <w:r w:rsidR="000F098C">
          <w:rPr>
            <w:noProof/>
            <w:webHidden/>
          </w:rPr>
          <w:fldChar w:fldCharType="separate"/>
        </w:r>
        <w:r w:rsidR="00287B1D">
          <w:rPr>
            <w:noProof/>
            <w:webHidden/>
          </w:rPr>
          <w:t>11</w:t>
        </w:r>
        <w:r w:rsidR="000F098C">
          <w:rPr>
            <w:noProof/>
            <w:webHidden/>
          </w:rPr>
          <w:fldChar w:fldCharType="end"/>
        </w:r>
      </w:hyperlink>
    </w:p>
    <w:p w14:paraId="389A8031" w14:textId="18D1F9DC" w:rsidR="000F098C" w:rsidRDefault="00000000">
      <w:pPr>
        <w:pStyle w:val="TM2"/>
        <w:rPr>
          <w:rFonts w:asciiTheme="minorHAnsi" w:eastAsiaTheme="minorEastAsia" w:hAnsiTheme="minorHAnsi"/>
          <w:noProof/>
          <w:sz w:val="22"/>
          <w:lang w:eastAsia="fr-BE"/>
        </w:rPr>
      </w:pPr>
      <w:hyperlink w:anchor="_Toc89078300" w:history="1">
        <w:r w:rsidR="000F098C" w:rsidRPr="00426B07">
          <w:rPr>
            <w:rStyle w:val="Lienhypertexte"/>
            <w:bCs/>
            <w:noProof/>
            <w:lang w:val="en-GB"/>
          </w:rPr>
          <w:t>B.5.1</w:t>
        </w:r>
        <w:r w:rsidR="000F098C">
          <w:rPr>
            <w:rFonts w:asciiTheme="minorHAnsi" w:eastAsiaTheme="minorEastAsia" w:hAnsiTheme="minorHAnsi"/>
            <w:noProof/>
            <w:sz w:val="22"/>
            <w:lang w:eastAsia="fr-BE"/>
          </w:rPr>
          <w:tab/>
        </w:r>
        <w:r w:rsidR="000F098C" w:rsidRPr="00426B07">
          <w:rPr>
            <w:rStyle w:val="Lienhypertexte"/>
            <w:noProof/>
            <w:lang w:val="en-GB"/>
          </w:rPr>
          <w:t>BCR aid</w:t>
        </w:r>
        <w:r w:rsidR="000F098C">
          <w:rPr>
            <w:noProof/>
            <w:webHidden/>
          </w:rPr>
          <w:tab/>
        </w:r>
        <w:r w:rsidR="000F098C">
          <w:rPr>
            <w:noProof/>
            <w:webHidden/>
          </w:rPr>
          <w:fldChar w:fldCharType="begin"/>
        </w:r>
        <w:r w:rsidR="000F098C">
          <w:rPr>
            <w:noProof/>
            <w:webHidden/>
          </w:rPr>
          <w:instrText xml:space="preserve"> PAGEREF _Toc89078300 \h </w:instrText>
        </w:r>
        <w:r w:rsidR="000F098C">
          <w:rPr>
            <w:noProof/>
            <w:webHidden/>
          </w:rPr>
        </w:r>
        <w:r w:rsidR="000F098C">
          <w:rPr>
            <w:noProof/>
            <w:webHidden/>
          </w:rPr>
          <w:fldChar w:fldCharType="separate"/>
        </w:r>
        <w:r w:rsidR="00287B1D">
          <w:rPr>
            <w:noProof/>
            <w:webHidden/>
          </w:rPr>
          <w:t>11</w:t>
        </w:r>
        <w:r w:rsidR="000F098C">
          <w:rPr>
            <w:noProof/>
            <w:webHidden/>
          </w:rPr>
          <w:fldChar w:fldCharType="end"/>
        </w:r>
      </w:hyperlink>
    </w:p>
    <w:p w14:paraId="1A34ABDF" w14:textId="0C78C734" w:rsidR="000F098C" w:rsidRDefault="00000000">
      <w:pPr>
        <w:pStyle w:val="TM2"/>
        <w:rPr>
          <w:rFonts w:asciiTheme="minorHAnsi" w:eastAsiaTheme="minorEastAsia" w:hAnsiTheme="minorHAnsi"/>
          <w:noProof/>
          <w:sz w:val="22"/>
          <w:lang w:eastAsia="fr-BE"/>
        </w:rPr>
      </w:pPr>
      <w:hyperlink w:anchor="_Toc89078301" w:history="1">
        <w:r w:rsidR="000F098C" w:rsidRPr="00426B07">
          <w:rPr>
            <w:rStyle w:val="Lienhypertexte"/>
            <w:rFonts w:eastAsia="Times New Roman"/>
            <w:bCs/>
            <w:noProof/>
            <w:lang w:val="en-GB" w:eastAsia="fr-BE"/>
          </w:rPr>
          <w:t>B.5.2</w:t>
        </w:r>
        <w:r w:rsidR="000F098C">
          <w:rPr>
            <w:rFonts w:asciiTheme="minorHAnsi" w:eastAsiaTheme="minorEastAsia" w:hAnsiTheme="minorHAnsi"/>
            <w:noProof/>
            <w:sz w:val="22"/>
            <w:lang w:eastAsia="fr-BE"/>
          </w:rPr>
          <w:tab/>
        </w:r>
        <w:r w:rsidR="000F098C" w:rsidRPr="00426B07">
          <w:rPr>
            <w:rStyle w:val="Lienhypertexte"/>
            <w:rFonts w:eastAsia="Times New Roman"/>
            <w:noProof/>
            <w:lang w:val="en-GB" w:eastAsia="fr-BE"/>
          </w:rPr>
          <w:t>Other regions / Federal aid</w:t>
        </w:r>
        <w:r w:rsidR="000F098C">
          <w:rPr>
            <w:noProof/>
            <w:webHidden/>
          </w:rPr>
          <w:tab/>
        </w:r>
        <w:r w:rsidR="000F098C">
          <w:rPr>
            <w:noProof/>
            <w:webHidden/>
          </w:rPr>
          <w:fldChar w:fldCharType="begin"/>
        </w:r>
        <w:r w:rsidR="000F098C">
          <w:rPr>
            <w:noProof/>
            <w:webHidden/>
          </w:rPr>
          <w:instrText xml:space="preserve"> PAGEREF _Toc89078301 \h </w:instrText>
        </w:r>
        <w:r w:rsidR="000F098C">
          <w:rPr>
            <w:noProof/>
            <w:webHidden/>
          </w:rPr>
        </w:r>
        <w:r w:rsidR="000F098C">
          <w:rPr>
            <w:noProof/>
            <w:webHidden/>
          </w:rPr>
          <w:fldChar w:fldCharType="separate"/>
        </w:r>
        <w:r w:rsidR="00287B1D">
          <w:rPr>
            <w:noProof/>
            <w:webHidden/>
          </w:rPr>
          <w:t>11</w:t>
        </w:r>
        <w:r w:rsidR="000F098C">
          <w:rPr>
            <w:noProof/>
            <w:webHidden/>
          </w:rPr>
          <w:fldChar w:fldCharType="end"/>
        </w:r>
      </w:hyperlink>
    </w:p>
    <w:p w14:paraId="71B25C35" w14:textId="69A9DC35" w:rsidR="000F098C" w:rsidRDefault="00000000">
      <w:pPr>
        <w:pStyle w:val="TM2"/>
        <w:rPr>
          <w:rFonts w:asciiTheme="minorHAnsi" w:eastAsiaTheme="minorEastAsia" w:hAnsiTheme="minorHAnsi"/>
          <w:noProof/>
          <w:sz w:val="22"/>
          <w:lang w:eastAsia="fr-BE"/>
        </w:rPr>
      </w:pPr>
      <w:hyperlink w:anchor="_Toc89078302" w:history="1">
        <w:r w:rsidR="000F098C" w:rsidRPr="00426B07">
          <w:rPr>
            <w:rStyle w:val="Lienhypertexte"/>
            <w:bCs/>
            <w:noProof/>
            <w:lang w:val="en-GB"/>
          </w:rPr>
          <w:t>B.5.3</w:t>
        </w:r>
        <w:r w:rsidR="000F098C">
          <w:rPr>
            <w:rFonts w:asciiTheme="minorHAnsi" w:eastAsiaTheme="minorEastAsia" w:hAnsiTheme="minorHAnsi"/>
            <w:noProof/>
            <w:sz w:val="22"/>
            <w:lang w:eastAsia="fr-BE"/>
          </w:rPr>
          <w:tab/>
        </w:r>
        <w:r w:rsidR="000F098C" w:rsidRPr="00426B07">
          <w:rPr>
            <w:rStyle w:val="Lienhypertexte"/>
            <w:noProof/>
            <w:lang w:val="en-GB"/>
          </w:rPr>
          <w:t>EU aid</w:t>
        </w:r>
        <w:r w:rsidR="000F098C">
          <w:rPr>
            <w:noProof/>
            <w:webHidden/>
          </w:rPr>
          <w:tab/>
        </w:r>
        <w:r w:rsidR="000F098C">
          <w:rPr>
            <w:noProof/>
            <w:webHidden/>
          </w:rPr>
          <w:fldChar w:fldCharType="begin"/>
        </w:r>
        <w:r w:rsidR="000F098C">
          <w:rPr>
            <w:noProof/>
            <w:webHidden/>
          </w:rPr>
          <w:instrText xml:space="preserve"> PAGEREF _Toc89078302 \h </w:instrText>
        </w:r>
        <w:r w:rsidR="000F098C">
          <w:rPr>
            <w:noProof/>
            <w:webHidden/>
          </w:rPr>
        </w:r>
        <w:r w:rsidR="000F098C">
          <w:rPr>
            <w:noProof/>
            <w:webHidden/>
          </w:rPr>
          <w:fldChar w:fldCharType="separate"/>
        </w:r>
        <w:r w:rsidR="00287B1D">
          <w:rPr>
            <w:noProof/>
            <w:webHidden/>
          </w:rPr>
          <w:t>12</w:t>
        </w:r>
        <w:r w:rsidR="000F098C">
          <w:rPr>
            <w:noProof/>
            <w:webHidden/>
          </w:rPr>
          <w:fldChar w:fldCharType="end"/>
        </w:r>
      </w:hyperlink>
    </w:p>
    <w:p w14:paraId="6288410E" w14:textId="0DF9524F" w:rsidR="000F098C" w:rsidRDefault="00000000">
      <w:pPr>
        <w:pStyle w:val="TM1"/>
        <w:tabs>
          <w:tab w:val="left" w:pos="880"/>
          <w:tab w:val="right" w:leader="dot" w:pos="9060"/>
        </w:tabs>
        <w:rPr>
          <w:rFonts w:asciiTheme="minorHAnsi" w:eastAsiaTheme="minorEastAsia" w:hAnsiTheme="minorHAnsi"/>
          <w:b w:val="0"/>
          <w:noProof/>
          <w:sz w:val="22"/>
          <w:lang w:eastAsia="fr-BE"/>
        </w:rPr>
      </w:pPr>
      <w:hyperlink w:anchor="_Toc89078303" w:history="1">
        <w:r w:rsidR="000F098C" w:rsidRPr="00426B07">
          <w:rPr>
            <w:rStyle w:val="Lienhypertexte"/>
            <w:bCs/>
            <w:noProof/>
            <w:lang w:val="en-GB"/>
          </w:rPr>
          <w:t>Part C.</w:t>
        </w:r>
        <w:r w:rsidR="000F098C">
          <w:rPr>
            <w:rFonts w:asciiTheme="minorHAnsi" w:eastAsiaTheme="minorEastAsia" w:hAnsiTheme="minorHAnsi"/>
            <w:b w:val="0"/>
            <w:noProof/>
            <w:sz w:val="22"/>
            <w:lang w:eastAsia="fr-BE"/>
          </w:rPr>
          <w:tab/>
        </w:r>
        <w:r w:rsidR="000F098C" w:rsidRPr="00426B07">
          <w:rPr>
            <w:rStyle w:val="Lienhypertexte"/>
            <w:noProof/>
            <w:lang w:val="en-GB"/>
          </w:rPr>
          <w:t>Project Presentation</w:t>
        </w:r>
        <w:r w:rsidR="000F098C">
          <w:rPr>
            <w:noProof/>
            <w:webHidden/>
          </w:rPr>
          <w:tab/>
        </w:r>
        <w:r w:rsidR="000F098C">
          <w:rPr>
            <w:noProof/>
            <w:webHidden/>
          </w:rPr>
          <w:fldChar w:fldCharType="begin"/>
        </w:r>
        <w:r w:rsidR="000F098C">
          <w:rPr>
            <w:noProof/>
            <w:webHidden/>
          </w:rPr>
          <w:instrText xml:space="preserve"> PAGEREF _Toc89078303 \h </w:instrText>
        </w:r>
        <w:r w:rsidR="000F098C">
          <w:rPr>
            <w:noProof/>
            <w:webHidden/>
          </w:rPr>
        </w:r>
        <w:r w:rsidR="000F098C">
          <w:rPr>
            <w:noProof/>
            <w:webHidden/>
          </w:rPr>
          <w:fldChar w:fldCharType="separate"/>
        </w:r>
        <w:r w:rsidR="00287B1D">
          <w:rPr>
            <w:noProof/>
            <w:webHidden/>
          </w:rPr>
          <w:t>13</w:t>
        </w:r>
        <w:r w:rsidR="000F098C">
          <w:rPr>
            <w:noProof/>
            <w:webHidden/>
          </w:rPr>
          <w:fldChar w:fldCharType="end"/>
        </w:r>
      </w:hyperlink>
    </w:p>
    <w:p w14:paraId="2034B431" w14:textId="52F84F29" w:rsidR="000F098C" w:rsidRDefault="00000000">
      <w:pPr>
        <w:pStyle w:val="TM2"/>
        <w:rPr>
          <w:rFonts w:asciiTheme="minorHAnsi" w:eastAsiaTheme="minorEastAsia" w:hAnsiTheme="minorHAnsi"/>
          <w:noProof/>
          <w:sz w:val="22"/>
          <w:lang w:eastAsia="fr-BE"/>
        </w:rPr>
      </w:pPr>
      <w:hyperlink w:anchor="_Toc89078304" w:history="1">
        <w:r w:rsidR="000F098C" w:rsidRPr="00426B07">
          <w:rPr>
            <w:rStyle w:val="Lienhypertexte"/>
            <w:rFonts w:cs="Arial"/>
            <w:bCs/>
            <w:noProof/>
            <w:lang w:val="fr-FR"/>
          </w:rPr>
          <w:t>C.1.</w:t>
        </w:r>
        <w:r w:rsidR="000F098C">
          <w:rPr>
            <w:rFonts w:asciiTheme="minorHAnsi" w:eastAsiaTheme="minorEastAsia" w:hAnsiTheme="minorHAnsi"/>
            <w:noProof/>
            <w:sz w:val="22"/>
            <w:lang w:eastAsia="fr-BE"/>
          </w:rPr>
          <w:tab/>
        </w:r>
        <w:r w:rsidR="000F098C" w:rsidRPr="00426B07">
          <w:rPr>
            <w:rStyle w:val="Lienhypertexte"/>
            <w:noProof/>
            <w:lang w:val="en-GB"/>
          </w:rPr>
          <w:t>Project presentation</w:t>
        </w:r>
        <w:r w:rsidR="000F098C">
          <w:rPr>
            <w:noProof/>
            <w:webHidden/>
          </w:rPr>
          <w:tab/>
        </w:r>
        <w:r w:rsidR="000F098C">
          <w:rPr>
            <w:noProof/>
            <w:webHidden/>
          </w:rPr>
          <w:fldChar w:fldCharType="begin"/>
        </w:r>
        <w:r w:rsidR="000F098C">
          <w:rPr>
            <w:noProof/>
            <w:webHidden/>
          </w:rPr>
          <w:instrText xml:space="preserve"> PAGEREF _Toc89078304 \h </w:instrText>
        </w:r>
        <w:r w:rsidR="000F098C">
          <w:rPr>
            <w:noProof/>
            <w:webHidden/>
          </w:rPr>
        </w:r>
        <w:r w:rsidR="000F098C">
          <w:rPr>
            <w:noProof/>
            <w:webHidden/>
          </w:rPr>
          <w:fldChar w:fldCharType="separate"/>
        </w:r>
        <w:r w:rsidR="00287B1D">
          <w:rPr>
            <w:noProof/>
            <w:webHidden/>
          </w:rPr>
          <w:t>14</w:t>
        </w:r>
        <w:r w:rsidR="000F098C">
          <w:rPr>
            <w:noProof/>
            <w:webHidden/>
          </w:rPr>
          <w:fldChar w:fldCharType="end"/>
        </w:r>
      </w:hyperlink>
    </w:p>
    <w:p w14:paraId="20F18A2E" w14:textId="2D315245" w:rsidR="000F098C" w:rsidRDefault="00000000">
      <w:pPr>
        <w:pStyle w:val="TM2"/>
        <w:rPr>
          <w:rFonts w:asciiTheme="minorHAnsi" w:eastAsiaTheme="minorEastAsia" w:hAnsiTheme="minorHAnsi"/>
          <w:noProof/>
          <w:sz w:val="22"/>
          <w:lang w:eastAsia="fr-BE"/>
        </w:rPr>
      </w:pPr>
      <w:hyperlink w:anchor="_Toc89078305" w:history="1">
        <w:r w:rsidR="000F098C" w:rsidRPr="00426B07">
          <w:rPr>
            <w:rStyle w:val="Lienhypertexte"/>
            <w:bCs/>
            <w:noProof/>
            <w:lang w:val="en-GB"/>
          </w:rPr>
          <w:t>C.1.1</w:t>
        </w:r>
        <w:r w:rsidR="000F098C">
          <w:rPr>
            <w:rFonts w:asciiTheme="minorHAnsi" w:eastAsiaTheme="minorEastAsia" w:hAnsiTheme="minorHAnsi"/>
            <w:noProof/>
            <w:sz w:val="22"/>
            <w:lang w:eastAsia="fr-BE"/>
          </w:rPr>
          <w:tab/>
        </w:r>
        <w:r w:rsidR="000F098C" w:rsidRPr="00426B07">
          <w:rPr>
            <w:rStyle w:val="Lienhypertexte"/>
            <w:noProof/>
            <w:lang w:val="en-GB"/>
          </w:rPr>
          <w:t>Origin and context of the project to develop a first innovative product/service</w:t>
        </w:r>
        <w:r w:rsidR="000F098C">
          <w:rPr>
            <w:noProof/>
            <w:webHidden/>
          </w:rPr>
          <w:tab/>
        </w:r>
        <w:r w:rsidR="000F098C">
          <w:rPr>
            <w:noProof/>
            <w:webHidden/>
          </w:rPr>
          <w:fldChar w:fldCharType="begin"/>
        </w:r>
        <w:r w:rsidR="000F098C">
          <w:rPr>
            <w:noProof/>
            <w:webHidden/>
          </w:rPr>
          <w:instrText xml:space="preserve"> PAGEREF _Toc89078305 \h </w:instrText>
        </w:r>
        <w:r w:rsidR="000F098C">
          <w:rPr>
            <w:noProof/>
            <w:webHidden/>
          </w:rPr>
        </w:r>
        <w:r w:rsidR="000F098C">
          <w:rPr>
            <w:noProof/>
            <w:webHidden/>
          </w:rPr>
          <w:fldChar w:fldCharType="separate"/>
        </w:r>
        <w:r w:rsidR="00287B1D">
          <w:rPr>
            <w:noProof/>
            <w:webHidden/>
          </w:rPr>
          <w:t>14</w:t>
        </w:r>
        <w:r w:rsidR="000F098C">
          <w:rPr>
            <w:noProof/>
            <w:webHidden/>
          </w:rPr>
          <w:fldChar w:fldCharType="end"/>
        </w:r>
      </w:hyperlink>
    </w:p>
    <w:p w14:paraId="6D4EBA09" w14:textId="73F46AFF" w:rsidR="000F098C" w:rsidRDefault="00000000">
      <w:pPr>
        <w:pStyle w:val="TM2"/>
        <w:rPr>
          <w:rFonts w:asciiTheme="minorHAnsi" w:eastAsiaTheme="minorEastAsia" w:hAnsiTheme="minorHAnsi"/>
          <w:noProof/>
          <w:sz w:val="22"/>
          <w:lang w:eastAsia="fr-BE"/>
        </w:rPr>
      </w:pPr>
      <w:hyperlink w:anchor="_Toc89078306" w:history="1">
        <w:r w:rsidR="000F098C" w:rsidRPr="00426B07">
          <w:rPr>
            <w:rStyle w:val="Lienhypertexte"/>
            <w:bCs/>
            <w:noProof/>
            <w:lang w:val="en-GB"/>
          </w:rPr>
          <w:t>C.1.2</w:t>
        </w:r>
        <w:r w:rsidR="000F098C">
          <w:rPr>
            <w:rFonts w:asciiTheme="minorHAnsi" w:eastAsiaTheme="minorEastAsia" w:hAnsiTheme="minorHAnsi"/>
            <w:noProof/>
            <w:sz w:val="22"/>
            <w:lang w:eastAsia="fr-BE"/>
          </w:rPr>
          <w:tab/>
        </w:r>
        <w:r w:rsidR="000F098C" w:rsidRPr="00426B07">
          <w:rPr>
            <w:rStyle w:val="Lienhypertexte"/>
            <w:noProof/>
            <w:lang w:val="en-GB"/>
          </w:rPr>
          <w:t>Technological positioning</w:t>
        </w:r>
        <w:r w:rsidR="000F098C">
          <w:rPr>
            <w:noProof/>
            <w:webHidden/>
          </w:rPr>
          <w:tab/>
        </w:r>
        <w:r w:rsidR="000F098C">
          <w:rPr>
            <w:noProof/>
            <w:webHidden/>
          </w:rPr>
          <w:fldChar w:fldCharType="begin"/>
        </w:r>
        <w:r w:rsidR="000F098C">
          <w:rPr>
            <w:noProof/>
            <w:webHidden/>
          </w:rPr>
          <w:instrText xml:space="preserve"> PAGEREF _Toc89078306 \h </w:instrText>
        </w:r>
        <w:r w:rsidR="000F098C">
          <w:rPr>
            <w:noProof/>
            <w:webHidden/>
          </w:rPr>
        </w:r>
        <w:r w:rsidR="000F098C">
          <w:rPr>
            <w:noProof/>
            <w:webHidden/>
          </w:rPr>
          <w:fldChar w:fldCharType="separate"/>
        </w:r>
        <w:r w:rsidR="00287B1D">
          <w:rPr>
            <w:noProof/>
            <w:webHidden/>
          </w:rPr>
          <w:t>14</w:t>
        </w:r>
        <w:r w:rsidR="000F098C">
          <w:rPr>
            <w:noProof/>
            <w:webHidden/>
          </w:rPr>
          <w:fldChar w:fldCharType="end"/>
        </w:r>
      </w:hyperlink>
    </w:p>
    <w:p w14:paraId="0043D55F" w14:textId="2A877B55" w:rsidR="000F098C" w:rsidRDefault="00000000">
      <w:pPr>
        <w:pStyle w:val="TM2"/>
        <w:rPr>
          <w:rFonts w:asciiTheme="minorHAnsi" w:eastAsiaTheme="minorEastAsia" w:hAnsiTheme="minorHAnsi"/>
          <w:noProof/>
          <w:sz w:val="22"/>
          <w:lang w:eastAsia="fr-BE"/>
        </w:rPr>
      </w:pPr>
      <w:hyperlink w:anchor="_Toc89078307" w:history="1">
        <w:r w:rsidR="000F098C" w:rsidRPr="00426B07">
          <w:rPr>
            <w:rStyle w:val="Lienhypertexte"/>
            <w:bCs/>
            <w:noProof/>
            <w:lang w:val="en-GB"/>
          </w:rPr>
          <w:t>C.1.3</w:t>
        </w:r>
        <w:r w:rsidR="000F098C">
          <w:rPr>
            <w:rFonts w:asciiTheme="minorHAnsi" w:eastAsiaTheme="minorEastAsia" w:hAnsiTheme="minorHAnsi"/>
            <w:noProof/>
            <w:sz w:val="22"/>
            <w:lang w:eastAsia="fr-BE"/>
          </w:rPr>
          <w:tab/>
        </w:r>
        <w:r w:rsidR="000F098C" w:rsidRPr="00426B07">
          <w:rPr>
            <w:rStyle w:val="Lienhypertexte"/>
            <w:noProof/>
            <w:lang w:val="en-GB"/>
          </w:rPr>
          <w:t>Commercial positioning</w:t>
        </w:r>
        <w:r w:rsidR="000F098C">
          <w:rPr>
            <w:noProof/>
            <w:webHidden/>
          </w:rPr>
          <w:tab/>
        </w:r>
        <w:r w:rsidR="000F098C">
          <w:rPr>
            <w:noProof/>
            <w:webHidden/>
          </w:rPr>
          <w:fldChar w:fldCharType="begin"/>
        </w:r>
        <w:r w:rsidR="000F098C">
          <w:rPr>
            <w:noProof/>
            <w:webHidden/>
          </w:rPr>
          <w:instrText xml:space="preserve"> PAGEREF _Toc89078307 \h </w:instrText>
        </w:r>
        <w:r w:rsidR="000F098C">
          <w:rPr>
            <w:noProof/>
            <w:webHidden/>
          </w:rPr>
        </w:r>
        <w:r w:rsidR="000F098C">
          <w:rPr>
            <w:noProof/>
            <w:webHidden/>
          </w:rPr>
          <w:fldChar w:fldCharType="separate"/>
        </w:r>
        <w:r w:rsidR="00287B1D">
          <w:rPr>
            <w:noProof/>
            <w:webHidden/>
          </w:rPr>
          <w:t>15</w:t>
        </w:r>
        <w:r w:rsidR="000F098C">
          <w:rPr>
            <w:noProof/>
            <w:webHidden/>
          </w:rPr>
          <w:fldChar w:fldCharType="end"/>
        </w:r>
      </w:hyperlink>
    </w:p>
    <w:p w14:paraId="455D58C8" w14:textId="6E2BB4EC" w:rsidR="000F098C" w:rsidRDefault="00000000">
      <w:pPr>
        <w:pStyle w:val="TM2"/>
        <w:rPr>
          <w:rFonts w:asciiTheme="minorHAnsi" w:eastAsiaTheme="minorEastAsia" w:hAnsiTheme="minorHAnsi"/>
          <w:noProof/>
          <w:sz w:val="22"/>
          <w:lang w:eastAsia="fr-BE"/>
        </w:rPr>
      </w:pPr>
      <w:hyperlink w:anchor="_Toc89078308" w:history="1">
        <w:r w:rsidR="000F098C" w:rsidRPr="00426B07">
          <w:rPr>
            <w:rStyle w:val="Lienhypertexte"/>
            <w:bCs/>
            <w:noProof/>
            <w:lang w:val="en-GB"/>
          </w:rPr>
          <w:t>C.1.4</w:t>
        </w:r>
        <w:r w:rsidR="000F098C">
          <w:rPr>
            <w:rFonts w:asciiTheme="minorHAnsi" w:eastAsiaTheme="minorEastAsia" w:hAnsiTheme="minorHAnsi"/>
            <w:noProof/>
            <w:sz w:val="22"/>
            <w:lang w:eastAsia="fr-BE"/>
          </w:rPr>
          <w:tab/>
        </w:r>
        <w:r w:rsidR="000F098C" w:rsidRPr="00426B07">
          <w:rPr>
            <w:rStyle w:val="Lienhypertexte"/>
            <w:noProof/>
            <w:lang w:val="en-GB"/>
          </w:rPr>
          <w:t>POB implementation</w:t>
        </w:r>
        <w:r w:rsidR="000F098C">
          <w:rPr>
            <w:noProof/>
            <w:webHidden/>
          </w:rPr>
          <w:tab/>
        </w:r>
        <w:r w:rsidR="000F098C">
          <w:rPr>
            <w:noProof/>
            <w:webHidden/>
          </w:rPr>
          <w:fldChar w:fldCharType="begin"/>
        </w:r>
        <w:r w:rsidR="000F098C">
          <w:rPr>
            <w:noProof/>
            <w:webHidden/>
          </w:rPr>
          <w:instrText xml:space="preserve"> PAGEREF _Toc89078308 \h </w:instrText>
        </w:r>
        <w:r w:rsidR="000F098C">
          <w:rPr>
            <w:noProof/>
            <w:webHidden/>
          </w:rPr>
        </w:r>
        <w:r w:rsidR="000F098C">
          <w:rPr>
            <w:noProof/>
            <w:webHidden/>
          </w:rPr>
          <w:fldChar w:fldCharType="separate"/>
        </w:r>
        <w:r w:rsidR="00287B1D">
          <w:rPr>
            <w:noProof/>
            <w:webHidden/>
          </w:rPr>
          <w:t>15</w:t>
        </w:r>
        <w:r w:rsidR="000F098C">
          <w:rPr>
            <w:noProof/>
            <w:webHidden/>
          </w:rPr>
          <w:fldChar w:fldCharType="end"/>
        </w:r>
      </w:hyperlink>
    </w:p>
    <w:p w14:paraId="2923BE23" w14:textId="383DF786" w:rsidR="000F098C" w:rsidRDefault="00000000">
      <w:pPr>
        <w:pStyle w:val="TM2"/>
        <w:rPr>
          <w:rFonts w:asciiTheme="minorHAnsi" w:eastAsiaTheme="minorEastAsia" w:hAnsiTheme="minorHAnsi"/>
          <w:noProof/>
          <w:sz w:val="22"/>
          <w:lang w:eastAsia="fr-BE"/>
        </w:rPr>
      </w:pPr>
      <w:hyperlink w:anchor="_Toc89078309" w:history="1">
        <w:r w:rsidR="000F098C" w:rsidRPr="00426B07">
          <w:rPr>
            <w:rStyle w:val="Lienhypertexte"/>
            <w:bCs/>
            <w:noProof/>
            <w:lang w:val="en-GB"/>
          </w:rPr>
          <w:t>C.1.5</w:t>
        </w:r>
        <w:r w:rsidR="000F098C">
          <w:rPr>
            <w:rFonts w:asciiTheme="minorHAnsi" w:eastAsiaTheme="minorEastAsia" w:hAnsiTheme="minorHAnsi"/>
            <w:noProof/>
            <w:sz w:val="22"/>
            <w:lang w:eastAsia="fr-BE"/>
          </w:rPr>
          <w:tab/>
        </w:r>
        <w:r w:rsidR="000F098C" w:rsidRPr="00426B07">
          <w:rPr>
            <w:rStyle w:val="Lienhypertexte"/>
            <w:noProof/>
            <w:lang w:val="en-GB"/>
          </w:rPr>
          <w:t>Project description that can be used for a presentation on the Innoviris website or in a press release</w:t>
        </w:r>
        <w:r w:rsidR="000F098C">
          <w:rPr>
            <w:noProof/>
            <w:webHidden/>
          </w:rPr>
          <w:tab/>
        </w:r>
        <w:r w:rsidR="000F098C">
          <w:rPr>
            <w:noProof/>
            <w:webHidden/>
          </w:rPr>
          <w:fldChar w:fldCharType="begin"/>
        </w:r>
        <w:r w:rsidR="000F098C">
          <w:rPr>
            <w:noProof/>
            <w:webHidden/>
          </w:rPr>
          <w:instrText xml:space="preserve"> PAGEREF _Toc89078309 \h </w:instrText>
        </w:r>
        <w:r w:rsidR="000F098C">
          <w:rPr>
            <w:noProof/>
            <w:webHidden/>
          </w:rPr>
        </w:r>
        <w:r w:rsidR="000F098C">
          <w:rPr>
            <w:noProof/>
            <w:webHidden/>
          </w:rPr>
          <w:fldChar w:fldCharType="separate"/>
        </w:r>
        <w:r w:rsidR="00287B1D">
          <w:rPr>
            <w:noProof/>
            <w:webHidden/>
          </w:rPr>
          <w:t>16</w:t>
        </w:r>
        <w:r w:rsidR="000F098C">
          <w:rPr>
            <w:noProof/>
            <w:webHidden/>
          </w:rPr>
          <w:fldChar w:fldCharType="end"/>
        </w:r>
      </w:hyperlink>
    </w:p>
    <w:p w14:paraId="5B41FF88" w14:textId="0928539B" w:rsidR="000F098C" w:rsidRDefault="00000000">
      <w:pPr>
        <w:pStyle w:val="TM2"/>
        <w:rPr>
          <w:rFonts w:asciiTheme="minorHAnsi" w:eastAsiaTheme="minorEastAsia" w:hAnsiTheme="minorHAnsi"/>
          <w:noProof/>
          <w:sz w:val="22"/>
          <w:lang w:eastAsia="fr-BE"/>
        </w:rPr>
      </w:pPr>
      <w:hyperlink w:anchor="_Toc89078310" w:history="1">
        <w:r w:rsidR="000F098C" w:rsidRPr="00426B07">
          <w:rPr>
            <w:rStyle w:val="Lienhypertexte"/>
            <w:bCs/>
            <w:noProof/>
            <w:lang w:val="en-GB"/>
          </w:rPr>
          <w:t>C.1.6</w:t>
        </w:r>
        <w:r w:rsidR="000F098C">
          <w:rPr>
            <w:rFonts w:asciiTheme="minorHAnsi" w:eastAsiaTheme="minorEastAsia" w:hAnsiTheme="minorHAnsi"/>
            <w:noProof/>
            <w:sz w:val="22"/>
            <w:lang w:eastAsia="fr-BE"/>
          </w:rPr>
          <w:tab/>
        </w:r>
        <w:r w:rsidR="000F098C" w:rsidRPr="00426B07">
          <w:rPr>
            <w:rStyle w:val="Lienhypertexte"/>
            <w:noProof/>
            <w:lang w:val="en-GB"/>
          </w:rPr>
          <w:t>Compliance with the legal framework covering research and development projects</w:t>
        </w:r>
        <w:r w:rsidR="000F098C">
          <w:rPr>
            <w:noProof/>
            <w:webHidden/>
          </w:rPr>
          <w:tab/>
        </w:r>
        <w:r w:rsidR="000F098C">
          <w:rPr>
            <w:noProof/>
            <w:webHidden/>
          </w:rPr>
          <w:fldChar w:fldCharType="begin"/>
        </w:r>
        <w:r w:rsidR="000F098C">
          <w:rPr>
            <w:noProof/>
            <w:webHidden/>
          </w:rPr>
          <w:instrText xml:space="preserve"> PAGEREF _Toc89078310 \h </w:instrText>
        </w:r>
        <w:r w:rsidR="000F098C">
          <w:rPr>
            <w:noProof/>
            <w:webHidden/>
          </w:rPr>
        </w:r>
        <w:r w:rsidR="000F098C">
          <w:rPr>
            <w:noProof/>
            <w:webHidden/>
          </w:rPr>
          <w:fldChar w:fldCharType="separate"/>
        </w:r>
        <w:r w:rsidR="00287B1D">
          <w:rPr>
            <w:noProof/>
            <w:webHidden/>
          </w:rPr>
          <w:t>16</w:t>
        </w:r>
        <w:r w:rsidR="000F098C">
          <w:rPr>
            <w:noProof/>
            <w:webHidden/>
          </w:rPr>
          <w:fldChar w:fldCharType="end"/>
        </w:r>
      </w:hyperlink>
    </w:p>
    <w:p w14:paraId="0DF4F4CD" w14:textId="30110C49" w:rsidR="000F098C" w:rsidRDefault="00000000">
      <w:pPr>
        <w:pStyle w:val="TM2"/>
        <w:rPr>
          <w:rFonts w:asciiTheme="minorHAnsi" w:eastAsiaTheme="minorEastAsia" w:hAnsiTheme="minorHAnsi"/>
          <w:noProof/>
          <w:sz w:val="22"/>
          <w:lang w:eastAsia="fr-BE"/>
        </w:rPr>
      </w:pPr>
      <w:hyperlink w:anchor="_Toc89078311" w:history="1">
        <w:r w:rsidR="000F098C" w:rsidRPr="00426B07">
          <w:rPr>
            <w:rStyle w:val="Lienhypertexte"/>
            <w:rFonts w:cs="Arial"/>
            <w:bCs/>
            <w:noProof/>
            <w:lang w:val="fr-FR"/>
          </w:rPr>
          <w:t>C.2.</w:t>
        </w:r>
        <w:r w:rsidR="000F098C">
          <w:rPr>
            <w:rFonts w:asciiTheme="minorHAnsi" w:eastAsiaTheme="minorEastAsia" w:hAnsiTheme="minorHAnsi"/>
            <w:noProof/>
            <w:sz w:val="22"/>
            <w:lang w:eastAsia="fr-BE"/>
          </w:rPr>
          <w:tab/>
        </w:r>
        <w:r w:rsidR="000F098C" w:rsidRPr="00426B07">
          <w:rPr>
            <w:rStyle w:val="Lienhypertexte"/>
            <w:noProof/>
            <w:lang w:val="en-GB"/>
          </w:rPr>
          <w:t>Detailed work program</w:t>
        </w:r>
        <w:r w:rsidR="000F098C">
          <w:rPr>
            <w:noProof/>
            <w:webHidden/>
          </w:rPr>
          <w:tab/>
        </w:r>
        <w:r w:rsidR="000F098C">
          <w:rPr>
            <w:noProof/>
            <w:webHidden/>
          </w:rPr>
          <w:fldChar w:fldCharType="begin"/>
        </w:r>
        <w:r w:rsidR="000F098C">
          <w:rPr>
            <w:noProof/>
            <w:webHidden/>
          </w:rPr>
          <w:instrText xml:space="preserve"> PAGEREF _Toc89078311 \h </w:instrText>
        </w:r>
        <w:r w:rsidR="000F098C">
          <w:rPr>
            <w:noProof/>
            <w:webHidden/>
          </w:rPr>
        </w:r>
        <w:r w:rsidR="000F098C">
          <w:rPr>
            <w:noProof/>
            <w:webHidden/>
          </w:rPr>
          <w:fldChar w:fldCharType="separate"/>
        </w:r>
        <w:r w:rsidR="00287B1D">
          <w:rPr>
            <w:noProof/>
            <w:webHidden/>
          </w:rPr>
          <w:t>18</w:t>
        </w:r>
        <w:r w:rsidR="000F098C">
          <w:rPr>
            <w:noProof/>
            <w:webHidden/>
          </w:rPr>
          <w:fldChar w:fldCharType="end"/>
        </w:r>
      </w:hyperlink>
    </w:p>
    <w:p w14:paraId="096021A3" w14:textId="4204E894" w:rsidR="000F098C" w:rsidRDefault="00000000">
      <w:pPr>
        <w:pStyle w:val="TM2"/>
        <w:rPr>
          <w:rFonts w:asciiTheme="minorHAnsi" w:eastAsiaTheme="minorEastAsia" w:hAnsiTheme="minorHAnsi"/>
          <w:noProof/>
          <w:sz w:val="22"/>
          <w:lang w:eastAsia="fr-BE"/>
        </w:rPr>
      </w:pPr>
      <w:hyperlink w:anchor="_Toc89078312" w:history="1">
        <w:r w:rsidR="000F098C" w:rsidRPr="00426B07">
          <w:rPr>
            <w:rStyle w:val="Lienhypertexte"/>
            <w:rFonts w:cs="Arial"/>
            <w:bCs/>
            <w:noProof/>
            <w:lang w:val="fr-FR"/>
          </w:rPr>
          <w:t>C.3.</w:t>
        </w:r>
        <w:r w:rsidR="000F098C">
          <w:rPr>
            <w:rFonts w:asciiTheme="minorHAnsi" w:eastAsiaTheme="minorEastAsia" w:hAnsiTheme="minorHAnsi"/>
            <w:noProof/>
            <w:sz w:val="22"/>
            <w:lang w:eastAsia="fr-BE"/>
          </w:rPr>
          <w:tab/>
        </w:r>
        <w:r w:rsidR="000F098C" w:rsidRPr="00426B07">
          <w:rPr>
            <w:rStyle w:val="Lienhypertexte"/>
            <w:noProof/>
            <w:lang w:val="en-GB"/>
          </w:rPr>
          <w:t>Budget</w:t>
        </w:r>
        <w:r w:rsidR="000F098C">
          <w:rPr>
            <w:noProof/>
            <w:webHidden/>
          </w:rPr>
          <w:tab/>
        </w:r>
        <w:r w:rsidR="000F098C">
          <w:rPr>
            <w:noProof/>
            <w:webHidden/>
          </w:rPr>
          <w:fldChar w:fldCharType="begin"/>
        </w:r>
        <w:r w:rsidR="000F098C">
          <w:rPr>
            <w:noProof/>
            <w:webHidden/>
          </w:rPr>
          <w:instrText xml:space="preserve"> PAGEREF _Toc89078312 \h </w:instrText>
        </w:r>
        <w:r w:rsidR="000F098C">
          <w:rPr>
            <w:noProof/>
            <w:webHidden/>
          </w:rPr>
        </w:r>
        <w:r w:rsidR="000F098C">
          <w:rPr>
            <w:noProof/>
            <w:webHidden/>
          </w:rPr>
          <w:fldChar w:fldCharType="separate"/>
        </w:r>
        <w:r w:rsidR="00287B1D">
          <w:rPr>
            <w:noProof/>
            <w:webHidden/>
          </w:rPr>
          <w:t>18</w:t>
        </w:r>
        <w:r w:rsidR="000F098C">
          <w:rPr>
            <w:noProof/>
            <w:webHidden/>
          </w:rPr>
          <w:fldChar w:fldCharType="end"/>
        </w:r>
      </w:hyperlink>
    </w:p>
    <w:p w14:paraId="47F7106E" w14:textId="34801C36" w:rsidR="000F098C" w:rsidRDefault="00000000">
      <w:pPr>
        <w:pStyle w:val="TM1"/>
        <w:tabs>
          <w:tab w:val="left" w:pos="880"/>
          <w:tab w:val="right" w:leader="dot" w:pos="9060"/>
        </w:tabs>
        <w:rPr>
          <w:rFonts w:asciiTheme="minorHAnsi" w:eastAsiaTheme="minorEastAsia" w:hAnsiTheme="minorHAnsi"/>
          <w:b w:val="0"/>
          <w:noProof/>
          <w:sz w:val="22"/>
          <w:lang w:eastAsia="fr-BE"/>
        </w:rPr>
      </w:pPr>
      <w:hyperlink w:anchor="_Toc89078313" w:history="1">
        <w:r w:rsidR="000F098C" w:rsidRPr="00426B07">
          <w:rPr>
            <w:rStyle w:val="Lienhypertexte"/>
            <w:bCs/>
            <w:noProof/>
            <w:lang w:val="en-GB"/>
          </w:rPr>
          <w:t>Part D.</w:t>
        </w:r>
        <w:r w:rsidR="000F098C">
          <w:rPr>
            <w:rFonts w:asciiTheme="minorHAnsi" w:eastAsiaTheme="minorEastAsia" w:hAnsiTheme="minorHAnsi"/>
            <w:b w:val="0"/>
            <w:noProof/>
            <w:sz w:val="22"/>
            <w:lang w:eastAsia="fr-BE"/>
          </w:rPr>
          <w:tab/>
        </w:r>
        <w:r w:rsidR="000F098C" w:rsidRPr="00426B07">
          <w:rPr>
            <w:rStyle w:val="Lienhypertexte"/>
            <w:noProof/>
            <w:lang w:val="en-GB"/>
          </w:rPr>
          <w:t>Project Valorisation</w:t>
        </w:r>
        <w:r w:rsidR="000F098C">
          <w:rPr>
            <w:noProof/>
            <w:webHidden/>
          </w:rPr>
          <w:tab/>
        </w:r>
        <w:r w:rsidR="000F098C">
          <w:rPr>
            <w:noProof/>
            <w:webHidden/>
          </w:rPr>
          <w:fldChar w:fldCharType="begin"/>
        </w:r>
        <w:r w:rsidR="000F098C">
          <w:rPr>
            <w:noProof/>
            <w:webHidden/>
          </w:rPr>
          <w:instrText xml:space="preserve"> PAGEREF _Toc89078313 \h </w:instrText>
        </w:r>
        <w:r w:rsidR="000F098C">
          <w:rPr>
            <w:noProof/>
            <w:webHidden/>
          </w:rPr>
        </w:r>
        <w:r w:rsidR="000F098C">
          <w:rPr>
            <w:noProof/>
            <w:webHidden/>
          </w:rPr>
          <w:fldChar w:fldCharType="separate"/>
        </w:r>
        <w:r w:rsidR="00287B1D">
          <w:rPr>
            <w:noProof/>
            <w:webHidden/>
          </w:rPr>
          <w:t>21</w:t>
        </w:r>
        <w:r w:rsidR="000F098C">
          <w:rPr>
            <w:noProof/>
            <w:webHidden/>
          </w:rPr>
          <w:fldChar w:fldCharType="end"/>
        </w:r>
      </w:hyperlink>
    </w:p>
    <w:p w14:paraId="6C3E17DC" w14:textId="3A8913CE" w:rsidR="000F098C" w:rsidRDefault="00000000">
      <w:pPr>
        <w:pStyle w:val="TM2"/>
        <w:rPr>
          <w:rFonts w:asciiTheme="minorHAnsi" w:eastAsiaTheme="minorEastAsia" w:hAnsiTheme="minorHAnsi"/>
          <w:noProof/>
          <w:sz w:val="22"/>
          <w:lang w:eastAsia="fr-BE"/>
        </w:rPr>
      </w:pPr>
      <w:hyperlink w:anchor="_Toc89078314" w:history="1">
        <w:r w:rsidR="000F098C" w:rsidRPr="00426B07">
          <w:rPr>
            <w:rStyle w:val="Lienhypertexte"/>
            <w:rFonts w:cs="Arial"/>
            <w:bCs/>
            <w:noProof/>
            <w:lang w:val="fr-FR"/>
          </w:rPr>
          <w:t>D.1.</w:t>
        </w:r>
        <w:r w:rsidR="000F098C">
          <w:rPr>
            <w:rFonts w:asciiTheme="minorHAnsi" w:eastAsiaTheme="minorEastAsia" w:hAnsiTheme="minorHAnsi"/>
            <w:noProof/>
            <w:sz w:val="22"/>
            <w:lang w:eastAsia="fr-BE"/>
          </w:rPr>
          <w:tab/>
        </w:r>
        <w:r w:rsidR="000F098C" w:rsidRPr="00426B07">
          <w:rPr>
            <w:rStyle w:val="Lienhypertexte"/>
            <w:noProof/>
            <w:lang w:val="en-GB"/>
          </w:rPr>
          <w:t>Preliminary market study</w:t>
        </w:r>
        <w:r w:rsidR="000F098C">
          <w:rPr>
            <w:noProof/>
            <w:webHidden/>
          </w:rPr>
          <w:tab/>
        </w:r>
        <w:r w:rsidR="000F098C">
          <w:rPr>
            <w:noProof/>
            <w:webHidden/>
          </w:rPr>
          <w:fldChar w:fldCharType="begin"/>
        </w:r>
        <w:r w:rsidR="000F098C">
          <w:rPr>
            <w:noProof/>
            <w:webHidden/>
          </w:rPr>
          <w:instrText xml:space="preserve"> PAGEREF _Toc89078314 \h </w:instrText>
        </w:r>
        <w:r w:rsidR="000F098C">
          <w:rPr>
            <w:noProof/>
            <w:webHidden/>
          </w:rPr>
        </w:r>
        <w:r w:rsidR="000F098C">
          <w:rPr>
            <w:noProof/>
            <w:webHidden/>
          </w:rPr>
          <w:fldChar w:fldCharType="separate"/>
        </w:r>
        <w:r w:rsidR="00287B1D">
          <w:rPr>
            <w:noProof/>
            <w:webHidden/>
          </w:rPr>
          <w:t>22</w:t>
        </w:r>
        <w:r w:rsidR="000F098C">
          <w:rPr>
            <w:noProof/>
            <w:webHidden/>
          </w:rPr>
          <w:fldChar w:fldCharType="end"/>
        </w:r>
      </w:hyperlink>
    </w:p>
    <w:p w14:paraId="25265333" w14:textId="496D6AA5" w:rsidR="000F098C" w:rsidRDefault="00000000">
      <w:pPr>
        <w:pStyle w:val="TM2"/>
        <w:rPr>
          <w:rFonts w:asciiTheme="minorHAnsi" w:eastAsiaTheme="minorEastAsia" w:hAnsiTheme="minorHAnsi"/>
          <w:noProof/>
          <w:sz w:val="22"/>
          <w:lang w:eastAsia="fr-BE"/>
        </w:rPr>
      </w:pPr>
      <w:hyperlink w:anchor="_Toc89078315" w:history="1">
        <w:r w:rsidR="000F098C" w:rsidRPr="00426B07">
          <w:rPr>
            <w:rStyle w:val="Lienhypertexte"/>
            <w:rFonts w:cs="Arial"/>
            <w:bCs/>
            <w:noProof/>
            <w:lang w:val="fr-FR"/>
          </w:rPr>
          <w:t>D.2.</w:t>
        </w:r>
        <w:r w:rsidR="000F098C">
          <w:rPr>
            <w:rFonts w:asciiTheme="minorHAnsi" w:eastAsiaTheme="minorEastAsia" w:hAnsiTheme="minorHAnsi"/>
            <w:noProof/>
            <w:sz w:val="22"/>
            <w:lang w:eastAsia="fr-BE"/>
          </w:rPr>
          <w:tab/>
        </w:r>
        <w:r w:rsidR="000F098C" w:rsidRPr="00426B07">
          <w:rPr>
            <w:rStyle w:val="Lienhypertexte"/>
            <w:noProof/>
            <w:lang w:val="en-GB"/>
          </w:rPr>
          <w:t>Business plan</w:t>
        </w:r>
        <w:r w:rsidR="000F098C">
          <w:rPr>
            <w:noProof/>
            <w:webHidden/>
          </w:rPr>
          <w:tab/>
        </w:r>
        <w:r w:rsidR="000F098C">
          <w:rPr>
            <w:noProof/>
            <w:webHidden/>
          </w:rPr>
          <w:fldChar w:fldCharType="begin"/>
        </w:r>
        <w:r w:rsidR="000F098C">
          <w:rPr>
            <w:noProof/>
            <w:webHidden/>
          </w:rPr>
          <w:instrText xml:space="preserve"> PAGEREF _Toc89078315 \h </w:instrText>
        </w:r>
        <w:r w:rsidR="000F098C">
          <w:rPr>
            <w:noProof/>
            <w:webHidden/>
          </w:rPr>
        </w:r>
        <w:r w:rsidR="000F098C">
          <w:rPr>
            <w:noProof/>
            <w:webHidden/>
          </w:rPr>
          <w:fldChar w:fldCharType="separate"/>
        </w:r>
        <w:r w:rsidR="00287B1D">
          <w:rPr>
            <w:noProof/>
            <w:webHidden/>
          </w:rPr>
          <w:t>22</w:t>
        </w:r>
        <w:r w:rsidR="000F098C">
          <w:rPr>
            <w:noProof/>
            <w:webHidden/>
          </w:rPr>
          <w:fldChar w:fldCharType="end"/>
        </w:r>
      </w:hyperlink>
    </w:p>
    <w:p w14:paraId="4A52A42B" w14:textId="10A7E181" w:rsidR="000F098C" w:rsidRDefault="00000000">
      <w:pPr>
        <w:pStyle w:val="TM2"/>
        <w:rPr>
          <w:rFonts w:asciiTheme="minorHAnsi" w:eastAsiaTheme="minorEastAsia" w:hAnsiTheme="minorHAnsi"/>
          <w:noProof/>
          <w:sz w:val="22"/>
          <w:lang w:eastAsia="fr-BE"/>
        </w:rPr>
      </w:pPr>
      <w:hyperlink w:anchor="_Toc89078316" w:history="1">
        <w:r w:rsidR="000F098C" w:rsidRPr="00426B07">
          <w:rPr>
            <w:rStyle w:val="Lienhypertexte"/>
            <w:rFonts w:cs="Arial"/>
            <w:bCs/>
            <w:noProof/>
            <w:lang w:val="fr-FR"/>
          </w:rPr>
          <w:t>D.3.</w:t>
        </w:r>
        <w:r w:rsidR="000F098C">
          <w:rPr>
            <w:rFonts w:asciiTheme="minorHAnsi" w:eastAsiaTheme="minorEastAsia" w:hAnsiTheme="minorHAnsi"/>
            <w:noProof/>
            <w:sz w:val="22"/>
            <w:lang w:eastAsia="fr-BE"/>
          </w:rPr>
          <w:tab/>
        </w:r>
        <w:r w:rsidR="000F098C" w:rsidRPr="00426B07">
          <w:rPr>
            <w:rStyle w:val="Lienhypertexte"/>
            <w:noProof/>
            <w:lang w:val="en-GB"/>
          </w:rPr>
          <w:t>Financial plan</w:t>
        </w:r>
        <w:r w:rsidR="000F098C">
          <w:rPr>
            <w:noProof/>
            <w:webHidden/>
          </w:rPr>
          <w:tab/>
        </w:r>
        <w:r w:rsidR="000F098C">
          <w:rPr>
            <w:noProof/>
            <w:webHidden/>
          </w:rPr>
          <w:fldChar w:fldCharType="begin"/>
        </w:r>
        <w:r w:rsidR="000F098C">
          <w:rPr>
            <w:noProof/>
            <w:webHidden/>
          </w:rPr>
          <w:instrText xml:space="preserve"> PAGEREF _Toc89078316 \h </w:instrText>
        </w:r>
        <w:r w:rsidR="000F098C">
          <w:rPr>
            <w:noProof/>
            <w:webHidden/>
          </w:rPr>
        </w:r>
        <w:r w:rsidR="000F098C">
          <w:rPr>
            <w:noProof/>
            <w:webHidden/>
          </w:rPr>
          <w:fldChar w:fldCharType="separate"/>
        </w:r>
        <w:r w:rsidR="00287B1D">
          <w:rPr>
            <w:noProof/>
            <w:webHidden/>
          </w:rPr>
          <w:t>22</w:t>
        </w:r>
        <w:r w:rsidR="000F098C">
          <w:rPr>
            <w:noProof/>
            <w:webHidden/>
          </w:rPr>
          <w:fldChar w:fldCharType="end"/>
        </w:r>
      </w:hyperlink>
    </w:p>
    <w:p w14:paraId="5F70DAE3" w14:textId="19D6B7EB" w:rsidR="000F098C" w:rsidRDefault="00000000">
      <w:pPr>
        <w:pStyle w:val="TM2"/>
        <w:rPr>
          <w:rFonts w:asciiTheme="minorHAnsi" w:eastAsiaTheme="minorEastAsia" w:hAnsiTheme="minorHAnsi"/>
          <w:noProof/>
          <w:sz w:val="22"/>
          <w:lang w:eastAsia="fr-BE"/>
        </w:rPr>
      </w:pPr>
      <w:hyperlink w:anchor="_Toc89078317" w:history="1">
        <w:r w:rsidR="000F098C" w:rsidRPr="00426B07">
          <w:rPr>
            <w:rStyle w:val="Lienhypertexte"/>
            <w:rFonts w:cs="Arial"/>
            <w:bCs/>
            <w:noProof/>
            <w:lang w:val="fr-FR"/>
          </w:rPr>
          <w:t>D.4.</w:t>
        </w:r>
        <w:r w:rsidR="000F098C">
          <w:rPr>
            <w:rFonts w:asciiTheme="minorHAnsi" w:eastAsiaTheme="minorEastAsia" w:hAnsiTheme="minorHAnsi"/>
            <w:noProof/>
            <w:sz w:val="22"/>
            <w:lang w:eastAsia="fr-BE"/>
          </w:rPr>
          <w:tab/>
        </w:r>
        <w:r w:rsidR="000F098C" w:rsidRPr="00426B07">
          <w:rPr>
            <w:rStyle w:val="Lienhypertexte"/>
            <w:noProof/>
            <w:lang w:val="en-GB"/>
          </w:rPr>
          <w:t>Brussels ecosystem, social and environmental impact</w:t>
        </w:r>
        <w:r w:rsidR="000F098C">
          <w:rPr>
            <w:noProof/>
            <w:webHidden/>
          </w:rPr>
          <w:tab/>
        </w:r>
        <w:r w:rsidR="000F098C">
          <w:rPr>
            <w:noProof/>
            <w:webHidden/>
          </w:rPr>
          <w:fldChar w:fldCharType="begin"/>
        </w:r>
        <w:r w:rsidR="000F098C">
          <w:rPr>
            <w:noProof/>
            <w:webHidden/>
          </w:rPr>
          <w:instrText xml:space="preserve"> PAGEREF _Toc89078317 \h </w:instrText>
        </w:r>
        <w:r w:rsidR="000F098C">
          <w:rPr>
            <w:noProof/>
            <w:webHidden/>
          </w:rPr>
        </w:r>
        <w:r w:rsidR="000F098C">
          <w:rPr>
            <w:noProof/>
            <w:webHidden/>
          </w:rPr>
          <w:fldChar w:fldCharType="separate"/>
        </w:r>
        <w:r w:rsidR="00287B1D">
          <w:rPr>
            <w:noProof/>
            <w:webHidden/>
          </w:rPr>
          <w:t>22</w:t>
        </w:r>
        <w:r w:rsidR="000F098C">
          <w:rPr>
            <w:noProof/>
            <w:webHidden/>
          </w:rPr>
          <w:fldChar w:fldCharType="end"/>
        </w:r>
      </w:hyperlink>
    </w:p>
    <w:p w14:paraId="078A2B6F" w14:textId="73C7DC0C" w:rsidR="000F098C" w:rsidRDefault="00000000">
      <w:pPr>
        <w:pStyle w:val="TM2"/>
        <w:rPr>
          <w:rFonts w:asciiTheme="minorHAnsi" w:eastAsiaTheme="minorEastAsia" w:hAnsiTheme="minorHAnsi"/>
          <w:noProof/>
          <w:sz w:val="22"/>
          <w:lang w:eastAsia="fr-BE"/>
        </w:rPr>
      </w:pPr>
      <w:hyperlink w:anchor="_Toc89078318" w:history="1">
        <w:r w:rsidR="000F098C" w:rsidRPr="00426B07">
          <w:rPr>
            <w:rStyle w:val="Lienhypertexte"/>
            <w:rFonts w:cs="Arial"/>
            <w:bCs/>
            <w:noProof/>
            <w:lang w:val="fr-FR"/>
          </w:rPr>
          <w:t>D.5.</w:t>
        </w:r>
        <w:r w:rsidR="000F098C">
          <w:rPr>
            <w:rFonts w:asciiTheme="minorHAnsi" w:eastAsiaTheme="minorEastAsia" w:hAnsiTheme="minorHAnsi"/>
            <w:noProof/>
            <w:sz w:val="22"/>
            <w:lang w:eastAsia="fr-BE"/>
          </w:rPr>
          <w:tab/>
        </w:r>
        <w:r w:rsidR="000F098C" w:rsidRPr="00426B07">
          <w:rPr>
            <w:rStyle w:val="Lienhypertexte"/>
            <w:noProof/>
            <w:lang w:val="en-GB"/>
          </w:rPr>
          <w:t>Sustainability of the results</w:t>
        </w:r>
        <w:r w:rsidR="000F098C">
          <w:rPr>
            <w:noProof/>
            <w:webHidden/>
          </w:rPr>
          <w:tab/>
        </w:r>
        <w:r w:rsidR="000F098C">
          <w:rPr>
            <w:noProof/>
            <w:webHidden/>
          </w:rPr>
          <w:fldChar w:fldCharType="begin"/>
        </w:r>
        <w:r w:rsidR="000F098C">
          <w:rPr>
            <w:noProof/>
            <w:webHidden/>
          </w:rPr>
          <w:instrText xml:space="preserve"> PAGEREF _Toc89078318 \h </w:instrText>
        </w:r>
        <w:r w:rsidR="000F098C">
          <w:rPr>
            <w:noProof/>
            <w:webHidden/>
          </w:rPr>
        </w:r>
        <w:r w:rsidR="000F098C">
          <w:rPr>
            <w:noProof/>
            <w:webHidden/>
          </w:rPr>
          <w:fldChar w:fldCharType="separate"/>
        </w:r>
        <w:r w:rsidR="00287B1D">
          <w:rPr>
            <w:noProof/>
            <w:webHidden/>
          </w:rPr>
          <w:t>22</w:t>
        </w:r>
        <w:r w:rsidR="000F098C">
          <w:rPr>
            <w:noProof/>
            <w:webHidden/>
          </w:rPr>
          <w:fldChar w:fldCharType="end"/>
        </w:r>
      </w:hyperlink>
    </w:p>
    <w:p w14:paraId="5AB0E331" w14:textId="3A87050B" w:rsidR="000F098C" w:rsidRDefault="00000000">
      <w:pPr>
        <w:pStyle w:val="TM1"/>
        <w:tabs>
          <w:tab w:val="left" w:pos="880"/>
          <w:tab w:val="right" w:leader="dot" w:pos="9060"/>
        </w:tabs>
        <w:rPr>
          <w:rFonts w:asciiTheme="minorHAnsi" w:eastAsiaTheme="minorEastAsia" w:hAnsiTheme="minorHAnsi"/>
          <w:b w:val="0"/>
          <w:noProof/>
          <w:sz w:val="22"/>
          <w:lang w:eastAsia="fr-BE"/>
        </w:rPr>
      </w:pPr>
      <w:hyperlink w:anchor="_Toc89078319" w:history="1">
        <w:r w:rsidR="000F098C" w:rsidRPr="00426B07">
          <w:rPr>
            <w:rStyle w:val="Lienhypertexte"/>
            <w:bCs/>
            <w:noProof/>
            <w:lang w:val="en-GB"/>
          </w:rPr>
          <w:t>Part E.</w:t>
        </w:r>
        <w:r w:rsidR="000F098C">
          <w:rPr>
            <w:rFonts w:asciiTheme="minorHAnsi" w:eastAsiaTheme="minorEastAsia" w:hAnsiTheme="minorHAnsi"/>
            <w:b w:val="0"/>
            <w:noProof/>
            <w:sz w:val="22"/>
            <w:lang w:eastAsia="fr-BE"/>
          </w:rPr>
          <w:tab/>
        </w:r>
        <w:r w:rsidR="000F098C" w:rsidRPr="00426B07">
          <w:rPr>
            <w:rStyle w:val="Lienhypertexte"/>
            <w:noProof/>
            <w:lang w:val="en-GB"/>
          </w:rPr>
          <w:t>Equal opportunities test</w:t>
        </w:r>
        <w:r w:rsidR="000F098C">
          <w:rPr>
            <w:noProof/>
            <w:webHidden/>
          </w:rPr>
          <w:tab/>
        </w:r>
        <w:r w:rsidR="000F098C">
          <w:rPr>
            <w:noProof/>
            <w:webHidden/>
          </w:rPr>
          <w:fldChar w:fldCharType="begin"/>
        </w:r>
        <w:r w:rsidR="000F098C">
          <w:rPr>
            <w:noProof/>
            <w:webHidden/>
          </w:rPr>
          <w:instrText xml:space="preserve"> PAGEREF _Toc89078319 \h </w:instrText>
        </w:r>
        <w:r w:rsidR="000F098C">
          <w:rPr>
            <w:noProof/>
            <w:webHidden/>
          </w:rPr>
        </w:r>
        <w:r w:rsidR="000F098C">
          <w:rPr>
            <w:noProof/>
            <w:webHidden/>
          </w:rPr>
          <w:fldChar w:fldCharType="separate"/>
        </w:r>
        <w:r w:rsidR="00287B1D">
          <w:rPr>
            <w:noProof/>
            <w:webHidden/>
          </w:rPr>
          <w:t>24</w:t>
        </w:r>
        <w:r w:rsidR="000F098C">
          <w:rPr>
            <w:noProof/>
            <w:webHidden/>
          </w:rPr>
          <w:fldChar w:fldCharType="end"/>
        </w:r>
      </w:hyperlink>
    </w:p>
    <w:p w14:paraId="4F08AC89" w14:textId="73D3D55A" w:rsidR="000F098C" w:rsidRDefault="00000000">
      <w:pPr>
        <w:pStyle w:val="TM2"/>
        <w:rPr>
          <w:rFonts w:asciiTheme="minorHAnsi" w:eastAsiaTheme="minorEastAsia" w:hAnsiTheme="minorHAnsi"/>
          <w:noProof/>
          <w:sz w:val="22"/>
          <w:lang w:eastAsia="fr-BE"/>
        </w:rPr>
      </w:pPr>
      <w:hyperlink w:anchor="_Toc89078320" w:history="1">
        <w:r w:rsidR="000F098C" w:rsidRPr="00426B07">
          <w:rPr>
            <w:rStyle w:val="Lienhypertexte"/>
            <w:rFonts w:cs="Arial"/>
            <w:bCs/>
            <w:noProof/>
            <w:lang w:val="fr-FR"/>
          </w:rPr>
          <w:t>E.1.</w:t>
        </w:r>
        <w:r w:rsidR="000F098C">
          <w:rPr>
            <w:rFonts w:asciiTheme="minorHAnsi" w:eastAsiaTheme="minorEastAsia" w:hAnsiTheme="minorHAnsi"/>
            <w:noProof/>
            <w:sz w:val="22"/>
            <w:lang w:eastAsia="fr-BE"/>
          </w:rPr>
          <w:tab/>
        </w:r>
        <w:r w:rsidR="000F098C" w:rsidRPr="00426B07">
          <w:rPr>
            <w:rStyle w:val="Lienhypertexte"/>
            <w:noProof/>
            <w:lang w:val="en-GB"/>
          </w:rPr>
          <w:t>Equal opportunities test</w:t>
        </w:r>
        <w:r w:rsidR="000F098C">
          <w:rPr>
            <w:noProof/>
            <w:webHidden/>
          </w:rPr>
          <w:tab/>
        </w:r>
        <w:r w:rsidR="000F098C">
          <w:rPr>
            <w:noProof/>
            <w:webHidden/>
          </w:rPr>
          <w:fldChar w:fldCharType="begin"/>
        </w:r>
        <w:r w:rsidR="000F098C">
          <w:rPr>
            <w:noProof/>
            <w:webHidden/>
          </w:rPr>
          <w:instrText xml:space="preserve"> PAGEREF _Toc89078320 \h </w:instrText>
        </w:r>
        <w:r w:rsidR="000F098C">
          <w:rPr>
            <w:noProof/>
            <w:webHidden/>
          </w:rPr>
        </w:r>
        <w:r w:rsidR="000F098C">
          <w:rPr>
            <w:noProof/>
            <w:webHidden/>
          </w:rPr>
          <w:fldChar w:fldCharType="separate"/>
        </w:r>
        <w:r w:rsidR="00287B1D">
          <w:rPr>
            <w:noProof/>
            <w:webHidden/>
          </w:rPr>
          <w:t>25</w:t>
        </w:r>
        <w:r w:rsidR="000F098C">
          <w:rPr>
            <w:noProof/>
            <w:webHidden/>
          </w:rPr>
          <w:fldChar w:fldCharType="end"/>
        </w:r>
      </w:hyperlink>
    </w:p>
    <w:p w14:paraId="1ACFE687" w14:textId="207C4CE4" w:rsidR="000F098C" w:rsidRDefault="00000000">
      <w:pPr>
        <w:pStyle w:val="TM2"/>
        <w:rPr>
          <w:rFonts w:asciiTheme="minorHAnsi" w:eastAsiaTheme="minorEastAsia" w:hAnsiTheme="minorHAnsi"/>
          <w:noProof/>
          <w:sz w:val="22"/>
          <w:lang w:eastAsia="fr-BE"/>
        </w:rPr>
      </w:pPr>
      <w:hyperlink w:anchor="_Toc89078321" w:history="1">
        <w:r w:rsidR="000F098C" w:rsidRPr="00426B07">
          <w:rPr>
            <w:rStyle w:val="Lienhypertexte"/>
            <w:rFonts w:cs="Arial"/>
            <w:bCs/>
            <w:noProof/>
            <w:lang w:val="fr-FR"/>
          </w:rPr>
          <w:t>E.2.</w:t>
        </w:r>
        <w:r w:rsidR="000F098C">
          <w:rPr>
            <w:rFonts w:asciiTheme="minorHAnsi" w:eastAsiaTheme="minorEastAsia" w:hAnsiTheme="minorHAnsi"/>
            <w:noProof/>
            <w:sz w:val="22"/>
            <w:lang w:eastAsia="fr-BE"/>
          </w:rPr>
          <w:tab/>
        </w:r>
        <w:r w:rsidR="000F098C" w:rsidRPr="00426B07">
          <w:rPr>
            <w:rStyle w:val="Lienhypertexte"/>
            <w:noProof/>
            <w:lang w:val="en-GB"/>
          </w:rPr>
          <w:t>The project's impact on one (or more) of the following criteria</w:t>
        </w:r>
        <w:r w:rsidR="000F098C">
          <w:rPr>
            <w:noProof/>
            <w:webHidden/>
          </w:rPr>
          <w:tab/>
        </w:r>
        <w:r w:rsidR="000F098C">
          <w:rPr>
            <w:noProof/>
            <w:webHidden/>
          </w:rPr>
          <w:fldChar w:fldCharType="begin"/>
        </w:r>
        <w:r w:rsidR="000F098C">
          <w:rPr>
            <w:noProof/>
            <w:webHidden/>
          </w:rPr>
          <w:instrText xml:space="preserve"> PAGEREF _Toc89078321 \h </w:instrText>
        </w:r>
        <w:r w:rsidR="000F098C">
          <w:rPr>
            <w:noProof/>
            <w:webHidden/>
          </w:rPr>
        </w:r>
        <w:r w:rsidR="000F098C">
          <w:rPr>
            <w:noProof/>
            <w:webHidden/>
          </w:rPr>
          <w:fldChar w:fldCharType="separate"/>
        </w:r>
        <w:r w:rsidR="00287B1D">
          <w:rPr>
            <w:noProof/>
            <w:webHidden/>
          </w:rPr>
          <w:t>25</w:t>
        </w:r>
        <w:r w:rsidR="000F098C">
          <w:rPr>
            <w:noProof/>
            <w:webHidden/>
          </w:rPr>
          <w:fldChar w:fldCharType="end"/>
        </w:r>
      </w:hyperlink>
    </w:p>
    <w:p w14:paraId="34CB8BF4" w14:textId="6BEBDB4E" w:rsidR="000F098C" w:rsidRDefault="00000000">
      <w:pPr>
        <w:pStyle w:val="TM2"/>
        <w:rPr>
          <w:rFonts w:asciiTheme="minorHAnsi" w:eastAsiaTheme="minorEastAsia" w:hAnsiTheme="minorHAnsi"/>
          <w:noProof/>
          <w:sz w:val="22"/>
          <w:lang w:eastAsia="fr-BE"/>
        </w:rPr>
      </w:pPr>
      <w:hyperlink w:anchor="_Toc89078322" w:history="1">
        <w:r w:rsidR="000F098C" w:rsidRPr="00426B07">
          <w:rPr>
            <w:rStyle w:val="Lienhypertexte"/>
            <w:rFonts w:cs="Arial"/>
            <w:bCs/>
            <w:noProof/>
            <w:lang w:val="fr-FR"/>
          </w:rPr>
          <w:t>E.3.</w:t>
        </w:r>
        <w:r w:rsidR="000F098C">
          <w:rPr>
            <w:rFonts w:asciiTheme="minorHAnsi" w:eastAsiaTheme="minorEastAsia" w:hAnsiTheme="minorHAnsi"/>
            <w:noProof/>
            <w:sz w:val="22"/>
            <w:lang w:eastAsia="fr-BE"/>
          </w:rPr>
          <w:tab/>
        </w:r>
        <w:r w:rsidR="000F098C" w:rsidRPr="00426B07">
          <w:rPr>
            <w:rStyle w:val="Lienhypertexte"/>
            <w:noProof/>
            <w:lang w:val="en-GB"/>
          </w:rPr>
          <w:t>Evaluation of the project's impact on these criteria</w:t>
        </w:r>
        <w:r w:rsidR="000F098C">
          <w:rPr>
            <w:noProof/>
            <w:webHidden/>
          </w:rPr>
          <w:tab/>
        </w:r>
        <w:r w:rsidR="000F098C">
          <w:rPr>
            <w:noProof/>
            <w:webHidden/>
          </w:rPr>
          <w:fldChar w:fldCharType="begin"/>
        </w:r>
        <w:r w:rsidR="000F098C">
          <w:rPr>
            <w:noProof/>
            <w:webHidden/>
          </w:rPr>
          <w:instrText xml:space="preserve"> PAGEREF _Toc89078322 \h </w:instrText>
        </w:r>
        <w:r w:rsidR="000F098C">
          <w:rPr>
            <w:noProof/>
            <w:webHidden/>
          </w:rPr>
        </w:r>
        <w:r w:rsidR="000F098C">
          <w:rPr>
            <w:noProof/>
            <w:webHidden/>
          </w:rPr>
          <w:fldChar w:fldCharType="separate"/>
        </w:r>
        <w:r w:rsidR="00287B1D">
          <w:rPr>
            <w:noProof/>
            <w:webHidden/>
          </w:rPr>
          <w:t>25</w:t>
        </w:r>
        <w:r w:rsidR="000F098C">
          <w:rPr>
            <w:noProof/>
            <w:webHidden/>
          </w:rPr>
          <w:fldChar w:fldCharType="end"/>
        </w:r>
      </w:hyperlink>
    </w:p>
    <w:p w14:paraId="7FC4F158" w14:textId="5C0C65DA" w:rsidR="000F098C" w:rsidRDefault="00000000">
      <w:pPr>
        <w:pStyle w:val="TM2"/>
        <w:rPr>
          <w:rFonts w:asciiTheme="minorHAnsi" w:eastAsiaTheme="minorEastAsia" w:hAnsiTheme="minorHAnsi"/>
          <w:noProof/>
          <w:sz w:val="22"/>
          <w:lang w:eastAsia="fr-BE"/>
        </w:rPr>
      </w:pPr>
      <w:hyperlink w:anchor="_Toc89078323" w:history="1">
        <w:r w:rsidR="000F098C" w:rsidRPr="00426B07">
          <w:rPr>
            <w:rStyle w:val="Lienhypertexte"/>
            <w:rFonts w:cs="Arial"/>
            <w:bCs/>
            <w:noProof/>
            <w:lang w:val="fr-FR"/>
          </w:rPr>
          <w:t>E.4.</w:t>
        </w:r>
        <w:r w:rsidR="000F098C">
          <w:rPr>
            <w:rFonts w:asciiTheme="minorHAnsi" w:eastAsiaTheme="minorEastAsia" w:hAnsiTheme="minorHAnsi"/>
            <w:noProof/>
            <w:sz w:val="22"/>
            <w:lang w:eastAsia="fr-BE"/>
          </w:rPr>
          <w:tab/>
        </w:r>
        <w:r w:rsidR="000F098C" w:rsidRPr="00426B07">
          <w:rPr>
            <w:rStyle w:val="Lienhypertexte"/>
            <w:noProof/>
            <w:lang w:val="en-GB"/>
          </w:rPr>
          <w:t>Criteria not selected</w:t>
        </w:r>
        <w:r w:rsidR="000F098C">
          <w:rPr>
            <w:noProof/>
            <w:webHidden/>
          </w:rPr>
          <w:tab/>
        </w:r>
        <w:r w:rsidR="000F098C">
          <w:rPr>
            <w:noProof/>
            <w:webHidden/>
          </w:rPr>
          <w:fldChar w:fldCharType="begin"/>
        </w:r>
        <w:r w:rsidR="000F098C">
          <w:rPr>
            <w:noProof/>
            <w:webHidden/>
          </w:rPr>
          <w:instrText xml:space="preserve"> PAGEREF _Toc89078323 \h </w:instrText>
        </w:r>
        <w:r w:rsidR="000F098C">
          <w:rPr>
            <w:noProof/>
            <w:webHidden/>
          </w:rPr>
        </w:r>
        <w:r w:rsidR="000F098C">
          <w:rPr>
            <w:noProof/>
            <w:webHidden/>
          </w:rPr>
          <w:fldChar w:fldCharType="separate"/>
        </w:r>
        <w:r w:rsidR="00287B1D">
          <w:rPr>
            <w:noProof/>
            <w:webHidden/>
          </w:rPr>
          <w:t>26</w:t>
        </w:r>
        <w:r w:rsidR="000F098C">
          <w:rPr>
            <w:noProof/>
            <w:webHidden/>
          </w:rPr>
          <w:fldChar w:fldCharType="end"/>
        </w:r>
      </w:hyperlink>
    </w:p>
    <w:p w14:paraId="416BB7C7" w14:textId="0434625A" w:rsidR="000F098C" w:rsidRDefault="00000000">
      <w:pPr>
        <w:pStyle w:val="TM1"/>
        <w:tabs>
          <w:tab w:val="left" w:pos="880"/>
          <w:tab w:val="right" w:leader="dot" w:pos="9060"/>
        </w:tabs>
        <w:rPr>
          <w:rFonts w:asciiTheme="minorHAnsi" w:eastAsiaTheme="minorEastAsia" w:hAnsiTheme="minorHAnsi"/>
          <w:b w:val="0"/>
          <w:noProof/>
          <w:sz w:val="22"/>
          <w:lang w:eastAsia="fr-BE"/>
        </w:rPr>
      </w:pPr>
      <w:hyperlink w:anchor="_Toc89078324" w:history="1">
        <w:r w:rsidR="000F098C" w:rsidRPr="00426B07">
          <w:rPr>
            <w:rStyle w:val="Lienhypertexte"/>
            <w:bCs/>
            <w:noProof/>
            <w:lang w:val="en-GB"/>
          </w:rPr>
          <w:t>Part F.</w:t>
        </w:r>
        <w:r w:rsidR="000F098C">
          <w:rPr>
            <w:rFonts w:asciiTheme="minorHAnsi" w:eastAsiaTheme="minorEastAsia" w:hAnsiTheme="minorHAnsi"/>
            <w:b w:val="0"/>
            <w:noProof/>
            <w:sz w:val="22"/>
            <w:lang w:eastAsia="fr-BE"/>
          </w:rPr>
          <w:tab/>
        </w:r>
        <w:r w:rsidR="000F098C" w:rsidRPr="00426B07">
          <w:rPr>
            <w:rStyle w:val="Lienhypertexte"/>
            <w:noProof/>
            <w:lang w:val="en-GB"/>
          </w:rPr>
          <w:t>Annexes and signatures</w:t>
        </w:r>
        <w:r w:rsidR="000F098C">
          <w:rPr>
            <w:noProof/>
            <w:webHidden/>
          </w:rPr>
          <w:tab/>
        </w:r>
        <w:r w:rsidR="000F098C">
          <w:rPr>
            <w:noProof/>
            <w:webHidden/>
          </w:rPr>
          <w:fldChar w:fldCharType="begin"/>
        </w:r>
        <w:r w:rsidR="000F098C">
          <w:rPr>
            <w:noProof/>
            <w:webHidden/>
          </w:rPr>
          <w:instrText xml:space="preserve"> PAGEREF _Toc89078324 \h </w:instrText>
        </w:r>
        <w:r w:rsidR="000F098C">
          <w:rPr>
            <w:noProof/>
            <w:webHidden/>
          </w:rPr>
        </w:r>
        <w:r w:rsidR="000F098C">
          <w:rPr>
            <w:noProof/>
            <w:webHidden/>
          </w:rPr>
          <w:fldChar w:fldCharType="separate"/>
        </w:r>
        <w:r w:rsidR="00287B1D">
          <w:rPr>
            <w:noProof/>
            <w:webHidden/>
          </w:rPr>
          <w:t>27</w:t>
        </w:r>
        <w:r w:rsidR="000F098C">
          <w:rPr>
            <w:noProof/>
            <w:webHidden/>
          </w:rPr>
          <w:fldChar w:fldCharType="end"/>
        </w:r>
      </w:hyperlink>
    </w:p>
    <w:p w14:paraId="5C761C0B" w14:textId="6B604C1D" w:rsidR="000F098C" w:rsidRDefault="00000000">
      <w:pPr>
        <w:pStyle w:val="TM2"/>
        <w:rPr>
          <w:rFonts w:asciiTheme="minorHAnsi" w:eastAsiaTheme="minorEastAsia" w:hAnsiTheme="minorHAnsi"/>
          <w:noProof/>
          <w:sz w:val="22"/>
          <w:lang w:eastAsia="fr-BE"/>
        </w:rPr>
      </w:pPr>
      <w:hyperlink w:anchor="_Toc89078325" w:history="1">
        <w:r w:rsidR="000F098C" w:rsidRPr="00426B07">
          <w:rPr>
            <w:rStyle w:val="Lienhypertexte"/>
            <w:rFonts w:cs="Arial"/>
            <w:bCs/>
            <w:noProof/>
            <w:lang w:val="fr-FR"/>
          </w:rPr>
          <w:t>F.1.</w:t>
        </w:r>
        <w:r w:rsidR="000F098C">
          <w:rPr>
            <w:rFonts w:asciiTheme="minorHAnsi" w:eastAsiaTheme="minorEastAsia" w:hAnsiTheme="minorHAnsi"/>
            <w:noProof/>
            <w:sz w:val="22"/>
            <w:lang w:eastAsia="fr-BE"/>
          </w:rPr>
          <w:tab/>
        </w:r>
        <w:r w:rsidR="000F098C" w:rsidRPr="00426B07">
          <w:rPr>
            <w:rStyle w:val="Lienhypertexte"/>
            <w:noProof/>
            <w:lang w:val="en-GB"/>
          </w:rPr>
          <w:t>Summary of the annexes to be provided</w:t>
        </w:r>
        <w:r w:rsidR="000F098C">
          <w:rPr>
            <w:noProof/>
            <w:webHidden/>
          </w:rPr>
          <w:tab/>
        </w:r>
        <w:r w:rsidR="000F098C">
          <w:rPr>
            <w:noProof/>
            <w:webHidden/>
          </w:rPr>
          <w:fldChar w:fldCharType="begin"/>
        </w:r>
        <w:r w:rsidR="000F098C">
          <w:rPr>
            <w:noProof/>
            <w:webHidden/>
          </w:rPr>
          <w:instrText xml:space="preserve"> PAGEREF _Toc89078325 \h </w:instrText>
        </w:r>
        <w:r w:rsidR="000F098C">
          <w:rPr>
            <w:noProof/>
            <w:webHidden/>
          </w:rPr>
        </w:r>
        <w:r w:rsidR="000F098C">
          <w:rPr>
            <w:noProof/>
            <w:webHidden/>
          </w:rPr>
          <w:fldChar w:fldCharType="separate"/>
        </w:r>
        <w:r w:rsidR="00287B1D">
          <w:rPr>
            <w:noProof/>
            <w:webHidden/>
          </w:rPr>
          <w:t>28</w:t>
        </w:r>
        <w:r w:rsidR="000F098C">
          <w:rPr>
            <w:noProof/>
            <w:webHidden/>
          </w:rPr>
          <w:fldChar w:fldCharType="end"/>
        </w:r>
      </w:hyperlink>
    </w:p>
    <w:p w14:paraId="3A1EA82A" w14:textId="1DF5EBB8" w:rsidR="000F098C" w:rsidRDefault="00000000">
      <w:pPr>
        <w:pStyle w:val="TM2"/>
        <w:rPr>
          <w:rFonts w:asciiTheme="minorHAnsi" w:eastAsiaTheme="minorEastAsia" w:hAnsiTheme="minorHAnsi"/>
          <w:noProof/>
          <w:sz w:val="22"/>
          <w:lang w:eastAsia="fr-BE"/>
        </w:rPr>
      </w:pPr>
      <w:hyperlink w:anchor="_Toc89078326" w:history="1">
        <w:r w:rsidR="000F098C" w:rsidRPr="00426B07">
          <w:rPr>
            <w:rStyle w:val="Lienhypertexte"/>
            <w:rFonts w:cs="Arial"/>
            <w:bCs/>
            <w:noProof/>
            <w:lang w:val="fr-FR"/>
          </w:rPr>
          <w:t>F.2.</w:t>
        </w:r>
        <w:r w:rsidR="000F098C">
          <w:rPr>
            <w:rFonts w:asciiTheme="minorHAnsi" w:eastAsiaTheme="minorEastAsia" w:hAnsiTheme="minorHAnsi"/>
            <w:noProof/>
            <w:sz w:val="22"/>
            <w:lang w:eastAsia="fr-BE"/>
          </w:rPr>
          <w:tab/>
        </w:r>
        <w:r w:rsidR="000F098C" w:rsidRPr="00426B07">
          <w:rPr>
            <w:rStyle w:val="Lienhypertexte"/>
            <w:noProof/>
            <w:lang w:val="en-GB"/>
          </w:rPr>
          <w:t>Data protection policy</w:t>
        </w:r>
        <w:r w:rsidR="000F098C">
          <w:rPr>
            <w:noProof/>
            <w:webHidden/>
          </w:rPr>
          <w:tab/>
        </w:r>
        <w:r w:rsidR="000F098C">
          <w:rPr>
            <w:noProof/>
            <w:webHidden/>
          </w:rPr>
          <w:fldChar w:fldCharType="begin"/>
        </w:r>
        <w:r w:rsidR="000F098C">
          <w:rPr>
            <w:noProof/>
            <w:webHidden/>
          </w:rPr>
          <w:instrText xml:space="preserve"> PAGEREF _Toc89078326 \h </w:instrText>
        </w:r>
        <w:r w:rsidR="000F098C">
          <w:rPr>
            <w:noProof/>
            <w:webHidden/>
          </w:rPr>
        </w:r>
        <w:r w:rsidR="000F098C">
          <w:rPr>
            <w:noProof/>
            <w:webHidden/>
          </w:rPr>
          <w:fldChar w:fldCharType="separate"/>
        </w:r>
        <w:r w:rsidR="00287B1D">
          <w:rPr>
            <w:noProof/>
            <w:webHidden/>
          </w:rPr>
          <w:t>28</w:t>
        </w:r>
        <w:r w:rsidR="000F098C">
          <w:rPr>
            <w:noProof/>
            <w:webHidden/>
          </w:rPr>
          <w:fldChar w:fldCharType="end"/>
        </w:r>
      </w:hyperlink>
    </w:p>
    <w:p w14:paraId="452628C0" w14:textId="5CE9AA01" w:rsidR="000F098C" w:rsidRDefault="00000000">
      <w:pPr>
        <w:pStyle w:val="TM2"/>
        <w:rPr>
          <w:rFonts w:asciiTheme="minorHAnsi" w:eastAsiaTheme="minorEastAsia" w:hAnsiTheme="minorHAnsi"/>
          <w:noProof/>
          <w:sz w:val="22"/>
          <w:lang w:eastAsia="fr-BE"/>
        </w:rPr>
      </w:pPr>
      <w:hyperlink w:anchor="_Toc89078327" w:history="1">
        <w:r w:rsidR="000F098C" w:rsidRPr="00426B07">
          <w:rPr>
            <w:rStyle w:val="Lienhypertexte"/>
            <w:rFonts w:cs="Arial"/>
            <w:bCs/>
            <w:noProof/>
            <w:lang w:val="fr-FR"/>
          </w:rPr>
          <w:t>F.3.</w:t>
        </w:r>
        <w:r w:rsidR="000F098C">
          <w:rPr>
            <w:rFonts w:asciiTheme="minorHAnsi" w:eastAsiaTheme="minorEastAsia" w:hAnsiTheme="minorHAnsi"/>
            <w:noProof/>
            <w:sz w:val="22"/>
            <w:lang w:eastAsia="fr-BE"/>
          </w:rPr>
          <w:tab/>
        </w:r>
        <w:r w:rsidR="000F098C" w:rsidRPr="00426B07">
          <w:rPr>
            <w:rStyle w:val="Lienhypertexte"/>
            <w:noProof/>
            <w:lang w:val="en-GB"/>
          </w:rPr>
          <w:t>Sworn declaration, undertakings, authorization, and signature</w:t>
        </w:r>
        <w:r w:rsidR="000F098C">
          <w:rPr>
            <w:noProof/>
            <w:webHidden/>
          </w:rPr>
          <w:tab/>
        </w:r>
        <w:r w:rsidR="000F098C">
          <w:rPr>
            <w:noProof/>
            <w:webHidden/>
          </w:rPr>
          <w:fldChar w:fldCharType="begin"/>
        </w:r>
        <w:r w:rsidR="000F098C">
          <w:rPr>
            <w:noProof/>
            <w:webHidden/>
          </w:rPr>
          <w:instrText xml:space="preserve"> PAGEREF _Toc89078327 \h </w:instrText>
        </w:r>
        <w:r w:rsidR="000F098C">
          <w:rPr>
            <w:noProof/>
            <w:webHidden/>
          </w:rPr>
        </w:r>
        <w:r w:rsidR="000F098C">
          <w:rPr>
            <w:noProof/>
            <w:webHidden/>
          </w:rPr>
          <w:fldChar w:fldCharType="separate"/>
        </w:r>
        <w:r w:rsidR="00287B1D">
          <w:rPr>
            <w:noProof/>
            <w:webHidden/>
          </w:rPr>
          <w:t>28</w:t>
        </w:r>
        <w:r w:rsidR="000F098C">
          <w:rPr>
            <w:noProof/>
            <w:webHidden/>
          </w:rPr>
          <w:fldChar w:fldCharType="end"/>
        </w:r>
      </w:hyperlink>
    </w:p>
    <w:p w14:paraId="63F63141" w14:textId="287B59ED" w:rsidR="000F098C" w:rsidRDefault="00000000">
      <w:pPr>
        <w:pStyle w:val="TM2"/>
        <w:rPr>
          <w:rFonts w:asciiTheme="minorHAnsi" w:eastAsiaTheme="minorEastAsia" w:hAnsiTheme="minorHAnsi"/>
          <w:noProof/>
          <w:sz w:val="22"/>
          <w:lang w:eastAsia="fr-BE"/>
        </w:rPr>
      </w:pPr>
      <w:hyperlink w:anchor="_Toc89078328" w:history="1">
        <w:r w:rsidR="000F098C" w:rsidRPr="00426B07">
          <w:rPr>
            <w:rStyle w:val="Lienhypertexte"/>
            <w:rFonts w:cs="Arial"/>
            <w:bCs/>
            <w:noProof/>
            <w:lang w:val="fr-FR"/>
          </w:rPr>
          <w:t>F.4.</w:t>
        </w:r>
        <w:r w:rsidR="000F098C">
          <w:rPr>
            <w:rFonts w:asciiTheme="minorHAnsi" w:eastAsiaTheme="minorEastAsia" w:hAnsiTheme="minorHAnsi"/>
            <w:noProof/>
            <w:sz w:val="22"/>
            <w:lang w:eastAsia="fr-BE"/>
          </w:rPr>
          <w:tab/>
        </w:r>
        <w:r w:rsidR="000F098C" w:rsidRPr="00426B07">
          <w:rPr>
            <w:rStyle w:val="Lienhypertexte"/>
            <w:noProof/>
            <w:lang w:val="en-GB"/>
          </w:rPr>
          <w:t>Authorization and signature</w:t>
        </w:r>
        <w:r w:rsidR="000F098C">
          <w:rPr>
            <w:noProof/>
            <w:webHidden/>
          </w:rPr>
          <w:tab/>
        </w:r>
        <w:r w:rsidR="000F098C">
          <w:rPr>
            <w:noProof/>
            <w:webHidden/>
          </w:rPr>
          <w:fldChar w:fldCharType="begin"/>
        </w:r>
        <w:r w:rsidR="000F098C">
          <w:rPr>
            <w:noProof/>
            <w:webHidden/>
          </w:rPr>
          <w:instrText xml:space="preserve"> PAGEREF _Toc89078328 \h </w:instrText>
        </w:r>
        <w:r w:rsidR="000F098C">
          <w:rPr>
            <w:noProof/>
            <w:webHidden/>
          </w:rPr>
        </w:r>
        <w:r w:rsidR="000F098C">
          <w:rPr>
            <w:noProof/>
            <w:webHidden/>
          </w:rPr>
          <w:fldChar w:fldCharType="separate"/>
        </w:r>
        <w:r w:rsidR="00287B1D">
          <w:rPr>
            <w:noProof/>
            <w:webHidden/>
          </w:rPr>
          <w:t>29</w:t>
        </w:r>
        <w:r w:rsidR="000F098C">
          <w:rPr>
            <w:noProof/>
            <w:webHidden/>
          </w:rPr>
          <w:fldChar w:fldCharType="end"/>
        </w:r>
      </w:hyperlink>
    </w:p>
    <w:p w14:paraId="68FADA3A" w14:textId="76CC6CD7" w:rsidR="00466D08" w:rsidRPr="00776F9B" w:rsidRDefault="004060F4" w:rsidP="006A1ABA">
      <w:pPr>
        <w:rPr>
          <w:rFonts w:cs="Arial"/>
          <w:iCs/>
          <w:color w:val="FF0000"/>
          <w:sz w:val="30"/>
          <w:szCs w:val="30"/>
          <w:lang w:val="en-GB"/>
        </w:rPr>
        <w:sectPr w:rsidR="00466D08" w:rsidRPr="00776F9B" w:rsidSect="0065417F">
          <w:headerReference w:type="default" r:id="rId10"/>
          <w:footerReference w:type="default" r:id="rId11"/>
          <w:pgSz w:w="11906" w:h="16838" w:code="9"/>
          <w:pgMar w:top="1418" w:right="1418" w:bottom="1418" w:left="1418" w:header="709" w:footer="0" w:gutter="0"/>
          <w:cols w:space="708"/>
          <w:docGrid w:linePitch="360"/>
        </w:sectPr>
      </w:pPr>
      <w:r w:rsidRPr="00776F9B">
        <w:rPr>
          <w:rFonts w:cs="Arial"/>
          <w:iCs/>
          <w:color w:val="FF0000"/>
          <w:sz w:val="30"/>
          <w:szCs w:val="30"/>
          <w:lang w:val="en-GB"/>
        </w:rPr>
        <w:fldChar w:fldCharType="end"/>
      </w:r>
    </w:p>
    <w:p w14:paraId="0B6FCD5C" w14:textId="35D319F0" w:rsidR="00466D08" w:rsidRPr="00776F9B" w:rsidRDefault="00214D89" w:rsidP="004D1148">
      <w:pPr>
        <w:pStyle w:val="Titre1"/>
        <w:rPr>
          <w:lang w:val="en-GB"/>
        </w:rPr>
      </w:pPr>
      <w:r w:rsidRPr="00776F9B">
        <w:rPr>
          <w:lang w:val="en-GB"/>
        </w:rPr>
        <w:lastRenderedPageBreak/>
        <w:br/>
      </w:r>
      <w:bookmarkStart w:id="0" w:name="_Toc89078287"/>
      <w:r w:rsidR="00CD17EB" w:rsidRPr="00776F9B">
        <w:rPr>
          <w:lang w:val="en-GB"/>
        </w:rPr>
        <w:t>Overview</w:t>
      </w:r>
      <w:bookmarkEnd w:id="0"/>
    </w:p>
    <w:p w14:paraId="5DA74413" w14:textId="77777777" w:rsidR="00466D08" w:rsidRPr="00776F9B" w:rsidRDefault="00466D08" w:rsidP="00466D08">
      <w:pPr>
        <w:rPr>
          <w:lang w:val="en-GB"/>
        </w:rPr>
      </w:pPr>
    </w:p>
    <w:p w14:paraId="6DDE405A" w14:textId="5B260C00" w:rsidR="00466D08" w:rsidRPr="00776F9B" w:rsidRDefault="00466D08" w:rsidP="00466D08">
      <w:pPr>
        <w:rPr>
          <w:lang w:val="en-GB"/>
        </w:rPr>
        <w:sectPr w:rsidR="00466D08" w:rsidRPr="00776F9B" w:rsidSect="00466D08">
          <w:pgSz w:w="11906" w:h="16838" w:code="9"/>
          <w:pgMar w:top="1418" w:right="1418" w:bottom="1418" w:left="1418" w:header="709" w:footer="709" w:gutter="0"/>
          <w:cols w:space="708"/>
          <w:vAlign w:val="center"/>
          <w:docGrid w:linePitch="360"/>
        </w:sectPr>
      </w:pPr>
    </w:p>
    <w:p w14:paraId="58A343F0" w14:textId="5E62E10F" w:rsidR="0064186B" w:rsidRPr="00776F9B" w:rsidRDefault="00C4780B" w:rsidP="00922EC9">
      <w:pPr>
        <w:pStyle w:val="Titre2"/>
        <w:rPr>
          <w:lang w:val="en-GB"/>
        </w:rPr>
      </w:pPr>
      <w:bookmarkStart w:id="1" w:name="_Toc89078288"/>
      <w:r w:rsidRPr="00776F9B">
        <w:rPr>
          <w:lang w:val="en-GB"/>
        </w:rPr>
        <w:lastRenderedPageBreak/>
        <w:t>Identi</w:t>
      </w:r>
      <w:r w:rsidR="00A31F41" w:rsidRPr="00776F9B">
        <w:rPr>
          <w:lang w:val="en-GB"/>
        </w:rPr>
        <w:t>ties</w:t>
      </w:r>
      <w:bookmarkEnd w:id="1"/>
      <w:r w:rsidR="00F40673" w:rsidRPr="00776F9B">
        <w:rPr>
          <w:lang w:val="en-GB"/>
        </w:rPr>
        <w:br/>
      </w:r>
    </w:p>
    <w:p w14:paraId="4FC126F4" w14:textId="1C237D95" w:rsidR="008D6E0F" w:rsidRPr="00776F9B" w:rsidRDefault="008E1A3D" w:rsidP="002D1676">
      <w:pPr>
        <w:pStyle w:val="Titre2"/>
        <w:numPr>
          <w:ilvl w:val="2"/>
          <w:numId w:val="1"/>
        </w:numPr>
        <w:rPr>
          <w:lang w:val="en-GB"/>
        </w:rPr>
      </w:pPr>
      <w:bookmarkStart w:id="2" w:name="_Toc89078289"/>
      <w:r w:rsidRPr="00776F9B">
        <w:rPr>
          <w:lang w:val="en-GB"/>
        </w:rPr>
        <w:t>Individuals</w:t>
      </w:r>
      <w:bookmarkEnd w:id="2"/>
      <w:r w:rsidR="00367450" w:rsidRPr="00776F9B">
        <w:rPr>
          <w:lang w:val="en-GB"/>
        </w:rPr>
        <w:br/>
      </w:r>
    </w:p>
    <w:tbl>
      <w:tblPr>
        <w:tblStyle w:val="Grilledutableau"/>
        <w:tblW w:w="14024" w:type="dxa"/>
        <w:tblLook w:val="04A0" w:firstRow="1" w:lastRow="0" w:firstColumn="1" w:lastColumn="0" w:noHBand="0" w:noVBand="1"/>
      </w:tblPr>
      <w:tblGrid>
        <w:gridCol w:w="3062"/>
        <w:gridCol w:w="1659"/>
        <w:gridCol w:w="1810"/>
        <w:gridCol w:w="2100"/>
        <w:gridCol w:w="2106"/>
        <w:gridCol w:w="3287"/>
      </w:tblGrid>
      <w:tr w:rsidR="00DC3BCF" w:rsidRPr="00776F9B" w14:paraId="3338DC87" w14:textId="77777777" w:rsidTr="00B74D0F">
        <w:trPr>
          <w:trHeight w:val="863"/>
        </w:trPr>
        <w:tc>
          <w:tcPr>
            <w:tcW w:w="3062" w:type="dxa"/>
            <w:tcBorders>
              <w:bottom w:val="single" w:sz="12" w:space="0" w:color="auto"/>
            </w:tcBorders>
            <w:vAlign w:val="center"/>
          </w:tcPr>
          <w:p w14:paraId="5EA4AB55" w14:textId="32DF5AA8" w:rsidR="00DC3BCF" w:rsidRPr="00776F9B" w:rsidRDefault="009A086A" w:rsidP="00DC3BCF">
            <w:pPr>
              <w:jc w:val="center"/>
              <w:rPr>
                <w:rFonts w:cs="Arial"/>
                <w:b/>
                <w:bCs/>
                <w:sz w:val="14"/>
                <w:szCs w:val="14"/>
                <w:lang w:val="en-GB"/>
              </w:rPr>
            </w:pPr>
            <w:r w:rsidRPr="00776F9B">
              <w:rPr>
                <w:rFonts w:cs="Arial"/>
                <w:b/>
                <w:bCs/>
                <w:sz w:val="14"/>
                <w:szCs w:val="14"/>
                <w:lang w:val="en-GB"/>
              </w:rPr>
              <w:t>Individual identity</w:t>
            </w:r>
          </w:p>
        </w:tc>
        <w:tc>
          <w:tcPr>
            <w:tcW w:w="1659" w:type="dxa"/>
            <w:tcBorders>
              <w:bottom w:val="single" w:sz="12" w:space="0" w:color="auto"/>
            </w:tcBorders>
            <w:vAlign w:val="center"/>
          </w:tcPr>
          <w:p w14:paraId="6E4DD51C" w14:textId="0E151E4D" w:rsidR="00DC3BCF" w:rsidRPr="00776F9B" w:rsidRDefault="00DC3BCF" w:rsidP="00DC3BCF">
            <w:pPr>
              <w:jc w:val="center"/>
              <w:rPr>
                <w:rFonts w:cs="Arial"/>
                <w:b/>
                <w:bCs/>
                <w:sz w:val="14"/>
                <w:szCs w:val="14"/>
                <w:lang w:val="en-GB"/>
              </w:rPr>
            </w:pPr>
            <w:r w:rsidRPr="00776F9B">
              <w:rPr>
                <w:rFonts w:cs="Arial"/>
                <w:b/>
                <w:bCs/>
                <w:sz w:val="14"/>
                <w:szCs w:val="14"/>
                <w:lang w:val="en-GB"/>
              </w:rPr>
              <w:t>Last name</w:t>
            </w:r>
          </w:p>
        </w:tc>
        <w:tc>
          <w:tcPr>
            <w:tcW w:w="1810" w:type="dxa"/>
            <w:tcBorders>
              <w:bottom w:val="single" w:sz="12" w:space="0" w:color="auto"/>
            </w:tcBorders>
            <w:vAlign w:val="center"/>
          </w:tcPr>
          <w:p w14:paraId="3AF58F54" w14:textId="16698549" w:rsidR="00DC3BCF" w:rsidRPr="00776F9B" w:rsidRDefault="00DC3BCF" w:rsidP="00DC3BCF">
            <w:pPr>
              <w:jc w:val="center"/>
              <w:rPr>
                <w:rFonts w:cs="Arial"/>
                <w:b/>
                <w:bCs/>
                <w:sz w:val="14"/>
                <w:szCs w:val="14"/>
                <w:lang w:val="en-GB"/>
              </w:rPr>
            </w:pPr>
            <w:r w:rsidRPr="00776F9B">
              <w:rPr>
                <w:rFonts w:cs="Arial"/>
                <w:b/>
                <w:bCs/>
                <w:sz w:val="14"/>
                <w:szCs w:val="14"/>
                <w:lang w:val="en-GB"/>
              </w:rPr>
              <w:t>First name</w:t>
            </w:r>
          </w:p>
        </w:tc>
        <w:tc>
          <w:tcPr>
            <w:tcW w:w="2100" w:type="dxa"/>
            <w:tcBorders>
              <w:bottom w:val="single" w:sz="12" w:space="0" w:color="auto"/>
            </w:tcBorders>
            <w:vAlign w:val="center"/>
          </w:tcPr>
          <w:p w14:paraId="7988629A" w14:textId="309845B7" w:rsidR="00DC3BCF" w:rsidRPr="00776F9B" w:rsidRDefault="00DC3BCF" w:rsidP="00DC3BCF">
            <w:pPr>
              <w:jc w:val="center"/>
              <w:rPr>
                <w:rFonts w:cs="Arial"/>
                <w:b/>
                <w:bCs/>
                <w:sz w:val="14"/>
                <w:szCs w:val="14"/>
                <w:lang w:val="en-GB"/>
              </w:rPr>
            </w:pPr>
            <w:r w:rsidRPr="00776F9B">
              <w:rPr>
                <w:rFonts w:cs="Arial"/>
                <w:b/>
                <w:bCs/>
                <w:sz w:val="14"/>
                <w:szCs w:val="14"/>
                <w:lang w:val="en-GB"/>
              </w:rPr>
              <w:t>Position</w:t>
            </w:r>
          </w:p>
        </w:tc>
        <w:tc>
          <w:tcPr>
            <w:tcW w:w="2106" w:type="dxa"/>
            <w:tcBorders>
              <w:bottom w:val="single" w:sz="12" w:space="0" w:color="auto"/>
            </w:tcBorders>
            <w:vAlign w:val="center"/>
          </w:tcPr>
          <w:p w14:paraId="003BAD07" w14:textId="7DCC36EB" w:rsidR="00DC3BCF" w:rsidRPr="00776F9B" w:rsidRDefault="00DC3BCF" w:rsidP="00DC3BCF">
            <w:pPr>
              <w:jc w:val="center"/>
              <w:rPr>
                <w:rFonts w:cs="Arial"/>
                <w:b/>
                <w:bCs/>
                <w:sz w:val="14"/>
                <w:szCs w:val="14"/>
                <w:lang w:val="en-GB"/>
              </w:rPr>
            </w:pPr>
            <w:r w:rsidRPr="00776F9B">
              <w:rPr>
                <w:rFonts w:cs="Arial"/>
                <w:b/>
                <w:bCs/>
                <w:sz w:val="14"/>
                <w:szCs w:val="14"/>
                <w:lang w:val="en-GB"/>
              </w:rPr>
              <w:t>Telephone number</w:t>
            </w:r>
          </w:p>
        </w:tc>
        <w:tc>
          <w:tcPr>
            <w:tcW w:w="3287" w:type="dxa"/>
            <w:tcBorders>
              <w:bottom w:val="single" w:sz="12" w:space="0" w:color="auto"/>
            </w:tcBorders>
            <w:vAlign w:val="center"/>
          </w:tcPr>
          <w:p w14:paraId="0C699B6B" w14:textId="76BD5D74" w:rsidR="00DC3BCF" w:rsidRPr="00776F9B" w:rsidRDefault="00DC3BCF" w:rsidP="00DC3BCF">
            <w:pPr>
              <w:jc w:val="center"/>
              <w:rPr>
                <w:rFonts w:cs="Arial"/>
                <w:b/>
                <w:bCs/>
                <w:sz w:val="14"/>
                <w:szCs w:val="14"/>
                <w:lang w:val="en-GB"/>
              </w:rPr>
            </w:pPr>
            <w:r w:rsidRPr="00776F9B">
              <w:rPr>
                <w:rFonts w:cs="Arial"/>
                <w:b/>
                <w:bCs/>
                <w:sz w:val="14"/>
                <w:szCs w:val="14"/>
                <w:lang w:val="en-GB"/>
              </w:rPr>
              <w:t>Email</w:t>
            </w:r>
          </w:p>
        </w:tc>
      </w:tr>
      <w:tr w:rsidR="005115E0" w:rsidRPr="00287B1D" w14:paraId="776E52AD" w14:textId="77777777" w:rsidTr="00B74D0F">
        <w:trPr>
          <w:trHeight w:val="947"/>
        </w:trPr>
        <w:tc>
          <w:tcPr>
            <w:tcW w:w="3062" w:type="dxa"/>
            <w:tcBorders>
              <w:top w:val="single" w:sz="12" w:space="0" w:color="auto"/>
            </w:tcBorders>
            <w:vAlign w:val="center"/>
          </w:tcPr>
          <w:p w14:paraId="2770F844" w14:textId="2B26471F" w:rsidR="005115E0" w:rsidRPr="00776F9B" w:rsidRDefault="005115E0" w:rsidP="005115E0">
            <w:pPr>
              <w:rPr>
                <w:rFonts w:cs="Arial"/>
                <w:sz w:val="14"/>
                <w:szCs w:val="14"/>
                <w:lang w:val="en-GB"/>
              </w:rPr>
            </w:pPr>
            <w:r w:rsidRPr="00776F9B">
              <w:rPr>
                <w:rFonts w:cs="Arial"/>
                <w:sz w:val="14"/>
                <w:szCs w:val="14"/>
                <w:lang w:val="en-GB"/>
              </w:rPr>
              <w:t>Drafter(s) of the present funding application</w:t>
            </w:r>
          </w:p>
        </w:tc>
        <w:tc>
          <w:tcPr>
            <w:tcW w:w="1659" w:type="dxa"/>
            <w:tcBorders>
              <w:top w:val="single" w:sz="12" w:space="0" w:color="auto"/>
            </w:tcBorders>
            <w:vAlign w:val="center"/>
          </w:tcPr>
          <w:p w14:paraId="33F11EA6" w14:textId="77777777" w:rsidR="005115E0" w:rsidRPr="00776F9B" w:rsidRDefault="005115E0" w:rsidP="005115E0">
            <w:pPr>
              <w:jc w:val="center"/>
              <w:rPr>
                <w:rFonts w:cs="Arial"/>
                <w:sz w:val="16"/>
                <w:szCs w:val="16"/>
                <w:lang w:val="en-GB"/>
              </w:rPr>
            </w:pPr>
          </w:p>
        </w:tc>
        <w:tc>
          <w:tcPr>
            <w:tcW w:w="1810" w:type="dxa"/>
            <w:tcBorders>
              <w:top w:val="single" w:sz="12" w:space="0" w:color="auto"/>
            </w:tcBorders>
            <w:vAlign w:val="center"/>
          </w:tcPr>
          <w:p w14:paraId="443186E5" w14:textId="77777777" w:rsidR="005115E0" w:rsidRPr="00776F9B" w:rsidRDefault="005115E0" w:rsidP="005115E0">
            <w:pPr>
              <w:jc w:val="center"/>
              <w:rPr>
                <w:rFonts w:cs="Arial"/>
                <w:sz w:val="16"/>
                <w:szCs w:val="16"/>
                <w:lang w:val="en-GB"/>
              </w:rPr>
            </w:pPr>
          </w:p>
        </w:tc>
        <w:tc>
          <w:tcPr>
            <w:tcW w:w="2100" w:type="dxa"/>
            <w:tcBorders>
              <w:top w:val="single" w:sz="12" w:space="0" w:color="auto"/>
            </w:tcBorders>
            <w:vAlign w:val="center"/>
          </w:tcPr>
          <w:p w14:paraId="3B10C8B2" w14:textId="77777777" w:rsidR="005115E0" w:rsidRPr="00776F9B" w:rsidRDefault="005115E0" w:rsidP="005115E0">
            <w:pPr>
              <w:jc w:val="center"/>
              <w:rPr>
                <w:rFonts w:cs="Arial"/>
                <w:sz w:val="16"/>
                <w:szCs w:val="16"/>
                <w:lang w:val="en-GB"/>
              </w:rPr>
            </w:pPr>
          </w:p>
        </w:tc>
        <w:tc>
          <w:tcPr>
            <w:tcW w:w="2106" w:type="dxa"/>
            <w:tcBorders>
              <w:top w:val="single" w:sz="12" w:space="0" w:color="auto"/>
            </w:tcBorders>
            <w:vAlign w:val="center"/>
          </w:tcPr>
          <w:p w14:paraId="0DF035C6" w14:textId="77777777" w:rsidR="005115E0" w:rsidRPr="00776F9B" w:rsidRDefault="005115E0" w:rsidP="005115E0">
            <w:pPr>
              <w:jc w:val="center"/>
              <w:rPr>
                <w:rFonts w:cs="Arial"/>
                <w:sz w:val="16"/>
                <w:szCs w:val="16"/>
                <w:lang w:val="en-GB"/>
              </w:rPr>
            </w:pPr>
          </w:p>
        </w:tc>
        <w:tc>
          <w:tcPr>
            <w:tcW w:w="3287" w:type="dxa"/>
            <w:tcBorders>
              <w:top w:val="single" w:sz="12" w:space="0" w:color="auto"/>
            </w:tcBorders>
            <w:vAlign w:val="center"/>
          </w:tcPr>
          <w:p w14:paraId="534BAFFD" w14:textId="77777777" w:rsidR="005115E0" w:rsidRPr="00776F9B" w:rsidRDefault="005115E0" w:rsidP="005115E0">
            <w:pPr>
              <w:jc w:val="center"/>
              <w:rPr>
                <w:rFonts w:cs="Arial"/>
                <w:sz w:val="16"/>
                <w:szCs w:val="16"/>
                <w:lang w:val="en-GB"/>
              </w:rPr>
            </w:pPr>
          </w:p>
        </w:tc>
      </w:tr>
      <w:tr w:rsidR="005115E0" w:rsidRPr="002D3372" w14:paraId="22595EE2" w14:textId="77777777" w:rsidTr="00B74D0F">
        <w:trPr>
          <w:trHeight w:val="783"/>
        </w:trPr>
        <w:tc>
          <w:tcPr>
            <w:tcW w:w="3062" w:type="dxa"/>
            <w:vAlign w:val="center"/>
          </w:tcPr>
          <w:p w14:paraId="2D050240" w14:textId="3F4112C0" w:rsidR="005115E0" w:rsidRPr="00776F9B" w:rsidRDefault="005115E0" w:rsidP="005115E0">
            <w:pPr>
              <w:rPr>
                <w:rFonts w:cs="Arial"/>
                <w:sz w:val="14"/>
                <w:szCs w:val="14"/>
                <w:lang w:val="en-GB"/>
              </w:rPr>
            </w:pPr>
            <w:r w:rsidRPr="00776F9B">
              <w:rPr>
                <w:rFonts w:cs="Arial"/>
                <w:sz w:val="14"/>
                <w:szCs w:val="14"/>
                <w:lang w:val="en-GB"/>
              </w:rPr>
              <w:t>Person legally authorized to bind the company</w:t>
            </w:r>
          </w:p>
        </w:tc>
        <w:tc>
          <w:tcPr>
            <w:tcW w:w="1659" w:type="dxa"/>
            <w:vAlign w:val="center"/>
          </w:tcPr>
          <w:p w14:paraId="3434240C" w14:textId="77777777" w:rsidR="005115E0" w:rsidRPr="00776F9B" w:rsidRDefault="005115E0" w:rsidP="005115E0">
            <w:pPr>
              <w:jc w:val="center"/>
              <w:rPr>
                <w:rFonts w:cs="Arial"/>
                <w:sz w:val="16"/>
                <w:szCs w:val="16"/>
                <w:lang w:val="en-GB"/>
              </w:rPr>
            </w:pPr>
          </w:p>
        </w:tc>
        <w:tc>
          <w:tcPr>
            <w:tcW w:w="1810" w:type="dxa"/>
            <w:vAlign w:val="center"/>
          </w:tcPr>
          <w:p w14:paraId="4F57AF2F" w14:textId="77777777" w:rsidR="005115E0" w:rsidRPr="00776F9B" w:rsidRDefault="005115E0" w:rsidP="005115E0">
            <w:pPr>
              <w:jc w:val="center"/>
              <w:rPr>
                <w:rFonts w:cs="Arial"/>
                <w:sz w:val="16"/>
                <w:szCs w:val="16"/>
                <w:lang w:val="en-GB"/>
              </w:rPr>
            </w:pPr>
          </w:p>
        </w:tc>
        <w:tc>
          <w:tcPr>
            <w:tcW w:w="2100" w:type="dxa"/>
            <w:vAlign w:val="center"/>
          </w:tcPr>
          <w:p w14:paraId="71E87B35" w14:textId="77777777" w:rsidR="005115E0" w:rsidRPr="00776F9B" w:rsidRDefault="005115E0" w:rsidP="005115E0">
            <w:pPr>
              <w:jc w:val="center"/>
              <w:rPr>
                <w:rFonts w:cs="Arial"/>
                <w:sz w:val="16"/>
                <w:szCs w:val="16"/>
                <w:lang w:val="en-GB"/>
              </w:rPr>
            </w:pPr>
          </w:p>
        </w:tc>
        <w:tc>
          <w:tcPr>
            <w:tcW w:w="2106" w:type="dxa"/>
            <w:vAlign w:val="center"/>
          </w:tcPr>
          <w:p w14:paraId="7ECB97FC" w14:textId="77777777" w:rsidR="005115E0" w:rsidRPr="00776F9B" w:rsidRDefault="005115E0" w:rsidP="005115E0">
            <w:pPr>
              <w:jc w:val="center"/>
              <w:rPr>
                <w:rFonts w:cs="Arial"/>
                <w:sz w:val="16"/>
                <w:szCs w:val="16"/>
                <w:lang w:val="en-GB"/>
              </w:rPr>
            </w:pPr>
          </w:p>
        </w:tc>
        <w:tc>
          <w:tcPr>
            <w:tcW w:w="3287" w:type="dxa"/>
            <w:vAlign w:val="center"/>
          </w:tcPr>
          <w:p w14:paraId="6392A8F0" w14:textId="77777777" w:rsidR="005115E0" w:rsidRPr="00776F9B" w:rsidRDefault="005115E0" w:rsidP="005115E0">
            <w:pPr>
              <w:jc w:val="center"/>
              <w:rPr>
                <w:rFonts w:cs="Arial"/>
                <w:sz w:val="16"/>
                <w:szCs w:val="16"/>
                <w:lang w:val="en-GB"/>
              </w:rPr>
            </w:pPr>
          </w:p>
        </w:tc>
      </w:tr>
      <w:tr w:rsidR="0070036D" w:rsidRPr="002D3372" w14:paraId="136EDC63" w14:textId="77777777" w:rsidTr="00B74D0F">
        <w:trPr>
          <w:trHeight w:val="875"/>
        </w:trPr>
        <w:tc>
          <w:tcPr>
            <w:tcW w:w="3062" w:type="dxa"/>
            <w:vAlign w:val="center"/>
          </w:tcPr>
          <w:p w14:paraId="5999BCF9" w14:textId="257A37DB" w:rsidR="0070036D" w:rsidRPr="00776F9B" w:rsidRDefault="00146691" w:rsidP="00DD4904">
            <w:pPr>
              <w:rPr>
                <w:rFonts w:cs="Arial"/>
                <w:sz w:val="14"/>
                <w:szCs w:val="14"/>
                <w:lang w:val="en-GB"/>
              </w:rPr>
            </w:pPr>
            <w:r w:rsidRPr="00776F9B">
              <w:rPr>
                <w:rFonts w:cs="Arial"/>
                <w:sz w:val="14"/>
                <w:szCs w:val="14"/>
                <w:lang w:val="en-GB"/>
              </w:rPr>
              <w:t>Person(s)</w:t>
            </w:r>
            <w:r w:rsidR="00104ABD" w:rsidRPr="00776F9B">
              <w:rPr>
                <w:rFonts w:cs="Arial"/>
                <w:sz w:val="14"/>
                <w:szCs w:val="14"/>
                <w:lang w:val="en-GB"/>
              </w:rPr>
              <w:t xml:space="preserve"> responsible for the</w:t>
            </w:r>
            <w:r w:rsidR="001933DE" w:rsidRPr="00776F9B">
              <w:rPr>
                <w:rFonts w:cs="Arial"/>
                <w:sz w:val="14"/>
                <w:szCs w:val="14"/>
                <w:lang w:val="en-GB"/>
              </w:rPr>
              <w:t xml:space="preserve"> </w:t>
            </w:r>
            <w:r w:rsidR="00090602" w:rsidRPr="00776F9B">
              <w:rPr>
                <w:rFonts w:cs="Arial"/>
                <w:sz w:val="14"/>
                <w:szCs w:val="14"/>
                <w:lang w:val="en-GB"/>
              </w:rPr>
              <w:t xml:space="preserve">project </w:t>
            </w:r>
            <w:r w:rsidR="0049576D" w:rsidRPr="00776F9B">
              <w:rPr>
                <w:rFonts w:cs="Arial"/>
                <w:sz w:val="14"/>
                <w:szCs w:val="14"/>
                <w:lang w:val="en-GB"/>
              </w:rPr>
              <w:t xml:space="preserve">and the </w:t>
            </w:r>
            <w:r w:rsidR="00686A62" w:rsidRPr="00776F9B">
              <w:rPr>
                <w:rFonts w:cs="Arial"/>
                <w:sz w:val="14"/>
                <w:szCs w:val="14"/>
                <w:lang w:val="en-GB"/>
              </w:rPr>
              <w:t>company</w:t>
            </w:r>
          </w:p>
        </w:tc>
        <w:tc>
          <w:tcPr>
            <w:tcW w:w="1659" w:type="dxa"/>
            <w:vAlign w:val="center"/>
          </w:tcPr>
          <w:p w14:paraId="79F3711F" w14:textId="77777777" w:rsidR="0070036D" w:rsidRPr="00776F9B" w:rsidRDefault="0070036D" w:rsidP="00DD4904">
            <w:pPr>
              <w:jc w:val="center"/>
              <w:rPr>
                <w:rFonts w:cs="Arial"/>
                <w:sz w:val="16"/>
                <w:szCs w:val="16"/>
                <w:lang w:val="en-GB"/>
              </w:rPr>
            </w:pPr>
          </w:p>
        </w:tc>
        <w:tc>
          <w:tcPr>
            <w:tcW w:w="1810" w:type="dxa"/>
            <w:vAlign w:val="center"/>
          </w:tcPr>
          <w:p w14:paraId="0B47BC35" w14:textId="77777777" w:rsidR="0070036D" w:rsidRPr="00776F9B" w:rsidRDefault="0070036D" w:rsidP="00DD4904">
            <w:pPr>
              <w:jc w:val="center"/>
              <w:rPr>
                <w:rFonts w:cs="Arial"/>
                <w:sz w:val="16"/>
                <w:szCs w:val="16"/>
                <w:lang w:val="en-GB"/>
              </w:rPr>
            </w:pPr>
          </w:p>
        </w:tc>
        <w:tc>
          <w:tcPr>
            <w:tcW w:w="2100" w:type="dxa"/>
            <w:vAlign w:val="center"/>
          </w:tcPr>
          <w:p w14:paraId="5A0C002A" w14:textId="77777777" w:rsidR="0070036D" w:rsidRPr="00776F9B" w:rsidRDefault="0070036D" w:rsidP="00DD4904">
            <w:pPr>
              <w:jc w:val="center"/>
              <w:rPr>
                <w:rFonts w:cs="Arial"/>
                <w:sz w:val="16"/>
                <w:szCs w:val="16"/>
                <w:lang w:val="en-GB"/>
              </w:rPr>
            </w:pPr>
          </w:p>
        </w:tc>
        <w:tc>
          <w:tcPr>
            <w:tcW w:w="2106" w:type="dxa"/>
            <w:vAlign w:val="center"/>
          </w:tcPr>
          <w:p w14:paraId="196F2CF8" w14:textId="77777777" w:rsidR="0070036D" w:rsidRPr="00776F9B" w:rsidRDefault="0070036D" w:rsidP="00DD4904">
            <w:pPr>
              <w:jc w:val="center"/>
              <w:rPr>
                <w:rFonts w:cs="Arial"/>
                <w:sz w:val="16"/>
                <w:szCs w:val="16"/>
                <w:lang w:val="en-GB"/>
              </w:rPr>
            </w:pPr>
          </w:p>
        </w:tc>
        <w:tc>
          <w:tcPr>
            <w:tcW w:w="3287" w:type="dxa"/>
            <w:vAlign w:val="center"/>
          </w:tcPr>
          <w:p w14:paraId="591CD42C" w14:textId="77777777" w:rsidR="0070036D" w:rsidRPr="00776F9B" w:rsidRDefault="0070036D" w:rsidP="00DD4904">
            <w:pPr>
              <w:jc w:val="center"/>
              <w:rPr>
                <w:rFonts w:cs="Arial"/>
                <w:sz w:val="16"/>
                <w:szCs w:val="16"/>
                <w:lang w:val="en-GB"/>
              </w:rPr>
            </w:pPr>
          </w:p>
        </w:tc>
      </w:tr>
    </w:tbl>
    <w:p w14:paraId="1A54F090" w14:textId="77777777" w:rsidR="00C93883" w:rsidRPr="00776F9B" w:rsidRDefault="00C93883" w:rsidP="00C93883">
      <w:pPr>
        <w:rPr>
          <w:lang w:val="en-GB"/>
        </w:rPr>
      </w:pPr>
    </w:p>
    <w:p w14:paraId="235B005C" w14:textId="2C64EE30" w:rsidR="00367450" w:rsidRPr="00776F9B" w:rsidRDefault="00D61F27" w:rsidP="00367450">
      <w:pPr>
        <w:rPr>
          <w:lang w:val="en-GB"/>
        </w:rPr>
      </w:pPr>
      <w:r w:rsidRPr="00776F9B">
        <w:rPr>
          <w:lang w:val="en-GB"/>
        </w:rPr>
        <w:br w:type="page"/>
      </w:r>
    </w:p>
    <w:p w14:paraId="489C6D68" w14:textId="6D6EA30B" w:rsidR="00367450" w:rsidRPr="00776F9B" w:rsidRDefault="003D3595" w:rsidP="002D1676">
      <w:pPr>
        <w:pStyle w:val="Titre2"/>
        <w:numPr>
          <w:ilvl w:val="2"/>
          <w:numId w:val="1"/>
        </w:numPr>
        <w:rPr>
          <w:lang w:val="en-GB"/>
        </w:rPr>
      </w:pPr>
      <w:bookmarkStart w:id="3" w:name="_Toc89078290"/>
      <w:r w:rsidRPr="00776F9B">
        <w:rPr>
          <w:lang w:val="en-GB"/>
        </w:rPr>
        <w:lastRenderedPageBreak/>
        <w:t>Entit</w:t>
      </w:r>
      <w:r w:rsidR="009A086A" w:rsidRPr="00776F9B">
        <w:rPr>
          <w:lang w:val="en-GB"/>
        </w:rPr>
        <w:t>ies</w:t>
      </w:r>
      <w:bookmarkEnd w:id="3"/>
      <w:r w:rsidR="00367450" w:rsidRPr="00776F9B">
        <w:rPr>
          <w:lang w:val="en-GB"/>
        </w:rPr>
        <w:br/>
      </w:r>
    </w:p>
    <w:tbl>
      <w:tblPr>
        <w:tblStyle w:val="Grilledutableau"/>
        <w:tblW w:w="13930" w:type="dxa"/>
        <w:tblLook w:val="04A0" w:firstRow="1" w:lastRow="0" w:firstColumn="1" w:lastColumn="0" w:noHBand="0" w:noVBand="1"/>
      </w:tblPr>
      <w:tblGrid>
        <w:gridCol w:w="1228"/>
        <w:gridCol w:w="1033"/>
        <w:gridCol w:w="1933"/>
        <w:gridCol w:w="1461"/>
        <w:gridCol w:w="2535"/>
        <w:gridCol w:w="1468"/>
        <w:gridCol w:w="1404"/>
        <w:gridCol w:w="1767"/>
        <w:gridCol w:w="1101"/>
      </w:tblGrid>
      <w:tr w:rsidR="001D2D5B" w:rsidRPr="00776F9B" w14:paraId="05C4CDAC" w14:textId="77777777" w:rsidTr="001D2D5B">
        <w:trPr>
          <w:trHeight w:val="1925"/>
        </w:trPr>
        <w:tc>
          <w:tcPr>
            <w:tcW w:w="0" w:type="auto"/>
            <w:tcBorders>
              <w:bottom w:val="single" w:sz="12" w:space="0" w:color="auto"/>
            </w:tcBorders>
            <w:vAlign w:val="center"/>
          </w:tcPr>
          <w:p w14:paraId="233C2FBA" w14:textId="677A80C5" w:rsidR="001D2D5B" w:rsidRPr="00776F9B" w:rsidRDefault="001D2D5B" w:rsidP="001D2D5B">
            <w:pPr>
              <w:jc w:val="center"/>
              <w:rPr>
                <w:b/>
                <w:bCs/>
                <w:sz w:val="16"/>
                <w:szCs w:val="16"/>
                <w:lang w:val="en-GB"/>
              </w:rPr>
            </w:pPr>
            <w:r w:rsidRPr="00776F9B">
              <w:rPr>
                <w:b/>
                <w:bCs/>
                <w:sz w:val="16"/>
                <w:szCs w:val="16"/>
                <w:lang w:val="en-GB"/>
              </w:rPr>
              <w:t>Entity identity</w:t>
            </w:r>
          </w:p>
        </w:tc>
        <w:tc>
          <w:tcPr>
            <w:tcW w:w="1033" w:type="dxa"/>
            <w:tcBorders>
              <w:bottom w:val="single" w:sz="12" w:space="0" w:color="auto"/>
            </w:tcBorders>
            <w:vAlign w:val="center"/>
          </w:tcPr>
          <w:p w14:paraId="56FFB3C2" w14:textId="73BF4526" w:rsidR="001D2D5B" w:rsidRPr="00776F9B" w:rsidRDefault="001D2D5B" w:rsidP="001D2D5B">
            <w:pPr>
              <w:jc w:val="center"/>
              <w:rPr>
                <w:b/>
                <w:bCs/>
                <w:sz w:val="16"/>
                <w:szCs w:val="16"/>
                <w:lang w:val="en-GB"/>
              </w:rPr>
            </w:pPr>
            <w:r w:rsidRPr="00776F9B">
              <w:rPr>
                <w:rFonts w:cs="Arial"/>
                <w:b/>
                <w:bCs/>
                <w:sz w:val="16"/>
                <w:szCs w:val="16"/>
                <w:lang w:val="en-GB"/>
              </w:rPr>
              <w:t>Name</w:t>
            </w:r>
          </w:p>
        </w:tc>
        <w:tc>
          <w:tcPr>
            <w:tcW w:w="1933" w:type="dxa"/>
            <w:tcBorders>
              <w:bottom w:val="single" w:sz="12" w:space="0" w:color="auto"/>
            </w:tcBorders>
            <w:vAlign w:val="center"/>
          </w:tcPr>
          <w:p w14:paraId="2A9FF45E" w14:textId="46FDB118" w:rsidR="001D2D5B" w:rsidRPr="00776F9B" w:rsidRDefault="001D2D5B" w:rsidP="001D2D5B">
            <w:pPr>
              <w:jc w:val="center"/>
              <w:rPr>
                <w:b/>
                <w:bCs/>
                <w:sz w:val="16"/>
                <w:szCs w:val="16"/>
                <w:lang w:val="en-GB"/>
              </w:rPr>
            </w:pPr>
            <w:r w:rsidRPr="00776F9B">
              <w:rPr>
                <w:rFonts w:cs="Arial"/>
                <w:b/>
                <w:bCs/>
                <w:sz w:val="16"/>
                <w:szCs w:val="16"/>
                <w:lang w:val="en-GB"/>
              </w:rPr>
              <w:t>Legal form</w:t>
            </w:r>
          </w:p>
        </w:tc>
        <w:tc>
          <w:tcPr>
            <w:tcW w:w="0" w:type="auto"/>
            <w:tcBorders>
              <w:bottom w:val="single" w:sz="12" w:space="0" w:color="auto"/>
            </w:tcBorders>
            <w:vAlign w:val="center"/>
          </w:tcPr>
          <w:p w14:paraId="556E7A49" w14:textId="7A3AB33A" w:rsidR="001D2D5B" w:rsidRPr="00776F9B" w:rsidRDefault="001D2D5B" w:rsidP="001D2D5B">
            <w:pPr>
              <w:jc w:val="center"/>
              <w:rPr>
                <w:b/>
                <w:bCs/>
                <w:sz w:val="16"/>
                <w:szCs w:val="16"/>
                <w:lang w:val="en-GB"/>
              </w:rPr>
            </w:pPr>
            <w:r w:rsidRPr="00776F9B">
              <w:rPr>
                <w:rFonts w:cs="Arial"/>
                <w:b/>
                <w:bCs/>
                <w:sz w:val="16"/>
                <w:szCs w:val="16"/>
                <w:lang w:val="en-GB"/>
              </w:rPr>
              <w:t>Registered office</w:t>
            </w:r>
          </w:p>
        </w:tc>
        <w:tc>
          <w:tcPr>
            <w:tcW w:w="0" w:type="auto"/>
            <w:tcBorders>
              <w:bottom w:val="single" w:sz="12" w:space="0" w:color="auto"/>
            </w:tcBorders>
            <w:vAlign w:val="center"/>
          </w:tcPr>
          <w:p w14:paraId="0A562EF2" w14:textId="06A9F987" w:rsidR="001D2D5B" w:rsidRPr="00776F9B" w:rsidRDefault="001D2D5B" w:rsidP="001D2D5B">
            <w:pPr>
              <w:jc w:val="center"/>
              <w:rPr>
                <w:rFonts w:cs="Arial"/>
                <w:b/>
                <w:bCs/>
                <w:sz w:val="16"/>
                <w:szCs w:val="16"/>
                <w:lang w:val="en-GB"/>
              </w:rPr>
            </w:pPr>
            <w:r w:rsidRPr="00776F9B">
              <w:rPr>
                <w:rFonts w:cs="Arial"/>
                <w:b/>
                <w:bCs/>
                <w:sz w:val="16"/>
                <w:szCs w:val="16"/>
                <w:lang w:val="en-GB"/>
              </w:rPr>
              <w:t xml:space="preserve">Place(s) of business </w:t>
            </w:r>
          </w:p>
        </w:tc>
        <w:tc>
          <w:tcPr>
            <w:tcW w:w="1468" w:type="dxa"/>
            <w:tcBorders>
              <w:bottom w:val="single" w:sz="12" w:space="0" w:color="auto"/>
            </w:tcBorders>
            <w:vAlign w:val="center"/>
          </w:tcPr>
          <w:p w14:paraId="2753A706" w14:textId="57086A42" w:rsidR="001D2D5B" w:rsidRPr="00776F9B" w:rsidRDefault="001D2D5B" w:rsidP="001D2D5B">
            <w:pPr>
              <w:jc w:val="center"/>
              <w:rPr>
                <w:b/>
                <w:bCs/>
                <w:sz w:val="16"/>
                <w:szCs w:val="16"/>
                <w:lang w:val="en-GB"/>
              </w:rPr>
            </w:pPr>
            <w:r w:rsidRPr="00776F9B">
              <w:rPr>
                <w:rFonts w:cs="Arial"/>
                <w:b/>
                <w:bCs/>
                <w:sz w:val="16"/>
                <w:szCs w:val="16"/>
                <w:lang w:val="en-GB"/>
              </w:rPr>
              <w:t>Company number</w:t>
            </w:r>
          </w:p>
        </w:tc>
        <w:tc>
          <w:tcPr>
            <w:tcW w:w="1404" w:type="dxa"/>
            <w:tcBorders>
              <w:bottom w:val="single" w:sz="12" w:space="0" w:color="auto"/>
            </w:tcBorders>
            <w:vAlign w:val="center"/>
          </w:tcPr>
          <w:p w14:paraId="4F3B51FE" w14:textId="745166FC" w:rsidR="001D2D5B" w:rsidRPr="00776F9B" w:rsidRDefault="001D2D5B" w:rsidP="001D2D5B">
            <w:pPr>
              <w:jc w:val="center"/>
              <w:rPr>
                <w:b/>
                <w:bCs/>
                <w:sz w:val="16"/>
                <w:szCs w:val="16"/>
                <w:lang w:val="en-GB"/>
              </w:rPr>
            </w:pPr>
            <w:r w:rsidRPr="00776F9B">
              <w:rPr>
                <w:rFonts w:eastAsia="arial;arial" w:cs="Arial"/>
                <w:b/>
                <w:bCs/>
                <w:color w:val="000000"/>
                <w:sz w:val="16"/>
                <w:szCs w:val="16"/>
                <w:lang w:val="en-GB"/>
              </w:rPr>
              <w:t xml:space="preserve">Account number </w:t>
            </w:r>
          </w:p>
        </w:tc>
        <w:tc>
          <w:tcPr>
            <w:tcW w:w="0" w:type="auto"/>
            <w:tcBorders>
              <w:bottom w:val="single" w:sz="12" w:space="0" w:color="auto"/>
            </w:tcBorders>
            <w:vAlign w:val="center"/>
          </w:tcPr>
          <w:p w14:paraId="31C55BAF" w14:textId="07CFB206" w:rsidR="001D2D5B" w:rsidRPr="00776F9B" w:rsidRDefault="001D2D5B" w:rsidP="001D2D5B">
            <w:pPr>
              <w:jc w:val="center"/>
              <w:rPr>
                <w:b/>
                <w:bCs/>
                <w:sz w:val="16"/>
                <w:szCs w:val="16"/>
                <w:lang w:val="en-GB"/>
              </w:rPr>
            </w:pPr>
            <w:r w:rsidRPr="00776F9B">
              <w:rPr>
                <w:rFonts w:eastAsia="arial;arial" w:cs="Arial"/>
                <w:b/>
                <w:bCs/>
                <w:color w:val="000000"/>
                <w:sz w:val="16"/>
                <w:szCs w:val="16"/>
                <w:lang w:val="en-GB"/>
              </w:rPr>
              <w:t>Date of incorporation</w:t>
            </w:r>
          </w:p>
        </w:tc>
        <w:tc>
          <w:tcPr>
            <w:tcW w:w="1101" w:type="dxa"/>
            <w:tcBorders>
              <w:bottom w:val="single" w:sz="12" w:space="0" w:color="auto"/>
            </w:tcBorders>
            <w:vAlign w:val="center"/>
          </w:tcPr>
          <w:p w14:paraId="66F629B2" w14:textId="52FC8B36" w:rsidR="001D2D5B" w:rsidRPr="00776F9B" w:rsidRDefault="003C33B1" w:rsidP="001D2D5B">
            <w:pPr>
              <w:jc w:val="center"/>
              <w:rPr>
                <w:b/>
                <w:bCs/>
                <w:sz w:val="16"/>
                <w:szCs w:val="16"/>
                <w:lang w:val="en-GB"/>
              </w:rPr>
            </w:pPr>
            <w:r w:rsidRPr="00776F9B">
              <w:rPr>
                <w:b/>
                <w:bCs/>
                <w:sz w:val="16"/>
                <w:szCs w:val="16"/>
                <w:lang w:val="en-GB"/>
              </w:rPr>
              <w:t>Website</w:t>
            </w:r>
          </w:p>
        </w:tc>
      </w:tr>
      <w:tr w:rsidR="00AB1724" w:rsidRPr="00776F9B" w14:paraId="1D940F4E" w14:textId="77777777" w:rsidTr="001D2D5B">
        <w:trPr>
          <w:trHeight w:val="1578"/>
        </w:trPr>
        <w:tc>
          <w:tcPr>
            <w:tcW w:w="0" w:type="auto"/>
            <w:tcBorders>
              <w:top w:val="single" w:sz="12" w:space="0" w:color="auto"/>
            </w:tcBorders>
            <w:vAlign w:val="center"/>
          </w:tcPr>
          <w:p w14:paraId="6A12E2EC" w14:textId="1C9693A7" w:rsidR="00AB1724" w:rsidRPr="00776F9B" w:rsidRDefault="00AB1724" w:rsidP="00AB1724">
            <w:pPr>
              <w:rPr>
                <w:sz w:val="16"/>
                <w:szCs w:val="16"/>
                <w:lang w:val="en-GB"/>
              </w:rPr>
            </w:pPr>
            <w:r w:rsidRPr="00776F9B">
              <w:rPr>
                <w:sz w:val="16"/>
                <w:szCs w:val="16"/>
                <w:lang w:val="en-GB"/>
              </w:rPr>
              <w:t>Industri</w:t>
            </w:r>
            <w:r w:rsidR="002A54B9" w:rsidRPr="00776F9B">
              <w:rPr>
                <w:sz w:val="16"/>
                <w:szCs w:val="16"/>
                <w:lang w:val="en-GB"/>
              </w:rPr>
              <w:t>al</w:t>
            </w:r>
          </w:p>
        </w:tc>
        <w:tc>
          <w:tcPr>
            <w:tcW w:w="1033" w:type="dxa"/>
            <w:tcBorders>
              <w:top w:val="single" w:sz="12" w:space="0" w:color="auto"/>
            </w:tcBorders>
            <w:vAlign w:val="center"/>
          </w:tcPr>
          <w:p w14:paraId="719874B6" w14:textId="77777777" w:rsidR="00AB1724" w:rsidRPr="00776F9B" w:rsidRDefault="00AB1724" w:rsidP="00AB1724">
            <w:pPr>
              <w:jc w:val="center"/>
              <w:rPr>
                <w:i/>
                <w:iCs/>
                <w:sz w:val="16"/>
                <w:szCs w:val="16"/>
                <w:lang w:val="en-GB"/>
              </w:rPr>
            </w:pPr>
          </w:p>
        </w:tc>
        <w:tc>
          <w:tcPr>
            <w:tcW w:w="1933" w:type="dxa"/>
            <w:tcBorders>
              <w:top w:val="single" w:sz="12" w:space="0" w:color="auto"/>
            </w:tcBorders>
            <w:vAlign w:val="center"/>
          </w:tcPr>
          <w:p w14:paraId="00C2696D" w14:textId="2C4981DF" w:rsidR="00AB1724" w:rsidRPr="00776F9B" w:rsidRDefault="00AB1724" w:rsidP="00AB1724">
            <w:pPr>
              <w:jc w:val="center"/>
              <w:rPr>
                <w:i/>
                <w:iCs/>
                <w:sz w:val="16"/>
                <w:szCs w:val="16"/>
                <w:lang w:val="en-GB"/>
              </w:rPr>
            </w:pPr>
            <w:r w:rsidRPr="00776F9B">
              <w:rPr>
                <w:i/>
                <w:iCs/>
                <w:sz w:val="16"/>
                <w:szCs w:val="16"/>
                <w:lang w:val="en-GB"/>
              </w:rPr>
              <w:t>SPRL/SA/SNC/ASBL/…</w:t>
            </w:r>
          </w:p>
        </w:tc>
        <w:tc>
          <w:tcPr>
            <w:tcW w:w="0" w:type="auto"/>
            <w:tcBorders>
              <w:top w:val="single" w:sz="12" w:space="0" w:color="auto"/>
            </w:tcBorders>
            <w:vAlign w:val="center"/>
          </w:tcPr>
          <w:p w14:paraId="3D531F17" w14:textId="1D47A794" w:rsidR="00AB1724" w:rsidRPr="00776F9B" w:rsidRDefault="00AB1724" w:rsidP="00AB1724">
            <w:pPr>
              <w:jc w:val="center"/>
              <w:rPr>
                <w:i/>
                <w:iCs/>
                <w:sz w:val="16"/>
                <w:szCs w:val="16"/>
                <w:lang w:val="en-GB"/>
              </w:rPr>
            </w:pPr>
            <w:r w:rsidRPr="00776F9B">
              <w:rPr>
                <w:i/>
                <w:iCs/>
                <w:sz w:val="16"/>
                <w:szCs w:val="16"/>
                <w:lang w:val="en-GB"/>
              </w:rPr>
              <w:t>Full address</w:t>
            </w:r>
          </w:p>
        </w:tc>
        <w:tc>
          <w:tcPr>
            <w:tcW w:w="0" w:type="auto"/>
            <w:tcBorders>
              <w:top w:val="single" w:sz="12" w:space="0" w:color="auto"/>
            </w:tcBorders>
            <w:vAlign w:val="center"/>
          </w:tcPr>
          <w:p w14:paraId="38DC7A71" w14:textId="21CEAB86" w:rsidR="00AB1724" w:rsidRPr="00776F9B" w:rsidRDefault="00AB1724" w:rsidP="00AB1724">
            <w:pPr>
              <w:jc w:val="center"/>
              <w:rPr>
                <w:i/>
                <w:iCs/>
                <w:sz w:val="16"/>
                <w:szCs w:val="16"/>
                <w:lang w:val="en-GB"/>
              </w:rPr>
            </w:pPr>
            <w:r w:rsidRPr="00776F9B">
              <w:rPr>
                <w:i/>
                <w:iCs/>
                <w:sz w:val="16"/>
                <w:szCs w:val="16"/>
                <w:lang w:val="en-GB"/>
              </w:rPr>
              <w:t>If different from the registered office</w:t>
            </w:r>
          </w:p>
        </w:tc>
        <w:tc>
          <w:tcPr>
            <w:tcW w:w="1468" w:type="dxa"/>
            <w:tcBorders>
              <w:top w:val="single" w:sz="12" w:space="0" w:color="auto"/>
            </w:tcBorders>
            <w:vAlign w:val="center"/>
          </w:tcPr>
          <w:p w14:paraId="7D52121F" w14:textId="0AD51CB0" w:rsidR="00AB1724" w:rsidRPr="00776F9B" w:rsidRDefault="00AB1724" w:rsidP="00AB1724">
            <w:pPr>
              <w:jc w:val="center"/>
              <w:rPr>
                <w:i/>
                <w:iCs/>
                <w:sz w:val="16"/>
                <w:szCs w:val="16"/>
                <w:lang w:val="en-GB"/>
              </w:rPr>
            </w:pPr>
            <w:r w:rsidRPr="00776F9B">
              <w:rPr>
                <w:i/>
                <w:iCs/>
                <w:sz w:val="16"/>
                <w:szCs w:val="16"/>
                <w:lang w:val="en-GB"/>
              </w:rPr>
              <w:t>BE…</w:t>
            </w:r>
          </w:p>
        </w:tc>
        <w:tc>
          <w:tcPr>
            <w:tcW w:w="1404" w:type="dxa"/>
            <w:tcBorders>
              <w:top w:val="single" w:sz="12" w:space="0" w:color="auto"/>
            </w:tcBorders>
            <w:vAlign w:val="center"/>
          </w:tcPr>
          <w:p w14:paraId="7E08EF3B" w14:textId="77777777" w:rsidR="00AB1724" w:rsidRPr="00776F9B" w:rsidRDefault="00AB1724" w:rsidP="00AB1724">
            <w:pPr>
              <w:jc w:val="center"/>
              <w:rPr>
                <w:i/>
                <w:iCs/>
                <w:sz w:val="16"/>
                <w:szCs w:val="16"/>
                <w:lang w:val="en-GB"/>
              </w:rPr>
            </w:pPr>
            <w:r w:rsidRPr="00776F9B">
              <w:rPr>
                <w:i/>
                <w:iCs/>
                <w:sz w:val="16"/>
                <w:szCs w:val="16"/>
                <w:lang w:val="en-GB"/>
              </w:rPr>
              <w:t>BE…</w:t>
            </w:r>
          </w:p>
          <w:p w14:paraId="771398C1" w14:textId="37CEA970" w:rsidR="00AB1724" w:rsidRPr="00776F9B" w:rsidRDefault="00AB1724" w:rsidP="00AB1724">
            <w:pPr>
              <w:jc w:val="center"/>
              <w:rPr>
                <w:i/>
                <w:iCs/>
                <w:sz w:val="16"/>
                <w:szCs w:val="16"/>
                <w:lang w:val="en-GB"/>
              </w:rPr>
            </w:pPr>
            <w:r w:rsidRPr="00776F9B">
              <w:rPr>
                <w:i/>
                <w:iCs/>
                <w:sz w:val="16"/>
                <w:szCs w:val="16"/>
                <w:lang w:val="en-GB"/>
              </w:rPr>
              <w:t>(Bank details in annex if not yet provided)</w:t>
            </w:r>
          </w:p>
        </w:tc>
        <w:tc>
          <w:tcPr>
            <w:tcW w:w="0" w:type="auto"/>
            <w:tcBorders>
              <w:top w:val="single" w:sz="12" w:space="0" w:color="auto"/>
            </w:tcBorders>
            <w:vAlign w:val="center"/>
          </w:tcPr>
          <w:p w14:paraId="45D81A33" w14:textId="16ADFD04" w:rsidR="00AB1724" w:rsidRPr="00776F9B" w:rsidRDefault="00AB1724" w:rsidP="00AB1724">
            <w:pPr>
              <w:jc w:val="center"/>
              <w:rPr>
                <w:i/>
                <w:iCs/>
                <w:sz w:val="16"/>
                <w:szCs w:val="16"/>
                <w:lang w:val="en-GB"/>
              </w:rPr>
            </w:pPr>
            <w:r w:rsidRPr="00776F9B">
              <w:rPr>
                <w:i/>
                <w:iCs/>
                <w:sz w:val="16"/>
                <w:szCs w:val="16"/>
                <w:lang w:val="en-GB"/>
              </w:rPr>
              <w:t>dd/mm/</w:t>
            </w:r>
            <w:proofErr w:type="spellStart"/>
            <w:r w:rsidRPr="00776F9B">
              <w:rPr>
                <w:i/>
                <w:iCs/>
                <w:sz w:val="16"/>
                <w:szCs w:val="16"/>
                <w:lang w:val="en-GB"/>
              </w:rPr>
              <w:t>yyyy</w:t>
            </w:r>
            <w:proofErr w:type="spellEnd"/>
          </w:p>
        </w:tc>
        <w:tc>
          <w:tcPr>
            <w:tcW w:w="1101" w:type="dxa"/>
            <w:tcBorders>
              <w:top w:val="single" w:sz="12" w:space="0" w:color="auto"/>
            </w:tcBorders>
            <w:vAlign w:val="center"/>
          </w:tcPr>
          <w:p w14:paraId="6834F903" w14:textId="77777777" w:rsidR="00AB1724" w:rsidRPr="00776F9B" w:rsidRDefault="00AB1724" w:rsidP="00AB1724">
            <w:pPr>
              <w:jc w:val="center"/>
              <w:rPr>
                <w:i/>
                <w:iCs/>
                <w:sz w:val="16"/>
                <w:szCs w:val="16"/>
                <w:lang w:val="en-GB"/>
              </w:rPr>
            </w:pPr>
          </w:p>
        </w:tc>
      </w:tr>
    </w:tbl>
    <w:p w14:paraId="5981D3FB" w14:textId="2EB34637" w:rsidR="00BD45EC" w:rsidRPr="00776F9B" w:rsidRDefault="00BD45EC" w:rsidP="00367450">
      <w:pPr>
        <w:rPr>
          <w:lang w:val="en-GB"/>
        </w:rPr>
      </w:pPr>
    </w:p>
    <w:p w14:paraId="64596852" w14:textId="16A5288D" w:rsidR="003024C5" w:rsidRPr="00776F9B" w:rsidRDefault="00BD45EC" w:rsidP="004569F4">
      <w:pPr>
        <w:rPr>
          <w:lang w:val="en-GB"/>
        </w:rPr>
        <w:sectPr w:rsidR="003024C5" w:rsidRPr="00776F9B" w:rsidSect="003024C5">
          <w:pgSz w:w="16838" w:h="11906" w:orient="landscape" w:code="9"/>
          <w:pgMar w:top="1418" w:right="1418" w:bottom="1418" w:left="1418" w:header="709" w:footer="709" w:gutter="0"/>
          <w:cols w:space="708"/>
          <w:docGrid w:linePitch="360"/>
        </w:sectPr>
      </w:pPr>
      <w:r w:rsidRPr="00776F9B">
        <w:rPr>
          <w:lang w:val="en-GB"/>
        </w:rPr>
        <w:br w:type="page"/>
      </w:r>
    </w:p>
    <w:p w14:paraId="2806DC41" w14:textId="21EDAA79" w:rsidR="008D6E0F" w:rsidRPr="00776F9B" w:rsidRDefault="004754CF">
      <w:pPr>
        <w:pStyle w:val="Titre2"/>
        <w:rPr>
          <w:lang w:val="en-GB"/>
        </w:rPr>
      </w:pPr>
      <w:bookmarkStart w:id="4" w:name="_Toc89078291"/>
      <w:r w:rsidRPr="00776F9B">
        <w:rPr>
          <w:lang w:val="en-GB"/>
        </w:rPr>
        <w:lastRenderedPageBreak/>
        <w:t>Project description</w:t>
      </w:r>
      <w:bookmarkEnd w:id="4"/>
      <w:r w:rsidR="0060320D" w:rsidRPr="00776F9B">
        <w:rPr>
          <w:lang w:val="en-GB"/>
        </w:rPr>
        <w:br/>
      </w:r>
    </w:p>
    <w:tbl>
      <w:tblPr>
        <w:tblW w:w="9550" w:type="dxa"/>
        <w:tblInd w:w="-1" w:type="dxa"/>
        <w:tblLayout w:type="fixed"/>
        <w:tblCellMar>
          <w:top w:w="55" w:type="dxa"/>
          <w:left w:w="55" w:type="dxa"/>
          <w:bottom w:w="55" w:type="dxa"/>
          <w:right w:w="55" w:type="dxa"/>
        </w:tblCellMar>
        <w:tblLook w:val="0000" w:firstRow="0" w:lastRow="0" w:firstColumn="0" w:lastColumn="0" w:noHBand="0" w:noVBand="0"/>
      </w:tblPr>
      <w:tblGrid>
        <w:gridCol w:w="9550"/>
      </w:tblGrid>
      <w:tr w:rsidR="00264C29" w:rsidRPr="00287B1D" w14:paraId="0791DCF7" w14:textId="77777777" w:rsidTr="00B74D0F">
        <w:trPr>
          <w:trHeight w:val="247"/>
        </w:trPr>
        <w:tc>
          <w:tcPr>
            <w:tcW w:w="9550" w:type="dxa"/>
            <w:tcBorders>
              <w:top w:val="single" w:sz="1" w:space="0" w:color="000000"/>
              <w:left w:val="single" w:sz="1" w:space="0" w:color="000000"/>
              <w:bottom w:val="single" w:sz="1" w:space="0" w:color="000000"/>
              <w:right w:val="single" w:sz="1" w:space="0" w:color="000000"/>
            </w:tcBorders>
            <w:shd w:val="clear" w:color="auto" w:fill="auto"/>
          </w:tcPr>
          <w:p w14:paraId="63748151" w14:textId="1EEBB1A6" w:rsidR="00264C29" w:rsidRPr="00776F9B" w:rsidRDefault="00264C29" w:rsidP="00264C29">
            <w:pPr>
              <w:widowControl w:val="0"/>
              <w:suppressLineNumbers/>
              <w:suppressAutoHyphens/>
              <w:snapToGrid w:val="0"/>
              <w:spacing w:after="0" w:line="240" w:lineRule="auto"/>
              <w:jc w:val="both"/>
              <w:rPr>
                <w:rFonts w:eastAsia="SimSun" w:cs="Mangal"/>
                <w:kern w:val="1"/>
                <w:szCs w:val="24"/>
                <w:lang w:val="en-GB" w:eastAsia="zh-CN" w:bidi="hi-IN"/>
              </w:rPr>
            </w:pPr>
            <w:r w:rsidRPr="00776F9B">
              <w:rPr>
                <w:b/>
                <w:color w:val="0000FF"/>
                <w:lang w:val="en-GB"/>
              </w:rPr>
              <w:t>Explanatory note to be deleted</w:t>
            </w:r>
          </w:p>
        </w:tc>
      </w:tr>
      <w:tr w:rsidR="00273AA7" w:rsidRPr="002D3372" w14:paraId="36573C80" w14:textId="77777777" w:rsidTr="00B74D0F">
        <w:trPr>
          <w:trHeight w:val="1102"/>
        </w:trPr>
        <w:tc>
          <w:tcPr>
            <w:tcW w:w="9550" w:type="dxa"/>
            <w:tcBorders>
              <w:left w:val="single" w:sz="1" w:space="0" w:color="000000"/>
              <w:bottom w:val="single" w:sz="1" w:space="0" w:color="000000"/>
              <w:right w:val="single" w:sz="1" w:space="0" w:color="000000"/>
            </w:tcBorders>
            <w:shd w:val="clear" w:color="auto" w:fill="auto"/>
          </w:tcPr>
          <w:p w14:paraId="7B52E63A" w14:textId="00FAAE80" w:rsidR="00273AA7" w:rsidRPr="00776F9B" w:rsidRDefault="00273AA7" w:rsidP="00273AA7">
            <w:pPr>
              <w:widowControl w:val="0"/>
              <w:suppressAutoHyphens/>
              <w:spacing w:after="0" w:line="240" w:lineRule="auto"/>
              <w:jc w:val="both"/>
              <w:rPr>
                <w:rFonts w:eastAsia="SimSun" w:cs="Mangal"/>
                <w:color w:val="0000FF"/>
                <w:kern w:val="1"/>
                <w:szCs w:val="24"/>
                <w:lang w:val="en-GB" w:eastAsia="zh-CN" w:bidi="hi-IN"/>
              </w:rPr>
            </w:pPr>
            <w:r w:rsidRPr="00776F9B">
              <w:rPr>
                <w:color w:val="0000FF"/>
                <w:lang w:val="en-GB"/>
              </w:rPr>
              <w:t>Summarise the project here in a few sentences:</w:t>
            </w:r>
            <w:r w:rsidRPr="00776F9B">
              <w:rPr>
                <w:lang w:val="en-GB"/>
              </w:rPr>
              <w:t xml:space="preserve"> </w:t>
            </w:r>
            <w:r w:rsidR="00136953" w:rsidRPr="00776F9B">
              <w:rPr>
                <w:color w:val="0000FF"/>
                <w:lang w:val="en-GB"/>
              </w:rPr>
              <w:t>s</w:t>
            </w:r>
            <w:r w:rsidRPr="00776F9B">
              <w:rPr>
                <w:color w:val="0000FF"/>
                <w:lang w:val="en-GB"/>
              </w:rPr>
              <w:t xml:space="preserve">ummarise your value proposition, the market needs which need to be met by the solution to be developed, and the </w:t>
            </w:r>
            <w:r w:rsidR="000E6A16" w:rsidRPr="00776F9B">
              <w:rPr>
                <w:color w:val="0000FF"/>
                <w:lang w:val="en-GB"/>
              </w:rPr>
              <w:t>objective of the requested POB and the different tests you wish to implement in this context</w:t>
            </w:r>
            <w:r w:rsidRPr="00776F9B">
              <w:rPr>
                <w:color w:val="0000FF"/>
                <w:lang w:val="en-GB"/>
              </w:rPr>
              <w:t xml:space="preserve">. </w:t>
            </w:r>
            <w:r w:rsidRPr="00776F9B">
              <w:rPr>
                <w:color w:val="0000FF"/>
                <w:u w:val="single"/>
                <w:lang w:val="en-GB"/>
              </w:rPr>
              <w:t>PLEASE NOTE</w:t>
            </w:r>
            <w:r w:rsidRPr="00776F9B">
              <w:rPr>
                <w:color w:val="0000FF"/>
                <w:lang w:val="en-GB"/>
              </w:rPr>
              <w:t>: the information in this summary may be used by Innoviris in its external communication (</w:t>
            </w:r>
            <w:r w:rsidR="00136953" w:rsidRPr="00776F9B">
              <w:rPr>
                <w:color w:val="0000FF"/>
                <w:lang w:val="en-GB"/>
              </w:rPr>
              <w:t>e.g.,</w:t>
            </w:r>
            <w:r w:rsidRPr="00776F9B">
              <w:rPr>
                <w:color w:val="0000FF"/>
                <w:lang w:val="en-GB"/>
              </w:rPr>
              <w:t xml:space="preserve"> annual report). </w:t>
            </w:r>
          </w:p>
        </w:tc>
      </w:tr>
    </w:tbl>
    <w:p w14:paraId="6BCB8A7F" w14:textId="244BD42F" w:rsidR="008D6E0F" w:rsidRPr="00776F9B" w:rsidRDefault="008D6E0F" w:rsidP="00E1436C">
      <w:pPr>
        <w:ind w:left="360"/>
        <w:rPr>
          <w:lang w:val="en-GB"/>
        </w:rPr>
      </w:pPr>
    </w:p>
    <w:p w14:paraId="04B8DDD1" w14:textId="28B400B0" w:rsidR="000A68C5" w:rsidRPr="00776F9B" w:rsidRDefault="003E33EB" w:rsidP="00B74D0F">
      <w:pPr>
        <w:pStyle w:val="Answers"/>
        <w:ind w:left="0"/>
        <w:rPr>
          <w:rFonts w:eastAsia="Arial"/>
          <w:lang w:val="en-GB"/>
        </w:rPr>
      </w:pPr>
      <w:r w:rsidRPr="00776F9B">
        <w:rPr>
          <w:rFonts w:eastAsia="Arial"/>
          <w:b/>
          <w:bCs/>
          <w:i/>
          <w:iCs/>
          <w:lang w:val="en-GB"/>
        </w:rPr>
        <w:t xml:space="preserve">Project </w:t>
      </w:r>
      <w:r w:rsidR="00975AC9" w:rsidRPr="00776F9B">
        <w:rPr>
          <w:rFonts w:eastAsia="Arial"/>
          <w:b/>
          <w:bCs/>
          <w:i/>
          <w:iCs/>
          <w:lang w:val="en-GB"/>
        </w:rPr>
        <w:t>title:</w:t>
      </w:r>
    </w:p>
    <w:p w14:paraId="13A873CE" w14:textId="336A70EF" w:rsidR="000A68C5" w:rsidRPr="00776F9B" w:rsidRDefault="000A68C5" w:rsidP="00B74D0F">
      <w:pPr>
        <w:pStyle w:val="Answers"/>
        <w:ind w:left="0"/>
        <w:rPr>
          <w:lang w:val="en-GB"/>
        </w:rPr>
      </w:pPr>
      <w:r w:rsidRPr="00776F9B">
        <w:rPr>
          <w:rFonts w:eastAsia="Arial"/>
          <w:lang w:val="en-GB"/>
        </w:rPr>
        <w:t>……………………………………………………………………………………………………………………………………………………………………………….......</w:t>
      </w:r>
      <w:r w:rsidR="006F3A52" w:rsidRPr="00776F9B">
        <w:rPr>
          <w:rFonts w:eastAsia="Arial"/>
          <w:lang w:val="en-GB"/>
        </w:rPr>
        <w:t>..</w:t>
      </w:r>
      <w:r w:rsidRPr="00776F9B">
        <w:rPr>
          <w:rFonts w:eastAsia="Arial"/>
          <w:lang w:val="en-GB"/>
        </w:rPr>
        <w:t>...........</w:t>
      </w:r>
      <w:r w:rsidR="003C1311" w:rsidRPr="00776F9B">
        <w:rPr>
          <w:rFonts w:eastAsia="Arial"/>
          <w:lang w:val="en-GB"/>
        </w:rPr>
        <w:t>....................................</w:t>
      </w:r>
      <w:r w:rsidRPr="00776F9B">
        <w:rPr>
          <w:i/>
          <w:iCs/>
          <w:lang w:val="en-GB"/>
        </w:rPr>
        <w:t>(maximum</w:t>
      </w:r>
      <w:r w:rsidRPr="00776F9B">
        <w:rPr>
          <w:rFonts w:eastAsia="Arial"/>
          <w:i/>
          <w:iCs/>
          <w:lang w:val="en-GB"/>
        </w:rPr>
        <w:t xml:space="preserve"> </w:t>
      </w:r>
      <w:r w:rsidRPr="00776F9B">
        <w:rPr>
          <w:i/>
          <w:iCs/>
          <w:lang w:val="en-GB"/>
        </w:rPr>
        <w:t>2</w:t>
      </w:r>
      <w:r w:rsidRPr="00776F9B">
        <w:rPr>
          <w:rFonts w:eastAsia="Arial"/>
          <w:i/>
          <w:iCs/>
          <w:lang w:val="en-GB"/>
        </w:rPr>
        <w:t xml:space="preserve"> </w:t>
      </w:r>
      <w:r w:rsidRPr="00776F9B">
        <w:rPr>
          <w:i/>
          <w:iCs/>
          <w:lang w:val="en-GB"/>
        </w:rPr>
        <w:t>li</w:t>
      </w:r>
      <w:r w:rsidR="00D81275" w:rsidRPr="00776F9B">
        <w:rPr>
          <w:i/>
          <w:iCs/>
          <w:lang w:val="en-GB"/>
        </w:rPr>
        <w:t>nes</w:t>
      </w:r>
      <w:r w:rsidRPr="00776F9B">
        <w:rPr>
          <w:i/>
          <w:iCs/>
          <w:lang w:val="en-GB"/>
        </w:rPr>
        <w:t>)</w:t>
      </w:r>
    </w:p>
    <w:p w14:paraId="406F5305" w14:textId="77777777" w:rsidR="000A68C5" w:rsidRPr="00776F9B" w:rsidRDefault="000A68C5" w:rsidP="00B74D0F">
      <w:pPr>
        <w:pStyle w:val="Answers"/>
        <w:ind w:left="0"/>
        <w:rPr>
          <w:lang w:val="en-GB"/>
        </w:rPr>
      </w:pPr>
    </w:p>
    <w:p w14:paraId="09D0AE9A" w14:textId="534B1AA0" w:rsidR="000A68C5" w:rsidRPr="00776F9B" w:rsidRDefault="003E33EB" w:rsidP="00B74D0F">
      <w:pPr>
        <w:pStyle w:val="Answers"/>
        <w:ind w:left="0"/>
        <w:rPr>
          <w:rFonts w:eastAsia="Arial"/>
          <w:lang w:val="en-GB"/>
        </w:rPr>
      </w:pPr>
      <w:r w:rsidRPr="00776F9B">
        <w:rPr>
          <w:b/>
          <w:bCs/>
          <w:i/>
          <w:iCs/>
          <w:lang w:val="en-GB"/>
        </w:rPr>
        <w:t xml:space="preserve">Project </w:t>
      </w:r>
      <w:r w:rsidR="00975AC9" w:rsidRPr="00776F9B">
        <w:rPr>
          <w:b/>
          <w:bCs/>
          <w:i/>
          <w:iCs/>
          <w:lang w:val="en-GB"/>
        </w:rPr>
        <w:t>summary:</w:t>
      </w:r>
    </w:p>
    <w:p w14:paraId="5E062921" w14:textId="2B4586F3" w:rsidR="000A68C5" w:rsidRPr="00776F9B" w:rsidRDefault="000A68C5" w:rsidP="00B74D0F">
      <w:pPr>
        <w:pStyle w:val="Answers"/>
        <w:ind w:left="0"/>
        <w:rPr>
          <w:lang w:val="en-GB"/>
        </w:rPr>
      </w:pPr>
      <w:r w:rsidRPr="00776F9B">
        <w:rPr>
          <w:rFonts w:eastAsia="Arial"/>
          <w:lang w:val="en-GB"/>
        </w:rPr>
        <w:t>…………………………………………………………………………………………………………</w:t>
      </w:r>
      <w:r w:rsidRPr="00776F9B">
        <w:rPr>
          <w:rFonts w:eastAsia="Arial"/>
          <w:i/>
          <w:iCs/>
          <w:lang w:val="en-GB"/>
        </w:rPr>
        <w:t>……………………………………………………………………................</w:t>
      </w:r>
      <w:r w:rsidR="003C1311" w:rsidRPr="00776F9B">
        <w:rPr>
          <w:rFonts w:eastAsia="Arial"/>
          <w:i/>
          <w:iCs/>
          <w:lang w:val="en-GB"/>
        </w:rPr>
        <w:t>...............................</w:t>
      </w:r>
      <w:r w:rsidRPr="00776F9B">
        <w:rPr>
          <w:i/>
          <w:iCs/>
          <w:lang w:val="en-GB"/>
        </w:rPr>
        <w:t>(</w:t>
      </w:r>
      <w:r w:rsidR="00D81275" w:rsidRPr="00776F9B">
        <w:rPr>
          <w:i/>
          <w:iCs/>
          <w:lang w:val="en-GB"/>
        </w:rPr>
        <w:t>between</w:t>
      </w:r>
      <w:r w:rsidRPr="00776F9B">
        <w:rPr>
          <w:i/>
          <w:iCs/>
          <w:lang w:val="en-GB"/>
        </w:rPr>
        <w:t xml:space="preserve"> </w:t>
      </w:r>
      <w:r w:rsidRPr="00776F9B">
        <w:rPr>
          <w:rFonts w:eastAsia="Arial"/>
          <w:i/>
          <w:iCs/>
          <w:lang w:val="en-GB"/>
        </w:rPr>
        <w:t xml:space="preserve">5 </w:t>
      </w:r>
      <w:r w:rsidR="00D81275" w:rsidRPr="00776F9B">
        <w:rPr>
          <w:rFonts w:eastAsia="Arial"/>
          <w:i/>
          <w:iCs/>
          <w:lang w:val="en-GB"/>
        </w:rPr>
        <w:t>and</w:t>
      </w:r>
      <w:r w:rsidRPr="00776F9B">
        <w:rPr>
          <w:rFonts w:eastAsia="Arial"/>
          <w:i/>
          <w:iCs/>
          <w:lang w:val="en-GB"/>
        </w:rPr>
        <w:t xml:space="preserve"> 10 </w:t>
      </w:r>
      <w:r w:rsidRPr="00776F9B">
        <w:rPr>
          <w:i/>
          <w:iCs/>
          <w:lang w:val="en-GB"/>
        </w:rPr>
        <w:t>lines)</w:t>
      </w:r>
    </w:p>
    <w:p w14:paraId="2D64BE04" w14:textId="77777777" w:rsidR="000A68C5" w:rsidRPr="00776F9B" w:rsidRDefault="000A68C5" w:rsidP="00B74D0F">
      <w:pPr>
        <w:pStyle w:val="Answers"/>
        <w:ind w:left="0"/>
        <w:rPr>
          <w:lang w:val="en-GB"/>
        </w:rPr>
      </w:pPr>
    </w:p>
    <w:p w14:paraId="0CDA6FEE" w14:textId="5F298797" w:rsidR="000A68C5" w:rsidRPr="00776F9B" w:rsidRDefault="00975AC9" w:rsidP="00B74D0F">
      <w:pPr>
        <w:rPr>
          <w:rFonts w:eastAsia="Arial" w:cs="Arial"/>
          <w:i/>
          <w:iCs/>
          <w:lang w:val="en-GB"/>
        </w:rPr>
      </w:pPr>
      <w:r w:rsidRPr="00776F9B">
        <w:rPr>
          <w:rFonts w:cs="Arial"/>
          <w:b/>
          <w:bCs/>
          <w:i/>
          <w:iCs/>
          <w:lang w:val="en-GB"/>
        </w:rPr>
        <w:t>Keywords:</w:t>
      </w:r>
    </w:p>
    <w:p w14:paraId="3304B416" w14:textId="5987C7B8" w:rsidR="000A68C5" w:rsidRPr="00776F9B" w:rsidRDefault="000A68C5" w:rsidP="00B74D0F">
      <w:pPr>
        <w:pStyle w:val="Answers"/>
        <w:ind w:left="0"/>
        <w:rPr>
          <w:i/>
          <w:iCs/>
          <w:lang w:val="en-GB"/>
        </w:rPr>
      </w:pPr>
      <w:r w:rsidRPr="00776F9B">
        <w:rPr>
          <w:rFonts w:eastAsia="Arial"/>
          <w:i/>
          <w:iCs/>
          <w:lang w:val="en-GB"/>
        </w:rPr>
        <w:t>………………………………………………………………...</w:t>
      </w:r>
      <w:r w:rsidR="006F3A52" w:rsidRPr="00776F9B">
        <w:rPr>
          <w:rFonts w:eastAsia="Arial"/>
          <w:i/>
          <w:iCs/>
          <w:lang w:val="en-GB"/>
        </w:rPr>
        <w:t>..</w:t>
      </w:r>
      <w:r w:rsidR="003C1311" w:rsidRPr="00776F9B">
        <w:rPr>
          <w:rFonts w:eastAsia="Arial"/>
          <w:i/>
          <w:iCs/>
          <w:lang w:val="en-GB"/>
        </w:rPr>
        <w:t>..................</w:t>
      </w:r>
      <w:r w:rsidR="006F3A52" w:rsidRPr="00776F9B">
        <w:rPr>
          <w:rFonts w:eastAsia="Arial"/>
          <w:i/>
          <w:iCs/>
          <w:lang w:val="en-GB"/>
        </w:rPr>
        <w:t>.</w:t>
      </w:r>
      <w:r w:rsidRPr="00776F9B">
        <w:rPr>
          <w:rFonts w:eastAsia="Arial"/>
          <w:i/>
          <w:iCs/>
          <w:lang w:val="en-GB"/>
        </w:rPr>
        <w:t>...…</w:t>
      </w:r>
      <w:proofErr w:type="gramStart"/>
      <w:r w:rsidRPr="00776F9B">
        <w:rPr>
          <w:rFonts w:eastAsia="Arial"/>
          <w:i/>
          <w:iCs/>
          <w:lang w:val="en-GB"/>
        </w:rPr>
        <w:t>…</w:t>
      </w:r>
      <w:r w:rsidRPr="00776F9B">
        <w:rPr>
          <w:i/>
          <w:iCs/>
          <w:lang w:val="en-GB"/>
        </w:rPr>
        <w:t>(</w:t>
      </w:r>
      <w:proofErr w:type="gramEnd"/>
      <w:r w:rsidRPr="00776F9B">
        <w:rPr>
          <w:i/>
          <w:iCs/>
          <w:lang w:val="en-GB"/>
        </w:rPr>
        <w:t>3 minimum et 7</w:t>
      </w:r>
      <w:r w:rsidR="006F3A52" w:rsidRPr="00776F9B">
        <w:rPr>
          <w:i/>
          <w:iCs/>
          <w:lang w:val="en-GB"/>
        </w:rPr>
        <w:t xml:space="preserve"> </w:t>
      </w:r>
      <w:r w:rsidRPr="00776F9B">
        <w:rPr>
          <w:i/>
          <w:iCs/>
          <w:lang w:val="en-GB"/>
        </w:rPr>
        <w:t>maximum)</w:t>
      </w:r>
    </w:p>
    <w:p w14:paraId="567D736D" w14:textId="77777777" w:rsidR="000A68C5" w:rsidRPr="00776F9B" w:rsidRDefault="000A68C5" w:rsidP="00B74D0F">
      <w:pPr>
        <w:pStyle w:val="Answers"/>
        <w:ind w:left="0"/>
        <w:rPr>
          <w:lang w:val="en-GB"/>
        </w:rPr>
      </w:pPr>
    </w:p>
    <w:p w14:paraId="76A46203" w14:textId="1144BDDF" w:rsidR="00A74B67" w:rsidRPr="00776F9B" w:rsidRDefault="00D81275" w:rsidP="00B74D0F">
      <w:pPr>
        <w:pStyle w:val="Answers"/>
        <w:ind w:left="0"/>
        <w:rPr>
          <w:b/>
          <w:bCs/>
          <w:i/>
          <w:iCs/>
          <w:lang w:val="en-GB"/>
        </w:rPr>
      </w:pPr>
      <w:bookmarkStart w:id="5" w:name="__RefHeading__5117_1165138607"/>
      <w:bookmarkStart w:id="6" w:name="__RefHeading__7546_829952307"/>
      <w:bookmarkStart w:id="7" w:name="__RefHeading__75_1940543056"/>
      <w:bookmarkEnd w:id="5"/>
      <w:bookmarkEnd w:id="6"/>
      <w:bookmarkEnd w:id="7"/>
      <w:r w:rsidRPr="00776F9B">
        <w:rPr>
          <w:b/>
          <w:bCs/>
          <w:i/>
          <w:iCs/>
          <w:lang w:val="en-GB"/>
        </w:rPr>
        <w:t xml:space="preserve">Area of </w:t>
      </w:r>
      <w:r w:rsidR="00975AC9" w:rsidRPr="00776F9B">
        <w:rPr>
          <w:b/>
          <w:bCs/>
          <w:i/>
          <w:iCs/>
          <w:lang w:val="en-GB"/>
        </w:rPr>
        <w:t>activity:</w:t>
      </w:r>
      <w:r w:rsidR="00A74B67" w:rsidRPr="00776F9B">
        <w:rPr>
          <w:b/>
          <w:bCs/>
          <w:i/>
          <w:iCs/>
          <w:lang w:val="en-GB"/>
        </w:rPr>
        <w:t xml:space="preserve"> </w:t>
      </w:r>
    </w:p>
    <w:p w14:paraId="1B510B59" w14:textId="77777777" w:rsidR="00A74B67" w:rsidRPr="00776F9B" w:rsidRDefault="00A74B67" w:rsidP="00A74B67">
      <w:pPr>
        <w:pStyle w:val="Answers"/>
        <w:ind w:left="979"/>
        <w:rPr>
          <w:lang w:val="en-GB"/>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A22675" w:rsidRPr="00287B1D" w14:paraId="4E197A79" w14:textId="77777777" w:rsidTr="00A60A5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0F2D0B5C" w14:textId="66BFE338" w:rsidR="00A22675" w:rsidRPr="00776F9B" w:rsidRDefault="00A22675" w:rsidP="00A22675">
            <w:pPr>
              <w:pStyle w:val="Contenudetableau"/>
              <w:snapToGrid w:val="0"/>
              <w:rPr>
                <w:lang w:val="en-GB"/>
              </w:rPr>
            </w:pPr>
            <w:r w:rsidRPr="00776F9B">
              <w:rPr>
                <w:b/>
                <w:color w:val="0000FF"/>
                <w:lang w:val="en-GB"/>
              </w:rPr>
              <w:t>Explanatory note to be deleted</w:t>
            </w:r>
          </w:p>
        </w:tc>
      </w:tr>
      <w:tr w:rsidR="00B80B43" w:rsidRPr="00287B1D" w14:paraId="37AFC68A" w14:textId="77777777" w:rsidTr="00A60A58">
        <w:tc>
          <w:tcPr>
            <w:tcW w:w="9498" w:type="dxa"/>
            <w:tcBorders>
              <w:left w:val="single" w:sz="1" w:space="0" w:color="000000"/>
              <w:bottom w:val="single" w:sz="1" w:space="0" w:color="000000"/>
              <w:right w:val="single" w:sz="1" w:space="0" w:color="000000"/>
            </w:tcBorders>
            <w:shd w:val="clear" w:color="auto" w:fill="auto"/>
          </w:tcPr>
          <w:p w14:paraId="427C5AAF" w14:textId="69CF8F55" w:rsidR="00B80B43" w:rsidRPr="00776F9B" w:rsidRDefault="00B80B43" w:rsidP="00B80B43">
            <w:pPr>
              <w:rPr>
                <w:color w:val="0000FF"/>
                <w:lang w:val="en-GB"/>
              </w:rPr>
            </w:pPr>
            <w:r w:rsidRPr="00776F9B">
              <w:rPr>
                <w:color w:val="0000FF"/>
                <w:lang w:val="en-GB"/>
              </w:rPr>
              <w:t>Include the selected area of activity on the cover page</w:t>
            </w:r>
          </w:p>
        </w:tc>
      </w:tr>
    </w:tbl>
    <w:p w14:paraId="6D60633D" w14:textId="77777777" w:rsidR="00A74B67" w:rsidRPr="00776F9B" w:rsidRDefault="00A74B67" w:rsidP="00A74B67">
      <w:pPr>
        <w:pStyle w:val="Answers"/>
        <w:ind w:left="0"/>
        <w:rPr>
          <w:lang w:val="en-GB"/>
        </w:rPr>
      </w:pPr>
    </w:p>
    <w:p w14:paraId="5AD74703" w14:textId="77777777" w:rsidR="00F201DE" w:rsidRPr="00776F9B" w:rsidRDefault="00F201DE" w:rsidP="002D1676">
      <w:pPr>
        <w:pStyle w:val="Paragraphedeliste"/>
        <w:numPr>
          <w:ilvl w:val="0"/>
          <w:numId w:val="5"/>
        </w:numPr>
        <w:ind w:left="643"/>
        <w:rPr>
          <w:rFonts w:eastAsia="Times New Roman" w:cs="Arial"/>
          <w:color w:val="000000"/>
          <w:szCs w:val="20"/>
          <w:lang w:val="en-GB"/>
        </w:rPr>
      </w:pPr>
      <w:r w:rsidRPr="00776F9B">
        <w:rPr>
          <w:rFonts w:eastAsia="Times New Roman" w:cs="Arial"/>
          <w:color w:val="000000"/>
          <w:szCs w:val="20"/>
          <w:lang w:val="en-GB"/>
        </w:rPr>
        <w:t>ICT/Telecoms</w:t>
      </w:r>
    </w:p>
    <w:p w14:paraId="0FCC189B" w14:textId="77777777" w:rsidR="00F201DE" w:rsidRPr="00776F9B" w:rsidRDefault="00F201DE" w:rsidP="002D1676">
      <w:pPr>
        <w:pStyle w:val="Paragraphedeliste"/>
        <w:numPr>
          <w:ilvl w:val="0"/>
          <w:numId w:val="5"/>
        </w:numPr>
        <w:ind w:left="643"/>
        <w:rPr>
          <w:rFonts w:eastAsia="Times New Roman" w:cs="Arial"/>
          <w:color w:val="000000"/>
          <w:szCs w:val="20"/>
          <w:lang w:val="en-GB"/>
        </w:rPr>
      </w:pPr>
      <w:r w:rsidRPr="00776F9B">
        <w:rPr>
          <w:rFonts w:eastAsia="Times New Roman" w:cs="Arial"/>
          <w:color w:val="000000"/>
          <w:szCs w:val="20"/>
          <w:lang w:val="en-GB"/>
        </w:rPr>
        <w:t>Chemicals/materials</w:t>
      </w:r>
    </w:p>
    <w:p w14:paraId="23D8B5F9" w14:textId="77777777" w:rsidR="00F201DE" w:rsidRPr="00776F9B" w:rsidRDefault="00F201DE" w:rsidP="002D1676">
      <w:pPr>
        <w:pStyle w:val="Paragraphedeliste"/>
        <w:numPr>
          <w:ilvl w:val="0"/>
          <w:numId w:val="5"/>
        </w:numPr>
        <w:ind w:left="643"/>
        <w:rPr>
          <w:rFonts w:cs="Arial"/>
          <w:szCs w:val="20"/>
          <w:lang w:val="en-GB"/>
        </w:rPr>
      </w:pPr>
      <w:r w:rsidRPr="00776F9B">
        <w:rPr>
          <w:rFonts w:cs="Arial"/>
          <w:color w:val="000000"/>
          <w:szCs w:val="20"/>
          <w:lang w:val="en-GB"/>
        </w:rPr>
        <w:t>Environment</w:t>
      </w:r>
      <w:r w:rsidRPr="00776F9B">
        <w:rPr>
          <w:rFonts w:eastAsia="Times New Roman" w:cs="Arial"/>
          <w:color w:val="000000"/>
          <w:szCs w:val="20"/>
          <w:lang w:val="en-GB"/>
        </w:rPr>
        <w:t xml:space="preserve"> / Energy / Transport &amp; Mobility</w:t>
      </w:r>
    </w:p>
    <w:p w14:paraId="4BC9C5C2" w14:textId="77777777" w:rsidR="00F201DE" w:rsidRPr="00776F9B" w:rsidRDefault="00F201DE" w:rsidP="002D1676">
      <w:pPr>
        <w:pStyle w:val="Paragraphedeliste"/>
        <w:numPr>
          <w:ilvl w:val="0"/>
          <w:numId w:val="5"/>
        </w:numPr>
        <w:ind w:left="643"/>
        <w:rPr>
          <w:rFonts w:cs="Arial"/>
          <w:szCs w:val="20"/>
          <w:lang w:val="en-GB"/>
        </w:rPr>
      </w:pPr>
      <w:r w:rsidRPr="00776F9B">
        <w:rPr>
          <w:rFonts w:cs="Arial"/>
          <w:color w:val="000000"/>
          <w:szCs w:val="20"/>
          <w:lang w:val="en-GB"/>
        </w:rPr>
        <w:t>Health</w:t>
      </w:r>
      <w:r w:rsidRPr="00776F9B">
        <w:rPr>
          <w:rFonts w:eastAsia="Times New Roman" w:cs="Arial"/>
          <w:color w:val="000000"/>
          <w:szCs w:val="20"/>
          <w:lang w:val="en-GB"/>
        </w:rPr>
        <w:t xml:space="preserve"> &amp; Biology</w:t>
      </w:r>
    </w:p>
    <w:p w14:paraId="16B47514" w14:textId="77777777" w:rsidR="00F201DE" w:rsidRPr="00776F9B" w:rsidRDefault="00F201DE" w:rsidP="002D1676">
      <w:pPr>
        <w:pStyle w:val="Paragraphedeliste"/>
        <w:numPr>
          <w:ilvl w:val="0"/>
          <w:numId w:val="5"/>
        </w:numPr>
        <w:ind w:left="643"/>
        <w:rPr>
          <w:rFonts w:cs="Arial"/>
          <w:szCs w:val="20"/>
          <w:lang w:val="en-GB"/>
        </w:rPr>
      </w:pPr>
      <w:r w:rsidRPr="00776F9B">
        <w:rPr>
          <w:rFonts w:eastAsia="Times New Roman" w:cs="Arial"/>
          <w:color w:val="000000"/>
          <w:szCs w:val="20"/>
          <w:lang w:val="en-GB"/>
        </w:rPr>
        <w:t>Construction/urbanism</w:t>
      </w:r>
    </w:p>
    <w:p w14:paraId="23FC2C53" w14:textId="77777777" w:rsidR="00F201DE" w:rsidRPr="00776F9B" w:rsidRDefault="00F201DE" w:rsidP="002D1676">
      <w:pPr>
        <w:pStyle w:val="Paragraphedeliste"/>
        <w:numPr>
          <w:ilvl w:val="0"/>
          <w:numId w:val="5"/>
        </w:numPr>
        <w:ind w:left="643"/>
        <w:rPr>
          <w:rFonts w:eastAsia="Times New Roman" w:cs="Arial"/>
          <w:color w:val="000000"/>
          <w:szCs w:val="20"/>
          <w:lang w:val="en-GB"/>
        </w:rPr>
      </w:pPr>
      <w:r w:rsidRPr="00776F9B">
        <w:rPr>
          <w:rFonts w:eastAsia="Times New Roman" w:cs="Arial"/>
          <w:color w:val="000000"/>
          <w:szCs w:val="20"/>
          <w:lang w:val="en-GB"/>
        </w:rPr>
        <w:t>Industry/robotics</w:t>
      </w:r>
    </w:p>
    <w:p w14:paraId="1C3D3E80" w14:textId="77777777" w:rsidR="00F201DE" w:rsidRPr="00776F9B" w:rsidRDefault="00F201DE" w:rsidP="002D1676">
      <w:pPr>
        <w:pStyle w:val="Paragraphedeliste"/>
        <w:numPr>
          <w:ilvl w:val="0"/>
          <w:numId w:val="5"/>
        </w:numPr>
        <w:ind w:left="643"/>
        <w:rPr>
          <w:rFonts w:eastAsia="Times New Roman" w:cs="Arial"/>
          <w:color w:val="000000"/>
          <w:szCs w:val="20"/>
          <w:lang w:val="en-GB"/>
        </w:rPr>
      </w:pPr>
      <w:r w:rsidRPr="00776F9B">
        <w:rPr>
          <w:rFonts w:eastAsia="Times New Roman" w:cs="Arial"/>
          <w:color w:val="000000"/>
          <w:szCs w:val="20"/>
          <w:lang w:val="en-GB"/>
        </w:rPr>
        <w:t>Economy/management/law</w:t>
      </w:r>
    </w:p>
    <w:p w14:paraId="74937FE0" w14:textId="6AEE89F9" w:rsidR="00F201DE" w:rsidRPr="00776F9B" w:rsidRDefault="00F201DE" w:rsidP="002D1676">
      <w:pPr>
        <w:pStyle w:val="Paragraphedeliste"/>
        <w:numPr>
          <w:ilvl w:val="0"/>
          <w:numId w:val="5"/>
        </w:numPr>
        <w:ind w:left="643"/>
        <w:rPr>
          <w:rFonts w:cs="Arial"/>
          <w:szCs w:val="20"/>
          <w:lang w:val="en-GB"/>
        </w:rPr>
      </w:pPr>
      <w:r w:rsidRPr="00776F9B">
        <w:rPr>
          <w:rFonts w:eastAsia="Times New Roman" w:cs="Arial"/>
          <w:color w:val="000000"/>
          <w:szCs w:val="20"/>
          <w:lang w:val="en-GB"/>
        </w:rPr>
        <w:t>Art, education &amp; society</w:t>
      </w:r>
    </w:p>
    <w:p w14:paraId="3640CF33" w14:textId="78E26082" w:rsidR="00D7552E" w:rsidRPr="00776F9B" w:rsidRDefault="00D7552E">
      <w:pPr>
        <w:rPr>
          <w:rFonts w:cs="Arial"/>
          <w:szCs w:val="20"/>
          <w:lang w:val="en-GB"/>
        </w:rPr>
      </w:pPr>
      <w:r w:rsidRPr="00776F9B">
        <w:rPr>
          <w:rFonts w:cs="Arial"/>
          <w:szCs w:val="20"/>
          <w:lang w:val="en-GB"/>
        </w:rPr>
        <w:br w:type="page"/>
      </w:r>
    </w:p>
    <w:p w14:paraId="1F9D4C85" w14:textId="77777777" w:rsidR="00D7552E" w:rsidRPr="00776F9B" w:rsidRDefault="00D7552E" w:rsidP="00D7552E">
      <w:pPr>
        <w:rPr>
          <w:rFonts w:cs="Arial"/>
          <w:szCs w:val="20"/>
          <w:lang w:val="en-GB"/>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D7552E" w:rsidRPr="00287B1D" w14:paraId="6965ACA5" w14:textId="77777777" w:rsidTr="00E13AF2">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0CA9CE8D" w14:textId="77777777" w:rsidR="00D7552E" w:rsidRPr="00776F9B" w:rsidRDefault="00D7552E" w:rsidP="00E13AF2">
            <w:pPr>
              <w:pStyle w:val="Contenudetableau"/>
              <w:snapToGrid w:val="0"/>
              <w:rPr>
                <w:lang w:val="en-GB"/>
              </w:rPr>
            </w:pPr>
            <w:r w:rsidRPr="00776F9B">
              <w:rPr>
                <w:b/>
                <w:color w:val="0000FF"/>
                <w:lang w:val="en-GB"/>
              </w:rPr>
              <w:t>Explanatory note to be deleted</w:t>
            </w:r>
          </w:p>
        </w:tc>
      </w:tr>
      <w:tr w:rsidR="00D7552E" w:rsidRPr="00776F9B" w14:paraId="487EEA2F" w14:textId="77777777" w:rsidTr="00E13AF2">
        <w:trPr>
          <w:trHeight w:val="2930"/>
        </w:trPr>
        <w:tc>
          <w:tcPr>
            <w:tcW w:w="9498" w:type="dxa"/>
            <w:tcBorders>
              <w:left w:val="single" w:sz="1" w:space="0" w:color="000000"/>
              <w:bottom w:val="single" w:sz="1" w:space="0" w:color="000000"/>
              <w:right w:val="single" w:sz="1" w:space="0" w:color="000000"/>
            </w:tcBorders>
            <w:shd w:val="clear" w:color="auto" w:fill="auto"/>
          </w:tcPr>
          <w:p w14:paraId="7C9D2355" w14:textId="77777777" w:rsidR="00D7552E" w:rsidRPr="00776F9B" w:rsidRDefault="00D7552E" w:rsidP="00E13AF2">
            <w:pPr>
              <w:rPr>
                <w:rFonts w:cs="Arial"/>
                <w:color w:val="0000FF"/>
                <w:szCs w:val="20"/>
                <w:lang w:val="en-GB"/>
              </w:rPr>
            </w:pPr>
            <w:r w:rsidRPr="00776F9B">
              <w:rPr>
                <w:rFonts w:cs="Arial"/>
                <w:color w:val="0000FF"/>
                <w:szCs w:val="20"/>
                <w:lang w:val="en-GB"/>
              </w:rPr>
              <w:t>Below are examples of sub-sectors linked to the applicable sectors to help you select your area of activity above.</w:t>
            </w:r>
          </w:p>
          <w:tbl>
            <w:tblPr>
              <w:tblW w:w="7472" w:type="dxa"/>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0"/>
              <w:gridCol w:w="5212"/>
            </w:tblGrid>
            <w:tr w:rsidR="00D7552E" w:rsidRPr="002D3372" w14:paraId="383B6F4D" w14:textId="77777777" w:rsidTr="00E13AF2">
              <w:trPr>
                <w:trHeight w:val="272"/>
              </w:trPr>
              <w:tc>
                <w:tcPr>
                  <w:tcW w:w="2260" w:type="dxa"/>
                  <w:shd w:val="clear" w:color="auto" w:fill="auto"/>
                  <w:vAlign w:val="bottom"/>
                  <w:hideMark/>
                </w:tcPr>
                <w:p w14:paraId="33617B93" w14:textId="77777777" w:rsidR="00D7552E" w:rsidRPr="00776F9B" w:rsidRDefault="00D7552E" w:rsidP="00E13AF2">
                  <w:pPr>
                    <w:jc w:val="center"/>
                    <w:rPr>
                      <w:rFonts w:eastAsia="Times New Roman" w:cs="Arial"/>
                      <w:color w:val="0000FF"/>
                      <w:szCs w:val="20"/>
                      <w:lang w:val="en-GB"/>
                    </w:rPr>
                  </w:pPr>
                  <w:r w:rsidRPr="00776F9B">
                    <w:rPr>
                      <w:rFonts w:eastAsia="Times New Roman" w:cs="Arial"/>
                      <w:color w:val="0000FF"/>
                      <w:szCs w:val="20"/>
                      <w:lang w:val="en-GB"/>
                    </w:rPr>
                    <w:t>Applicable sectors</w:t>
                  </w:r>
                </w:p>
              </w:tc>
              <w:tc>
                <w:tcPr>
                  <w:tcW w:w="5212" w:type="dxa"/>
                </w:tcPr>
                <w:p w14:paraId="3DCE8E72" w14:textId="77777777" w:rsidR="00D7552E" w:rsidRPr="00776F9B" w:rsidRDefault="00D7552E" w:rsidP="00E13AF2">
                  <w:pPr>
                    <w:rPr>
                      <w:rFonts w:eastAsia="Times New Roman" w:cs="Arial"/>
                      <w:color w:val="0000FF"/>
                      <w:szCs w:val="20"/>
                      <w:lang w:val="en-GB"/>
                    </w:rPr>
                  </w:pPr>
                  <w:r w:rsidRPr="00776F9B">
                    <w:rPr>
                      <w:rFonts w:eastAsia="Times New Roman" w:cs="Arial"/>
                      <w:color w:val="0000FF"/>
                      <w:szCs w:val="20"/>
                      <w:lang w:val="en-GB"/>
                    </w:rPr>
                    <w:t>Examples of linked sub-sectors</w:t>
                  </w:r>
                </w:p>
              </w:tc>
            </w:tr>
            <w:tr w:rsidR="00D7552E" w:rsidRPr="00287B1D" w14:paraId="75804044" w14:textId="77777777" w:rsidTr="00E13AF2">
              <w:trPr>
                <w:trHeight w:val="272"/>
              </w:trPr>
              <w:tc>
                <w:tcPr>
                  <w:tcW w:w="2260" w:type="dxa"/>
                  <w:shd w:val="clear" w:color="auto" w:fill="auto"/>
                  <w:vAlign w:val="center"/>
                  <w:hideMark/>
                </w:tcPr>
                <w:p w14:paraId="5B29A62D" w14:textId="77777777" w:rsidR="00D7552E" w:rsidRPr="00776F9B" w:rsidRDefault="00D7552E" w:rsidP="00E13AF2">
                  <w:pPr>
                    <w:jc w:val="center"/>
                    <w:rPr>
                      <w:rFonts w:eastAsia="Times New Roman" w:cs="Arial"/>
                      <w:color w:val="0000FF"/>
                      <w:szCs w:val="20"/>
                      <w:lang w:val="en-GB"/>
                    </w:rPr>
                  </w:pPr>
                  <w:r w:rsidRPr="00776F9B">
                    <w:rPr>
                      <w:rFonts w:eastAsia="Times New Roman" w:cs="Arial"/>
                      <w:color w:val="0000FF"/>
                      <w:szCs w:val="20"/>
                      <w:lang w:val="en-GB"/>
                    </w:rPr>
                    <w:t>ICT/Telecoms</w:t>
                  </w:r>
                </w:p>
              </w:tc>
              <w:tc>
                <w:tcPr>
                  <w:tcW w:w="5212" w:type="dxa"/>
                </w:tcPr>
                <w:p w14:paraId="67D8F7F1" w14:textId="77777777" w:rsidR="00D7552E" w:rsidRPr="00776F9B" w:rsidRDefault="00D7552E" w:rsidP="00E13AF2">
                  <w:pPr>
                    <w:rPr>
                      <w:rFonts w:eastAsia="Times New Roman" w:cs="Arial"/>
                      <w:color w:val="0000FF"/>
                      <w:szCs w:val="20"/>
                      <w:lang w:val="en-GB"/>
                    </w:rPr>
                  </w:pPr>
                  <w:r w:rsidRPr="00776F9B">
                    <w:rPr>
                      <w:rFonts w:eastAsia="Times New Roman" w:cs="Arial"/>
                      <w:color w:val="0000FF"/>
                      <w:szCs w:val="20"/>
                      <w:lang w:val="en-GB"/>
                    </w:rPr>
                    <w:t>Software</w:t>
                  </w:r>
                </w:p>
                <w:p w14:paraId="09ACD276" w14:textId="77777777" w:rsidR="00D7552E" w:rsidRPr="00776F9B" w:rsidRDefault="00D7552E" w:rsidP="00E13AF2">
                  <w:pPr>
                    <w:rPr>
                      <w:rFonts w:eastAsia="Times New Roman" w:cs="Arial"/>
                      <w:color w:val="0000FF"/>
                      <w:szCs w:val="20"/>
                      <w:lang w:val="en-GB"/>
                    </w:rPr>
                  </w:pPr>
                  <w:r w:rsidRPr="00776F9B">
                    <w:rPr>
                      <w:rFonts w:eastAsia="Times New Roman" w:cs="Arial"/>
                      <w:color w:val="0000FF"/>
                      <w:szCs w:val="20"/>
                      <w:lang w:val="en-GB"/>
                    </w:rPr>
                    <w:t>Hardware</w:t>
                  </w:r>
                </w:p>
                <w:p w14:paraId="4612C0A6" w14:textId="77777777" w:rsidR="00D7552E" w:rsidRPr="00776F9B" w:rsidRDefault="00D7552E" w:rsidP="00E13AF2">
                  <w:pPr>
                    <w:rPr>
                      <w:rFonts w:eastAsia="Times New Roman" w:cs="Arial"/>
                      <w:color w:val="0000FF"/>
                      <w:szCs w:val="20"/>
                      <w:lang w:val="en-GB"/>
                    </w:rPr>
                  </w:pPr>
                  <w:r w:rsidRPr="00776F9B">
                    <w:rPr>
                      <w:rFonts w:eastAsia="Times New Roman" w:cs="Arial"/>
                      <w:color w:val="0000FF"/>
                      <w:szCs w:val="20"/>
                      <w:lang w:val="en-GB"/>
                    </w:rPr>
                    <w:t>Data</w:t>
                  </w:r>
                </w:p>
                <w:p w14:paraId="58757A98" w14:textId="77777777" w:rsidR="00D7552E" w:rsidRPr="00776F9B" w:rsidRDefault="00D7552E" w:rsidP="00E13AF2">
                  <w:pPr>
                    <w:rPr>
                      <w:rFonts w:eastAsia="Times New Roman" w:cs="Arial"/>
                      <w:color w:val="0000FF"/>
                      <w:szCs w:val="20"/>
                      <w:lang w:val="en-GB"/>
                    </w:rPr>
                  </w:pPr>
                  <w:r w:rsidRPr="00776F9B">
                    <w:rPr>
                      <w:rFonts w:eastAsia="Times New Roman" w:cs="Arial"/>
                      <w:color w:val="0000FF"/>
                      <w:szCs w:val="20"/>
                      <w:lang w:val="en-GB"/>
                    </w:rPr>
                    <w:t>Networks</w:t>
                  </w:r>
                </w:p>
                <w:p w14:paraId="2DECEE57" w14:textId="77777777" w:rsidR="00D7552E" w:rsidRPr="00776F9B" w:rsidRDefault="00D7552E" w:rsidP="00E13AF2">
                  <w:pPr>
                    <w:rPr>
                      <w:rFonts w:eastAsia="Times New Roman" w:cs="Arial"/>
                      <w:color w:val="0000FF"/>
                      <w:szCs w:val="20"/>
                      <w:lang w:val="en-GB"/>
                    </w:rPr>
                  </w:pPr>
                  <w:r w:rsidRPr="00776F9B">
                    <w:rPr>
                      <w:rFonts w:eastAsia="Times New Roman" w:cs="Arial"/>
                      <w:color w:val="0000FF"/>
                      <w:szCs w:val="20"/>
                      <w:lang w:val="en-GB"/>
                    </w:rPr>
                    <w:t>Security</w:t>
                  </w:r>
                </w:p>
              </w:tc>
            </w:tr>
            <w:tr w:rsidR="00D7552E" w:rsidRPr="00287B1D" w14:paraId="24BB4B63" w14:textId="77777777" w:rsidTr="00E13AF2">
              <w:trPr>
                <w:trHeight w:val="545"/>
              </w:trPr>
              <w:tc>
                <w:tcPr>
                  <w:tcW w:w="2260" w:type="dxa"/>
                  <w:shd w:val="clear" w:color="auto" w:fill="auto"/>
                  <w:vAlign w:val="bottom"/>
                  <w:hideMark/>
                </w:tcPr>
                <w:p w14:paraId="542E678A" w14:textId="77777777" w:rsidR="00D7552E" w:rsidRPr="00776F9B" w:rsidRDefault="00D7552E" w:rsidP="00E13AF2">
                  <w:pPr>
                    <w:jc w:val="center"/>
                    <w:rPr>
                      <w:rFonts w:eastAsia="Times New Roman" w:cs="Arial"/>
                      <w:color w:val="0000FF"/>
                      <w:szCs w:val="20"/>
                      <w:lang w:val="en-GB"/>
                    </w:rPr>
                  </w:pPr>
                  <w:r w:rsidRPr="00776F9B">
                    <w:rPr>
                      <w:rFonts w:eastAsia="Times New Roman" w:cs="Arial"/>
                      <w:color w:val="0000FF"/>
                      <w:szCs w:val="20"/>
                      <w:lang w:val="en-GB"/>
                    </w:rPr>
                    <w:t>Chemicals/materials</w:t>
                  </w:r>
                </w:p>
              </w:tc>
              <w:tc>
                <w:tcPr>
                  <w:tcW w:w="5212" w:type="dxa"/>
                </w:tcPr>
                <w:p w14:paraId="1346F646" w14:textId="77777777" w:rsidR="00D7552E" w:rsidRPr="00776F9B" w:rsidRDefault="00D7552E" w:rsidP="00E13AF2">
                  <w:pPr>
                    <w:rPr>
                      <w:rFonts w:eastAsia="Times New Roman" w:cs="Arial"/>
                      <w:color w:val="0000FF"/>
                      <w:szCs w:val="20"/>
                      <w:lang w:val="en-GB"/>
                    </w:rPr>
                  </w:pPr>
                  <w:r w:rsidRPr="00776F9B">
                    <w:rPr>
                      <w:rFonts w:eastAsia="Times New Roman" w:cs="Arial"/>
                      <w:color w:val="0000FF"/>
                      <w:szCs w:val="20"/>
                      <w:lang w:val="en-GB"/>
                    </w:rPr>
                    <w:t>Chemicals</w:t>
                  </w:r>
                </w:p>
                <w:p w14:paraId="24628671" w14:textId="77777777" w:rsidR="00D7552E" w:rsidRPr="00776F9B" w:rsidRDefault="00D7552E" w:rsidP="00E13AF2">
                  <w:pPr>
                    <w:rPr>
                      <w:rFonts w:cs="Arial"/>
                      <w:color w:val="0000FF"/>
                      <w:szCs w:val="20"/>
                      <w:lang w:val="en-GB"/>
                    </w:rPr>
                  </w:pPr>
                  <w:r w:rsidRPr="00776F9B">
                    <w:rPr>
                      <w:rFonts w:cs="Arial"/>
                      <w:color w:val="0000FF"/>
                      <w:szCs w:val="20"/>
                      <w:lang w:val="en-GB"/>
                    </w:rPr>
                    <w:t xml:space="preserve">Additive manufacturing = 3D printing </w:t>
                  </w:r>
                </w:p>
                <w:p w14:paraId="72CC5A90" w14:textId="77777777" w:rsidR="00D7552E" w:rsidRPr="00776F9B" w:rsidRDefault="00D7552E" w:rsidP="00E13AF2">
                  <w:pPr>
                    <w:rPr>
                      <w:rFonts w:eastAsia="Times New Roman" w:cs="Arial"/>
                      <w:color w:val="0000FF"/>
                      <w:szCs w:val="20"/>
                      <w:lang w:val="en-GB"/>
                    </w:rPr>
                  </w:pPr>
                  <w:r w:rsidRPr="00776F9B">
                    <w:rPr>
                      <w:rFonts w:cs="Arial"/>
                      <w:color w:val="0000FF"/>
                      <w:szCs w:val="20"/>
                      <w:lang w:val="en-GB"/>
                    </w:rPr>
                    <w:t>Advanced materials</w:t>
                  </w:r>
                </w:p>
              </w:tc>
            </w:tr>
            <w:tr w:rsidR="00D7552E" w:rsidRPr="002D3372" w14:paraId="3A342A21" w14:textId="77777777" w:rsidTr="00E13AF2">
              <w:trPr>
                <w:trHeight w:val="545"/>
              </w:trPr>
              <w:tc>
                <w:tcPr>
                  <w:tcW w:w="2260" w:type="dxa"/>
                  <w:shd w:val="clear" w:color="auto" w:fill="auto"/>
                  <w:vAlign w:val="center"/>
                  <w:hideMark/>
                </w:tcPr>
                <w:p w14:paraId="4047DF38" w14:textId="77777777" w:rsidR="00D7552E" w:rsidRPr="00776F9B" w:rsidRDefault="00D7552E" w:rsidP="00E13AF2">
                  <w:pPr>
                    <w:jc w:val="center"/>
                    <w:rPr>
                      <w:rFonts w:eastAsia="Times New Roman" w:cs="Arial"/>
                      <w:color w:val="0000FF"/>
                      <w:szCs w:val="20"/>
                      <w:lang w:val="en-GB"/>
                    </w:rPr>
                  </w:pPr>
                  <w:r w:rsidRPr="00776F9B">
                    <w:rPr>
                      <w:rFonts w:eastAsia="Times New Roman" w:cs="Arial"/>
                      <w:color w:val="0000FF"/>
                      <w:szCs w:val="20"/>
                      <w:lang w:val="en-GB"/>
                    </w:rPr>
                    <w:t>Environment / Energy / Transport &amp; Mobility</w:t>
                  </w:r>
                </w:p>
              </w:tc>
              <w:tc>
                <w:tcPr>
                  <w:tcW w:w="5212" w:type="dxa"/>
                </w:tcPr>
                <w:p w14:paraId="204B4169" w14:textId="77777777" w:rsidR="00D7552E" w:rsidRPr="00776F9B" w:rsidRDefault="00D7552E" w:rsidP="00E13AF2">
                  <w:pPr>
                    <w:rPr>
                      <w:rFonts w:eastAsia="Times New Roman" w:cs="Arial"/>
                      <w:color w:val="0000FF"/>
                      <w:szCs w:val="20"/>
                      <w:lang w:val="en-GB"/>
                    </w:rPr>
                  </w:pPr>
                  <w:r w:rsidRPr="00776F9B">
                    <w:rPr>
                      <w:rFonts w:eastAsia="Times New Roman" w:cs="Arial"/>
                      <w:color w:val="0000FF"/>
                      <w:szCs w:val="20"/>
                      <w:lang w:val="en-GB"/>
                    </w:rPr>
                    <w:t>Mobility</w:t>
                  </w:r>
                </w:p>
                <w:p w14:paraId="0219195D" w14:textId="77777777" w:rsidR="00D7552E" w:rsidRPr="00776F9B" w:rsidRDefault="00D7552E" w:rsidP="00E13AF2">
                  <w:pPr>
                    <w:rPr>
                      <w:rFonts w:eastAsia="Times New Roman" w:cs="Arial"/>
                      <w:color w:val="0000FF"/>
                      <w:szCs w:val="20"/>
                      <w:lang w:val="en-GB"/>
                    </w:rPr>
                  </w:pPr>
                  <w:r w:rsidRPr="00776F9B">
                    <w:rPr>
                      <w:rFonts w:eastAsia="Times New Roman" w:cs="Arial"/>
                      <w:color w:val="0000FF"/>
                      <w:szCs w:val="20"/>
                      <w:lang w:val="en-GB"/>
                    </w:rPr>
                    <w:t>Logistics</w:t>
                  </w:r>
                </w:p>
                <w:p w14:paraId="17EEAB73" w14:textId="77777777" w:rsidR="00D7552E" w:rsidRPr="00776F9B" w:rsidRDefault="00D7552E" w:rsidP="00E13AF2">
                  <w:pPr>
                    <w:rPr>
                      <w:rFonts w:eastAsia="Times New Roman" w:cs="Arial"/>
                      <w:color w:val="0000FF"/>
                      <w:szCs w:val="20"/>
                      <w:lang w:val="en-GB"/>
                    </w:rPr>
                  </w:pPr>
                  <w:r w:rsidRPr="00776F9B">
                    <w:rPr>
                      <w:rFonts w:eastAsia="Times New Roman" w:cs="Arial"/>
                      <w:color w:val="0000FF"/>
                      <w:szCs w:val="20"/>
                      <w:lang w:val="en-GB"/>
                    </w:rPr>
                    <w:t>Energy networks and storage</w:t>
                  </w:r>
                </w:p>
              </w:tc>
            </w:tr>
            <w:tr w:rsidR="00D7552E" w:rsidRPr="002D3372" w14:paraId="4351F255" w14:textId="77777777" w:rsidTr="00E13AF2">
              <w:trPr>
                <w:trHeight w:val="272"/>
              </w:trPr>
              <w:tc>
                <w:tcPr>
                  <w:tcW w:w="2260" w:type="dxa"/>
                  <w:shd w:val="clear" w:color="auto" w:fill="auto"/>
                  <w:vAlign w:val="center"/>
                  <w:hideMark/>
                </w:tcPr>
                <w:p w14:paraId="7E410C2D" w14:textId="77777777" w:rsidR="00D7552E" w:rsidRPr="00776F9B" w:rsidRDefault="00D7552E" w:rsidP="00E13AF2">
                  <w:pPr>
                    <w:jc w:val="center"/>
                    <w:rPr>
                      <w:rFonts w:eastAsia="Times New Roman" w:cs="Arial"/>
                      <w:color w:val="0000FF"/>
                      <w:szCs w:val="20"/>
                      <w:lang w:val="en-GB"/>
                    </w:rPr>
                  </w:pPr>
                  <w:r w:rsidRPr="00776F9B">
                    <w:rPr>
                      <w:rFonts w:eastAsia="Times New Roman" w:cs="Arial"/>
                      <w:color w:val="0000FF"/>
                      <w:szCs w:val="20"/>
                      <w:lang w:val="en-GB"/>
                    </w:rPr>
                    <w:t>Health &amp; Biology</w:t>
                  </w:r>
                </w:p>
              </w:tc>
              <w:tc>
                <w:tcPr>
                  <w:tcW w:w="5212" w:type="dxa"/>
                </w:tcPr>
                <w:p w14:paraId="207D1289" w14:textId="77777777" w:rsidR="00D7552E" w:rsidRPr="00776F9B" w:rsidRDefault="00D7552E" w:rsidP="00E13AF2">
                  <w:pPr>
                    <w:rPr>
                      <w:rFonts w:eastAsia="Times New Roman" w:cs="Arial"/>
                      <w:color w:val="0000FF"/>
                      <w:szCs w:val="20"/>
                      <w:lang w:val="en-GB"/>
                    </w:rPr>
                  </w:pPr>
                  <w:r w:rsidRPr="00776F9B">
                    <w:rPr>
                      <w:rFonts w:eastAsia="Times New Roman" w:cs="Arial"/>
                      <w:color w:val="0000FF"/>
                      <w:szCs w:val="20"/>
                      <w:lang w:val="en-GB"/>
                    </w:rPr>
                    <w:t>Biotechnology</w:t>
                  </w:r>
                </w:p>
                <w:p w14:paraId="793CD2BB" w14:textId="77777777" w:rsidR="00D7552E" w:rsidRPr="00776F9B" w:rsidRDefault="00D7552E" w:rsidP="00E13AF2">
                  <w:pPr>
                    <w:rPr>
                      <w:rFonts w:eastAsia="Times New Roman" w:cs="Arial"/>
                      <w:color w:val="0000FF"/>
                      <w:szCs w:val="20"/>
                      <w:lang w:val="en-GB"/>
                    </w:rPr>
                  </w:pPr>
                  <w:r w:rsidRPr="00776F9B">
                    <w:rPr>
                      <w:rFonts w:eastAsia="Times New Roman" w:cs="Arial"/>
                      <w:color w:val="0000FF"/>
                      <w:szCs w:val="20"/>
                      <w:lang w:val="en-GB"/>
                    </w:rPr>
                    <w:t>Pharmaceutics</w:t>
                  </w:r>
                </w:p>
                <w:p w14:paraId="2D6D3C48" w14:textId="77777777" w:rsidR="00D7552E" w:rsidRPr="00776F9B" w:rsidRDefault="00D7552E" w:rsidP="00E13AF2">
                  <w:pPr>
                    <w:rPr>
                      <w:rFonts w:eastAsia="Times New Roman" w:cs="Arial"/>
                      <w:color w:val="0000FF"/>
                      <w:szCs w:val="20"/>
                      <w:lang w:val="en-GB"/>
                    </w:rPr>
                  </w:pPr>
                  <w:r w:rsidRPr="00776F9B">
                    <w:rPr>
                      <w:rFonts w:eastAsia="Times New Roman" w:cs="Arial"/>
                      <w:color w:val="0000FF"/>
                      <w:szCs w:val="20"/>
                      <w:lang w:val="en-GB"/>
                    </w:rPr>
                    <w:t>Medicine</w:t>
                  </w:r>
                </w:p>
                <w:p w14:paraId="52AE62CF" w14:textId="77777777" w:rsidR="00D7552E" w:rsidRPr="00776F9B" w:rsidRDefault="00D7552E" w:rsidP="00E13AF2">
                  <w:pPr>
                    <w:rPr>
                      <w:rFonts w:eastAsia="Times New Roman" w:cs="Arial"/>
                      <w:color w:val="0000FF"/>
                      <w:szCs w:val="20"/>
                      <w:lang w:val="en-GB"/>
                    </w:rPr>
                  </w:pPr>
                  <w:r w:rsidRPr="00776F9B">
                    <w:rPr>
                      <w:rFonts w:eastAsia="Times New Roman" w:cs="Arial"/>
                      <w:color w:val="0000FF"/>
                      <w:szCs w:val="20"/>
                      <w:lang w:val="en-GB"/>
                    </w:rPr>
                    <w:t>E-health</w:t>
                  </w:r>
                </w:p>
                <w:p w14:paraId="07117213" w14:textId="77777777" w:rsidR="00D7552E" w:rsidRPr="00776F9B" w:rsidRDefault="00D7552E" w:rsidP="00E13AF2">
                  <w:pPr>
                    <w:rPr>
                      <w:rFonts w:eastAsia="Times New Roman" w:cs="Arial"/>
                      <w:color w:val="0000FF"/>
                      <w:szCs w:val="20"/>
                      <w:lang w:val="en-GB"/>
                    </w:rPr>
                  </w:pPr>
                  <w:r w:rsidRPr="00776F9B">
                    <w:rPr>
                      <w:rFonts w:eastAsia="Times New Roman" w:cs="Arial"/>
                      <w:color w:val="0000FF"/>
                      <w:szCs w:val="20"/>
                      <w:lang w:val="en-GB"/>
                    </w:rPr>
                    <w:t>Medical devices</w:t>
                  </w:r>
                </w:p>
              </w:tc>
            </w:tr>
            <w:tr w:rsidR="00D7552E" w:rsidRPr="002D3372" w14:paraId="32882BDC" w14:textId="77777777" w:rsidTr="00E13AF2">
              <w:trPr>
                <w:trHeight w:val="272"/>
              </w:trPr>
              <w:tc>
                <w:tcPr>
                  <w:tcW w:w="2260" w:type="dxa"/>
                  <w:shd w:val="clear" w:color="auto" w:fill="auto"/>
                  <w:vAlign w:val="center"/>
                  <w:hideMark/>
                </w:tcPr>
                <w:p w14:paraId="39CA7FE5" w14:textId="77777777" w:rsidR="00D7552E" w:rsidRPr="00776F9B" w:rsidRDefault="00D7552E" w:rsidP="00E13AF2">
                  <w:pPr>
                    <w:jc w:val="center"/>
                    <w:rPr>
                      <w:rFonts w:eastAsia="Times New Roman" w:cs="Arial"/>
                      <w:color w:val="0000FF"/>
                      <w:szCs w:val="20"/>
                      <w:lang w:val="en-GB"/>
                    </w:rPr>
                  </w:pPr>
                  <w:r w:rsidRPr="00776F9B">
                    <w:rPr>
                      <w:rFonts w:eastAsia="Times New Roman" w:cs="Arial"/>
                      <w:color w:val="0000FF"/>
                      <w:szCs w:val="20"/>
                      <w:lang w:val="en-GB"/>
                    </w:rPr>
                    <w:t xml:space="preserve">Construction/urbanism </w:t>
                  </w:r>
                </w:p>
              </w:tc>
              <w:tc>
                <w:tcPr>
                  <w:tcW w:w="5212" w:type="dxa"/>
                </w:tcPr>
                <w:p w14:paraId="289945F1" w14:textId="77777777" w:rsidR="00D7552E" w:rsidRPr="00776F9B" w:rsidRDefault="00D7552E" w:rsidP="00E13AF2">
                  <w:pPr>
                    <w:rPr>
                      <w:rFonts w:eastAsia="Times New Roman" w:cs="Arial"/>
                      <w:color w:val="0000FF"/>
                      <w:szCs w:val="20"/>
                      <w:lang w:val="en-GB"/>
                    </w:rPr>
                  </w:pPr>
                  <w:r w:rsidRPr="00776F9B">
                    <w:rPr>
                      <w:rFonts w:eastAsia="Times New Roman" w:cs="Arial"/>
                      <w:color w:val="0000FF"/>
                      <w:szCs w:val="20"/>
                      <w:lang w:val="en-GB"/>
                    </w:rPr>
                    <w:t>Urbanism &amp; Social geography</w:t>
                  </w:r>
                </w:p>
                <w:p w14:paraId="1B1CE88C" w14:textId="77777777" w:rsidR="00D7552E" w:rsidRPr="00776F9B" w:rsidRDefault="00D7552E" w:rsidP="00E13AF2">
                  <w:pPr>
                    <w:rPr>
                      <w:rFonts w:eastAsia="Times New Roman" w:cs="Arial"/>
                      <w:color w:val="0000FF"/>
                      <w:szCs w:val="20"/>
                      <w:lang w:val="en-GB"/>
                    </w:rPr>
                  </w:pPr>
                  <w:r w:rsidRPr="00776F9B">
                    <w:rPr>
                      <w:rFonts w:eastAsia="Times New Roman" w:cs="Arial"/>
                      <w:color w:val="0000FF"/>
                      <w:szCs w:val="20"/>
                      <w:lang w:val="en-GB"/>
                    </w:rPr>
                    <w:t>Eco-construction</w:t>
                  </w:r>
                </w:p>
                <w:p w14:paraId="3F120CF7" w14:textId="77777777" w:rsidR="00D7552E" w:rsidRPr="00776F9B" w:rsidRDefault="00D7552E" w:rsidP="00E13AF2">
                  <w:pPr>
                    <w:rPr>
                      <w:rFonts w:eastAsia="Times New Roman" w:cs="Arial"/>
                      <w:color w:val="0000FF"/>
                      <w:szCs w:val="20"/>
                      <w:lang w:val="en-GB"/>
                    </w:rPr>
                  </w:pPr>
                  <w:r w:rsidRPr="00776F9B">
                    <w:rPr>
                      <w:rFonts w:eastAsia="Times New Roman" w:cs="Arial"/>
                      <w:color w:val="0000FF"/>
                      <w:szCs w:val="20"/>
                      <w:lang w:val="en-GB"/>
                    </w:rPr>
                    <w:t>Architecture</w:t>
                  </w:r>
                </w:p>
              </w:tc>
            </w:tr>
            <w:tr w:rsidR="00D7552E" w:rsidRPr="00776F9B" w14:paraId="1EFB185F" w14:textId="77777777" w:rsidTr="00E13AF2">
              <w:trPr>
                <w:trHeight w:val="272"/>
              </w:trPr>
              <w:tc>
                <w:tcPr>
                  <w:tcW w:w="2260" w:type="dxa"/>
                  <w:vAlign w:val="center"/>
                  <w:hideMark/>
                </w:tcPr>
                <w:p w14:paraId="2D075F61" w14:textId="77777777" w:rsidR="00D7552E" w:rsidRPr="00776F9B" w:rsidRDefault="00D7552E" w:rsidP="00E13AF2">
                  <w:pPr>
                    <w:jc w:val="center"/>
                    <w:rPr>
                      <w:rFonts w:eastAsia="Times New Roman" w:cs="Arial"/>
                      <w:color w:val="0000FF"/>
                      <w:szCs w:val="20"/>
                      <w:lang w:val="en-GB"/>
                    </w:rPr>
                  </w:pPr>
                  <w:r w:rsidRPr="00776F9B">
                    <w:rPr>
                      <w:rFonts w:eastAsia="Times New Roman" w:cs="Arial"/>
                      <w:color w:val="0000FF"/>
                      <w:szCs w:val="20"/>
                      <w:lang w:val="en-GB"/>
                    </w:rPr>
                    <w:t>Industry/robotics</w:t>
                  </w:r>
                </w:p>
              </w:tc>
              <w:tc>
                <w:tcPr>
                  <w:tcW w:w="5212" w:type="dxa"/>
                </w:tcPr>
                <w:p w14:paraId="0EE2D885" w14:textId="77777777" w:rsidR="00D7552E" w:rsidRPr="00776F9B" w:rsidRDefault="00D7552E" w:rsidP="00E13AF2">
                  <w:pPr>
                    <w:rPr>
                      <w:rFonts w:eastAsia="Times New Roman" w:cs="Arial"/>
                      <w:color w:val="0000FF"/>
                      <w:szCs w:val="20"/>
                      <w:lang w:val="en-GB"/>
                    </w:rPr>
                  </w:pPr>
                  <w:r w:rsidRPr="00776F9B">
                    <w:rPr>
                      <w:rFonts w:eastAsia="Times New Roman" w:cs="Arial"/>
                      <w:color w:val="0000FF"/>
                      <w:szCs w:val="20"/>
                      <w:lang w:val="en-GB"/>
                    </w:rPr>
                    <w:t>Industrial production</w:t>
                  </w:r>
                </w:p>
                <w:p w14:paraId="2F991659" w14:textId="77777777" w:rsidR="00D7552E" w:rsidRPr="00776F9B" w:rsidRDefault="00D7552E" w:rsidP="00E13AF2">
                  <w:pPr>
                    <w:rPr>
                      <w:rFonts w:eastAsia="Times New Roman" w:cs="Arial"/>
                      <w:color w:val="0000FF"/>
                      <w:szCs w:val="20"/>
                      <w:lang w:val="en-GB"/>
                    </w:rPr>
                  </w:pPr>
                  <w:r w:rsidRPr="00776F9B">
                    <w:rPr>
                      <w:rFonts w:eastAsia="Times New Roman" w:cs="Arial"/>
                      <w:color w:val="0000FF"/>
                      <w:szCs w:val="20"/>
                      <w:lang w:val="en-GB"/>
                    </w:rPr>
                    <w:t>Industry 4.0</w:t>
                  </w:r>
                </w:p>
              </w:tc>
            </w:tr>
            <w:tr w:rsidR="00D7552E" w:rsidRPr="00776F9B" w14:paraId="76F120F7" w14:textId="77777777" w:rsidTr="00E13AF2">
              <w:trPr>
                <w:trHeight w:val="272"/>
              </w:trPr>
              <w:tc>
                <w:tcPr>
                  <w:tcW w:w="2260" w:type="dxa"/>
                  <w:shd w:val="clear" w:color="auto" w:fill="auto"/>
                  <w:vAlign w:val="center"/>
                  <w:hideMark/>
                </w:tcPr>
                <w:p w14:paraId="21E2A54B" w14:textId="77777777" w:rsidR="00D7552E" w:rsidRPr="00776F9B" w:rsidRDefault="00D7552E" w:rsidP="00E13AF2">
                  <w:pPr>
                    <w:jc w:val="center"/>
                    <w:rPr>
                      <w:rFonts w:eastAsia="Times New Roman" w:cs="Arial"/>
                      <w:color w:val="0000FF"/>
                      <w:szCs w:val="20"/>
                      <w:lang w:val="en-GB"/>
                    </w:rPr>
                  </w:pPr>
                  <w:r w:rsidRPr="00776F9B">
                    <w:rPr>
                      <w:rFonts w:eastAsia="Times New Roman" w:cs="Arial"/>
                      <w:color w:val="0000FF"/>
                      <w:szCs w:val="20"/>
                      <w:lang w:val="en-GB"/>
                    </w:rPr>
                    <w:t>Economy/management/law</w:t>
                  </w:r>
                </w:p>
              </w:tc>
              <w:tc>
                <w:tcPr>
                  <w:tcW w:w="5212" w:type="dxa"/>
                </w:tcPr>
                <w:p w14:paraId="0EEBEB3E" w14:textId="77777777" w:rsidR="00D7552E" w:rsidRPr="00776F9B" w:rsidRDefault="00D7552E" w:rsidP="00E13AF2">
                  <w:pPr>
                    <w:rPr>
                      <w:rFonts w:eastAsia="Times New Roman" w:cs="Arial"/>
                      <w:color w:val="0000FF"/>
                      <w:szCs w:val="20"/>
                      <w:lang w:val="en-GB"/>
                    </w:rPr>
                  </w:pPr>
                  <w:r w:rsidRPr="00776F9B">
                    <w:rPr>
                      <w:rFonts w:eastAsia="Times New Roman" w:cs="Arial"/>
                      <w:color w:val="0000FF"/>
                      <w:szCs w:val="20"/>
                      <w:lang w:val="en-GB"/>
                    </w:rPr>
                    <w:t>Economy &amp; Management</w:t>
                  </w:r>
                </w:p>
                <w:p w14:paraId="0BAC5775" w14:textId="77777777" w:rsidR="00D7552E" w:rsidRPr="00776F9B" w:rsidRDefault="00D7552E" w:rsidP="00E13AF2">
                  <w:pPr>
                    <w:rPr>
                      <w:rFonts w:eastAsia="Times New Roman" w:cs="Arial"/>
                      <w:color w:val="0000FF"/>
                      <w:szCs w:val="20"/>
                      <w:lang w:val="en-GB"/>
                    </w:rPr>
                  </w:pPr>
                  <w:r w:rsidRPr="00776F9B">
                    <w:rPr>
                      <w:rFonts w:eastAsia="Times New Roman" w:cs="Arial"/>
                      <w:color w:val="0000FF"/>
                      <w:szCs w:val="20"/>
                      <w:lang w:val="en-GB"/>
                    </w:rPr>
                    <w:t>Social economy</w:t>
                  </w:r>
                </w:p>
                <w:p w14:paraId="6DA3E43D" w14:textId="77777777" w:rsidR="00D7552E" w:rsidRPr="00776F9B" w:rsidRDefault="00D7552E" w:rsidP="00E13AF2">
                  <w:pPr>
                    <w:rPr>
                      <w:rFonts w:eastAsia="Times New Roman" w:cs="Arial"/>
                      <w:color w:val="0000FF"/>
                      <w:szCs w:val="20"/>
                      <w:lang w:val="en-GB"/>
                    </w:rPr>
                  </w:pPr>
                  <w:r w:rsidRPr="00776F9B">
                    <w:rPr>
                      <w:rFonts w:eastAsia="Times New Roman" w:cs="Arial"/>
                      <w:color w:val="0000FF"/>
                      <w:szCs w:val="20"/>
                      <w:lang w:val="en-GB"/>
                    </w:rPr>
                    <w:t>Law &amp; Politics</w:t>
                  </w:r>
                </w:p>
                <w:p w14:paraId="4377F5F7" w14:textId="77777777" w:rsidR="00D7552E" w:rsidRPr="00776F9B" w:rsidRDefault="00D7552E" w:rsidP="00E13AF2">
                  <w:pPr>
                    <w:rPr>
                      <w:rFonts w:eastAsia="Times New Roman" w:cs="Arial"/>
                      <w:color w:val="0000FF"/>
                      <w:szCs w:val="20"/>
                      <w:lang w:val="en-GB"/>
                    </w:rPr>
                  </w:pPr>
                  <w:r w:rsidRPr="00776F9B">
                    <w:rPr>
                      <w:rFonts w:eastAsia="Times New Roman" w:cs="Arial"/>
                      <w:color w:val="0000FF"/>
                      <w:szCs w:val="20"/>
                      <w:lang w:val="en-GB"/>
                    </w:rPr>
                    <w:t>HR</w:t>
                  </w:r>
                </w:p>
                <w:p w14:paraId="6C23DDAB" w14:textId="77777777" w:rsidR="00D7552E" w:rsidRPr="00776F9B" w:rsidRDefault="00D7552E" w:rsidP="00E13AF2">
                  <w:pPr>
                    <w:rPr>
                      <w:rFonts w:eastAsia="Times New Roman" w:cs="Arial"/>
                      <w:color w:val="0000FF"/>
                      <w:szCs w:val="20"/>
                      <w:lang w:val="en-GB"/>
                    </w:rPr>
                  </w:pPr>
                  <w:r w:rsidRPr="00776F9B">
                    <w:rPr>
                      <w:rFonts w:eastAsia="Times New Roman" w:cs="Arial"/>
                      <w:color w:val="0000FF"/>
                      <w:szCs w:val="20"/>
                      <w:lang w:val="en-GB"/>
                    </w:rPr>
                    <w:t>Finance/insurance</w:t>
                  </w:r>
                </w:p>
                <w:p w14:paraId="36FBDA44" w14:textId="77777777" w:rsidR="00D7552E" w:rsidRPr="00776F9B" w:rsidRDefault="00D7552E" w:rsidP="00E13AF2">
                  <w:pPr>
                    <w:rPr>
                      <w:rFonts w:eastAsia="Times New Roman" w:cs="Arial"/>
                      <w:color w:val="0000FF"/>
                      <w:szCs w:val="20"/>
                      <w:lang w:val="en-GB"/>
                    </w:rPr>
                  </w:pPr>
                  <w:r w:rsidRPr="00776F9B">
                    <w:rPr>
                      <w:rFonts w:eastAsia="Times New Roman" w:cs="Arial"/>
                      <w:color w:val="0000FF"/>
                      <w:szCs w:val="20"/>
                      <w:lang w:val="en-GB"/>
                    </w:rPr>
                    <w:t>Consulting</w:t>
                  </w:r>
                </w:p>
              </w:tc>
            </w:tr>
            <w:tr w:rsidR="00D7552E" w:rsidRPr="00776F9B" w14:paraId="18C94A8E" w14:textId="77777777" w:rsidTr="00E13AF2">
              <w:trPr>
                <w:trHeight w:val="2260"/>
              </w:trPr>
              <w:tc>
                <w:tcPr>
                  <w:tcW w:w="2260" w:type="dxa"/>
                  <w:shd w:val="clear" w:color="auto" w:fill="auto"/>
                  <w:vAlign w:val="center"/>
                  <w:hideMark/>
                </w:tcPr>
                <w:p w14:paraId="1B8AA1C3" w14:textId="77777777" w:rsidR="00D7552E" w:rsidRPr="00776F9B" w:rsidRDefault="00D7552E" w:rsidP="00E13AF2">
                  <w:pPr>
                    <w:jc w:val="center"/>
                    <w:rPr>
                      <w:rFonts w:eastAsia="Times New Roman" w:cs="Arial"/>
                      <w:color w:val="0000FF"/>
                      <w:szCs w:val="20"/>
                      <w:lang w:val="en-GB"/>
                    </w:rPr>
                  </w:pPr>
                  <w:r w:rsidRPr="00776F9B">
                    <w:rPr>
                      <w:rFonts w:eastAsia="Times New Roman" w:cs="Arial"/>
                      <w:color w:val="0000FF"/>
                      <w:szCs w:val="20"/>
                      <w:lang w:val="en-GB"/>
                    </w:rPr>
                    <w:lastRenderedPageBreak/>
                    <w:t>Art, education &amp; society</w:t>
                  </w:r>
                </w:p>
              </w:tc>
              <w:tc>
                <w:tcPr>
                  <w:tcW w:w="5212" w:type="dxa"/>
                </w:tcPr>
                <w:p w14:paraId="306C7D66" w14:textId="77777777" w:rsidR="00D7552E" w:rsidRPr="00776F9B" w:rsidRDefault="00D7552E" w:rsidP="00E13AF2">
                  <w:pPr>
                    <w:rPr>
                      <w:rFonts w:eastAsia="Times New Roman" w:cs="Arial"/>
                      <w:color w:val="0000FF"/>
                      <w:szCs w:val="20"/>
                      <w:lang w:val="en-GB"/>
                    </w:rPr>
                  </w:pPr>
                  <w:r w:rsidRPr="00776F9B">
                    <w:rPr>
                      <w:rFonts w:eastAsia="Times New Roman" w:cs="Arial"/>
                      <w:color w:val="0000FF"/>
                      <w:szCs w:val="20"/>
                      <w:lang w:val="en-GB"/>
                    </w:rPr>
                    <w:t>Psychology, Communication &amp; Education</w:t>
                  </w:r>
                </w:p>
                <w:p w14:paraId="4D137770" w14:textId="77777777" w:rsidR="00D7552E" w:rsidRPr="00776F9B" w:rsidRDefault="00D7552E" w:rsidP="00E13AF2">
                  <w:pPr>
                    <w:rPr>
                      <w:rFonts w:eastAsia="Times New Roman" w:cs="Arial"/>
                      <w:color w:val="0000FF"/>
                      <w:szCs w:val="20"/>
                      <w:lang w:val="en-GB"/>
                    </w:rPr>
                  </w:pPr>
                  <w:r w:rsidRPr="00776F9B">
                    <w:rPr>
                      <w:rFonts w:eastAsia="Times New Roman" w:cs="Arial"/>
                      <w:color w:val="0000FF"/>
                      <w:szCs w:val="20"/>
                      <w:lang w:val="en-GB"/>
                    </w:rPr>
                    <w:t>Philosophy, Arts &amp; Letters</w:t>
                  </w:r>
                </w:p>
                <w:p w14:paraId="7ED9E52A" w14:textId="77777777" w:rsidR="00D7552E" w:rsidRPr="00776F9B" w:rsidRDefault="00D7552E" w:rsidP="00E13AF2">
                  <w:pPr>
                    <w:rPr>
                      <w:rFonts w:eastAsia="Times New Roman" w:cs="Arial"/>
                      <w:color w:val="0000FF"/>
                      <w:szCs w:val="20"/>
                      <w:lang w:val="en-GB"/>
                    </w:rPr>
                  </w:pPr>
                  <w:r w:rsidRPr="00776F9B">
                    <w:rPr>
                      <w:rFonts w:eastAsia="Times New Roman" w:cs="Arial"/>
                      <w:color w:val="0000FF"/>
                      <w:szCs w:val="20"/>
                      <w:lang w:val="en-GB"/>
                    </w:rPr>
                    <w:t>Creative and cultural industries</w:t>
                  </w:r>
                </w:p>
                <w:p w14:paraId="08398887" w14:textId="77777777" w:rsidR="00D7552E" w:rsidRPr="00776F9B" w:rsidRDefault="00D7552E" w:rsidP="00E13AF2">
                  <w:pPr>
                    <w:rPr>
                      <w:rFonts w:eastAsia="Times New Roman" w:cs="Arial"/>
                      <w:color w:val="0000FF"/>
                      <w:szCs w:val="20"/>
                      <w:lang w:val="en-GB"/>
                    </w:rPr>
                  </w:pPr>
                  <w:r w:rsidRPr="00776F9B">
                    <w:rPr>
                      <w:rFonts w:eastAsia="Times New Roman" w:cs="Arial"/>
                      <w:color w:val="0000FF"/>
                      <w:szCs w:val="20"/>
                      <w:lang w:val="en-GB"/>
                    </w:rPr>
                    <w:t>Sustainable food</w:t>
                  </w:r>
                </w:p>
                <w:p w14:paraId="223757B8" w14:textId="77777777" w:rsidR="00D7552E" w:rsidRPr="00776F9B" w:rsidRDefault="00D7552E" w:rsidP="00E13AF2">
                  <w:pPr>
                    <w:rPr>
                      <w:rFonts w:eastAsia="Times New Roman" w:cs="Arial"/>
                      <w:color w:val="0000FF"/>
                      <w:szCs w:val="20"/>
                      <w:lang w:val="en-GB"/>
                    </w:rPr>
                  </w:pPr>
                  <w:r w:rsidRPr="00776F9B">
                    <w:rPr>
                      <w:rFonts w:eastAsia="Times New Roman" w:cs="Arial"/>
                      <w:color w:val="0000FF"/>
                      <w:szCs w:val="20"/>
                      <w:lang w:val="en-GB"/>
                    </w:rPr>
                    <w:t>Public administration and politics</w:t>
                  </w:r>
                </w:p>
                <w:p w14:paraId="402CFBEB" w14:textId="77777777" w:rsidR="00D7552E" w:rsidRPr="00776F9B" w:rsidRDefault="00D7552E" w:rsidP="00E13AF2">
                  <w:pPr>
                    <w:rPr>
                      <w:rFonts w:eastAsia="Times New Roman" w:cs="Arial"/>
                      <w:color w:val="0000FF"/>
                      <w:szCs w:val="20"/>
                      <w:lang w:val="en-GB"/>
                    </w:rPr>
                  </w:pPr>
                  <w:r w:rsidRPr="00776F9B">
                    <w:rPr>
                      <w:rFonts w:eastAsia="Times New Roman" w:cs="Arial"/>
                      <w:color w:val="0000FF"/>
                      <w:szCs w:val="20"/>
                      <w:lang w:val="en-GB"/>
                    </w:rPr>
                    <w:t>Social sciences</w:t>
                  </w:r>
                </w:p>
              </w:tc>
            </w:tr>
          </w:tbl>
          <w:p w14:paraId="7D3DD770" w14:textId="77777777" w:rsidR="00D7552E" w:rsidRPr="00776F9B" w:rsidRDefault="00D7552E" w:rsidP="00E13AF2">
            <w:pPr>
              <w:rPr>
                <w:color w:val="0000FF"/>
                <w:lang w:val="en-GB"/>
              </w:rPr>
            </w:pPr>
          </w:p>
        </w:tc>
      </w:tr>
    </w:tbl>
    <w:p w14:paraId="38E824E6" w14:textId="77777777" w:rsidR="005D0F14" w:rsidRPr="00776F9B" w:rsidRDefault="005D0F14" w:rsidP="005D0F14">
      <w:pPr>
        <w:rPr>
          <w:lang w:val="en-GB"/>
        </w:rPr>
      </w:pPr>
    </w:p>
    <w:p w14:paraId="3CDC622C" w14:textId="77777777" w:rsidR="005D0F14" w:rsidRPr="00776F9B" w:rsidRDefault="005D0F14" w:rsidP="002D1676">
      <w:pPr>
        <w:pStyle w:val="Titre2"/>
        <w:numPr>
          <w:ilvl w:val="1"/>
          <w:numId w:val="1"/>
        </w:numPr>
        <w:rPr>
          <w:lang w:val="en-GB"/>
        </w:rPr>
      </w:pPr>
      <w:bookmarkStart w:id="8" w:name="_Toc80352474"/>
      <w:bookmarkStart w:id="9" w:name="_Toc89078292"/>
      <w:r w:rsidRPr="00776F9B">
        <w:rPr>
          <w:lang w:val="en-GB"/>
        </w:rPr>
        <w:t>Start date and duration of the project</w:t>
      </w:r>
      <w:bookmarkEnd w:id="8"/>
      <w:bookmarkEnd w:id="9"/>
      <w:r w:rsidRPr="00776F9B">
        <w:rPr>
          <w:lang w:val="en-GB"/>
        </w:rPr>
        <w:br/>
      </w:r>
    </w:p>
    <w:tbl>
      <w:tblPr>
        <w:tblW w:w="9640" w:type="dxa"/>
        <w:tblInd w:w="-143" w:type="dxa"/>
        <w:tblLayout w:type="fixed"/>
        <w:tblCellMar>
          <w:top w:w="55" w:type="dxa"/>
          <w:left w:w="55" w:type="dxa"/>
          <w:bottom w:w="55" w:type="dxa"/>
          <w:right w:w="55" w:type="dxa"/>
        </w:tblCellMar>
        <w:tblLook w:val="0000" w:firstRow="0" w:lastRow="0" w:firstColumn="0" w:lastColumn="0" w:noHBand="0" w:noVBand="0"/>
      </w:tblPr>
      <w:tblGrid>
        <w:gridCol w:w="9640"/>
      </w:tblGrid>
      <w:tr w:rsidR="005D0F14" w:rsidRPr="00287B1D" w14:paraId="6F42F0E0" w14:textId="77777777" w:rsidTr="00E13AF2">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6DAF0AEC" w14:textId="77777777" w:rsidR="005D0F14" w:rsidRPr="00776F9B" w:rsidRDefault="005D0F14" w:rsidP="00E13AF2">
            <w:pPr>
              <w:pStyle w:val="Contenudetableau"/>
              <w:snapToGrid w:val="0"/>
              <w:rPr>
                <w:lang w:val="en-GB"/>
              </w:rPr>
            </w:pPr>
            <w:r w:rsidRPr="00776F9B">
              <w:rPr>
                <w:b/>
                <w:color w:val="0000FF"/>
                <w:lang w:val="en-GB"/>
              </w:rPr>
              <w:t>Explanatory note to be deleted</w:t>
            </w:r>
          </w:p>
        </w:tc>
      </w:tr>
      <w:tr w:rsidR="005D0F14" w:rsidRPr="002D3372" w14:paraId="7C6679FA" w14:textId="77777777" w:rsidTr="00E13AF2">
        <w:tc>
          <w:tcPr>
            <w:tcW w:w="9640" w:type="dxa"/>
            <w:tcBorders>
              <w:left w:val="single" w:sz="1" w:space="0" w:color="000000"/>
              <w:bottom w:val="single" w:sz="1" w:space="0" w:color="000000"/>
              <w:right w:val="single" w:sz="1" w:space="0" w:color="000000"/>
            </w:tcBorders>
            <w:shd w:val="clear" w:color="auto" w:fill="auto"/>
          </w:tcPr>
          <w:p w14:paraId="761FA600" w14:textId="77777777" w:rsidR="005D0F14" w:rsidRPr="00776F9B" w:rsidRDefault="005D0F14" w:rsidP="00E13AF2">
            <w:pPr>
              <w:pStyle w:val="Contenudetableau"/>
              <w:snapToGrid w:val="0"/>
              <w:rPr>
                <w:color w:val="0000FF"/>
                <w:lang w:val="en-GB"/>
              </w:rPr>
            </w:pPr>
            <w:r w:rsidRPr="00776F9B">
              <w:rPr>
                <w:color w:val="0000FF"/>
                <w:lang w:val="en-GB"/>
              </w:rPr>
              <w:t xml:space="preserve">Specify here the duration of the project, indicating start and end dates. </w:t>
            </w:r>
          </w:p>
          <w:p w14:paraId="37304C1B" w14:textId="77777777" w:rsidR="005D0F14" w:rsidRPr="00776F9B" w:rsidRDefault="005D0F14" w:rsidP="00E13AF2">
            <w:pPr>
              <w:pStyle w:val="Contenudetableau"/>
              <w:rPr>
                <w:color w:val="0000FF"/>
                <w:lang w:val="en-GB"/>
              </w:rPr>
            </w:pPr>
            <w:r w:rsidRPr="00776F9B">
              <w:rPr>
                <w:color w:val="0000FF"/>
                <w:lang w:val="en-GB"/>
              </w:rPr>
              <w:t xml:space="preserve">The start date of the project must be after the date on which </w:t>
            </w:r>
            <w:r w:rsidRPr="005A2EFA">
              <w:rPr>
                <w:color w:val="0000FF"/>
                <w:highlight w:val="yellow"/>
                <w:lang w:val="en-GB"/>
              </w:rPr>
              <w:t>INNOVIRIS</w:t>
            </w:r>
            <w:r w:rsidRPr="00776F9B">
              <w:rPr>
                <w:color w:val="0000FF"/>
                <w:lang w:val="en-GB"/>
              </w:rPr>
              <w:t xml:space="preserve"> receives your application. The project can start at the earliest on the 1</w:t>
            </w:r>
            <w:r w:rsidRPr="00776F9B">
              <w:rPr>
                <w:color w:val="0000FF"/>
                <w:vertAlign w:val="superscript"/>
                <w:lang w:val="en-GB"/>
              </w:rPr>
              <w:t>st</w:t>
            </w:r>
            <w:r w:rsidRPr="00776F9B">
              <w:rPr>
                <w:color w:val="0000FF"/>
                <w:lang w:val="en-GB"/>
              </w:rPr>
              <w:t xml:space="preserve"> of the month following receipt of the application.</w:t>
            </w:r>
          </w:p>
          <w:p w14:paraId="52E47642" w14:textId="77777777" w:rsidR="005D0F14" w:rsidRPr="00776F9B" w:rsidRDefault="005D0F14" w:rsidP="00E13AF2">
            <w:pPr>
              <w:pStyle w:val="Contenudetableau"/>
              <w:rPr>
                <w:color w:val="0000FF"/>
                <w:lang w:val="en-GB"/>
              </w:rPr>
            </w:pPr>
          </w:p>
          <w:p w14:paraId="2199A2A3" w14:textId="77777777" w:rsidR="005D0F14" w:rsidRPr="00776F9B" w:rsidRDefault="005D0F14" w:rsidP="00E13AF2">
            <w:pPr>
              <w:pStyle w:val="Contenudetableau"/>
              <w:rPr>
                <w:i/>
                <w:iCs/>
                <w:color w:val="0000FF"/>
                <w:lang w:val="en-GB"/>
              </w:rPr>
            </w:pPr>
            <w:r w:rsidRPr="00776F9B">
              <w:rPr>
                <w:b/>
                <w:color w:val="0000FF"/>
                <w:lang w:val="en-GB"/>
              </w:rPr>
              <w:t>Examples:</w:t>
            </w:r>
          </w:p>
          <w:p w14:paraId="1E0106D5" w14:textId="77777777" w:rsidR="005D0F14" w:rsidRPr="00776F9B" w:rsidRDefault="005D0F14" w:rsidP="002D1676">
            <w:pPr>
              <w:pStyle w:val="Contenudetableau"/>
              <w:numPr>
                <w:ilvl w:val="0"/>
                <w:numId w:val="9"/>
              </w:numPr>
              <w:rPr>
                <w:i/>
                <w:iCs/>
                <w:color w:val="0000FF"/>
                <w:lang w:val="en-GB"/>
              </w:rPr>
            </w:pPr>
            <w:r w:rsidRPr="00776F9B">
              <w:rPr>
                <w:i/>
                <w:color w:val="0000FF"/>
                <w:lang w:val="en-GB"/>
              </w:rPr>
              <w:t>"If you submit a project on 28/01, your project can start at the earliest on 1/02."</w:t>
            </w:r>
          </w:p>
          <w:p w14:paraId="286FD506" w14:textId="77777777" w:rsidR="005D0F14" w:rsidRPr="00776F9B" w:rsidRDefault="005D0F14" w:rsidP="002D1676">
            <w:pPr>
              <w:pStyle w:val="Contenudetableau"/>
              <w:numPr>
                <w:ilvl w:val="0"/>
                <w:numId w:val="9"/>
              </w:numPr>
              <w:rPr>
                <w:color w:val="0000FF"/>
                <w:lang w:val="en-GB"/>
              </w:rPr>
            </w:pPr>
            <w:r w:rsidRPr="00776F9B">
              <w:rPr>
                <w:i/>
                <w:color w:val="0000FF"/>
                <w:lang w:val="en-GB"/>
              </w:rPr>
              <w:t>"If you submit a project on 05/07, your project can start at the earliest on 1/08."</w:t>
            </w:r>
          </w:p>
          <w:p w14:paraId="654C1122" w14:textId="77777777" w:rsidR="005D0F14" w:rsidRPr="00776F9B" w:rsidRDefault="005D0F14" w:rsidP="00E13AF2">
            <w:pPr>
              <w:pStyle w:val="Contenudetableau"/>
              <w:rPr>
                <w:color w:val="0000FF"/>
                <w:lang w:val="en-GB"/>
              </w:rPr>
            </w:pPr>
          </w:p>
          <w:p w14:paraId="4B784734" w14:textId="77777777" w:rsidR="005D0F14" w:rsidRPr="00776F9B" w:rsidRDefault="005D0F14" w:rsidP="00E13AF2">
            <w:pPr>
              <w:pStyle w:val="Contenudetableau"/>
              <w:rPr>
                <w:color w:val="0000FF"/>
                <w:lang w:val="en-GB"/>
              </w:rPr>
            </w:pPr>
            <w:r w:rsidRPr="00776F9B">
              <w:rPr>
                <w:color w:val="0000FF"/>
                <w:lang w:val="en-GB"/>
              </w:rPr>
              <w:t>Only admissible expenses incurred within the indicated duration of the project will be taken into consideration.</w:t>
            </w:r>
          </w:p>
          <w:p w14:paraId="323A29E8" w14:textId="195420BA" w:rsidR="005A60F6" w:rsidRPr="00776F9B" w:rsidRDefault="005A60F6" w:rsidP="00E13AF2">
            <w:pPr>
              <w:pStyle w:val="Contenudetableau"/>
              <w:rPr>
                <w:i/>
                <w:iCs/>
                <w:color w:val="0000FF"/>
                <w:lang w:val="en-GB"/>
              </w:rPr>
            </w:pPr>
          </w:p>
        </w:tc>
      </w:tr>
    </w:tbl>
    <w:p w14:paraId="02625DB7" w14:textId="77777777" w:rsidR="005D0F14" w:rsidRPr="00776F9B" w:rsidRDefault="005D0F14" w:rsidP="005D0F14">
      <w:pPr>
        <w:ind w:left="360"/>
        <w:rPr>
          <w:lang w:val="en-GB"/>
        </w:rPr>
      </w:pPr>
    </w:p>
    <w:p w14:paraId="12B1EC8E" w14:textId="77777777" w:rsidR="005D0F14" w:rsidRPr="00776F9B" w:rsidRDefault="005D0F14" w:rsidP="005D0F14">
      <w:pPr>
        <w:pStyle w:val="Answers"/>
        <w:tabs>
          <w:tab w:val="left" w:pos="1872"/>
          <w:tab w:val="left" w:leader="dot" w:pos="2382"/>
          <w:tab w:val="right" w:leader="dot" w:pos="10319"/>
        </w:tabs>
        <w:ind w:left="708"/>
        <w:rPr>
          <w:b/>
          <w:bCs/>
          <w:lang w:val="en-GB"/>
        </w:rPr>
      </w:pPr>
      <w:r w:rsidRPr="00776F9B">
        <w:rPr>
          <w:rFonts w:eastAsia="Arial"/>
          <w:lang w:val="en-GB"/>
        </w:rPr>
        <w:t>Project with a duration of …</w:t>
      </w:r>
      <w:proofErr w:type="gramStart"/>
      <w:r w:rsidRPr="00776F9B">
        <w:rPr>
          <w:rFonts w:eastAsia="Arial"/>
          <w:lang w:val="en-GB"/>
        </w:rPr>
        <w:t>…</w:t>
      </w:r>
      <w:r w:rsidRPr="00776F9B">
        <w:rPr>
          <w:lang w:val="en-GB"/>
        </w:rPr>
        <w:t>..</w:t>
      </w:r>
      <w:proofErr w:type="gramEnd"/>
      <w:r w:rsidRPr="00776F9B">
        <w:rPr>
          <w:lang w:val="en-GB"/>
        </w:rPr>
        <w:t xml:space="preserve"> months from ... / </w:t>
      </w:r>
      <w:r w:rsidRPr="00776F9B">
        <w:rPr>
          <w:rFonts w:eastAsia="Arial"/>
          <w:lang w:val="en-GB"/>
        </w:rPr>
        <w:t xml:space="preserve">… </w:t>
      </w:r>
      <w:r w:rsidRPr="00776F9B">
        <w:rPr>
          <w:lang w:val="en-GB"/>
        </w:rPr>
        <w:t xml:space="preserve">/ 20 </w:t>
      </w:r>
      <w:r w:rsidRPr="00776F9B">
        <w:rPr>
          <w:rFonts w:eastAsia="Arial"/>
          <w:lang w:val="en-GB"/>
        </w:rPr>
        <w:t xml:space="preserve">… </w:t>
      </w:r>
      <w:r w:rsidRPr="00776F9B">
        <w:rPr>
          <w:lang w:val="en-GB"/>
        </w:rPr>
        <w:t>to</w:t>
      </w:r>
      <w:r w:rsidRPr="00776F9B">
        <w:rPr>
          <w:rFonts w:eastAsia="Arial"/>
          <w:lang w:val="en-GB"/>
        </w:rPr>
        <w:t xml:space="preserve"> … </w:t>
      </w:r>
      <w:r w:rsidRPr="00776F9B">
        <w:rPr>
          <w:lang w:val="en-GB"/>
        </w:rPr>
        <w:t xml:space="preserve">/ </w:t>
      </w:r>
      <w:r w:rsidRPr="00776F9B">
        <w:rPr>
          <w:rFonts w:eastAsia="Arial"/>
          <w:lang w:val="en-GB"/>
        </w:rPr>
        <w:t xml:space="preserve">… </w:t>
      </w:r>
      <w:r w:rsidRPr="00776F9B">
        <w:rPr>
          <w:lang w:val="en-GB"/>
        </w:rPr>
        <w:t xml:space="preserve">/ 20 </w:t>
      </w:r>
      <w:r w:rsidRPr="00776F9B">
        <w:rPr>
          <w:rFonts w:eastAsia="Arial"/>
          <w:lang w:val="en-GB"/>
        </w:rPr>
        <w:t xml:space="preserve">… </w:t>
      </w:r>
    </w:p>
    <w:p w14:paraId="4ECCCA78" w14:textId="77777777" w:rsidR="005D0F14" w:rsidRPr="00776F9B" w:rsidRDefault="005D0F14" w:rsidP="005D0F14">
      <w:pPr>
        <w:ind w:left="1068"/>
        <w:rPr>
          <w:lang w:val="en-GB"/>
        </w:rPr>
      </w:pPr>
    </w:p>
    <w:p w14:paraId="1FA5BA7B" w14:textId="65D7C755" w:rsidR="00CF19D1" w:rsidRPr="00776F9B" w:rsidRDefault="00CF19D1" w:rsidP="005F0514">
      <w:pPr>
        <w:rPr>
          <w:lang w:val="en-GB"/>
        </w:rPr>
      </w:pPr>
      <w:r w:rsidRPr="00776F9B">
        <w:rPr>
          <w:lang w:val="en-GB"/>
        </w:rPr>
        <w:br w:type="page"/>
      </w:r>
    </w:p>
    <w:p w14:paraId="19F1DDDC" w14:textId="77777777" w:rsidR="00F9494D" w:rsidRPr="00776F9B" w:rsidRDefault="00F9494D" w:rsidP="00E1436C">
      <w:pPr>
        <w:ind w:left="360"/>
        <w:rPr>
          <w:lang w:val="en-GB"/>
        </w:rPr>
      </w:pPr>
    </w:p>
    <w:p w14:paraId="15ABAD24" w14:textId="77777777" w:rsidR="00F9494D" w:rsidRPr="00776F9B" w:rsidRDefault="00F9494D" w:rsidP="00E1436C">
      <w:pPr>
        <w:ind w:left="360"/>
        <w:rPr>
          <w:lang w:val="en-GB"/>
        </w:rPr>
      </w:pPr>
    </w:p>
    <w:p w14:paraId="77FC0CE8" w14:textId="536B3D9A" w:rsidR="00F9494D" w:rsidRPr="00776F9B" w:rsidRDefault="00F9494D" w:rsidP="00E1436C">
      <w:pPr>
        <w:ind w:left="360"/>
        <w:rPr>
          <w:lang w:val="en-GB"/>
        </w:rPr>
      </w:pPr>
    </w:p>
    <w:p w14:paraId="5427216C" w14:textId="7C3A1C53" w:rsidR="00F9494D" w:rsidRPr="00776F9B" w:rsidRDefault="00F9494D" w:rsidP="00E1436C">
      <w:pPr>
        <w:ind w:left="360"/>
        <w:rPr>
          <w:lang w:val="en-GB"/>
        </w:rPr>
      </w:pPr>
    </w:p>
    <w:p w14:paraId="5C5D922A" w14:textId="0CBD3266" w:rsidR="00F9494D" w:rsidRPr="00776F9B" w:rsidRDefault="00F9494D" w:rsidP="00E1436C">
      <w:pPr>
        <w:ind w:left="360"/>
        <w:rPr>
          <w:lang w:val="en-GB"/>
        </w:rPr>
      </w:pPr>
    </w:p>
    <w:p w14:paraId="51431E10" w14:textId="16E52FB2" w:rsidR="00F9494D" w:rsidRPr="00776F9B" w:rsidRDefault="00F9494D" w:rsidP="00E1436C">
      <w:pPr>
        <w:ind w:left="360"/>
        <w:rPr>
          <w:lang w:val="en-GB"/>
        </w:rPr>
      </w:pPr>
    </w:p>
    <w:p w14:paraId="71637802" w14:textId="0FFFD559" w:rsidR="00F9494D" w:rsidRPr="00776F9B" w:rsidRDefault="00F9494D" w:rsidP="00E1436C">
      <w:pPr>
        <w:ind w:left="360"/>
        <w:rPr>
          <w:lang w:val="en-GB"/>
        </w:rPr>
      </w:pPr>
    </w:p>
    <w:p w14:paraId="64A86B1B" w14:textId="587D9086" w:rsidR="00F9494D" w:rsidRPr="00776F9B" w:rsidRDefault="00F9494D" w:rsidP="00E1436C">
      <w:pPr>
        <w:ind w:left="360"/>
        <w:rPr>
          <w:lang w:val="en-GB"/>
        </w:rPr>
      </w:pPr>
    </w:p>
    <w:p w14:paraId="641E4616" w14:textId="787398EC" w:rsidR="00214D89" w:rsidRPr="00776F9B" w:rsidRDefault="00214D89" w:rsidP="00E1436C">
      <w:pPr>
        <w:ind w:left="360"/>
        <w:rPr>
          <w:lang w:val="en-GB"/>
        </w:rPr>
      </w:pPr>
    </w:p>
    <w:p w14:paraId="05BE9B43" w14:textId="77777777" w:rsidR="00214D89" w:rsidRPr="00776F9B" w:rsidRDefault="00214D89" w:rsidP="00E1436C">
      <w:pPr>
        <w:ind w:left="360"/>
        <w:rPr>
          <w:lang w:val="en-GB"/>
        </w:rPr>
      </w:pPr>
    </w:p>
    <w:p w14:paraId="4FF70AEE" w14:textId="01F7DBDE" w:rsidR="00F9494D" w:rsidRPr="00776F9B" w:rsidRDefault="002630AD" w:rsidP="00E1436C">
      <w:pPr>
        <w:pStyle w:val="Titre1"/>
        <w:tabs>
          <w:tab w:val="clear" w:pos="432"/>
          <w:tab w:val="num" w:pos="792"/>
        </w:tabs>
        <w:ind w:left="360"/>
        <w:rPr>
          <w:lang w:val="en-GB"/>
        </w:rPr>
      </w:pPr>
      <w:r w:rsidRPr="00776F9B">
        <w:rPr>
          <w:lang w:val="en-GB"/>
        </w:rPr>
        <w:br/>
      </w:r>
      <w:bookmarkStart w:id="10" w:name="_Toc89078293"/>
      <w:r w:rsidR="0033346D" w:rsidRPr="00776F9B">
        <w:rPr>
          <w:lang w:val="en-GB"/>
        </w:rPr>
        <w:t>Company presentation</w:t>
      </w:r>
      <w:bookmarkEnd w:id="10"/>
      <w:r w:rsidR="00F9494D" w:rsidRPr="00776F9B">
        <w:rPr>
          <w:lang w:val="en-GB"/>
        </w:rPr>
        <w:t xml:space="preserve"> </w:t>
      </w:r>
    </w:p>
    <w:p w14:paraId="55B3C017" w14:textId="77777777" w:rsidR="00C02EE9" w:rsidRPr="00776F9B" w:rsidRDefault="00C02EE9" w:rsidP="00E1436C">
      <w:pPr>
        <w:ind w:left="360"/>
        <w:rPr>
          <w:lang w:val="en-GB"/>
        </w:rPr>
      </w:pPr>
    </w:p>
    <w:p w14:paraId="19D92F76" w14:textId="77777777" w:rsidR="00C02EE9" w:rsidRPr="00776F9B" w:rsidRDefault="00C02EE9" w:rsidP="00E1436C">
      <w:pPr>
        <w:ind w:left="360"/>
        <w:rPr>
          <w:lang w:val="en-GB"/>
        </w:rPr>
      </w:pPr>
    </w:p>
    <w:p w14:paraId="2BE882A4" w14:textId="77777777" w:rsidR="00C02EE9" w:rsidRPr="00776F9B" w:rsidRDefault="00C02EE9" w:rsidP="00E1436C">
      <w:pPr>
        <w:ind w:left="360"/>
        <w:jc w:val="center"/>
        <w:rPr>
          <w:lang w:val="en-GB"/>
        </w:rPr>
      </w:pPr>
    </w:p>
    <w:p w14:paraId="1AFE6978" w14:textId="3BFE7558" w:rsidR="00C02EE9" w:rsidRPr="00776F9B" w:rsidRDefault="00CF19D1" w:rsidP="00E1436C">
      <w:pPr>
        <w:ind w:left="360"/>
        <w:rPr>
          <w:lang w:val="en-GB"/>
        </w:rPr>
      </w:pPr>
      <w:r w:rsidRPr="00776F9B">
        <w:rPr>
          <w:lang w:val="en-GB"/>
        </w:rPr>
        <w:br w:type="page"/>
      </w:r>
    </w:p>
    <w:p w14:paraId="1EC6BB0B" w14:textId="0B4BABE7" w:rsidR="00EC0548" w:rsidRPr="00776F9B" w:rsidRDefault="003F4515" w:rsidP="00922EC9">
      <w:pPr>
        <w:pStyle w:val="Titre2"/>
        <w:rPr>
          <w:lang w:val="en-GB"/>
        </w:rPr>
      </w:pPr>
      <w:bookmarkStart w:id="11" w:name="_Toc89078294"/>
      <w:r w:rsidRPr="00776F9B">
        <w:rPr>
          <w:lang w:val="en-GB"/>
        </w:rPr>
        <w:lastRenderedPageBreak/>
        <w:t>Background and activities</w:t>
      </w:r>
      <w:bookmarkEnd w:id="11"/>
      <w:r w:rsidR="00373948" w:rsidRPr="00776F9B">
        <w:rPr>
          <w:lang w:val="en-GB"/>
        </w:rPr>
        <w:br/>
      </w:r>
    </w:p>
    <w:p w14:paraId="4FFF7C7F" w14:textId="4FC1522C" w:rsidR="000A68C5" w:rsidRPr="00776F9B" w:rsidRDefault="003F4515" w:rsidP="002D1676">
      <w:pPr>
        <w:pStyle w:val="Titre2"/>
        <w:numPr>
          <w:ilvl w:val="2"/>
          <w:numId w:val="1"/>
        </w:numPr>
        <w:rPr>
          <w:lang w:val="en-GB"/>
        </w:rPr>
      </w:pPr>
      <w:bookmarkStart w:id="12" w:name="_Toc89078295"/>
      <w:r w:rsidRPr="00776F9B">
        <w:rPr>
          <w:lang w:val="en-GB"/>
        </w:rPr>
        <w:t>Company</w:t>
      </w:r>
      <w:bookmarkEnd w:id="12"/>
      <w:r w:rsidR="00BD045E" w:rsidRPr="00776F9B">
        <w:rPr>
          <w:lang w:val="en-GB"/>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162AAB" w:rsidRPr="00287B1D" w14:paraId="1BCB9C38" w14:textId="77777777" w:rsidTr="00B74D0F">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46D95CD8" w14:textId="27A5B9E1" w:rsidR="00162AAB" w:rsidRPr="00776F9B" w:rsidRDefault="00162AAB" w:rsidP="00162AAB">
            <w:pPr>
              <w:pStyle w:val="Contenudetableau"/>
              <w:snapToGrid w:val="0"/>
              <w:jc w:val="left"/>
              <w:rPr>
                <w:lang w:val="en-GB"/>
              </w:rPr>
            </w:pPr>
            <w:r w:rsidRPr="00776F9B">
              <w:rPr>
                <w:rFonts w:eastAsia="Arial" w:cs="Arial"/>
                <w:b/>
                <w:color w:val="0000FF"/>
                <w:lang w:val="en-GB"/>
              </w:rPr>
              <w:t>Explanatory note to be deleted</w:t>
            </w:r>
          </w:p>
        </w:tc>
      </w:tr>
      <w:tr w:rsidR="000A68C5" w:rsidRPr="00776F9B" w14:paraId="76A5760C" w14:textId="77777777" w:rsidTr="00B74D0F">
        <w:tc>
          <w:tcPr>
            <w:tcW w:w="9214" w:type="dxa"/>
            <w:tcBorders>
              <w:left w:val="single" w:sz="1" w:space="0" w:color="000000"/>
              <w:bottom w:val="single" w:sz="1" w:space="0" w:color="000000"/>
              <w:right w:val="single" w:sz="1" w:space="0" w:color="000000"/>
            </w:tcBorders>
            <w:shd w:val="clear" w:color="auto" w:fill="auto"/>
          </w:tcPr>
          <w:p w14:paraId="4389C434" w14:textId="77777777" w:rsidR="00E34FEC" w:rsidRPr="00776F9B" w:rsidRDefault="0077064B" w:rsidP="0077064B">
            <w:pPr>
              <w:widowControl w:val="0"/>
              <w:suppressAutoHyphens/>
              <w:spacing w:after="0" w:line="240" w:lineRule="auto"/>
              <w:jc w:val="both"/>
              <w:rPr>
                <w:rFonts w:eastAsia="Arial" w:cs="Arial"/>
                <w:color w:val="0000FF"/>
                <w:lang w:val="en-GB"/>
              </w:rPr>
            </w:pPr>
            <w:r w:rsidRPr="00776F9B">
              <w:rPr>
                <w:rFonts w:eastAsia="Arial" w:cs="Arial"/>
                <w:color w:val="0000FF"/>
                <w:lang w:val="en-GB"/>
              </w:rPr>
              <w:t>This section aims to give a brief presentation of the company, in particular its history (genesis, key events, experience, etc.) and the nature of its activities (description of product/service portfolio, market, staff, customer/supplier relations, etc.). Be explicit but concise!</w:t>
            </w:r>
          </w:p>
          <w:p w14:paraId="56FE58E7" w14:textId="69DFA354" w:rsidR="0077064B" w:rsidRPr="00776F9B" w:rsidRDefault="0077064B" w:rsidP="0077064B">
            <w:pPr>
              <w:widowControl w:val="0"/>
              <w:suppressAutoHyphens/>
              <w:spacing w:after="0" w:line="240" w:lineRule="auto"/>
              <w:jc w:val="both"/>
              <w:rPr>
                <w:rFonts w:eastAsia="Arial" w:cs="Arial"/>
                <w:color w:val="0000FF"/>
                <w:lang w:val="en-GB"/>
              </w:rPr>
            </w:pPr>
          </w:p>
        </w:tc>
      </w:tr>
    </w:tbl>
    <w:p w14:paraId="248A1C65" w14:textId="77777777" w:rsidR="00B84676" w:rsidRPr="00776F9B" w:rsidRDefault="00B84676" w:rsidP="00AC7C64">
      <w:pPr>
        <w:rPr>
          <w:lang w:val="en-GB"/>
        </w:rPr>
      </w:pPr>
    </w:p>
    <w:p w14:paraId="17D85F8C" w14:textId="29F997ED" w:rsidR="00B84676" w:rsidRPr="00776F9B" w:rsidRDefault="00287595" w:rsidP="00922EC9">
      <w:pPr>
        <w:pStyle w:val="Titre2"/>
        <w:rPr>
          <w:lang w:val="en-GB"/>
        </w:rPr>
      </w:pPr>
      <w:bookmarkStart w:id="13" w:name="_Toc89078296"/>
      <w:r w:rsidRPr="00776F9B">
        <w:rPr>
          <w:lang w:val="en-GB"/>
        </w:rPr>
        <w:t>Share capital structure</w:t>
      </w:r>
      <w:bookmarkEnd w:id="13"/>
      <w:r w:rsidR="00BD045E" w:rsidRPr="00776F9B">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81F75" w:rsidRPr="00287B1D" w14:paraId="511DC029" w14:textId="77777777" w:rsidTr="00B74D0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62D644E4" w14:textId="349613D8" w:rsidR="00B81F75" w:rsidRPr="00776F9B" w:rsidRDefault="00B81F75" w:rsidP="00B81F75">
            <w:pPr>
              <w:pStyle w:val="Contenudetableau"/>
              <w:snapToGrid w:val="0"/>
              <w:rPr>
                <w:lang w:val="en-GB"/>
              </w:rPr>
            </w:pPr>
            <w:r w:rsidRPr="00776F9B">
              <w:rPr>
                <w:b/>
                <w:color w:val="0000FF"/>
                <w:lang w:val="en-GB"/>
              </w:rPr>
              <w:t>Explanatory note to be deleted</w:t>
            </w:r>
          </w:p>
        </w:tc>
      </w:tr>
      <w:tr w:rsidR="00B84676" w:rsidRPr="002D3372" w14:paraId="589BE013" w14:textId="77777777" w:rsidTr="00B74D0F">
        <w:tc>
          <w:tcPr>
            <w:tcW w:w="9498" w:type="dxa"/>
            <w:tcBorders>
              <w:left w:val="single" w:sz="1" w:space="0" w:color="000000"/>
              <w:bottom w:val="single" w:sz="1" w:space="0" w:color="000000"/>
              <w:right w:val="single" w:sz="1" w:space="0" w:color="000000"/>
            </w:tcBorders>
            <w:shd w:val="clear" w:color="auto" w:fill="auto"/>
          </w:tcPr>
          <w:p w14:paraId="54202CF9" w14:textId="0DB0AF4C" w:rsidR="0091231F" w:rsidRPr="00776F9B" w:rsidRDefault="0091231F" w:rsidP="0091231F">
            <w:pPr>
              <w:snapToGrid w:val="0"/>
              <w:rPr>
                <w:color w:val="0000FF"/>
                <w:lang w:val="en-GB"/>
              </w:rPr>
            </w:pPr>
            <w:r w:rsidRPr="00776F9B">
              <w:rPr>
                <w:color w:val="0000FF"/>
                <w:lang w:val="en-GB"/>
              </w:rPr>
              <w:t>Provide details of the company's shareholder structure.</w:t>
            </w:r>
          </w:p>
          <w:p w14:paraId="26C7C34B" w14:textId="716A28EA" w:rsidR="002C25E6" w:rsidRPr="00776F9B" w:rsidRDefault="0091231F" w:rsidP="0091231F">
            <w:pPr>
              <w:snapToGrid w:val="0"/>
              <w:rPr>
                <w:color w:val="0000FF"/>
                <w:lang w:val="en-GB"/>
              </w:rPr>
            </w:pPr>
            <w:r w:rsidRPr="00776F9B">
              <w:rPr>
                <w:color w:val="0000FF"/>
                <w:lang w:val="en-GB"/>
              </w:rPr>
              <w:t>Indicate in the table the profile of the shareholders (company, physical person, public investment companies or venture capital companies, etc.).</w:t>
            </w:r>
          </w:p>
        </w:tc>
      </w:tr>
    </w:tbl>
    <w:p w14:paraId="6EF00BD8" w14:textId="77777777" w:rsidR="00B84676" w:rsidRPr="00776F9B" w:rsidRDefault="00B84676" w:rsidP="00E1436C">
      <w:pPr>
        <w:ind w:left="360"/>
        <w:rPr>
          <w:lang w:val="en-GB"/>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5359"/>
        <w:gridCol w:w="4139"/>
      </w:tblGrid>
      <w:tr w:rsidR="00B84676" w:rsidRPr="00776F9B" w14:paraId="3AB4F666" w14:textId="77777777" w:rsidTr="00B74D0F">
        <w:tc>
          <w:tcPr>
            <w:tcW w:w="5359" w:type="dxa"/>
            <w:tcBorders>
              <w:top w:val="single" w:sz="1" w:space="0" w:color="C0C0C0"/>
              <w:left w:val="single" w:sz="1" w:space="0" w:color="C0C0C0"/>
              <w:bottom w:val="single" w:sz="1" w:space="0" w:color="C0C0C0"/>
            </w:tcBorders>
            <w:shd w:val="clear" w:color="auto" w:fill="E6E6E6"/>
          </w:tcPr>
          <w:p w14:paraId="0A036099" w14:textId="7E3859ED" w:rsidR="00B84676" w:rsidRPr="00776F9B" w:rsidRDefault="00532423" w:rsidP="00887EBC">
            <w:pPr>
              <w:pStyle w:val="Contenudetableau"/>
              <w:snapToGrid w:val="0"/>
              <w:rPr>
                <w:b/>
                <w:bCs/>
                <w:lang w:val="en-GB"/>
              </w:rPr>
            </w:pPr>
            <w:r w:rsidRPr="00776F9B">
              <w:rPr>
                <w:b/>
                <w:bCs/>
                <w:lang w:val="en-GB"/>
              </w:rPr>
              <w:t>Capital amount</w:t>
            </w:r>
          </w:p>
        </w:tc>
        <w:tc>
          <w:tcPr>
            <w:tcW w:w="4139" w:type="dxa"/>
            <w:tcBorders>
              <w:top w:val="single" w:sz="1" w:space="0" w:color="C0C0C0"/>
              <w:left w:val="single" w:sz="1" w:space="0" w:color="C0C0C0"/>
              <w:bottom w:val="single" w:sz="1" w:space="0" w:color="C0C0C0"/>
              <w:right w:val="single" w:sz="1" w:space="0" w:color="C0C0C0"/>
            </w:tcBorders>
            <w:shd w:val="clear" w:color="auto" w:fill="auto"/>
          </w:tcPr>
          <w:p w14:paraId="3E9D7C43" w14:textId="77777777" w:rsidR="00B84676" w:rsidRPr="00776F9B" w:rsidRDefault="00B84676" w:rsidP="00887EBC">
            <w:pPr>
              <w:pStyle w:val="Contenudetableau"/>
              <w:snapToGrid w:val="0"/>
              <w:jc w:val="right"/>
              <w:rPr>
                <w:lang w:val="en-GB"/>
              </w:rPr>
            </w:pPr>
            <w:r w:rsidRPr="00776F9B">
              <w:rPr>
                <w:b/>
                <w:bCs/>
                <w:lang w:val="en-GB"/>
              </w:rPr>
              <w:t>k€</w:t>
            </w:r>
          </w:p>
        </w:tc>
      </w:tr>
    </w:tbl>
    <w:p w14:paraId="4B5D7BA6" w14:textId="77777777" w:rsidR="00B84676" w:rsidRPr="00776F9B" w:rsidRDefault="00B84676" w:rsidP="00E1436C">
      <w:pPr>
        <w:ind w:left="360"/>
        <w:rPr>
          <w:lang w:val="en-GB"/>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3119"/>
        <w:gridCol w:w="2268"/>
        <w:gridCol w:w="1984"/>
        <w:gridCol w:w="2127"/>
      </w:tblGrid>
      <w:tr w:rsidR="00B84676" w:rsidRPr="002D3372" w14:paraId="7DABC8D2" w14:textId="77777777" w:rsidTr="00B74D0F">
        <w:tc>
          <w:tcPr>
            <w:tcW w:w="3119" w:type="dxa"/>
            <w:tcBorders>
              <w:left w:val="single" w:sz="1" w:space="0" w:color="C0C0C0"/>
              <w:bottom w:val="single" w:sz="1" w:space="0" w:color="C0C0C0"/>
            </w:tcBorders>
            <w:shd w:val="clear" w:color="auto" w:fill="E6E6E6"/>
          </w:tcPr>
          <w:p w14:paraId="5C5D6BEA" w14:textId="446E1C60" w:rsidR="00B84676" w:rsidRPr="00776F9B" w:rsidRDefault="004A3239" w:rsidP="00887EBC">
            <w:pPr>
              <w:pStyle w:val="Contenudetableau"/>
              <w:snapToGrid w:val="0"/>
              <w:rPr>
                <w:b/>
                <w:bCs/>
                <w:lang w:val="en-GB"/>
              </w:rPr>
            </w:pPr>
            <w:r w:rsidRPr="00776F9B">
              <w:rPr>
                <w:b/>
                <w:bCs/>
                <w:lang w:val="en-GB"/>
              </w:rPr>
              <w:t>Business name</w:t>
            </w:r>
          </w:p>
        </w:tc>
        <w:tc>
          <w:tcPr>
            <w:tcW w:w="2268" w:type="dxa"/>
            <w:tcBorders>
              <w:left w:val="single" w:sz="1" w:space="0" w:color="C0C0C0"/>
              <w:bottom w:val="single" w:sz="1" w:space="0" w:color="C0C0C0"/>
            </w:tcBorders>
            <w:shd w:val="clear" w:color="auto" w:fill="E6E6E6"/>
          </w:tcPr>
          <w:p w14:paraId="0701DD55" w14:textId="3A16C29A" w:rsidR="00B84676" w:rsidRPr="00776F9B" w:rsidRDefault="00B84676" w:rsidP="00887EBC">
            <w:pPr>
              <w:pStyle w:val="Contenudetableau"/>
              <w:snapToGrid w:val="0"/>
              <w:rPr>
                <w:b/>
                <w:bCs/>
                <w:lang w:val="en-GB"/>
              </w:rPr>
            </w:pPr>
            <w:r w:rsidRPr="00776F9B">
              <w:rPr>
                <w:b/>
                <w:bCs/>
                <w:lang w:val="en-GB"/>
              </w:rPr>
              <w:t>Identi</w:t>
            </w:r>
            <w:r w:rsidR="00E341C4" w:rsidRPr="00776F9B">
              <w:rPr>
                <w:b/>
                <w:bCs/>
                <w:lang w:val="en-GB"/>
              </w:rPr>
              <w:t>ty</w:t>
            </w:r>
          </w:p>
        </w:tc>
        <w:tc>
          <w:tcPr>
            <w:tcW w:w="4111" w:type="dxa"/>
            <w:gridSpan w:val="2"/>
            <w:tcBorders>
              <w:left w:val="single" w:sz="1" w:space="0" w:color="C0C0C0"/>
              <w:bottom w:val="single" w:sz="1" w:space="0" w:color="C0C0C0"/>
              <w:right w:val="single" w:sz="1" w:space="0" w:color="C0C0C0"/>
            </w:tcBorders>
            <w:shd w:val="clear" w:color="auto" w:fill="E6E6E6"/>
          </w:tcPr>
          <w:p w14:paraId="6D94B9E0" w14:textId="4CE2AF5B" w:rsidR="00B84676" w:rsidRPr="00776F9B" w:rsidRDefault="00B84676" w:rsidP="00887EBC">
            <w:pPr>
              <w:pStyle w:val="Contenudetableau"/>
              <w:snapToGrid w:val="0"/>
              <w:jc w:val="center"/>
              <w:rPr>
                <w:lang w:val="en-GB"/>
              </w:rPr>
            </w:pPr>
            <w:r w:rsidRPr="00776F9B">
              <w:rPr>
                <w:b/>
                <w:bCs/>
                <w:lang w:val="en-GB"/>
              </w:rPr>
              <w:t>P</w:t>
            </w:r>
            <w:r w:rsidR="007251B6" w:rsidRPr="00776F9B">
              <w:rPr>
                <w:b/>
                <w:bCs/>
                <w:lang w:val="en-GB"/>
              </w:rPr>
              <w:t xml:space="preserve">ercentage </w:t>
            </w:r>
            <w:r w:rsidR="00E94124" w:rsidRPr="00776F9B">
              <w:rPr>
                <w:b/>
                <w:bCs/>
                <w:lang w:val="en-GB"/>
              </w:rPr>
              <w:t>or number of shares</w:t>
            </w:r>
          </w:p>
        </w:tc>
      </w:tr>
      <w:tr w:rsidR="00B84676" w:rsidRPr="00776F9B" w14:paraId="6DB87ADC" w14:textId="77777777" w:rsidTr="00B74D0F">
        <w:tc>
          <w:tcPr>
            <w:tcW w:w="3119" w:type="dxa"/>
            <w:tcBorders>
              <w:left w:val="single" w:sz="1" w:space="0" w:color="C0C0C0"/>
              <w:bottom w:val="single" w:sz="1" w:space="0" w:color="C0C0C0"/>
            </w:tcBorders>
            <w:shd w:val="clear" w:color="auto" w:fill="auto"/>
          </w:tcPr>
          <w:p w14:paraId="424429A2" w14:textId="77777777" w:rsidR="00B84676" w:rsidRPr="00776F9B" w:rsidRDefault="00B84676" w:rsidP="00887EBC">
            <w:pPr>
              <w:pStyle w:val="Contenudetableau"/>
              <w:snapToGrid w:val="0"/>
              <w:rPr>
                <w:lang w:val="en-GB"/>
              </w:rPr>
            </w:pPr>
            <w:r w:rsidRPr="00776F9B">
              <w:rPr>
                <w:lang w:val="en-GB"/>
              </w:rPr>
              <w:t>ABC S.A.</w:t>
            </w:r>
          </w:p>
        </w:tc>
        <w:tc>
          <w:tcPr>
            <w:tcW w:w="2268" w:type="dxa"/>
            <w:tcBorders>
              <w:left w:val="single" w:sz="1" w:space="0" w:color="C0C0C0"/>
              <w:bottom w:val="single" w:sz="1" w:space="0" w:color="C0C0C0"/>
            </w:tcBorders>
            <w:shd w:val="clear" w:color="auto" w:fill="auto"/>
          </w:tcPr>
          <w:p w14:paraId="4BFE03BE" w14:textId="77777777" w:rsidR="00B84676" w:rsidRPr="00776F9B" w:rsidRDefault="00B84676" w:rsidP="00887EBC">
            <w:pPr>
              <w:pStyle w:val="Contenudetableau"/>
              <w:snapToGrid w:val="0"/>
              <w:rPr>
                <w:lang w:val="en-GB"/>
              </w:rPr>
            </w:pPr>
            <w:r w:rsidRPr="00776F9B">
              <w:rPr>
                <w:lang w:val="en-GB"/>
              </w:rPr>
              <w:t>BE00 1122 3344</w:t>
            </w:r>
          </w:p>
        </w:tc>
        <w:tc>
          <w:tcPr>
            <w:tcW w:w="1984" w:type="dxa"/>
            <w:tcBorders>
              <w:left w:val="single" w:sz="1" w:space="0" w:color="C0C0C0"/>
              <w:bottom w:val="single" w:sz="1" w:space="0" w:color="C0C0C0"/>
            </w:tcBorders>
            <w:shd w:val="clear" w:color="auto" w:fill="auto"/>
          </w:tcPr>
          <w:p w14:paraId="6AE26C55" w14:textId="77777777" w:rsidR="00B84676" w:rsidRPr="00776F9B" w:rsidRDefault="00B84676" w:rsidP="00887EBC">
            <w:pPr>
              <w:pStyle w:val="Contenudetableau"/>
              <w:snapToGrid w:val="0"/>
              <w:jc w:val="right"/>
              <w:rPr>
                <w:lang w:val="en-GB"/>
              </w:rPr>
            </w:pPr>
            <w:r w:rsidRPr="00776F9B">
              <w:rPr>
                <w:lang w:val="en-GB"/>
              </w:rPr>
              <w:t>10%</w:t>
            </w:r>
          </w:p>
        </w:tc>
        <w:tc>
          <w:tcPr>
            <w:tcW w:w="2127" w:type="dxa"/>
            <w:tcBorders>
              <w:left w:val="single" w:sz="1" w:space="0" w:color="C0C0C0"/>
              <w:bottom w:val="single" w:sz="1" w:space="0" w:color="C0C0C0"/>
              <w:right w:val="single" w:sz="1" w:space="0" w:color="C0C0C0"/>
            </w:tcBorders>
            <w:shd w:val="clear" w:color="auto" w:fill="auto"/>
          </w:tcPr>
          <w:p w14:paraId="0B62F0B1" w14:textId="77777777" w:rsidR="00B84676" w:rsidRPr="00776F9B" w:rsidRDefault="00B84676" w:rsidP="00887EBC">
            <w:pPr>
              <w:pStyle w:val="Contenudetableau"/>
              <w:snapToGrid w:val="0"/>
              <w:jc w:val="right"/>
              <w:rPr>
                <w:lang w:val="en-GB"/>
              </w:rPr>
            </w:pPr>
            <w:r w:rsidRPr="00776F9B">
              <w:rPr>
                <w:lang w:val="en-GB"/>
              </w:rPr>
              <w:t>X</w:t>
            </w:r>
          </w:p>
        </w:tc>
      </w:tr>
      <w:tr w:rsidR="00B84676" w:rsidRPr="00776F9B" w14:paraId="4CB23D4F" w14:textId="77777777" w:rsidTr="00B74D0F">
        <w:tc>
          <w:tcPr>
            <w:tcW w:w="3119" w:type="dxa"/>
            <w:tcBorders>
              <w:left w:val="single" w:sz="1" w:space="0" w:color="C0C0C0"/>
              <w:bottom w:val="single" w:sz="1" w:space="0" w:color="C0C0C0"/>
            </w:tcBorders>
            <w:shd w:val="clear" w:color="auto" w:fill="auto"/>
          </w:tcPr>
          <w:p w14:paraId="594E2B7A" w14:textId="77777777" w:rsidR="00B84676" w:rsidRPr="00776F9B" w:rsidRDefault="00B84676" w:rsidP="00887EBC">
            <w:pPr>
              <w:pStyle w:val="Contenudetableau"/>
              <w:snapToGrid w:val="0"/>
              <w:rPr>
                <w:lang w:val="en-GB"/>
              </w:rPr>
            </w:pPr>
            <w:r w:rsidRPr="00776F9B">
              <w:rPr>
                <w:lang w:val="en-GB"/>
              </w:rPr>
              <w:t>M. ZYZ</w:t>
            </w:r>
          </w:p>
        </w:tc>
        <w:tc>
          <w:tcPr>
            <w:tcW w:w="2268" w:type="dxa"/>
            <w:tcBorders>
              <w:left w:val="single" w:sz="1" w:space="0" w:color="C0C0C0"/>
              <w:bottom w:val="single" w:sz="1" w:space="0" w:color="C0C0C0"/>
            </w:tcBorders>
            <w:shd w:val="clear" w:color="auto" w:fill="auto"/>
          </w:tcPr>
          <w:p w14:paraId="26E6D458" w14:textId="3ADC9342" w:rsidR="00B84676" w:rsidRPr="00776F9B" w:rsidRDefault="008519A9" w:rsidP="00887EBC">
            <w:pPr>
              <w:pStyle w:val="Contenudetableau"/>
              <w:snapToGrid w:val="0"/>
              <w:rPr>
                <w:lang w:val="en-GB"/>
              </w:rPr>
            </w:pPr>
            <w:r w:rsidRPr="00776F9B">
              <w:rPr>
                <w:lang w:val="en-GB"/>
              </w:rPr>
              <w:t>Physical person</w:t>
            </w:r>
          </w:p>
        </w:tc>
        <w:tc>
          <w:tcPr>
            <w:tcW w:w="1984" w:type="dxa"/>
            <w:tcBorders>
              <w:left w:val="single" w:sz="1" w:space="0" w:color="C0C0C0"/>
              <w:bottom w:val="single" w:sz="1" w:space="0" w:color="C0C0C0"/>
            </w:tcBorders>
            <w:shd w:val="clear" w:color="auto" w:fill="auto"/>
          </w:tcPr>
          <w:p w14:paraId="006CF277" w14:textId="77777777" w:rsidR="00B84676" w:rsidRPr="00776F9B" w:rsidRDefault="00B84676" w:rsidP="00887EBC">
            <w:pPr>
              <w:pStyle w:val="Contenudetableau"/>
              <w:snapToGrid w:val="0"/>
              <w:jc w:val="right"/>
              <w:rPr>
                <w:lang w:val="en-GB"/>
              </w:rPr>
            </w:pPr>
            <w:r w:rsidRPr="00776F9B">
              <w:rPr>
                <w:lang w:val="en-GB"/>
              </w:rPr>
              <w:t>5%</w:t>
            </w:r>
          </w:p>
        </w:tc>
        <w:tc>
          <w:tcPr>
            <w:tcW w:w="2127" w:type="dxa"/>
            <w:tcBorders>
              <w:left w:val="single" w:sz="1" w:space="0" w:color="C0C0C0"/>
              <w:bottom w:val="single" w:sz="1" w:space="0" w:color="C0C0C0"/>
              <w:right w:val="single" w:sz="1" w:space="0" w:color="C0C0C0"/>
            </w:tcBorders>
            <w:shd w:val="clear" w:color="auto" w:fill="auto"/>
          </w:tcPr>
          <w:p w14:paraId="6E9E5F13" w14:textId="77777777" w:rsidR="00B84676" w:rsidRPr="00776F9B" w:rsidRDefault="00B84676" w:rsidP="00887EBC">
            <w:pPr>
              <w:pStyle w:val="Contenudetableau"/>
              <w:snapToGrid w:val="0"/>
              <w:jc w:val="right"/>
              <w:rPr>
                <w:lang w:val="en-GB"/>
              </w:rPr>
            </w:pPr>
            <w:r w:rsidRPr="00776F9B">
              <w:rPr>
                <w:lang w:val="en-GB"/>
              </w:rPr>
              <w:t>X</w:t>
            </w:r>
          </w:p>
        </w:tc>
      </w:tr>
      <w:tr w:rsidR="00B84676" w:rsidRPr="00776F9B" w14:paraId="10101227" w14:textId="77777777" w:rsidTr="00B74D0F">
        <w:tc>
          <w:tcPr>
            <w:tcW w:w="3119" w:type="dxa"/>
            <w:tcBorders>
              <w:left w:val="single" w:sz="1" w:space="0" w:color="C0C0C0"/>
              <w:bottom w:val="single" w:sz="1" w:space="0" w:color="C0C0C0"/>
            </w:tcBorders>
            <w:shd w:val="clear" w:color="auto" w:fill="auto"/>
          </w:tcPr>
          <w:p w14:paraId="6CE6EA2B" w14:textId="77777777" w:rsidR="00B84676" w:rsidRPr="00776F9B" w:rsidRDefault="00B84676" w:rsidP="00887EBC">
            <w:pPr>
              <w:pStyle w:val="Contenudetableau"/>
              <w:snapToGrid w:val="0"/>
              <w:jc w:val="left"/>
              <w:rPr>
                <w:lang w:val="en-GB"/>
              </w:rPr>
            </w:pPr>
            <w:r w:rsidRPr="00776F9B">
              <w:rPr>
                <w:lang w:val="en-GB"/>
              </w:rPr>
              <w:t>...</w:t>
            </w:r>
          </w:p>
        </w:tc>
        <w:tc>
          <w:tcPr>
            <w:tcW w:w="2268" w:type="dxa"/>
            <w:tcBorders>
              <w:left w:val="single" w:sz="1" w:space="0" w:color="C0C0C0"/>
              <w:bottom w:val="single" w:sz="1" w:space="0" w:color="C0C0C0"/>
            </w:tcBorders>
            <w:shd w:val="clear" w:color="auto" w:fill="auto"/>
          </w:tcPr>
          <w:p w14:paraId="71B27817" w14:textId="77777777" w:rsidR="00B84676" w:rsidRPr="00776F9B" w:rsidRDefault="00B84676" w:rsidP="00887EBC">
            <w:pPr>
              <w:pStyle w:val="Contenudetableau"/>
              <w:snapToGrid w:val="0"/>
              <w:jc w:val="left"/>
              <w:rPr>
                <w:lang w:val="en-GB"/>
              </w:rPr>
            </w:pPr>
            <w:r w:rsidRPr="00776F9B">
              <w:rPr>
                <w:lang w:val="en-GB"/>
              </w:rPr>
              <w:t>...</w:t>
            </w:r>
          </w:p>
        </w:tc>
        <w:tc>
          <w:tcPr>
            <w:tcW w:w="1984" w:type="dxa"/>
            <w:tcBorders>
              <w:left w:val="single" w:sz="1" w:space="0" w:color="C0C0C0"/>
              <w:bottom w:val="single" w:sz="1" w:space="0" w:color="C0C0C0"/>
            </w:tcBorders>
            <w:shd w:val="clear" w:color="auto" w:fill="auto"/>
          </w:tcPr>
          <w:p w14:paraId="66B60FF3" w14:textId="77777777" w:rsidR="00B84676" w:rsidRPr="00776F9B" w:rsidRDefault="00B84676" w:rsidP="00887EBC">
            <w:pPr>
              <w:pStyle w:val="Contenudetableau"/>
              <w:snapToGrid w:val="0"/>
              <w:jc w:val="center"/>
              <w:rPr>
                <w:rFonts w:eastAsia="Arial" w:cs="Arial"/>
                <w:lang w:val="en-GB"/>
              </w:rPr>
            </w:pPr>
            <w:r w:rsidRPr="00776F9B">
              <w:rPr>
                <w:lang w:val="en-GB"/>
              </w:rPr>
              <w:t>...</w:t>
            </w:r>
          </w:p>
        </w:tc>
        <w:tc>
          <w:tcPr>
            <w:tcW w:w="2127" w:type="dxa"/>
            <w:tcBorders>
              <w:left w:val="single" w:sz="1" w:space="0" w:color="C0C0C0"/>
              <w:bottom w:val="single" w:sz="1" w:space="0" w:color="C0C0C0"/>
              <w:right w:val="single" w:sz="1" w:space="0" w:color="C0C0C0"/>
            </w:tcBorders>
            <w:shd w:val="clear" w:color="auto" w:fill="auto"/>
          </w:tcPr>
          <w:p w14:paraId="718ED862" w14:textId="77777777" w:rsidR="00B84676" w:rsidRPr="00776F9B" w:rsidRDefault="00B84676" w:rsidP="00887EBC">
            <w:pPr>
              <w:pStyle w:val="Contenudetableau"/>
              <w:snapToGrid w:val="0"/>
              <w:jc w:val="center"/>
              <w:rPr>
                <w:lang w:val="en-GB"/>
              </w:rPr>
            </w:pPr>
            <w:r w:rsidRPr="00776F9B">
              <w:rPr>
                <w:rFonts w:eastAsia="Arial" w:cs="Arial"/>
                <w:lang w:val="en-GB"/>
              </w:rPr>
              <w:t>…</w:t>
            </w:r>
          </w:p>
        </w:tc>
      </w:tr>
      <w:tr w:rsidR="00B84676" w:rsidRPr="00776F9B" w14:paraId="47603D7E" w14:textId="77777777" w:rsidTr="00B74D0F">
        <w:tc>
          <w:tcPr>
            <w:tcW w:w="3119" w:type="dxa"/>
            <w:tcBorders>
              <w:left w:val="single" w:sz="1" w:space="0" w:color="C0C0C0"/>
              <w:bottom w:val="single" w:sz="1" w:space="0" w:color="C0C0C0"/>
            </w:tcBorders>
            <w:shd w:val="clear" w:color="auto" w:fill="auto"/>
          </w:tcPr>
          <w:p w14:paraId="53952108" w14:textId="77777777" w:rsidR="00B84676" w:rsidRPr="00776F9B" w:rsidRDefault="00B84676" w:rsidP="00887EBC">
            <w:pPr>
              <w:pStyle w:val="Contenudetableau"/>
              <w:snapToGrid w:val="0"/>
              <w:jc w:val="left"/>
              <w:rPr>
                <w:lang w:val="en-GB"/>
              </w:rPr>
            </w:pPr>
            <w:r w:rsidRPr="00776F9B">
              <w:rPr>
                <w:lang w:val="en-GB"/>
              </w:rPr>
              <w:t>...</w:t>
            </w:r>
          </w:p>
        </w:tc>
        <w:tc>
          <w:tcPr>
            <w:tcW w:w="2268" w:type="dxa"/>
            <w:tcBorders>
              <w:left w:val="single" w:sz="1" w:space="0" w:color="C0C0C0"/>
              <w:bottom w:val="single" w:sz="1" w:space="0" w:color="C0C0C0"/>
            </w:tcBorders>
            <w:shd w:val="clear" w:color="auto" w:fill="auto"/>
          </w:tcPr>
          <w:p w14:paraId="1B2118F5" w14:textId="77777777" w:rsidR="00B84676" w:rsidRPr="00776F9B" w:rsidRDefault="00B84676" w:rsidP="00887EBC">
            <w:pPr>
              <w:pStyle w:val="Contenudetableau"/>
              <w:snapToGrid w:val="0"/>
              <w:jc w:val="left"/>
              <w:rPr>
                <w:lang w:val="en-GB"/>
              </w:rPr>
            </w:pPr>
            <w:r w:rsidRPr="00776F9B">
              <w:rPr>
                <w:lang w:val="en-GB"/>
              </w:rPr>
              <w:t>...</w:t>
            </w:r>
          </w:p>
        </w:tc>
        <w:tc>
          <w:tcPr>
            <w:tcW w:w="1984" w:type="dxa"/>
            <w:tcBorders>
              <w:left w:val="single" w:sz="1" w:space="0" w:color="C0C0C0"/>
              <w:bottom w:val="single" w:sz="1" w:space="0" w:color="C0C0C0"/>
            </w:tcBorders>
            <w:shd w:val="clear" w:color="auto" w:fill="auto"/>
          </w:tcPr>
          <w:p w14:paraId="5FC73BCE" w14:textId="77777777" w:rsidR="00B84676" w:rsidRPr="00776F9B" w:rsidRDefault="00B84676" w:rsidP="00887EBC">
            <w:pPr>
              <w:pStyle w:val="Contenudetableau"/>
              <w:snapToGrid w:val="0"/>
              <w:jc w:val="center"/>
              <w:rPr>
                <w:rFonts w:eastAsia="Arial" w:cs="Arial"/>
                <w:lang w:val="en-GB"/>
              </w:rPr>
            </w:pPr>
            <w:r w:rsidRPr="00776F9B">
              <w:rPr>
                <w:lang w:val="en-GB"/>
              </w:rPr>
              <w:t>...</w:t>
            </w:r>
          </w:p>
        </w:tc>
        <w:tc>
          <w:tcPr>
            <w:tcW w:w="2127" w:type="dxa"/>
            <w:tcBorders>
              <w:left w:val="single" w:sz="1" w:space="0" w:color="C0C0C0"/>
              <w:bottom w:val="single" w:sz="1" w:space="0" w:color="C0C0C0"/>
              <w:right w:val="single" w:sz="1" w:space="0" w:color="C0C0C0"/>
            </w:tcBorders>
            <w:shd w:val="clear" w:color="auto" w:fill="auto"/>
          </w:tcPr>
          <w:p w14:paraId="794E2EA4" w14:textId="77777777" w:rsidR="00B84676" w:rsidRPr="00776F9B" w:rsidRDefault="00B84676" w:rsidP="00887EBC">
            <w:pPr>
              <w:pStyle w:val="Contenudetableau"/>
              <w:snapToGrid w:val="0"/>
              <w:jc w:val="center"/>
              <w:rPr>
                <w:lang w:val="en-GB"/>
              </w:rPr>
            </w:pPr>
            <w:r w:rsidRPr="00776F9B">
              <w:rPr>
                <w:rFonts w:eastAsia="Arial" w:cs="Arial"/>
                <w:lang w:val="en-GB"/>
              </w:rPr>
              <w:t>…</w:t>
            </w:r>
          </w:p>
        </w:tc>
      </w:tr>
      <w:tr w:rsidR="00B84676" w:rsidRPr="00776F9B" w14:paraId="3ABD1DE0" w14:textId="77777777" w:rsidTr="00B74D0F">
        <w:tc>
          <w:tcPr>
            <w:tcW w:w="3119" w:type="dxa"/>
            <w:tcBorders>
              <w:left w:val="single" w:sz="1" w:space="0" w:color="C0C0C0"/>
              <w:bottom w:val="single" w:sz="1" w:space="0" w:color="C0C0C0"/>
            </w:tcBorders>
            <w:shd w:val="clear" w:color="auto" w:fill="auto"/>
          </w:tcPr>
          <w:p w14:paraId="5223E49D" w14:textId="77777777" w:rsidR="00B84676" w:rsidRPr="00776F9B" w:rsidRDefault="00B84676" w:rsidP="00887EBC">
            <w:pPr>
              <w:pStyle w:val="Contenudetableau"/>
              <w:snapToGrid w:val="0"/>
              <w:jc w:val="left"/>
              <w:rPr>
                <w:lang w:val="en-GB"/>
              </w:rPr>
            </w:pPr>
            <w:r w:rsidRPr="00776F9B">
              <w:rPr>
                <w:lang w:val="en-GB"/>
              </w:rPr>
              <w:t>...</w:t>
            </w:r>
          </w:p>
        </w:tc>
        <w:tc>
          <w:tcPr>
            <w:tcW w:w="2268" w:type="dxa"/>
            <w:tcBorders>
              <w:left w:val="single" w:sz="1" w:space="0" w:color="C0C0C0"/>
              <w:bottom w:val="single" w:sz="1" w:space="0" w:color="C0C0C0"/>
            </w:tcBorders>
            <w:shd w:val="clear" w:color="auto" w:fill="auto"/>
          </w:tcPr>
          <w:p w14:paraId="46062CB5" w14:textId="77777777" w:rsidR="00B84676" w:rsidRPr="00776F9B" w:rsidRDefault="00B84676" w:rsidP="00887EBC">
            <w:pPr>
              <w:pStyle w:val="Contenudetableau"/>
              <w:snapToGrid w:val="0"/>
              <w:jc w:val="left"/>
              <w:rPr>
                <w:lang w:val="en-GB"/>
              </w:rPr>
            </w:pPr>
            <w:r w:rsidRPr="00776F9B">
              <w:rPr>
                <w:lang w:val="en-GB"/>
              </w:rPr>
              <w:t>...</w:t>
            </w:r>
          </w:p>
        </w:tc>
        <w:tc>
          <w:tcPr>
            <w:tcW w:w="1984" w:type="dxa"/>
            <w:tcBorders>
              <w:left w:val="single" w:sz="1" w:space="0" w:color="C0C0C0"/>
              <w:bottom w:val="single" w:sz="1" w:space="0" w:color="C0C0C0"/>
            </w:tcBorders>
            <w:shd w:val="clear" w:color="auto" w:fill="auto"/>
          </w:tcPr>
          <w:p w14:paraId="75EDF524" w14:textId="77777777" w:rsidR="00B84676" w:rsidRPr="00776F9B" w:rsidRDefault="00B84676" w:rsidP="00887EBC">
            <w:pPr>
              <w:pStyle w:val="Contenudetableau"/>
              <w:snapToGrid w:val="0"/>
              <w:jc w:val="center"/>
              <w:rPr>
                <w:rFonts w:eastAsia="Arial" w:cs="Arial"/>
                <w:lang w:val="en-GB"/>
              </w:rPr>
            </w:pPr>
            <w:r w:rsidRPr="00776F9B">
              <w:rPr>
                <w:lang w:val="en-GB"/>
              </w:rPr>
              <w:t>...</w:t>
            </w:r>
          </w:p>
        </w:tc>
        <w:tc>
          <w:tcPr>
            <w:tcW w:w="2127" w:type="dxa"/>
            <w:tcBorders>
              <w:left w:val="single" w:sz="1" w:space="0" w:color="C0C0C0"/>
              <w:bottom w:val="single" w:sz="1" w:space="0" w:color="C0C0C0"/>
              <w:right w:val="single" w:sz="1" w:space="0" w:color="C0C0C0"/>
            </w:tcBorders>
            <w:shd w:val="clear" w:color="auto" w:fill="auto"/>
          </w:tcPr>
          <w:p w14:paraId="44E25AAB" w14:textId="77777777" w:rsidR="00B84676" w:rsidRPr="00776F9B" w:rsidRDefault="00B84676" w:rsidP="00887EBC">
            <w:pPr>
              <w:pStyle w:val="Contenudetableau"/>
              <w:snapToGrid w:val="0"/>
              <w:jc w:val="center"/>
              <w:rPr>
                <w:lang w:val="en-GB"/>
              </w:rPr>
            </w:pPr>
            <w:r w:rsidRPr="00776F9B">
              <w:rPr>
                <w:rFonts w:eastAsia="Arial" w:cs="Arial"/>
                <w:lang w:val="en-GB"/>
              </w:rPr>
              <w:t>…</w:t>
            </w:r>
          </w:p>
        </w:tc>
      </w:tr>
    </w:tbl>
    <w:p w14:paraId="042FE65B" w14:textId="77777777" w:rsidR="00B84676" w:rsidRPr="00776F9B" w:rsidRDefault="00B84676" w:rsidP="00E1436C">
      <w:pPr>
        <w:ind w:left="360"/>
        <w:rPr>
          <w:lang w:val="en-GB"/>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6784"/>
        <w:gridCol w:w="2714"/>
      </w:tblGrid>
      <w:tr w:rsidR="00B84676" w:rsidRPr="00776F9B" w14:paraId="5D170329" w14:textId="77777777" w:rsidTr="00B74D0F">
        <w:tc>
          <w:tcPr>
            <w:tcW w:w="6784" w:type="dxa"/>
            <w:tcBorders>
              <w:top w:val="single" w:sz="1" w:space="0" w:color="C0C0C0"/>
              <w:left w:val="single" w:sz="1" w:space="0" w:color="C0C0C0"/>
              <w:bottom w:val="single" w:sz="1" w:space="0" w:color="C0C0C0"/>
            </w:tcBorders>
            <w:shd w:val="clear" w:color="auto" w:fill="E6E6E6"/>
          </w:tcPr>
          <w:p w14:paraId="3CA4EB94" w14:textId="66BA97E5" w:rsidR="00B84676" w:rsidRPr="00776F9B" w:rsidRDefault="00B84676" w:rsidP="00B84676">
            <w:pPr>
              <w:pStyle w:val="Contenudetableau"/>
              <w:snapToGrid w:val="0"/>
              <w:jc w:val="left"/>
              <w:rPr>
                <w:b/>
                <w:bCs/>
                <w:lang w:val="en-GB"/>
              </w:rPr>
            </w:pPr>
            <w:r w:rsidRPr="00776F9B">
              <w:rPr>
                <w:b/>
                <w:bCs/>
                <w:lang w:val="en-GB"/>
              </w:rPr>
              <w:t xml:space="preserve">Total </w:t>
            </w:r>
            <w:r w:rsidR="00C97D8B" w:rsidRPr="00776F9B">
              <w:rPr>
                <w:b/>
                <w:bCs/>
                <w:lang w:val="en-GB"/>
              </w:rPr>
              <w:t>shares</w:t>
            </w:r>
          </w:p>
        </w:tc>
        <w:tc>
          <w:tcPr>
            <w:tcW w:w="2714" w:type="dxa"/>
            <w:tcBorders>
              <w:top w:val="single" w:sz="1" w:space="0" w:color="C0C0C0"/>
              <w:left w:val="single" w:sz="1" w:space="0" w:color="C0C0C0"/>
              <w:bottom w:val="single" w:sz="1" w:space="0" w:color="C0C0C0"/>
              <w:right w:val="single" w:sz="1" w:space="0" w:color="C0C0C0"/>
            </w:tcBorders>
            <w:shd w:val="clear" w:color="auto" w:fill="E6E6E6"/>
          </w:tcPr>
          <w:p w14:paraId="1DEE614A" w14:textId="77777777" w:rsidR="00B84676" w:rsidRPr="00776F9B" w:rsidRDefault="00B84676" w:rsidP="00887EBC">
            <w:pPr>
              <w:pStyle w:val="Contenudetableau"/>
              <w:shd w:val="clear" w:color="auto" w:fill="E6E6E6"/>
              <w:snapToGrid w:val="0"/>
              <w:jc w:val="right"/>
              <w:rPr>
                <w:lang w:val="en-GB"/>
              </w:rPr>
            </w:pPr>
            <w:r w:rsidRPr="00776F9B">
              <w:rPr>
                <w:b/>
                <w:bCs/>
                <w:lang w:val="en-GB"/>
              </w:rPr>
              <w:t>X</w:t>
            </w:r>
          </w:p>
        </w:tc>
      </w:tr>
    </w:tbl>
    <w:p w14:paraId="56E12D56" w14:textId="77777777" w:rsidR="00B84676" w:rsidRPr="00776F9B" w:rsidRDefault="00B84676" w:rsidP="00E1436C">
      <w:pPr>
        <w:tabs>
          <w:tab w:val="left" w:pos="624"/>
          <w:tab w:val="left" w:pos="728"/>
          <w:tab w:val="right" w:leader="dot" w:pos="9694"/>
        </w:tabs>
        <w:ind w:left="360" w:firstLine="157"/>
        <w:rPr>
          <w:lang w:val="en-GB"/>
        </w:rPr>
      </w:pPr>
    </w:p>
    <w:p w14:paraId="6ED832DA" w14:textId="77777777" w:rsidR="001F574B" w:rsidRPr="00776F9B" w:rsidRDefault="001F574B" w:rsidP="001F574B">
      <w:pPr>
        <w:rPr>
          <w:rFonts w:eastAsia="Arial" w:cs="Arial"/>
          <w:lang w:val="en-GB"/>
        </w:rPr>
      </w:pPr>
      <w:r w:rsidRPr="00776F9B">
        <w:rPr>
          <w:b/>
          <w:lang w:val="en-GB"/>
        </w:rPr>
        <w:t>Explanation of the evolution in the shareholding in recent years</w:t>
      </w:r>
    </w:p>
    <w:p w14:paraId="1A77B226" w14:textId="45D24421" w:rsidR="00B84676" w:rsidRPr="00776F9B" w:rsidRDefault="00B84676" w:rsidP="0089012D">
      <w:pPr>
        <w:rPr>
          <w:rFonts w:eastAsia="Arial" w:cs="Arial"/>
          <w:lang w:val="en-GB"/>
        </w:rPr>
      </w:pPr>
      <w:r w:rsidRPr="00776F9B">
        <w:rPr>
          <w:rFonts w:eastAsia="Arial" w:cs="Arial"/>
          <w:lang w:val="en-GB"/>
        </w:rPr>
        <w:t>………………………………………………………………………………………………………………………………………………………………………………………………………………………………………………</w:t>
      </w:r>
    </w:p>
    <w:p w14:paraId="2E8C7D48" w14:textId="77777777" w:rsidR="0089012D" w:rsidRPr="00776F9B" w:rsidRDefault="0089012D" w:rsidP="0089012D">
      <w:pPr>
        <w:rPr>
          <w:rFonts w:eastAsia="Arial" w:cs="Arial"/>
          <w:lang w:val="en-GB"/>
        </w:rPr>
      </w:pPr>
    </w:p>
    <w:p w14:paraId="0E2DE65C" w14:textId="5068B4CC" w:rsidR="00B84676" w:rsidRPr="00776F9B" w:rsidRDefault="00B41CEA" w:rsidP="00922EC9">
      <w:pPr>
        <w:pStyle w:val="Titre2"/>
        <w:rPr>
          <w:lang w:val="en-GB"/>
        </w:rPr>
      </w:pPr>
      <w:bookmarkStart w:id="14" w:name="_Toc89078297"/>
      <w:r w:rsidRPr="00776F9B">
        <w:rPr>
          <w:lang w:val="en-GB"/>
        </w:rPr>
        <w:t>Company size</w:t>
      </w:r>
      <w:bookmarkEnd w:id="14"/>
      <w:r w:rsidR="009762F6" w:rsidRPr="00776F9B">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F60D2D" w:rsidRPr="00287B1D" w14:paraId="033CBB68" w14:textId="77777777" w:rsidTr="000D6B83">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72CB7B0E" w14:textId="77777777" w:rsidR="00F60D2D" w:rsidRPr="00776F9B" w:rsidRDefault="00F60D2D" w:rsidP="00E13AF2">
            <w:pPr>
              <w:pStyle w:val="Contenudetableau"/>
              <w:snapToGrid w:val="0"/>
              <w:rPr>
                <w:lang w:val="en-GB"/>
              </w:rPr>
            </w:pPr>
            <w:r w:rsidRPr="00776F9B">
              <w:rPr>
                <w:b/>
                <w:color w:val="0000FF"/>
                <w:lang w:val="en-GB"/>
              </w:rPr>
              <w:t>Explanatory note to be deleted</w:t>
            </w:r>
          </w:p>
        </w:tc>
      </w:tr>
      <w:tr w:rsidR="00F60D2D" w:rsidRPr="002D3372" w14:paraId="1E313D61" w14:textId="77777777" w:rsidTr="000D6B83">
        <w:tc>
          <w:tcPr>
            <w:tcW w:w="9498" w:type="dxa"/>
            <w:tcBorders>
              <w:left w:val="single" w:sz="1" w:space="0" w:color="000000"/>
              <w:bottom w:val="single" w:sz="1" w:space="0" w:color="000000"/>
              <w:right w:val="single" w:sz="1" w:space="0" w:color="000000"/>
            </w:tcBorders>
            <w:shd w:val="clear" w:color="auto" w:fill="auto"/>
          </w:tcPr>
          <w:p w14:paraId="6959C0D7" w14:textId="77777777" w:rsidR="00F60D2D" w:rsidRPr="00776F9B" w:rsidRDefault="0089012D" w:rsidP="0089012D">
            <w:pPr>
              <w:pStyle w:val="Contenudetableau"/>
              <w:rPr>
                <w:color w:val="0000FF"/>
                <w:lang w:val="en-GB"/>
              </w:rPr>
            </w:pPr>
            <w:r w:rsidRPr="00776F9B">
              <w:rPr>
                <w:color w:val="0000FF"/>
                <w:lang w:val="en-GB"/>
              </w:rPr>
              <w:t>Please tick the size of your company below.</w:t>
            </w:r>
          </w:p>
          <w:p w14:paraId="54F6E162" w14:textId="59D55CE6" w:rsidR="0089012D" w:rsidRPr="00776F9B" w:rsidRDefault="0089012D" w:rsidP="0089012D">
            <w:pPr>
              <w:pStyle w:val="Contenudetableau"/>
              <w:rPr>
                <w:color w:val="0000FF"/>
                <w:lang w:val="en-GB"/>
              </w:rPr>
            </w:pPr>
          </w:p>
        </w:tc>
      </w:tr>
    </w:tbl>
    <w:p w14:paraId="4942FE42" w14:textId="77777777" w:rsidR="00B84676" w:rsidRPr="00776F9B" w:rsidRDefault="00B84676" w:rsidP="00E1436C">
      <w:pPr>
        <w:pStyle w:val="Contenudetableau"/>
        <w:ind w:left="360"/>
        <w:rPr>
          <w:color w:val="0000FF"/>
          <w:lang w:val="en-GB"/>
        </w:rPr>
      </w:pPr>
    </w:p>
    <w:p w14:paraId="4D8592A7" w14:textId="5EAEFE15" w:rsidR="00B84676" w:rsidRPr="00776F9B" w:rsidRDefault="00B84676" w:rsidP="00E1436C">
      <w:pPr>
        <w:pStyle w:val="Contenudetableau"/>
        <w:ind w:left="360"/>
        <w:rPr>
          <w:color w:val="0000FF"/>
          <w:lang w:val="en-GB"/>
        </w:rPr>
      </w:pPr>
    </w:p>
    <w:p w14:paraId="7A565E0B" w14:textId="3BD6D931" w:rsidR="0089012D" w:rsidRPr="00776F9B" w:rsidRDefault="0089012D" w:rsidP="00E1436C">
      <w:pPr>
        <w:pStyle w:val="Contenudetableau"/>
        <w:ind w:left="360"/>
        <w:rPr>
          <w:color w:val="0000FF"/>
          <w:lang w:val="en-GB"/>
        </w:rPr>
      </w:pPr>
    </w:p>
    <w:p w14:paraId="3C57127B" w14:textId="736CBED0" w:rsidR="0089012D" w:rsidRPr="00776F9B" w:rsidRDefault="0089012D" w:rsidP="00E1436C">
      <w:pPr>
        <w:pStyle w:val="Contenudetableau"/>
        <w:ind w:left="360"/>
        <w:rPr>
          <w:color w:val="0000FF"/>
          <w:lang w:val="en-GB"/>
        </w:rPr>
      </w:pPr>
    </w:p>
    <w:p w14:paraId="2DE1325E" w14:textId="77777777" w:rsidR="0089012D" w:rsidRPr="00776F9B" w:rsidRDefault="0089012D" w:rsidP="00E1436C">
      <w:pPr>
        <w:pStyle w:val="Contenudetableau"/>
        <w:ind w:left="360"/>
        <w:rPr>
          <w:color w:val="0000FF"/>
          <w:lang w:val="en-GB"/>
        </w:rPr>
      </w:pPr>
    </w:p>
    <w:tbl>
      <w:tblPr>
        <w:tblW w:w="8812" w:type="dxa"/>
        <w:tblInd w:w="686" w:type="dxa"/>
        <w:tblLayout w:type="fixed"/>
        <w:tblCellMar>
          <w:top w:w="55" w:type="dxa"/>
          <w:left w:w="55" w:type="dxa"/>
          <w:bottom w:w="55" w:type="dxa"/>
          <w:right w:w="55" w:type="dxa"/>
        </w:tblCellMar>
        <w:tblLook w:val="0000" w:firstRow="0" w:lastRow="0" w:firstColumn="0" w:lastColumn="0" w:noHBand="0" w:noVBand="0"/>
      </w:tblPr>
      <w:tblGrid>
        <w:gridCol w:w="4177"/>
        <w:gridCol w:w="4635"/>
      </w:tblGrid>
      <w:tr w:rsidR="00B84676" w:rsidRPr="00776F9B" w14:paraId="28C34691" w14:textId="77777777" w:rsidTr="00E1436C">
        <w:tc>
          <w:tcPr>
            <w:tcW w:w="4177" w:type="dxa"/>
            <w:shd w:val="clear" w:color="auto" w:fill="auto"/>
          </w:tcPr>
          <w:p w14:paraId="7C1A05A8" w14:textId="77777777" w:rsidR="00B84676" w:rsidRPr="00776F9B" w:rsidRDefault="00B84676" w:rsidP="00887EBC">
            <w:pPr>
              <w:pStyle w:val="Answersbulleted"/>
              <w:numPr>
                <w:ilvl w:val="0"/>
                <w:numId w:val="0"/>
              </w:numPr>
              <w:tabs>
                <w:tab w:val="left" w:pos="728"/>
                <w:tab w:val="right" w:leader="dot" w:pos="9694"/>
              </w:tabs>
              <w:snapToGrid w:val="0"/>
              <w:ind w:firstLine="157"/>
              <w:jc w:val="left"/>
              <w:rPr>
                <w:b/>
                <w:bCs/>
                <w:lang w:val="en-GB"/>
              </w:rPr>
            </w:pPr>
          </w:p>
          <w:p w14:paraId="00E9D658" w14:textId="77777777" w:rsidR="00B84676" w:rsidRPr="00776F9B" w:rsidRDefault="00B84676" w:rsidP="00887EBC">
            <w:pPr>
              <w:pStyle w:val="Answersbulleted"/>
              <w:numPr>
                <w:ilvl w:val="0"/>
                <w:numId w:val="0"/>
              </w:numPr>
              <w:tabs>
                <w:tab w:val="left" w:pos="728"/>
                <w:tab w:val="right" w:leader="dot" w:pos="9694"/>
              </w:tabs>
              <w:snapToGrid w:val="0"/>
              <w:ind w:firstLine="157"/>
              <w:jc w:val="left"/>
              <w:rPr>
                <w:b/>
                <w:bCs/>
                <w:lang w:val="en-GB"/>
              </w:rPr>
            </w:pPr>
          </w:p>
          <w:p w14:paraId="1857E950" w14:textId="6FD5966F" w:rsidR="00B84676" w:rsidRPr="00776F9B" w:rsidRDefault="00001FE4" w:rsidP="00887EBC">
            <w:pPr>
              <w:pStyle w:val="Answersbulleted"/>
              <w:numPr>
                <w:ilvl w:val="0"/>
                <w:numId w:val="0"/>
              </w:numPr>
              <w:tabs>
                <w:tab w:val="left" w:pos="728"/>
                <w:tab w:val="right" w:leader="dot" w:pos="9694"/>
              </w:tabs>
              <w:snapToGrid w:val="0"/>
              <w:ind w:firstLine="157"/>
              <w:jc w:val="left"/>
              <w:rPr>
                <w:rFonts w:ascii="Webdings" w:eastAsia="Webdings" w:hAnsi="Webdings" w:cs="Webdings"/>
                <w:lang w:val="en-GB"/>
              </w:rPr>
            </w:pPr>
            <w:r w:rsidRPr="00776F9B">
              <w:rPr>
                <w:b/>
                <w:bCs/>
                <w:lang w:val="en-GB"/>
              </w:rPr>
              <w:t>Company size</w:t>
            </w:r>
          </w:p>
        </w:tc>
        <w:tc>
          <w:tcPr>
            <w:tcW w:w="4635" w:type="dxa"/>
            <w:tcBorders>
              <w:left w:val="single" w:sz="1" w:space="0" w:color="000000"/>
            </w:tcBorders>
            <w:shd w:val="clear" w:color="auto" w:fill="auto"/>
          </w:tcPr>
          <w:p w14:paraId="7F9E50F7" w14:textId="77777777" w:rsidR="00B84676" w:rsidRPr="00776F9B" w:rsidRDefault="00B84676" w:rsidP="00B84676">
            <w:pPr>
              <w:pStyle w:val="Answers"/>
              <w:snapToGrid w:val="0"/>
              <w:ind w:left="0"/>
              <w:rPr>
                <w:rFonts w:ascii="Webdings" w:eastAsia="Webdings" w:hAnsi="Webdings" w:cs="Webdings"/>
                <w:lang w:val="en-GB"/>
              </w:rPr>
            </w:pPr>
          </w:p>
          <w:p w14:paraId="2C493DC8" w14:textId="6CB77BC8" w:rsidR="00CA2214" w:rsidRPr="00911FB4" w:rsidRDefault="0024137C" w:rsidP="00911FB4">
            <w:pPr>
              <w:pStyle w:val="Answers"/>
              <w:numPr>
                <w:ilvl w:val="0"/>
                <w:numId w:val="29"/>
              </w:numPr>
              <w:rPr>
                <w:rFonts w:ascii="Webdings" w:eastAsia="Webdings" w:hAnsi="Webdings" w:cs="Webdings"/>
                <w:lang w:val="en-GB"/>
              </w:rPr>
            </w:pPr>
            <w:r w:rsidRPr="00776F9B">
              <w:rPr>
                <w:lang w:val="en-GB"/>
              </w:rPr>
              <w:t>VSE</w:t>
            </w:r>
            <w:r w:rsidR="00654E2C" w:rsidRPr="00776F9B">
              <w:rPr>
                <w:lang w:val="en-GB"/>
              </w:rPr>
              <w:t xml:space="preserve"> (micro-</w:t>
            </w:r>
            <w:r w:rsidR="00DE318B" w:rsidRPr="00776F9B">
              <w:rPr>
                <w:lang w:val="en-GB"/>
              </w:rPr>
              <w:t>enterprise</w:t>
            </w:r>
            <w:r w:rsidR="00795653" w:rsidRPr="00776F9B">
              <w:rPr>
                <w:lang w:val="en-GB"/>
              </w:rPr>
              <w:t>)</w:t>
            </w:r>
            <w:r w:rsidR="00911FB4">
              <w:rPr>
                <w:lang w:val="en-GB"/>
              </w:rPr>
              <w:t xml:space="preserve"> / </w:t>
            </w:r>
            <w:r w:rsidR="00CA2214" w:rsidRPr="00911FB4">
              <w:rPr>
                <w:lang w:val="en-GB"/>
              </w:rPr>
              <w:t>SE</w:t>
            </w:r>
          </w:p>
          <w:p w14:paraId="36A1F724" w14:textId="1BF20082" w:rsidR="00F540E9" w:rsidRPr="00776F9B" w:rsidRDefault="00F540E9" w:rsidP="002D1676">
            <w:pPr>
              <w:pStyle w:val="Answers"/>
              <w:numPr>
                <w:ilvl w:val="0"/>
                <w:numId w:val="29"/>
              </w:numPr>
              <w:rPr>
                <w:rFonts w:ascii="Webdings" w:eastAsia="Webdings" w:hAnsi="Webdings" w:cs="Webdings"/>
                <w:lang w:val="en-GB"/>
              </w:rPr>
            </w:pPr>
            <w:r w:rsidRPr="00776F9B">
              <w:rPr>
                <w:lang w:val="en-GB"/>
              </w:rPr>
              <w:t>ME</w:t>
            </w:r>
          </w:p>
          <w:p w14:paraId="2E0A4B7A" w14:textId="4638F237" w:rsidR="00DE64AD" w:rsidRPr="00776F9B" w:rsidRDefault="00DE64AD" w:rsidP="002D1676">
            <w:pPr>
              <w:pStyle w:val="Answers"/>
              <w:numPr>
                <w:ilvl w:val="0"/>
                <w:numId w:val="29"/>
              </w:numPr>
              <w:rPr>
                <w:rFonts w:ascii="Webdings" w:eastAsia="Webdings" w:hAnsi="Webdings" w:cs="Webdings"/>
                <w:lang w:val="en-GB"/>
              </w:rPr>
            </w:pPr>
            <w:r w:rsidRPr="00776F9B">
              <w:rPr>
                <w:lang w:val="en-GB"/>
              </w:rPr>
              <w:t>LE</w:t>
            </w:r>
          </w:p>
          <w:p w14:paraId="4538A29D" w14:textId="66CA0BB1" w:rsidR="00B84676" w:rsidRPr="00776F9B" w:rsidRDefault="00B84676" w:rsidP="00887EBC">
            <w:pPr>
              <w:pStyle w:val="Answers"/>
              <w:rPr>
                <w:lang w:val="en-GB"/>
              </w:rPr>
            </w:pPr>
          </w:p>
        </w:tc>
      </w:tr>
    </w:tbl>
    <w:p w14:paraId="010B0B5C" w14:textId="77777777" w:rsidR="00B84676" w:rsidRPr="00776F9B" w:rsidRDefault="00B84676" w:rsidP="00E1436C">
      <w:pPr>
        <w:ind w:left="360"/>
        <w:rPr>
          <w:lang w:val="en-GB"/>
        </w:rPr>
      </w:pPr>
    </w:p>
    <w:p w14:paraId="4D19A341" w14:textId="63294987" w:rsidR="00B84676" w:rsidRPr="00776F9B" w:rsidRDefault="00542585" w:rsidP="00105B24">
      <w:pPr>
        <w:pStyle w:val="Titre2"/>
        <w:rPr>
          <w:lang w:val="en-GB"/>
        </w:rPr>
      </w:pPr>
      <w:bookmarkStart w:id="15" w:name="_Toc89078298"/>
      <w:r w:rsidRPr="00776F9B">
        <w:rPr>
          <w:lang w:val="en-GB"/>
        </w:rPr>
        <w:t>Financial details</w:t>
      </w:r>
      <w:bookmarkEnd w:id="15"/>
      <w:r w:rsidR="00105B24" w:rsidRPr="00776F9B">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8E7789" w:rsidRPr="00287B1D" w14:paraId="74B8590B" w14:textId="77777777" w:rsidTr="009F0739">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26751521" w14:textId="77777777" w:rsidR="008E7789" w:rsidRPr="00776F9B" w:rsidRDefault="008E7789" w:rsidP="009F0739">
            <w:pPr>
              <w:pStyle w:val="Contenudetableau"/>
              <w:snapToGrid w:val="0"/>
              <w:ind w:right="27"/>
              <w:rPr>
                <w:lang w:val="en-GB"/>
              </w:rPr>
            </w:pPr>
            <w:r w:rsidRPr="00776F9B">
              <w:rPr>
                <w:b/>
                <w:color w:val="0000FF"/>
                <w:lang w:val="en-GB"/>
              </w:rPr>
              <w:t>Explanatory note to be deleted</w:t>
            </w:r>
          </w:p>
        </w:tc>
      </w:tr>
      <w:tr w:rsidR="008E7789" w:rsidRPr="002D3372" w14:paraId="04444EC9" w14:textId="77777777" w:rsidTr="009F0739">
        <w:tc>
          <w:tcPr>
            <w:tcW w:w="9498" w:type="dxa"/>
            <w:tcBorders>
              <w:left w:val="single" w:sz="1" w:space="0" w:color="000000"/>
              <w:bottom w:val="single" w:sz="1" w:space="0" w:color="000000"/>
              <w:right w:val="single" w:sz="1" w:space="0" w:color="000000"/>
            </w:tcBorders>
            <w:shd w:val="clear" w:color="auto" w:fill="auto"/>
          </w:tcPr>
          <w:p w14:paraId="61B3FD6A" w14:textId="77777777" w:rsidR="008E7789" w:rsidRPr="00776F9B" w:rsidRDefault="00387F5B" w:rsidP="00387F5B">
            <w:pPr>
              <w:widowControl w:val="0"/>
              <w:suppressLineNumbers/>
              <w:suppressAutoHyphens/>
              <w:snapToGrid w:val="0"/>
              <w:spacing w:after="0" w:line="240" w:lineRule="auto"/>
              <w:jc w:val="both"/>
              <w:rPr>
                <w:rFonts w:eastAsia="SimSun" w:cs="Mangal"/>
                <w:color w:val="0000FF"/>
                <w:kern w:val="1"/>
                <w:szCs w:val="24"/>
                <w:lang w:val="en-GB" w:eastAsia="zh-CN" w:bidi="hi-IN"/>
              </w:rPr>
            </w:pPr>
            <w:r w:rsidRPr="00387F5B">
              <w:rPr>
                <w:rFonts w:eastAsia="SimSun" w:cs="Mangal"/>
                <w:color w:val="0000FF"/>
                <w:kern w:val="1"/>
                <w:szCs w:val="24"/>
                <w:lang w:val="en-GB" w:eastAsia="zh-CN" w:bidi="hi-IN"/>
              </w:rPr>
              <w:t>Attach a copy of your last filed balance sheet/profit and loss account (if available) as an attachment. Also state the expected results for the current financial year.</w:t>
            </w:r>
          </w:p>
          <w:p w14:paraId="05400674" w14:textId="4226B329" w:rsidR="00387F5B" w:rsidRPr="00776F9B" w:rsidRDefault="00387F5B" w:rsidP="00387F5B">
            <w:pPr>
              <w:widowControl w:val="0"/>
              <w:suppressLineNumbers/>
              <w:suppressAutoHyphens/>
              <w:snapToGrid w:val="0"/>
              <w:spacing w:after="0" w:line="240" w:lineRule="auto"/>
              <w:jc w:val="both"/>
              <w:rPr>
                <w:rFonts w:eastAsia="SimSun" w:cs="Mangal"/>
                <w:color w:val="0000FF"/>
                <w:kern w:val="1"/>
                <w:szCs w:val="24"/>
                <w:lang w:val="en-GB" w:eastAsia="zh-CN" w:bidi="hi-IN"/>
              </w:rPr>
            </w:pPr>
          </w:p>
        </w:tc>
      </w:tr>
    </w:tbl>
    <w:p w14:paraId="79E50A1E" w14:textId="77777777" w:rsidR="00272926" w:rsidRPr="00776F9B" w:rsidRDefault="00272926" w:rsidP="00425782">
      <w:pPr>
        <w:rPr>
          <w:i/>
          <w:iCs/>
          <w:sz w:val="16"/>
          <w:szCs w:val="16"/>
          <w:lang w:val="en-GB"/>
        </w:rPr>
      </w:pPr>
    </w:p>
    <w:p w14:paraId="37AFC443" w14:textId="187B264D" w:rsidR="00F9494D" w:rsidRPr="00776F9B" w:rsidRDefault="006C7397" w:rsidP="00922EC9">
      <w:pPr>
        <w:pStyle w:val="Titre2"/>
        <w:rPr>
          <w:lang w:val="en-GB"/>
        </w:rPr>
      </w:pPr>
      <w:bookmarkStart w:id="16" w:name="_Toc80352487"/>
      <w:bookmarkStart w:id="17" w:name="_Toc89078299"/>
      <w:r w:rsidRPr="00776F9B">
        <w:rPr>
          <w:lang w:val="en-GB"/>
        </w:rPr>
        <w:t>Financial aid from public authorities</w:t>
      </w:r>
      <w:bookmarkEnd w:id="16"/>
      <w:bookmarkEnd w:id="17"/>
      <w:r w:rsidR="00DB538A" w:rsidRPr="00776F9B">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8922C1" w:rsidRPr="00287B1D" w14:paraId="698F9E9A" w14:textId="77777777" w:rsidTr="00B74D0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25452B01" w14:textId="16DB698D" w:rsidR="008922C1" w:rsidRPr="00776F9B" w:rsidRDefault="008922C1" w:rsidP="008922C1">
            <w:pPr>
              <w:pStyle w:val="Contenudetableau"/>
              <w:snapToGrid w:val="0"/>
              <w:rPr>
                <w:lang w:val="en-GB"/>
              </w:rPr>
            </w:pPr>
            <w:r w:rsidRPr="00776F9B">
              <w:rPr>
                <w:b/>
                <w:color w:val="0000FF"/>
                <w:lang w:val="en-GB"/>
              </w:rPr>
              <w:t>Explanatory note to be deleted</w:t>
            </w:r>
          </w:p>
        </w:tc>
      </w:tr>
      <w:tr w:rsidR="00DB538A" w:rsidRPr="002D3372" w14:paraId="7991D316" w14:textId="77777777" w:rsidTr="00B74D0F">
        <w:tc>
          <w:tcPr>
            <w:tcW w:w="9498" w:type="dxa"/>
            <w:tcBorders>
              <w:left w:val="single" w:sz="1" w:space="0" w:color="000000"/>
              <w:bottom w:val="single" w:sz="1" w:space="0" w:color="000000"/>
              <w:right w:val="single" w:sz="1" w:space="0" w:color="000000"/>
            </w:tcBorders>
            <w:shd w:val="clear" w:color="auto" w:fill="auto"/>
          </w:tcPr>
          <w:p w14:paraId="022A359F" w14:textId="0155E50A" w:rsidR="00E4183D" w:rsidRPr="00776F9B" w:rsidRDefault="00E4183D" w:rsidP="00E4183D">
            <w:pPr>
              <w:pStyle w:val="Contenudetableau"/>
              <w:snapToGrid w:val="0"/>
              <w:rPr>
                <w:color w:val="0000FF"/>
                <w:lang w:val="en-GB"/>
              </w:rPr>
            </w:pPr>
            <w:r w:rsidRPr="00776F9B">
              <w:rPr>
                <w:color w:val="0000FF"/>
                <w:lang w:val="en-GB"/>
              </w:rPr>
              <w:t xml:space="preserve">Indicate all the aid that the company has received </w:t>
            </w:r>
            <w:r w:rsidRPr="00776F9B">
              <w:rPr>
                <w:b/>
                <w:bCs/>
                <w:color w:val="0000FF"/>
                <w:lang w:val="en-GB"/>
              </w:rPr>
              <w:t>over the last five years</w:t>
            </w:r>
            <w:r w:rsidRPr="00776F9B">
              <w:rPr>
                <w:color w:val="0000FF"/>
                <w:lang w:val="en-GB"/>
              </w:rPr>
              <w:t xml:space="preserve"> or that it currently receives at the regional, federal, and European level. </w:t>
            </w:r>
          </w:p>
          <w:p w14:paraId="2857BA87" w14:textId="77777777" w:rsidR="00E4183D" w:rsidRPr="00776F9B" w:rsidRDefault="00E4183D" w:rsidP="00E4183D">
            <w:pPr>
              <w:pStyle w:val="Contenudetableau"/>
              <w:snapToGrid w:val="0"/>
              <w:rPr>
                <w:color w:val="0000FF"/>
                <w:lang w:val="en-GB"/>
              </w:rPr>
            </w:pPr>
          </w:p>
          <w:p w14:paraId="489B9580" w14:textId="5BC7F4F8" w:rsidR="00E4183D" w:rsidRPr="00776F9B" w:rsidRDefault="00E4183D" w:rsidP="00E4183D">
            <w:pPr>
              <w:pStyle w:val="Contenudetableau"/>
              <w:snapToGrid w:val="0"/>
              <w:rPr>
                <w:b/>
                <w:color w:val="0000FF"/>
                <w:lang w:val="en-GB"/>
              </w:rPr>
            </w:pPr>
            <w:r w:rsidRPr="00776F9B">
              <w:rPr>
                <w:b/>
                <w:color w:val="0000FF"/>
                <w:lang w:val="en-GB"/>
              </w:rPr>
              <w:t xml:space="preserve">Also indicate any aid </w:t>
            </w:r>
            <w:r w:rsidR="00D254B4" w:rsidRPr="00776F9B">
              <w:rPr>
                <w:b/>
                <w:color w:val="0000FF"/>
                <w:lang w:val="en-GB"/>
              </w:rPr>
              <w:t>that</w:t>
            </w:r>
            <w:r w:rsidRPr="00776F9B">
              <w:rPr>
                <w:b/>
                <w:color w:val="0000FF"/>
                <w:lang w:val="en-GB"/>
              </w:rPr>
              <w:t xml:space="preserve"> the company is currently applying for, even if there has not yet been any decision regarding the allocation of this aid. </w:t>
            </w:r>
          </w:p>
          <w:p w14:paraId="13C332C8" w14:textId="77777777" w:rsidR="00E4183D" w:rsidRPr="00776F9B" w:rsidRDefault="00E4183D" w:rsidP="00E4183D">
            <w:pPr>
              <w:pStyle w:val="Contenudetableau"/>
              <w:rPr>
                <w:color w:val="0000FF"/>
                <w:lang w:val="en-GB"/>
              </w:rPr>
            </w:pPr>
          </w:p>
          <w:p w14:paraId="7C7CC59F" w14:textId="109214ED" w:rsidR="00DB538A" w:rsidRPr="00776F9B" w:rsidRDefault="00E4183D" w:rsidP="00E4183D">
            <w:pPr>
              <w:pStyle w:val="Contenudetableau"/>
              <w:rPr>
                <w:color w:val="0000FF"/>
                <w:lang w:val="en-GB"/>
              </w:rPr>
            </w:pPr>
            <w:r w:rsidRPr="00776F9B">
              <w:rPr>
                <w:color w:val="0000FF"/>
                <w:lang w:val="en-GB"/>
              </w:rPr>
              <w:t xml:space="preserve">Specify the purpose of the aid, the amount, the intervention </w:t>
            </w:r>
            <w:r w:rsidR="00D254B4" w:rsidRPr="00776F9B">
              <w:rPr>
                <w:color w:val="0000FF"/>
                <w:lang w:val="en-GB"/>
              </w:rPr>
              <w:t>rate,</w:t>
            </w:r>
            <w:r w:rsidRPr="00776F9B">
              <w:rPr>
                <w:color w:val="0000FF"/>
                <w:lang w:val="en-GB"/>
              </w:rPr>
              <w:t xml:space="preserve"> and the applicable </w:t>
            </w:r>
            <w:r w:rsidR="00D254B4" w:rsidRPr="00776F9B">
              <w:rPr>
                <w:color w:val="0000FF"/>
                <w:lang w:val="en-GB"/>
              </w:rPr>
              <w:t>period.</w:t>
            </w:r>
          </w:p>
          <w:p w14:paraId="366270E5" w14:textId="66E895A5" w:rsidR="00B42E22" w:rsidRPr="00776F9B" w:rsidRDefault="00B42E22" w:rsidP="00887EBC">
            <w:pPr>
              <w:pStyle w:val="Contenudetableau"/>
              <w:rPr>
                <w:color w:val="0000FF"/>
                <w:lang w:val="en-GB"/>
              </w:rPr>
            </w:pPr>
          </w:p>
        </w:tc>
      </w:tr>
    </w:tbl>
    <w:p w14:paraId="73191B9C" w14:textId="77777777" w:rsidR="00DB538A" w:rsidRPr="00776F9B" w:rsidRDefault="00DB538A" w:rsidP="00E1436C">
      <w:pPr>
        <w:ind w:left="360"/>
        <w:rPr>
          <w:lang w:val="en-GB"/>
        </w:rPr>
      </w:pPr>
    </w:p>
    <w:p w14:paraId="323B5E72" w14:textId="66D79000" w:rsidR="007978D2" w:rsidRPr="00776F9B" w:rsidRDefault="00A119DA" w:rsidP="002D1676">
      <w:pPr>
        <w:pStyle w:val="Titre2"/>
        <w:numPr>
          <w:ilvl w:val="2"/>
          <w:numId w:val="1"/>
        </w:numPr>
        <w:rPr>
          <w:lang w:val="en-GB"/>
        </w:rPr>
      </w:pPr>
      <w:bookmarkStart w:id="18" w:name="_Toc89078300"/>
      <w:r w:rsidRPr="00776F9B">
        <w:rPr>
          <w:lang w:val="en-GB"/>
        </w:rPr>
        <w:t>BCR</w:t>
      </w:r>
      <w:r w:rsidR="00BF5A0F" w:rsidRPr="00776F9B">
        <w:rPr>
          <w:lang w:val="en-GB"/>
        </w:rPr>
        <w:t xml:space="preserve"> aid</w:t>
      </w:r>
      <w:bookmarkEnd w:id="18"/>
      <w:r w:rsidR="00DB538A" w:rsidRPr="00776F9B">
        <w:rPr>
          <w:lang w:val="en-GB"/>
        </w:rPr>
        <w:br/>
      </w:r>
    </w:p>
    <w:p w14:paraId="2AA31B79" w14:textId="77777777" w:rsidR="007978D2" w:rsidRPr="00776F9B" w:rsidRDefault="007978D2" w:rsidP="002D1676">
      <w:pPr>
        <w:keepNext/>
        <w:widowControl w:val="0"/>
        <w:numPr>
          <w:ilvl w:val="0"/>
          <w:numId w:val="14"/>
        </w:numPr>
        <w:shd w:val="clear" w:color="auto" w:fill="FFFFFF"/>
        <w:suppressAutoHyphens/>
        <w:spacing w:after="0" w:line="22" w:lineRule="atLeast"/>
        <w:ind w:left="643"/>
        <w:textAlignment w:val="baseline"/>
        <w:rPr>
          <w:rFonts w:cs="Arial"/>
          <w:b/>
          <w:bCs/>
          <w:szCs w:val="20"/>
          <w:lang w:val="en-GB"/>
        </w:rPr>
      </w:pPr>
      <w:r w:rsidRPr="00776F9B">
        <w:rPr>
          <w:rFonts w:cs="Arial"/>
          <w:b/>
          <w:bCs/>
          <w:szCs w:val="20"/>
          <w:lang w:val="en-GB"/>
        </w:rPr>
        <w:t>Innoviris</w:t>
      </w:r>
    </w:p>
    <w:p w14:paraId="4E61C58D" w14:textId="77777777" w:rsidR="007978D2" w:rsidRPr="00776F9B" w:rsidRDefault="007978D2" w:rsidP="00E1436C">
      <w:pPr>
        <w:keepNext/>
        <w:shd w:val="clear" w:color="auto" w:fill="FFFFFF"/>
        <w:spacing w:line="22" w:lineRule="atLeast"/>
        <w:ind w:left="1080"/>
        <w:textAlignment w:val="baseline"/>
        <w:rPr>
          <w:rFonts w:cs="Arial"/>
          <w:b/>
          <w:bCs/>
          <w:szCs w:val="20"/>
          <w:lang w:val="en-GB"/>
        </w:rPr>
      </w:pPr>
    </w:p>
    <w:tbl>
      <w:tblPr>
        <w:tblStyle w:val="Grilledutableau"/>
        <w:tblW w:w="9214" w:type="dxa"/>
        <w:tblInd w:w="279" w:type="dxa"/>
        <w:tblLook w:val="04A0" w:firstRow="1" w:lastRow="0" w:firstColumn="1" w:lastColumn="0" w:noHBand="0" w:noVBand="1"/>
      </w:tblPr>
      <w:tblGrid>
        <w:gridCol w:w="2056"/>
        <w:gridCol w:w="5540"/>
        <w:gridCol w:w="1618"/>
      </w:tblGrid>
      <w:tr w:rsidR="008802FC" w:rsidRPr="00776F9B" w14:paraId="06480F6B" w14:textId="77777777" w:rsidTr="00B74D0F">
        <w:trPr>
          <w:trHeight w:val="396"/>
        </w:trPr>
        <w:tc>
          <w:tcPr>
            <w:tcW w:w="2056" w:type="dxa"/>
            <w:shd w:val="clear" w:color="auto" w:fill="F2F2F2" w:themeFill="background1" w:themeFillShade="F2"/>
            <w:hideMark/>
          </w:tcPr>
          <w:p w14:paraId="17E48ED6" w14:textId="3B3E595F" w:rsidR="008802FC" w:rsidRPr="00776F9B" w:rsidRDefault="008802FC" w:rsidP="008802FC">
            <w:pPr>
              <w:spacing w:before="100" w:beforeAutospacing="1" w:after="119"/>
              <w:rPr>
                <w:rFonts w:eastAsia="Times New Roman" w:cs="Arial"/>
                <w:lang w:val="en-GB" w:eastAsia="fr-BE"/>
              </w:rPr>
            </w:pPr>
            <w:r w:rsidRPr="00776F9B">
              <w:rPr>
                <w:rFonts w:eastAsia="Times New Roman" w:cs="Arial"/>
                <w:b/>
                <w:bCs/>
                <w:szCs w:val="20"/>
                <w:lang w:val="en-GB" w:eastAsia="fr-BE"/>
              </w:rPr>
              <w:t>File number</w:t>
            </w:r>
          </w:p>
        </w:tc>
        <w:tc>
          <w:tcPr>
            <w:tcW w:w="5540" w:type="dxa"/>
            <w:shd w:val="clear" w:color="auto" w:fill="F2F2F2" w:themeFill="background1" w:themeFillShade="F2"/>
            <w:hideMark/>
          </w:tcPr>
          <w:p w14:paraId="36486EB3" w14:textId="6D623BE8" w:rsidR="008802FC" w:rsidRPr="00776F9B" w:rsidRDefault="008802FC" w:rsidP="008802FC">
            <w:pPr>
              <w:spacing w:before="100" w:beforeAutospacing="1" w:after="119"/>
              <w:rPr>
                <w:rFonts w:eastAsia="Times New Roman" w:cs="Arial"/>
                <w:lang w:val="en-GB" w:eastAsia="fr-BE"/>
              </w:rPr>
            </w:pPr>
            <w:r w:rsidRPr="00776F9B">
              <w:rPr>
                <w:rFonts w:eastAsia="Times New Roman" w:cs="Arial"/>
                <w:b/>
                <w:bCs/>
                <w:szCs w:val="20"/>
                <w:lang w:val="en-GB" w:eastAsia="fr-BE"/>
              </w:rPr>
              <w:t>Project title</w:t>
            </w:r>
          </w:p>
        </w:tc>
        <w:tc>
          <w:tcPr>
            <w:tcW w:w="1618" w:type="dxa"/>
            <w:shd w:val="clear" w:color="auto" w:fill="F2F2F2" w:themeFill="background1" w:themeFillShade="F2"/>
            <w:hideMark/>
          </w:tcPr>
          <w:p w14:paraId="13CBA365" w14:textId="7C4CEFBA" w:rsidR="008802FC" w:rsidRPr="00776F9B" w:rsidRDefault="008802FC" w:rsidP="008802FC">
            <w:pPr>
              <w:spacing w:before="100" w:beforeAutospacing="1" w:after="119"/>
              <w:rPr>
                <w:rFonts w:eastAsia="Times New Roman" w:cs="Arial"/>
                <w:lang w:val="en-GB" w:eastAsia="fr-BE"/>
              </w:rPr>
            </w:pPr>
            <w:r w:rsidRPr="00776F9B">
              <w:rPr>
                <w:rFonts w:eastAsia="Times New Roman" w:cs="Arial"/>
                <w:b/>
                <w:bCs/>
                <w:szCs w:val="20"/>
                <w:lang w:val="en-GB" w:eastAsia="fr-BE"/>
              </w:rPr>
              <w:t>Subsidy (EUR)</w:t>
            </w:r>
          </w:p>
        </w:tc>
      </w:tr>
      <w:tr w:rsidR="00E8162C" w:rsidRPr="00776F9B" w14:paraId="482C98DF" w14:textId="77777777" w:rsidTr="00B74D0F">
        <w:trPr>
          <w:trHeight w:val="396"/>
        </w:trPr>
        <w:tc>
          <w:tcPr>
            <w:tcW w:w="2056" w:type="dxa"/>
            <w:hideMark/>
          </w:tcPr>
          <w:p w14:paraId="1584386B" w14:textId="53DC0325" w:rsidR="00E8162C" w:rsidRPr="00776F9B" w:rsidRDefault="00E8162C" w:rsidP="00E8162C">
            <w:pPr>
              <w:spacing w:before="100" w:beforeAutospacing="1" w:after="119"/>
              <w:jc w:val="center"/>
              <w:rPr>
                <w:rFonts w:eastAsia="Times New Roman" w:cs="Arial"/>
                <w:i/>
                <w:lang w:val="en-GB" w:eastAsia="fr-BE"/>
              </w:rPr>
            </w:pPr>
            <w:r w:rsidRPr="00776F9B">
              <w:rPr>
                <w:rFonts w:eastAsia="Times New Roman" w:cs="Arial"/>
                <w:i/>
                <w:lang w:val="en-GB" w:eastAsia="fr-BE"/>
              </w:rPr>
              <w:t>XXXX</w:t>
            </w:r>
          </w:p>
        </w:tc>
        <w:tc>
          <w:tcPr>
            <w:tcW w:w="5540" w:type="dxa"/>
          </w:tcPr>
          <w:p w14:paraId="0C750B5C" w14:textId="77777777" w:rsidR="00E8162C" w:rsidRPr="00776F9B" w:rsidRDefault="00E8162C" w:rsidP="00E8162C">
            <w:pPr>
              <w:spacing w:before="100" w:beforeAutospacing="1" w:after="119"/>
              <w:ind w:left="360"/>
              <w:rPr>
                <w:rFonts w:eastAsia="Times New Roman" w:cs="Arial"/>
                <w:i/>
                <w:lang w:val="en-GB" w:eastAsia="fr-BE"/>
              </w:rPr>
            </w:pPr>
          </w:p>
        </w:tc>
        <w:tc>
          <w:tcPr>
            <w:tcW w:w="1618" w:type="dxa"/>
          </w:tcPr>
          <w:p w14:paraId="01417B87" w14:textId="2CECC796" w:rsidR="00E8162C" w:rsidRPr="00776F9B" w:rsidRDefault="00E8162C" w:rsidP="00E8162C">
            <w:pPr>
              <w:spacing w:before="100" w:beforeAutospacing="1" w:after="119"/>
              <w:jc w:val="right"/>
              <w:rPr>
                <w:rFonts w:eastAsia="Times New Roman" w:cs="Arial"/>
                <w:i/>
                <w:lang w:val="en-GB" w:eastAsia="fr-BE"/>
              </w:rPr>
            </w:pPr>
            <w:r w:rsidRPr="00776F9B">
              <w:rPr>
                <w:rFonts w:eastAsia="Times New Roman" w:cs="Arial"/>
                <w:i/>
                <w:szCs w:val="20"/>
                <w:lang w:val="en-GB" w:eastAsia="fr-BE"/>
              </w:rPr>
              <w:t>3.000,00 €</w:t>
            </w:r>
          </w:p>
        </w:tc>
      </w:tr>
    </w:tbl>
    <w:p w14:paraId="5B54D18B" w14:textId="77777777" w:rsidR="007978D2" w:rsidRPr="00776F9B" w:rsidRDefault="007978D2" w:rsidP="00E1436C">
      <w:pPr>
        <w:keepNext/>
        <w:shd w:val="clear" w:color="auto" w:fill="FFFFFF"/>
        <w:spacing w:line="22" w:lineRule="atLeast"/>
        <w:ind w:left="360"/>
        <w:textAlignment w:val="baseline"/>
        <w:rPr>
          <w:rFonts w:cs="Arial"/>
          <w:b/>
          <w:bCs/>
          <w:szCs w:val="20"/>
          <w:lang w:val="en-GB"/>
        </w:rPr>
      </w:pPr>
    </w:p>
    <w:p w14:paraId="119425BD" w14:textId="2C50CA8C" w:rsidR="008C44FB" w:rsidRPr="00776F9B" w:rsidRDefault="008C44FB" w:rsidP="002D1676">
      <w:pPr>
        <w:keepNext/>
        <w:widowControl w:val="0"/>
        <w:numPr>
          <w:ilvl w:val="0"/>
          <w:numId w:val="14"/>
        </w:numPr>
        <w:shd w:val="clear" w:color="auto" w:fill="FFFFFF"/>
        <w:suppressAutoHyphens/>
        <w:spacing w:after="0" w:line="22" w:lineRule="atLeast"/>
        <w:ind w:left="643"/>
        <w:textAlignment w:val="baseline"/>
        <w:rPr>
          <w:rFonts w:cs="Arial"/>
          <w:szCs w:val="20"/>
          <w:lang w:val="en-GB"/>
        </w:rPr>
      </w:pPr>
      <w:r w:rsidRPr="00776F9B">
        <w:rPr>
          <w:rFonts w:cs="Arial"/>
          <w:b/>
          <w:lang w:val="en-GB"/>
        </w:rPr>
        <w:t xml:space="preserve">Other aid in the BCR </w:t>
      </w:r>
      <w:r w:rsidRPr="00776F9B">
        <w:rPr>
          <w:rFonts w:cs="Arial"/>
          <w:szCs w:val="20"/>
          <w:lang w:val="en-GB"/>
        </w:rPr>
        <w:t>(Brussels Economy and Employment, BIE, SRIB/</w:t>
      </w:r>
      <w:proofErr w:type="spellStart"/>
      <w:r w:rsidRPr="00776F9B">
        <w:rPr>
          <w:rFonts w:cs="Arial"/>
          <w:szCs w:val="20"/>
          <w:lang w:val="en-GB"/>
        </w:rPr>
        <w:t>Finance.brussels</w:t>
      </w:r>
      <w:proofErr w:type="spellEnd"/>
      <w:r w:rsidRPr="00776F9B">
        <w:rPr>
          <w:rFonts w:cs="Arial"/>
          <w:szCs w:val="20"/>
          <w:lang w:val="en-GB"/>
        </w:rPr>
        <w:t>, SDRB/</w:t>
      </w:r>
      <w:proofErr w:type="spellStart"/>
      <w:r w:rsidRPr="00776F9B">
        <w:rPr>
          <w:rFonts w:cs="Arial"/>
          <w:szCs w:val="20"/>
          <w:lang w:val="en-GB"/>
        </w:rPr>
        <w:t>CityDev</w:t>
      </w:r>
      <w:proofErr w:type="spellEnd"/>
      <w:r w:rsidRPr="00776F9B">
        <w:rPr>
          <w:rFonts w:cs="Arial"/>
          <w:szCs w:val="20"/>
          <w:lang w:val="en-GB"/>
        </w:rPr>
        <w:t>, Participation Fund, Guarantee Fund, etc.)</w:t>
      </w:r>
    </w:p>
    <w:p w14:paraId="44DEEEA3" w14:textId="77777777" w:rsidR="00BB43D7" w:rsidRPr="00776F9B" w:rsidRDefault="00BB43D7" w:rsidP="00E1436C">
      <w:pPr>
        <w:keepNext/>
        <w:widowControl w:val="0"/>
        <w:shd w:val="clear" w:color="auto" w:fill="FFFFFF"/>
        <w:suppressAutoHyphens/>
        <w:spacing w:after="0" w:line="22" w:lineRule="atLeast"/>
        <w:ind w:left="1440"/>
        <w:textAlignment w:val="baseline"/>
        <w:rPr>
          <w:rFonts w:cs="Arial"/>
          <w:szCs w:val="20"/>
          <w:lang w:val="en-GB"/>
        </w:rPr>
      </w:pPr>
    </w:p>
    <w:tbl>
      <w:tblPr>
        <w:tblStyle w:val="Grilledutableau"/>
        <w:tblW w:w="9235" w:type="dxa"/>
        <w:tblInd w:w="279" w:type="dxa"/>
        <w:tblLook w:val="04A0" w:firstRow="1" w:lastRow="0" w:firstColumn="1" w:lastColumn="0" w:noHBand="0" w:noVBand="1"/>
      </w:tblPr>
      <w:tblGrid>
        <w:gridCol w:w="1720"/>
        <w:gridCol w:w="1398"/>
        <w:gridCol w:w="4732"/>
        <w:gridCol w:w="1385"/>
      </w:tblGrid>
      <w:tr w:rsidR="00433548" w:rsidRPr="00776F9B" w14:paraId="0BB903A3" w14:textId="77777777" w:rsidTr="00B74D0F">
        <w:trPr>
          <w:trHeight w:val="316"/>
        </w:trPr>
        <w:tc>
          <w:tcPr>
            <w:tcW w:w="1720" w:type="dxa"/>
            <w:shd w:val="clear" w:color="auto" w:fill="F2F2F2" w:themeFill="background1" w:themeFillShade="F2"/>
            <w:hideMark/>
          </w:tcPr>
          <w:p w14:paraId="0E792091" w14:textId="4D73717C" w:rsidR="00433548" w:rsidRPr="00776F9B" w:rsidRDefault="00433548" w:rsidP="00433548">
            <w:pPr>
              <w:spacing w:before="100" w:beforeAutospacing="1" w:after="119"/>
              <w:rPr>
                <w:rFonts w:eastAsia="Times New Roman" w:cs="Arial"/>
                <w:lang w:val="en-GB" w:eastAsia="fr-BE"/>
              </w:rPr>
            </w:pPr>
            <w:r w:rsidRPr="00776F9B">
              <w:rPr>
                <w:rFonts w:eastAsia="Times New Roman" w:cs="Arial"/>
                <w:b/>
                <w:bCs/>
                <w:szCs w:val="20"/>
                <w:lang w:val="en-GB" w:eastAsia="fr-BE"/>
              </w:rPr>
              <w:t>Authority</w:t>
            </w:r>
          </w:p>
        </w:tc>
        <w:tc>
          <w:tcPr>
            <w:tcW w:w="1398" w:type="dxa"/>
            <w:shd w:val="clear" w:color="auto" w:fill="F2F2F2" w:themeFill="background1" w:themeFillShade="F2"/>
            <w:hideMark/>
          </w:tcPr>
          <w:p w14:paraId="57E30AA1" w14:textId="779FD4E9" w:rsidR="00433548" w:rsidRPr="00776F9B" w:rsidRDefault="00433548" w:rsidP="00433548">
            <w:pPr>
              <w:spacing w:before="100" w:beforeAutospacing="1" w:after="119"/>
              <w:rPr>
                <w:rFonts w:eastAsia="Times New Roman" w:cs="Arial"/>
                <w:lang w:val="en-GB" w:eastAsia="fr-BE"/>
              </w:rPr>
            </w:pPr>
            <w:r w:rsidRPr="00776F9B">
              <w:rPr>
                <w:rFonts w:eastAsia="Times New Roman" w:cs="Arial"/>
                <w:b/>
                <w:bCs/>
                <w:szCs w:val="20"/>
                <w:lang w:val="en-GB" w:eastAsia="fr-BE"/>
              </w:rPr>
              <w:t>File number</w:t>
            </w:r>
          </w:p>
        </w:tc>
        <w:tc>
          <w:tcPr>
            <w:tcW w:w="4732" w:type="dxa"/>
            <w:shd w:val="clear" w:color="auto" w:fill="F2F2F2" w:themeFill="background1" w:themeFillShade="F2"/>
          </w:tcPr>
          <w:p w14:paraId="23725D7B" w14:textId="30DCC65F" w:rsidR="00433548" w:rsidRPr="00776F9B" w:rsidRDefault="00433548" w:rsidP="00433548">
            <w:pPr>
              <w:spacing w:before="100" w:beforeAutospacing="1" w:after="119"/>
              <w:rPr>
                <w:rFonts w:eastAsia="Times New Roman" w:cs="Arial"/>
                <w:b/>
                <w:bCs/>
                <w:szCs w:val="20"/>
                <w:lang w:val="en-GB" w:eastAsia="fr-BE"/>
              </w:rPr>
            </w:pPr>
            <w:r w:rsidRPr="00776F9B">
              <w:rPr>
                <w:rFonts w:eastAsia="Times New Roman" w:cs="Arial"/>
                <w:b/>
                <w:bCs/>
                <w:szCs w:val="20"/>
                <w:lang w:val="en-GB" w:eastAsia="fr-BE"/>
              </w:rPr>
              <w:t>Grant (+ period)</w:t>
            </w:r>
          </w:p>
        </w:tc>
        <w:tc>
          <w:tcPr>
            <w:tcW w:w="1385" w:type="dxa"/>
            <w:shd w:val="clear" w:color="auto" w:fill="F2F2F2" w:themeFill="background1" w:themeFillShade="F2"/>
            <w:hideMark/>
          </w:tcPr>
          <w:p w14:paraId="3C1BA5EB" w14:textId="0ECEE177" w:rsidR="00433548" w:rsidRPr="00776F9B" w:rsidRDefault="00433548" w:rsidP="00433548">
            <w:pPr>
              <w:spacing w:before="100" w:beforeAutospacing="1" w:after="119"/>
              <w:rPr>
                <w:rFonts w:eastAsia="Times New Roman" w:cs="Arial"/>
                <w:lang w:val="en-GB" w:eastAsia="fr-BE"/>
              </w:rPr>
            </w:pPr>
            <w:r w:rsidRPr="00776F9B">
              <w:rPr>
                <w:rFonts w:eastAsia="Times New Roman" w:cs="Arial"/>
                <w:b/>
                <w:bCs/>
                <w:szCs w:val="20"/>
                <w:lang w:val="en-GB" w:eastAsia="fr-BE"/>
              </w:rPr>
              <w:t>Subsidy (EUR)</w:t>
            </w:r>
          </w:p>
        </w:tc>
      </w:tr>
      <w:tr w:rsidR="00095DF8" w:rsidRPr="00776F9B" w14:paraId="11F2D2CC" w14:textId="77777777" w:rsidTr="00B74D0F">
        <w:trPr>
          <w:trHeight w:val="316"/>
        </w:trPr>
        <w:tc>
          <w:tcPr>
            <w:tcW w:w="1720" w:type="dxa"/>
            <w:hideMark/>
          </w:tcPr>
          <w:p w14:paraId="53CD40D5" w14:textId="1F714FA9" w:rsidR="00095DF8" w:rsidRPr="00776F9B" w:rsidRDefault="00095DF8" w:rsidP="00095DF8">
            <w:pPr>
              <w:spacing w:before="100" w:beforeAutospacing="1" w:after="119"/>
              <w:rPr>
                <w:rFonts w:eastAsia="Times New Roman" w:cs="Arial"/>
                <w:i/>
                <w:lang w:val="en-GB" w:eastAsia="fr-BE"/>
              </w:rPr>
            </w:pPr>
            <w:r w:rsidRPr="00776F9B">
              <w:rPr>
                <w:rFonts w:eastAsia="Times New Roman" w:cs="Arial"/>
                <w:i/>
                <w:szCs w:val="20"/>
                <w:lang w:val="en-GB" w:eastAsia="fr-BE"/>
              </w:rPr>
              <w:t>Admin Eco &amp; Emplo</w:t>
            </w:r>
            <w:r w:rsidR="003B43D0" w:rsidRPr="00776F9B">
              <w:rPr>
                <w:rFonts w:eastAsia="Times New Roman" w:cs="Arial"/>
                <w:i/>
                <w:szCs w:val="20"/>
                <w:lang w:val="en-GB" w:eastAsia="fr-BE"/>
              </w:rPr>
              <w:t>yment</w:t>
            </w:r>
          </w:p>
        </w:tc>
        <w:tc>
          <w:tcPr>
            <w:tcW w:w="1398" w:type="dxa"/>
          </w:tcPr>
          <w:p w14:paraId="043D0333" w14:textId="18C67FF8" w:rsidR="00095DF8" w:rsidRPr="00776F9B" w:rsidRDefault="00095DF8" w:rsidP="00095DF8">
            <w:pPr>
              <w:spacing w:before="100" w:beforeAutospacing="1" w:after="119"/>
              <w:ind w:left="360"/>
              <w:rPr>
                <w:rFonts w:eastAsia="Times New Roman" w:cs="Arial"/>
                <w:i/>
                <w:lang w:val="en-GB" w:eastAsia="fr-BE"/>
              </w:rPr>
            </w:pPr>
            <w:r w:rsidRPr="00776F9B">
              <w:rPr>
                <w:rFonts w:eastAsia="Times New Roman" w:cs="Arial"/>
                <w:i/>
                <w:lang w:val="en-GB" w:eastAsia="fr-BE"/>
              </w:rPr>
              <w:t>XXXX</w:t>
            </w:r>
          </w:p>
        </w:tc>
        <w:tc>
          <w:tcPr>
            <w:tcW w:w="4732" w:type="dxa"/>
          </w:tcPr>
          <w:p w14:paraId="41E38857" w14:textId="243A6C3F" w:rsidR="00095DF8" w:rsidRPr="00776F9B" w:rsidRDefault="00095DF8" w:rsidP="00095DF8">
            <w:pPr>
              <w:spacing w:before="100" w:beforeAutospacing="1" w:after="119"/>
              <w:rPr>
                <w:rFonts w:eastAsia="Times New Roman" w:cs="Arial"/>
                <w:i/>
                <w:lang w:val="en-GB" w:eastAsia="fr-BE"/>
              </w:rPr>
            </w:pPr>
            <w:r w:rsidRPr="00776F9B">
              <w:rPr>
                <w:rFonts w:eastAsia="Times New Roman" w:cs="Arial"/>
                <w:i/>
                <w:szCs w:val="20"/>
                <w:lang w:val="en-GB" w:eastAsia="fr-BE"/>
              </w:rPr>
              <w:t>Training subsidies</w:t>
            </w:r>
          </w:p>
        </w:tc>
        <w:tc>
          <w:tcPr>
            <w:tcW w:w="1385" w:type="dxa"/>
          </w:tcPr>
          <w:p w14:paraId="33B06A82" w14:textId="66A4F897" w:rsidR="00095DF8" w:rsidRPr="00776F9B" w:rsidRDefault="00095DF8" w:rsidP="00095DF8">
            <w:pPr>
              <w:spacing w:before="100" w:beforeAutospacing="1" w:after="119"/>
              <w:jc w:val="right"/>
              <w:rPr>
                <w:rFonts w:eastAsia="Times New Roman" w:cs="Arial"/>
                <w:i/>
                <w:lang w:val="en-GB" w:eastAsia="fr-BE"/>
              </w:rPr>
            </w:pPr>
            <w:r w:rsidRPr="00776F9B">
              <w:rPr>
                <w:rFonts w:eastAsia="Times New Roman" w:cs="Arial"/>
                <w:i/>
                <w:szCs w:val="20"/>
                <w:lang w:val="en-GB" w:eastAsia="fr-BE"/>
              </w:rPr>
              <w:t>3.000,00 €</w:t>
            </w:r>
          </w:p>
        </w:tc>
      </w:tr>
    </w:tbl>
    <w:p w14:paraId="163C1797" w14:textId="77777777" w:rsidR="004A08E9" w:rsidRPr="00776F9B" w:rsidRDefault="004A08E9" w:rsidP="004A08E9">
      <w:pPr>
        <w:keepNext/>
        <w:shd w:val="clear" w:color="auto" w:fill="FFFFFF"/>
        <w:spacing w:before="100" w:beforeAutospacing="1" w:after="0" w:line="240" w:lineRule="auto"/>
        <w:textAlignment w:val="baseline"/>
        <w:rPr>
          <w:rFonts w:eastAsia="Times New Roman" w:cs="Arial"/>
          <w:b/>
          <w:bCs/>
          <w:szCs w:val="20"/>
          <w:lang w:val="en-GB" w:eastAsia="fr-BE"/>
        </w:rPr>
      </w:pPr>
    </w:p>
    <w:p w14:paraId="29AA97E9" w14:textId="4E265174" w:rsidR="00E8162C" w:rsidRPr="00776F9B" w:rsidRDefault="009A6F80" w:rsidP="002D1676">
      <w:pPr>
        <w:pStyle w:val="Titre2"/>
        <w:numPr>
          <w:ilvl w:val="2"/>
          <w:numId w:val="1"/>
        </w:numPr>
        <w:rPr>
          <w:rFonts w:eastAsia="Times New Roman"/>
          <w:lang w:val="en-GB" w:eastAsia="fr-BE"/>
        </w:rPr>
      </w:pPr>
      <w:bookmarkStart w:id="19" w:name="_Toc89078301"/>
      <w:r w:rsidRPr="00776F9B">
        <w:rPr>
          <w:rFonts w:eastAsia="Times New Roman"/>
          <w:lang w:val="en-GB" w:eastAsia="fr-BE"/>
        </w:rPr>
        <w:t>Other regions / Federal aid</w:t>
      </w:r>
      <w:bookmarkEnd w:id="19"/>
      <w:r w:rsidR="00E218C0" w:rsidRPr="00776F9B">
        <w:rPr>
          <w:rFonts w:eastAsia="Times New Roman"/>
          <w:lang w:val="en-GB" w:eastAsia="fr-BE"/>
        </w:rPr>
        <w:br/>
      </w:r>
    </w:p>
    <w:tbl>
      <w:tblPr>
        <w:tblStyle w:val="Grilledutableau"/>
        <w:tblW w:w="9235" w:type="dxa"/>
        <w:tblInd w:w="279" w:type="dxa"/>
        <w:tblLook w:val="04A0" w:firstRow="1" w:lastRow="0" w:firstColumn="1" w:lastColumn="0" w:noHBand="0" w:noVBand="1"/>
      </w:tblPr>
      <w:tblGrid>
        <w:gridCol w:w="1720"/>
        <w:gridCol w:w="1398"/>
        <w:gridCol w:w="4732"/>
        <w:gridCol w:w="1385"/>
      </w:tblGrid>
      <w:tr w:rsidR="00FF6335" w:rsidRPr="00776F9B" w14:paraId="109523AC" w14:textId="77777777" w:rsidTr="00B74D0F">
        <w:trPr>
          <w:trHeight w:val="316"/>
        </w:trPr>
        <w:tc>
          <w:tcPr>
            <w:tcW w:w="1720" w:type="dxa"/>
            <w:shd w:val="clear" w:color="auto" w:fill="F2F2F2" w:themeFill="background1" w:themeFillShade="F2"/>
            <w:hideMark/>
          </w:tcPr>
          <w:p w14:paraId="404A3203" w14:textId="1D3A48F6" w:rsidR="00FF6335" w:rsidRPr="00776F9B" w:rsidRDefault="00FF6335" w:rsidP="00FF6335">
            <w:pPr>
              <w:spacing w:before="100" w:beforeAutospacing="1" w:after="119"/>
              <w:rPr>
                <w:rFonts w:eastAsia="Times New Roman" w:cs="Arial"/>
                <w:lang w:val="en-GB" w:eastAsia="fr-BE"/>
              </w:rPr>
            </w:pPr>
            <w:r w:rsidRPr="00776F9B">
              <w:rPr>
                <w:rFonts w:eastAsia="Times New Roman" w:cs="Arial"/>
                <w:b/>
                <w:bCs/>
                <w:szCs w:val="20"/>
                <w:lang w:val="en-GB" w:eastAsia="fr-BE"/>
              </w:rPr>
              <w:t>Authority</w:t>
            </w:r>
          </w:p>
        </w:tc>
        <w:tc>
          <w:tcPr>
            <w:tcW w:w="1398" w:type="dxa"/>
            <w:shd w:val="clear" w:color="auto" w:fill="F2F2F2" w:themeFill="background1" w:themeFillShade="F2"/>
            <w:hideMark/>
          </w:tcPr>
          <w:p w14:paraId="796D6FA9" w14:textId="094DEA16" w:rsidR="00FF6335" w:rsidRPr="00776F9B" w:rsidRDefault="00FF6335" w:rsidP="00FF6335">
            <w:pPr>
              <w:spacing w:before="100" w:beforeAutospacing="1" w:after="119"/>
              <w:rPr>
                <w:rFonts w:eastAsia="Times New Roman" w:cs="Arial"/>
                <w:lang w:val="en-GB" w:eastAsia="fr-BE"/>
              </w:rPr>
            </w:pPr>
            <w:r w:rsidRPr="00776F9B">
              <w:rPr>
                <w:rFonts w:eastAsia="Times New Roman" w:cs="Arial"/>
                <w:b/>
                <w:bCs/>
                <w:szCs w:val="20"/>
                <w:lang w:val="en-GB" w:eastAsia="fr-BE"/>
              </w:rPr>
              <w:t>File number</w:t>
            </w:r>
          </w:p>
        </w:tc>
        <w:tc>
          <w:tcPr>
            <w:tcW w:w="4732" w:type="dxa"/>
            <w:shd w:val="clear" w:color="auto" w:fill="F2F2F2" w:themeFill="background1" w:themeFillShade="F2"/>
          </w:tcPr>
          <w:p w14:paraId="76619223" w14:textId="3769E4C7" w:rsidR="00FF6335" w:rsidRPr="00776F9B" w:rsidRDefault="00FF6335" w:rsidP="00FF6335">
            <w:pPr>
              <w:spacing w:before="100" w:beforeAutospacing="1" w:after="119"/>
              <w:rPr>
                <w:rFonts w:eastAsia="Times New Roman" w:cs="Arial"/>
                <w:b/>
                <w:bCs/>
                <w:szCs w:val="20"/>
                <w:lang w:val="en-GB" w:eastAsia="fr-BE"/>
              </w:rPr>
            </w:pPr>
            <w:r w:rsidRPr="00776F9B">
              <w:rPr>
                <w:rFonts w:eastAsia="Times New Roman" w:cs="Arial"/>
                <w:b/>
                <w:bCs/>
                <w:szCs w:val="20"/>
                <w:lang w:val="en-GB" w:eastAsia="fr-BE"/>
              </w:rPr>
              <w:t>Grant (+ period)</w:t>
            </w:r>
          </w:p>
        </w:tc>
        <w:tc>
          <w:tcPr>
            <w:tcW w:w="1385" w:type="dxa"/>
            <w:shd w:val="clear" w:color="auto" w:fill="F2F2F2" w:themeFill="background1" w:themeFillShade="F2"/>
            <w:hideMark/>
          </w:tcPr>
          <w:p w14:paraId="183050B6" w14:textId="1AA0C961" w:rsidR="00FF6335" w:rsidRPr="00776F9B" w:rsidRDefault="00FF6335" w:rsidP="00FF6335">
            <w:pPr>
              <w:spacing w:before="100" w:beforeAutospacing="1" w:after="119"/>
              <w:rPr>
                <w:rFonts w:eastAsia="Times New Roman" w:cs="Arial"/>
                <w:lang w:val="en-GB" w:eastAsia="fr-BE"/>
              </w:rPr>
            </w:pPr>
            <w:r w:rsidRPr="00776F9B">
              <w:rPr>
                <w:rFonts w:eastAsia="Times New Roman" w:cs="Arial"/>
                <w:b/>
                <w:bCs/>
                <w:szCs w:val="20"/>
                <w:lang w:val="en-GB" w:eastAsia="fr-BE"/>
              </w:rPr>
              <w:t>Subsidy (EUR)</w:t>
            </w:r>
          </w:p>
        </w:tc>
      </w:tr>
      <w:tr w:rsidR="00FF6335" w:rsidRPr="00776F9B" w14:paraId="32B46A2A" w14:textId="77777777" w:rsidTr="00B74D0F">
        <w:trPr>
          <w:trHeight w:val="316"/>
        </w:trPr>
        <w:tc>
          <w:tcPr>
            <w:tcW w:w="1720" w:type="dxa"/>
            <w:hideMark/>
          </w:tcPr>
          <w:p w14:paraId="448630E3" w14:textId="1532BD27" w:rsidR="00FF6335" w:rsidRPr="00776F9B" w:rsidRDefault="00FF6335" w:rsidP="00FF6335">
            <w:pPr>
              <w:spacing w:before="100" w:beforeAutospacing="1" w:after="119"/>
              <w:rPr>
                <w:rFonts w:eastAsia="Times New Roman" w:cs="Arial"/>
                <w:i/>
                <w:lang w:val="en-GB" w:eastAsia="fr-BE"/>
              </w:rPr>
            </w:pPr>
            <w:r w:rsidRPr="00776F9B">
              <w:rPr>
                <w:rFonts w:eastAsia="Times New Roman" w:cs="Arial"/>
                <w:i/>
                <w:lang w:val="en-GB" w:eastAsia="fr-BE"/>
              </w:rPr>
              <w:lastRenderedPageBreak/>
              <w:t>Federal</w:t>
            </w:r>
          </w:p>
        </w:tc>
        <w:tc>
          <w:tcPr>
            <w:tcW w:w="1398" w:type="dxa"/>
          </w:tcPr>
          <w:p w14:paraId="6B0E3F2B" w14:textId="4F452B37" w:rsidR="00FF6335" w:rsidRPr="00776F9B" w:rsidRDefault="00FF6335" w:rsidP="00FF6335">
            <w:pPr>
              <w:spacing w:before="100" w:beforeAutospacing="1" w:after="119"/>
              <w:ind w:left="360"/>
              <w:rPr>
                <w:rFonts w:eastAsia="Times New Roman" w:cs="Arial"/>
                <w:i/>
                <w:lang w:val="en-GB" w:eastAsia="fr-BE"/>
              </w:rPr>
            </w:pPr>
            <w:r w:rsidRPr="00776F9B">
              <w:rPr>
                <w:rFonts w:eastAsia="Times New Roman" w:cs="Arial"/>
                <w:i/>
                <w:lang w:val="en-GB" w:eastAsia="fr-BE"/>
              </w:rPr>
              <w:t>XXXX</w:t>
            </w:r>
          </w:p>
        </w:tc>
        <w:tc>
          <w:tcPr>
            <w:tcW w:w="4732" w:type="dxa"/>
          </w:tcPr>
          <w:p w14:paraId="1C9A3222" w14:textId="783BD1B7" w:rsidR="00FF6335" w:rsidRPr="00776F9B" w:rsidRDefault="00FF6335" w:rsidP="00FF6335">
            <w:pPr>
              <w:spacing w:before="100" w:beforeAutospacing="1" w:after="119"/>
              <w:rPr>
                <w:rFonts w:eastAsia="Times New Roman" w:cs="Arial"/>
                <w:i/>
                <w:lang w:val="en-GB" w:eastAsia="fr-BE"/>
              </w:rPr>
            </w:pPr>
            <w:r w:rsidRPr="00776F9B">
              <w:rPr>
                <w:rFonts w:eastAsia="Times New Roman" w:cs="Arial"/>
                <w:i/>
                <w:lang w:val="en-GB" w:eastAsia="fr-BE"/>
              </w:rPr>
              <w:t>Reduction of withholding tax</w:t>
            </w:r>
          </w:p>
        </w:tc>
        <w:tc>
          <w:tcPr>
            <w:tcW w:w="1385" w:type="dxa"/>
          </w:tcPr>
          <w:p w14:paraId="62821033" w14:textId="7553C0A6" w:rsidR="00FF6335" w:rsidRPr="00776F9B" w:rsidRDefault="00FF6335" w:rsidP="00FF6335">
            <w:pPr>
              <w:spacing w:before="100" w:beforeAutospacing="1" w:after="119"/>
              <w:jc w:val="right"/>
              <w:rPr>
                <w:rFonts w:eastAsia="Times New Roman" w:cs="Arial"/>
                <w:i/>
                <w:lang w:val="en-GB" w:eastAsia="fr-BE"/>
              </w:rPr>
            </w:pPr>
            <w:r w:rsidRPr="00776F9B">
              <w:rPr>
                <w:rFonts w:eastAsia="Times New Roman" w:cs="Arial"/>
                <w:i/>
                <w:szCs w:val="20"/>
                <w:lang w:val="en-GB" w:eastAsia="fr-BE"/>
              </w:rPr>
              <w:t>3.000,00 €</w:t>
            </w:r>
          </w:p>
        </w:tc>
      </w:tr>
    </w:tbl>
    <w:p w14:paraId="1BEACEC3" w14:textId="77777777" w:rsidR="007978D2" w:rsidRPr="00776F9B" w:rsidRDefault="007978D2" w:rsidP="00E1436C">
      <w:pPr>
        <w:ind w:left="360"/>
        <w:rPr>
          <w:rFonts w:cs="Arial"/>
          <w:lang w:val="en-GB"/>
        </w:rPr>
      </w:pPr>
    </w:p>
    <w:p w14:paraId="5D6C8E19" w14:textId="6019AA47" w:rsidR="00F9494D" w:rsidRPr="00776F9B" w:rsidRDefault="00F9494D" w:rsidP="002D1676">
      <w:pPr>
        <w:pStyle w:val="Titre2"/>
        <w:numPr>
          <w:ilvl w:val="2"/>
          <w:numId w:val="1"/>
        </w:numPr>
        <w:rPr>
          <w:lang w:val="en-GB"/>
        </w:rPr>
      </w:pPr>
      <w:bookmarkStart w:id="20" w:name="_Toc89078302"/>
      <w:r w:rsidRPr="00776F9B">
        <w:rPr>
          <w:lang w:val="en-GB"/>
        </w:rPr>
        <w:t>EU</w:t>
      </w:r>
      <w:r w:rsidR="000B6977" w:rsidRPr="00776F9B">
        <w:rPr>
          <w:lang w:val="en-GB"/>
        </w:rPr>
        <w:t xml:space="preserve"> aid</w:t>
      </w:r>
      <w:bookmarkEnd w:id="20"/>
    </w:p>
    <w:p w14:paraId="67C02D53" w14:textId="77777777" w:rsidR="00C33DDD" w:rsidRPr="00776F9B" w:rsidRDefault="00C33DDD" w:rsidP="00E1436C">
      <w:pPr>
        <w:ind w:left="360"/>
        <w:rPr>
          <w:rFonts w:cs="Arial"/>
          <w:lang w:val="en-GB"/>
        </w:rPr>
      </w:pPr>
    </w:p>
    <w:tbl>
      <w:tblPr>
        <w:tblStyle w:val="Grilledutableau"/>
        <w:tblW w:w="9235" w:type="dxa"/>
        <w:tblInd w:w="279" w:type="dxa"/>
        <w:tblLook w:val="04A0" w:firstRow="1" w:lastRow="0" w:firstColumn="1" w:lastColumn="0" w:noHBand="0" w:noVBand="1"/>
      </w:tblPr>
      <w:tblGrid>
        <w:gridCol w:w="1895"/>
        <w:gridCol w:w="1386"/>
        <w:gridCol w:w="4586"/>
        <w:gridCol w:w="1368"/>
      </w:tblGrid>
      <w:tr w:rsidR="00211BDA" w:rsidRPr="00776F9B" w14:paraId="7E724949" w14:textId="77777777" w:rsidTr="00B74D0F">
        <w:trPr>
          <w:trHeight w:val="316"/>
        </w:trPr>
        <w:tc>
          <w:tcPr>
            <w:tcW w:w="1895" w:type="dxa"/>
            <w:shd w:val="clear" w:color="auto" w:fill="F2F2F2" w:themeFill="background1" w:themeFillShade="F2"/>
            <w:hideMark/>
          </w:tcPr>
          <w:p w14:paraId="6F267F83" w14:textId="01938F8C" w:rsidR="00211BDA" w:rsidRPr="00776F9B" w:rsidRDefault="00211BDA" w:rsidP="00211BDA">
            <w:pPr>
              <w:spacing w:before="100" w:beforeAutospacing="1" w:after="119"/>
              <w:rPr>
                <w:rFonts w:eastAsia="Times New Roman" w:cs="Arial"/>
                <w:lang w:val="en-GB" w:eastAsia="fr-BE"/>
              </w:rPr>
            </w:pPr>
            <w:r w:rsidRPr="00776F9B">
              <w:rPr>
                <w:rFonts w:eastAsia="Times New Roman" w:cs="Arial"/>
                <w:b/>
                <w:bCs/>
                <w:szCs w:val="20"/>
                <w:lang w:val="en-GB" w:eastAsia="fr-BE"/>
              </w:rPr>
              <w:t>Program</w:t>
            </w:r>
          </w:p>
        </w:tc>
        <w:tc>
          <w:tcPr>
            <w:tcW w:w="1386" w:type="dxa"/>
            <w:shd w:val="clear" w:color="auto" w:fill="F2F2F2" w:themeFill="background1" w:themeFillShade="F2"/>
            <w:hideMark/>
          </w:tcPr>
          <w:p w14:paraId="32F6C04C" w14:textId="5375DEFA" w:rsidR="00211BDA" w:rsidRPr="00776F9B" w:rsidRDefault="00211BDA" w:rsidP="00211BDA">
            <w:pPr>
              <w:spacing w:before="100" w:beforeAutospacing="1" w:after="119"/>
              <w:rPr>
                <w:rFonts w:eastAsia="Times New Roman" w:cs="Arial"/>
                <w:lang w:val="en-GB" w:eastAsia="fr-BE"/>
              </w:rPr>
            </w:pPr>
            <w:r w:rsidRPr="00776F9B">
              <w:rPr>
                <w:rFonts w:eastAsia="Times New Roman" w:cs="Arial"/>
                <w:b/>
                <w:bCs/>
                <w:szCs w:val="20"/>
                <w:lang w:val="en-GB" w:eastAsia="fr-BE"/>
              </w:rPr>
              <w:t>File number</w:t>
            </w:r>
          </w:p>
        </w:tc>
        <w:tc>
          <w:tcPr>
            <w:tcW w:w="4586" w:type="dxa"/>
            <w:shd w:val="clear" w:color="auto" w:fill="F2F2F2" w:themeFill="background1" w:themeFillShade="F2"/>
          </w:tcPr>
          <w:p w14:paraId="3F3BF941" w14:textId="238929EA" w:rsidR="00211BDA" w:rsidRPr="00776F9B" w:rsidRDefault="00211BDA" w:rsidP="00211BDA">
            <w:pPr>
              <w:spacing w:before="100" w:beforeAutospacing="1" w:after="119"/>
              <w:rPr>
                <w:rFonts w:eastAsia="Times New Roman" w:cs="Arial"/>
                <w:b/>
                <w:bCs/>
                <w:szCs w:val="20"/>
                <w:lang w:val="en-GB" w:eastAsia="fr-BE"/>
              </w:rPr>
            </w:pPr>
            <w:r w:rsidRPr="00776F9B">
              <w:rPr>
                <w:rFonts w:eastAsia="Times New Roman" w:cs="Arial"/>
                <w:b/>
                <w:bCs/>
                <w:szCs w:val="20"/>
                <w:lang w:val="en-GB" w:eastAsia="fr-BE"/>
              </w:rPr>
              <w:t>Grant (+ period)</w:t>
            </w:r>
          </w:p>
        </w:tc>
        <w:tc>
          <w:tcPr>
            <w:tcW w:w="1368" w:type="dxa"/>
            <w:shd w:val="clear" w:color="auto" w:fill="F2F2F2" w:themeFill="background1" w:themeFillShade="F2"/>
            <w:hideMark/>
          </w:tcPr>
          <w:p w14:paraId="7AD5FDB0" w14:textId="556AB5FE" w:rsidR="00211BDA" w:rsidRPr="00776F9B" w:rsidRDefault="00211BDA" w:rsidP="00211BDA">
            <w:pPr>
              <w:spacing w:before="100" w:beforeAutospacing="1" w:after="119"/>
              <w:rPr>
                <w:rFonts w:eastAsia="Times New Roman" w:cs="Arial"/>
                <w:lang w:val="en-GB" w:eastAsia="fr-BE"/>
              </w:rPr>
            </w:pPr>
            <w:r w:rsidRPr="00776F9B">
              <w:rPr>
                <w:rFonts w:eastAsia="Times New Roman" w:cs="Arial"/>
                <w:b/>
                <w:bCs/>
                <w:szCs w:val="20"/>
                <w:lang w:val="en-GB" w:eastAsia="fr-BE"/>
              </w:rPr>
              <w:t>Subsidy (EUR)</w:t>
            </w:r>
          </w:p>
        </w:tc>
      </w:tr>
      <w:tr w:rsidR="00211BDA" w:rsidRPr="00776F9B" w14:paraId="51CB04DD" w14:textId="77777777" w:rsidTr="00B74D0F">
        <w:trPr>
          <w:trHeight w:val="316"/>
        </w:trPr>
        <w:tc>
          <w:tcPr>
            <w:tcW w:w="1895" w:type="dxa"/>
            <w:hideMark/>
          </w:tcPr>
          <w:p w14:paraId="01727B92" w14:textId="5BF747F4" w:rsidR="00211BDA" w:rsidRPr="00776F9B" w:rsidRDefault="00211BDA" w:rsidP="00211BDA">
            <w:pPr>
              <w:spacing w:before="100" w:beforeAutospacing="1" w:after="119"/>
              <w:rPr>
                <w:rFonts w:eastAsia="Times New Roman" w:cs="Arial"/>
                <w:i/>
                <w:lang w:val="en-GB" w:eastAsia="fr-BE"/>
              </w:rPr>
            </w:pPr>
          </w:p>
        </w:tc>
        <w:tc>
          <w:tcPr>
            <w:tcW w:w="1386" w:type="dxa"/>
          </w:tcPr>
          <w:p w14:paraId="1FFB41DE" w14:textId="6E5F0D16" w:rsidR="00211BDA" w:rsidRPr="00776F9B" w:rsidRDefault="00211BDA" w:rsidP="00211BDA">
            <w:pPr>
              <w:spacing w:before="100" w:beforeAutospacing="1" w:after="119"/>
              <w:ind w:left="360"/>
              <w:rPr>
                <w:rFonts w:eastAsia="Times New Roman" w:cs="Arial"/>
                <w:i/>
                <w:lang w:val="en-GB" w:eastAsia="fr-BE"/>
              </w:rPr>
            </w:pPr>
            <w:r w:rsidRPr="00776F9B">
              <w:rPr>
                <w:rFonts w:eastAsia="Times New Roman" w:cs="Arial"/>
                <w:i/>
                <w:lang w:val="en-GB" w:eastAsia="fr-BE"/>
              </w:rPr>
              <w:t>XXXX</w:t>
            </w:r>
          </w:p>
        </w:tc>
        <w:tc>
          <w:tcPr>
            <w:tcW w:w="4586" w:type="dxa"/>
          </w:tcPr>
          <w:p w14:paraId="051AB37A" w14:textId="57D74B26" w:rsidR="00211BDA" w:rsidRPr="00776F9B" w:rsidRDefault="00211BDA" w:rsidP="00211BDA">
            <w:pPr>
              <w:spacing w:before="100" w:beforeAutospacing="1" w:after="119"/>
              <w:rPr>
                <w:rFonts w:eastAsia="Times New Roman" w:cs="Arial"/>
                <w:i/>
                <w:lang w:val="en-GB" w:eastAsia="fr-BE"/>
              </w:rPr>
            </w:pPr>
          </w:p>
        </w:tc>
        <w:tc>
          <w:tcPr>
            <w:tcW w:w="1368" w:type="dxa"/>
          </w:tcPr>
          <w:p w14:paraId="6C63F56B" w14:textId="5EF8D528" w:rsidR="00211BDA" w:rsidRPr="00776F9B" w:rsidRDefault="00211BDA" w:rsidP="00211BDA">
            <w:pPr>
              <w:spacing w:before="100" w:beforeAutospacing="1" w:after="119"/>
              <w:jc w:val="right"/>
              <w:rPr>
                <w:rFonts w:eastAsia="Times New Roman" w:cs="Arial"/>
                <w:i/>
                <w:lang w:val="en-GB" w:eastAsia="fr-BE"/>
              </w:rPr>
            </w:pPr>
            <w:r w:rsidRPr="00776F9B">
              <w:rPr>
                <w:rFonts w:eastAsia="Times New Roman" w:cs="Arial"/>
                <w:i/>
                <w:szCs w:val="20"/>
                <w:lang w:val="en-GB" w:eastAsia="fr-BE"/>
              </w:rPr>
              <w:t>3.000,00 €</w:t>
            </w:r>
          </w:p>
        </w:tc>
      </w:tr>
    </w:tbl>
    <w:p w14:paraId="465FC1E7" w14:textId="77777777" w:rsidR="00C33DDD" w:rsidRPr="00776F9B" w:rsidRDefault="00C33DDD" w:rsidP="00E1436C">
      <w:pPr>
        <w:ind w:left="360"/>
        <w:rPr>
          <w:lang w:val="en-GB"/>
        </w:rPr>
      </w:pPr>
    </w:p>
    <w:p w14:paraId="217C438B" w14:textId="094BF4EF" w:rsidR="001911E2" w:rsidRPr="00776F9B" w:rsidRDefault="001911E2" w:rsidP="00091E34">
      <w:pPr>
        <w:spacing w:after="0"/>
        <w:ind w:left="1416"/>
        <w:rPr>
          <w:rFonts w:eastAsia="Webdings" w:cs="Arial"/>
          <w:szCs w:val="20"/>
          <w:lang w:val="en-GB"/>
        </w:rPr>
      </w:pPr>
    </w:p>
    <w:p w14:paraId="530F775E" w14:textId="4E6EA5E3" w:rsidR="00091E34" w:rsidRPr="00776F9B" w:rsidRDefault="00091E34">
      <w:pPr>
        <w:rPr>
          <w:lang w:val="en-GB"/>
        </w:rPr>
      </w:pPr>
      <w:r w:rsidRPr="00776F9B">
        <w:rPr>
          <w:lang w:val="en-GB"/>
        </w:rPr>
        <w:br w:type="page"/>
      </w:r>
    </w:p>
    <w:p w14:paraId="63244593" w14:textId="018E04AE" w:rsidR="00214D89" w:rsidRPr="00776F9B" w:rsidRDefault="00214D89" w:rsidP="00E1436C">
      <w:pPr>
        <w:ind w:left="360"/>
        <w:rPr>
          <w:lang w:val="en-GB"/>
        </w:rPr>
      </w:pPr>
    </w:p>
    <w:p w14:paraId="40562662" w14:textId="440B46A8" w:rsidR="00214D89" w:rsidRPr="00776F9B" w:rsidRDefault="00214D89" w:rsidP="00E1436C">
      <w:pPr>
        <w:ind w:left="360"/>
        <w:rPr>
          <w:lang w:val="en-GB"/>
        </w:rPr>
      </w:pPr>
    </w:p>
    <w:p w14:paraId="7FA28427" w14:textId="18B4C64E" w:rsidR="00214D89" w:rsidRPr="00776F9B" w:rsidRDefault="00214D89" w:rsidP="00E1436C">
      <w:pPr>
        <w:ind w:left="360"/>
        <w:rPr>
          <w:lang w:val="en-GB"/>
        </w:rPr>
      </w:pPr>
    </w:p>
    <w:p w14:paraId="6A2854CE" w14:textId="284A6510" w:rsidR="00214D89" w:rsidRPr="00776F9B" w:rsidRDefault="00214D89" w:rsidP="00E1436C">
      <w:pPr>
        <w:ind w:left="360"/>
        <w:rPr>
          <w:lang w:val="en-GB"/>
        </w:rPr>
      </w:pPr>
    </w:p>
    <w:p w14:paraId="4913E4D0" w14:textId="1B3DDCC7" w:rsidR="00214D89" w:rsidRPr="00776F9B" w:rsidRDefault="00214D89" w:rsidP="00E1436C">
      <w:pPr>
        <w:ind w:left="360"/>
        <w:rPr>
          <w:lang w:val="en-GB"/>
        </w:rPr>
      </w:pPr>
    </w:p>
    <w:p w14:paraId="2F4B7046" w14:textId="7C1EE6D2" w:rsidR="00214D89" w:rsidRPr="00776F9B" w:rsidRDefault="00214D89" w:rsidP="00E1436C">
      <w:pPr>
        <w:ind w:left="360"/>
        <w:rPr>
          <w:lang w:val="en-GB"/>
        </w:rPr>
      </w:pPr>
    </w:p>
    <w:p w14:paraId="488A0BBC" w14:textId="7C5700D3" w:rsidR="00214D89" w:rsidRPr="00776F9B" w:rsidRDefault="00214D89" w:rsidP="00E1436C">
      <w:pPr>
        <w:ind w:left="360"/>
        <w:rPr>
          <w:lang w:val="en-GB"/>
        </w:rPr>
      </w:pPr>
    </w:p>
    <w:p w14:paraId="30C7944B" w14:textId="7C341537" w:rsidR="00214D89" w:rsidRPr="00776F9B" w:rsidRDefault="00214D89" w:rsidP="00E1436C">
      <w:pPr>
        <w:ind w:left="360"/>
        <w:rPr>
          <w:lang w:val="en-GB"/>
        </w:rPr>
      </w:pPr>
    </w:p>
    <w:p w14:paraId="751EDD9B" w14:textId="77777777" w:rsidR="00214D89" w:rsidRPr="00776F9B" w:rsidRDefault="00214D89" w:rsidP="00E1436C">
      <w:pPr>
        <w:ind w:left="360"/>
        <w:rPr>
          <w:lang w:val="en-GB"/>
        </w:rPr>
      </w:pPr>
    </w:p>
    <w:p w14:paraId="127A62FC" w14:textId="4C80119E" w:rsidR="00214D89" w:rsidRPr="00776F9B" w:rsidRDefault="00214D89" w:rsidP="00E1436C">
      <w:pPr>
        <w:pStyle w:val="Titre1"/>
        <w:tabs>
          <w:tab w:val="clear" w:pos="432"/>
          <w:tab w:val="num" w:pos="792"/>
        </w:tabs>
        <w:ind w:left="360"/>
        <w:rPr>
          <w:lang w:val="en-GB"/>
        </w:rPr>
      </w:pPr>
      <w:r w:rsidRPr="00776F9B">
        <w:rPr>
          <w:lang w:val="en-GB"/>
        </w:rPr>
        <w:br/>
      </w:r>
      <w:bookmarkStart w:id="21" w:name="_Toc89078303"/>
      <w:r w:rsidRPr="00776F9B">
        <w:rPr>
          <w:lang w:val="en-GB"/>
        </w:rPr>
        <w:t>Proje</w:t>
      </w:r>
      <w:r w:rsidR="00031F03" w:rsidRPr="00776F9B">
        <w:rPr>
          <w:lang w:val="en-GB"/>
        </w:rPr>
        <w:t>c</w:t>
      </w:r>
      <w:r w:rsidRPr="00776F9B">
        <w:rPr>
          <w:lang w:val="en-GB"/>
        </w:rPr>
        <w:t>t</w:t>
      </w:r>
      <w:r w:rsidR="00031F03" w:rsidRPr="00776F9B">
        <w:rPr>
          <w:lang w:val="en-GB"/>
        </w:rPr>
        <w:t xml:space="preserve"> Presentation</w:t>
      </w:r>
      <w:bookmarkEnd w:id="21"/>
    </w:p>
    <w:p w14:paraId="42BB7A35" w14:textId="2D4C233D" w:rsidR="00214D89" w:rsidRPr="00776F9B" w:rsidRDefault="00214D89" w:rsidP="00E1436C">
      <w:pPr>
        <w:ind w:left="360"/>
        <w:rPr>
          <w:lang w:val="en-GB"/>
        </w:rPr>
      </w:pPr>
      <w:r w:rsidRPr="00776F9B">
        <w:rPr>
          <w:lang w:val="en-GB"/>
        </w:rPr>
        <w:br w:type="page"/>
      </w:r>
    </w:p>
    <w:p w14:paraId="437DA0F8" w14:textId="1A1EEF4C" w:rsidR="00BE72B9" w:rsidRPr="00776F9B" w:rsidRDefault="00831A1A" w:rsidP="002D1676">
      <w:pPr>
        <w:pStyle w:val="Titre2"/>
        <w:rPr>
          <w:lang w:val="en-GB"/>
        </w:rPr>
      </w:pPr>
      <w:bookmarkStart w:id="22" w:name="_Toc89078304"/>
      <w:r w:rsidRPr="00776F9B">
        <w:rPr>
          <w:lang w:val="en-GB"/>
        </w:rPr>
        <w:lastRenderedPageBreak/>
        <w:t>Project presentation</w:t>
      </w:r>
      <w:bookmarkEnd w:id="22"/>
      <w:r w:rsidR="00972B40" w:rsidRPr="00776F9B">
        <w:rPr>
          <w:lang w:val="en-GB"/>
        </w:rPr>
        <w:t xml:space="preserve"> </w:t>
      </w:r>
      <w:r w:rsidR="00796673" w:rsidRPr="00776F9B">
        <w:rPr>
          <w:lang w:val="en-GB"/>
        </w:rPr>
        <w:br/>
      </w:r>
    </w:p>
    <w:p w14:paraId="31DC4932" w14:textId="1EA0CFEE" w:rsidR="004A76A4" w:rsidRPr="00776F9B" w:rsidRDefault="00240F23" w:rsidP="0084060D">
      <w:pPr>
        <w:ind w:left="284"/>
        <w:rPr>
          <w:color w:val="0000FF"/>
          <w:lang w:val="en-GB"/>
        </w:rPr>
      </w:pPr>
      <w:r w:rsidRPr="00776F9B">
        <w:rPr>
          <w:color w:val="0000FF"/>
          <w:lang w:val="en-GB"/>
        </w:rPr>
        <w:t>[</w:t>
      </w:r>
      <w:r w:rsidR="0084060D" w:rsidRPr="00776F9B">
        <w:rPr>
          <w:color w:val="0000FF"/>
          <w:lang w:val="en-GB"/>
        </w:rPr>
        <w:t>Be explicit but concise!</w:t>
      </w:r>
      <w:r w:rsidRPr="00776F9B">
        <w:rPr>
          <w:color w:val="0000FF"/>
          <w:lang w:val="en-GB"/>
        </w:rPr>
        <w:t>]</w:t>
      </w:r>
    </w:p>
    <w:p w14:paraId="1A559D14" w14:textId="77777777" w:rsidR="0084060D" w:rsidRPr="00776F9B" w:rsidRDefault="0084060D" w:rsidP="0084060D">
      <w:pPr>
        <w:ind w:left="284"/>
        <w:rPr>
          <w:color w:val="0000FF"/>
          <w:lang w:val="en-GB"/>
        </w:rPr>
      </w:pPr>
    </w:p>
    <w:p w14:paraId="75627514" w14:textId="25726041" w:rsidR="008B6767" w:rsidRPr="00776F9B" w:rsidRDefault="007D0364" w:rsidP="002D1676">
      <w:pPr>
        <w:pStyle w:val="Titre2"/>
        <w:numPr>
          <w:ilvl w:val="2"/>
          <w:numId w:val="1"/>
        </w:numPr>
        <w:rPr>
          <w:lang w:val="en-GB"/>
        </w:rPr>
      </w:pPr>
      <w:bookmarkStart w:id="23" w:name="_Toc89078305"/>
      <w:r w:rsidRPr="00776F9B">
        <w:rPr>
          <w:lang w:val="en-GB"/>
        </w:rPr>
        <w:t>Origin and context of the project to develop a first innovative product/service</w:t>
      </w:r>
      <w:bookmarkEnd w:id="23"/>
      <w:r w:rsidR="00796673" w:rsidRPr="00776F9B">
        <w:rPr>
          <w:lang w:val="en-GB"/>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504AC1" w:rsidRPr="00287B1D" w14:paraId="643F4B7E" w14:textId="77777777" w:rsidTr="00B74D0F">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504438AE" w14:textId="2F658C2B" w:rsidR="00504AC1" w:rsidRPr="00776F9B" w:rsidRDefault="00504AC1" w:rsidP="00504AC1">
            <w:pPr>
              <w:pStyle w:val="Contenudetableau"/>
              <w:snapToGrid w:val="0"/>
              <w:rPr>
                <w:lang w:val="en-GB"/>
              </w:rPr>
            </w:pPr>
            <w:r w:rsidRPr="00776F9B">
              <w:rPr>
                <w:b/>
                <w:color w:val="0000FF"/>
                <w:lang w:val="en-GB"/>
              </w:rPr>
              <w:t>Explanatory note to be deleted</w:t>
            </w:r>
          </w:p>
        </w:tc>
      </w:tr>
      <w:tr w:rsidR="00CF4B56" w:rsidRPr="002D3372" w14:paraId="68389F31" w14:textId="77777777" w:rsidTr="00B74D0F">
        <w:tc>
          <w:tcPr>
            <w:tcW w:w="9214" w:type="dxa"/>
            <w:tcBorders>
              <w:left w:val="single" w:sz="1" w:space="0" w:color="000000"/>
              <w:bottom w:val="single" w:sz="1" w:space="0" w:color="000000"/>
              <w:right w:val="single" w:sz="1" w:space="0" w:color="000000"/>
            </w:tcBorders>
            <w:shd w:val="clear" w:color="auto" w:fill="auto"/>
          </w:tcPr>
          <w:p w14:paraId="4520A281" w14:textId="04405579" w:rsidR="00A508A4" w:rsidRPr="00776F9B" w:rsidRDefault="00A508A4" w:rsidP="00FB22CF">
            <w:pPr>
              <w:pStyle w:val="Paragraphedeliste"/>
              <w:widowControl w:val="0"/>
              <w:numPr>
                <w:ilvl w:val="0"/>
                <w:numId w:val="14"/>
              </w:numPr>
              <w:suppressAutoHyphens/>
              <w:snapToGrid w:val="0"/>
              <w:spacing w:after="0" w:line="240" w:lineRule="auto"/>
              <w:ind w:left="723"/>
              <w:jc w:val="both"/>
              <w:rPr>
                <w:rFonts w:eastAsia="SimSun" w:cs="Mangal"/>
                <w:color w:val="0000FF"/>
                <w:kern w:val="1"/>
                <w:szCs w:val="24"/>
                <w:lang w:val="en-GB" w:eastAsia="zh-CN" w:bidi="hi-IN"/>
              </w:rPr>
            </w:pPr>
            <w:r w:rsidRPr="00776F9B">
              <w:rPr>
                <w:rFonts w:eastAsia="SimSun" w:cs="Mangal"/>
                <w:color w:val="0000FF"/>
                <w:kern w:val="1"/>
                <w:szCs w:val="24"/>
                <w:lang w:val="en-GB" w:eastAsia="zh-CN" w:bidi="hi-IN"/>
              </w:rPr>
              <w:t>Describe the identified market need(s) which your initial innovative product/service is expected to meet.</w:t>
            </w:r>
          </w:p>
          <w:p w14:paraId="331BC233" w14:textId="5546ADDC" w:rsidR="00221461" w:rsidRPr="00776F9B" w:rsidRDefault="00221461" w:rsidP="00FB22CF">
            <w:pPr>
              <w:pStyle w:val="Paragraphedeliste"/>
              <w:widowControl w:val="0"/>
              <w:numPr>
                <w:ilvl w:val="0"/>
                <w:numId w:val="14"/>
              </w:numPr>
              <w:suppressAutoHyphens/>
              <w:snapToGrid w:val="0"/>
              <w:spacing w:after="0" w:line="240" w:lineRule="auto"/>
              <w:ind w:left="723"/>
              <w:jc w:val="both"/>
              <w:rPr>
                <w:rFonts w:eastAsia="SimSun" w:cs="Mangal"/>
                <w:color w:val="0000FF"/>
                <w:kern w:val="1"/>
                <w:szCs w:val="24"/>
                <w:lang w:val="en-GB" w:eastAsia="zh-CN" w:bidi="hi-IN"/>
              </w:rPr>
            </w:pPr>
            <w:r w:rsidRPr="00776F9B">
              <w:rPr>
                <w:rFonts w:eastAsia="SimSun" w:cs="Mangal"/>
                <w:color w:val="0000FF"/>
                <w:kern w:val="1"/>
                <w:szCs w:val="24"/>
                <w:lang w:val="en-GB" w:eastAsia="zh-CN" w:bidi="hi-IN"/>
              </w:rPr>
              <w:t>Justify/demonstrate the technologically innovative nature of the product/service to be developed further.</w:t>
            </w:r>
          </w:p>
          <w:p w14:paraId="432CE952" w14:textId="77777777" w:rsidR="00CA03FC" w:rsidRPr="00776F9B" w:rsidRDefault="00A508A4" w:rsidP="00FB22CF">
            <w:pPr>
              <w:pStyle w:val="Paragraphedeliste"/>
              <w:widowControl w:val="0"/>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23"/>
              <w:jc w:val="both"/>
              <w:rPr>
                <w:color w:val="0000FF"/>
                <w:lang w:val="en-GB"/>
              </w:rPr>
            </w:pPr>
            <w:r w:rsidRPr="00776F9B">
              <w:rPr>
                <w:rFonts w:eastAsia="SimSun" w:cs="Mangal"/>
                <w:color w:val="0000FF"/>
                <w:kern w:val="1"/>
                <w:szCs w:val="24"/>
                <w:lang w:val="en-GB" w:eastAsia="zh-CN" w:bidi="hi-IN"/>
              </w:rPr>
              <w:t>Describe how you think that further technological developments can effectively address these needs.</w:t>
            </w:r>
          </w:p>
          <w:p w14:paraId="45F2AFF2" w14:textId="77777777" w:rsidR="000016AE" w:rsidRPr="00776F9B" w:rsidRDefault="00A508A4" w:rsidP="00FB22CF">
            <w:pPr>
              <w:pStyle w:val="Paragraphedeliste"/>
              <w:widowControl w:val="0"/>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23"/>
              <w:jc w:val="both"/>
              <w:rPr>
                <w:color w:val="0000FF"/>
                <w:lang w:val="en-GB"/>
              </w:rPr>
            </w:pPr>
            <w:r w:rsidRPr="00776F9B">
              <w:rPr>
                <w:rFonts w:eastAsia="SimSun" w:cs="Mangal"/>
                <w:color w:val="0000FF"/>
                <w:kern w:val="1"/>
                <w:szCs w:val="24"/>
                <w:lang w:val="en-GB" w:eastAsia="zh-CN" w:bidi="hi-IN"/>
              </w:rPr>
              <w:t xml:space="preserve">Clearly state your value proposition in one sentence and describe in detail the technological and business unknowns which need to be tested within the framework of the POB, </w:t>
            </w:r>
            <w:proofErr w:type="gramStart"/>
            <w:r w:rsidRPr="00776F9B">
              <w:rPr>
                <w:rFonts w:eastAsia="SimSun" w:cs="Mangal"/>
                <w:color w:val="0000FF"/>
                <w:kern w:val="1"/>
                <w:szCs w:val="24"/>
                <w:lang w:val="en-GB" w:eastAsia="zh-CN" w:bidi="hi-IN"/>
              </w:rPr>
              <w:t>in order to</w:t>
            </w:r>
            <w:proofErr w:type="gramEnd"/>
            <w:r w:rsidRPr="00776F9B">
              <w:rPr>
                <w:rFonts w:eastAsia="SimSun" w:cs="Mangal"/>
                <w:color w:val="0000FF"/>
                <w:kern w:val="1"/>
                <w:szCs w:val="24"/>
                <w:lang w:val="en-GB" w:eastAsia="zh-CN" w:bidi="hi-IN"/>
              </w:rPr>
              <w:t xml:space="preserve"> validate</w:t>
            </w:r>
            <w:r w:rsidR="008C091C" w:rsidRPr="00776F9B">
              <w:rPr>
                <w:rFonts w:eastAsia="SimSun" w:cs="Mangal"/>
                <w:color w:val="0000FF"/>
                <w:kern w:val="1"/>
                <w:szCs w:val="24"/>
                <w:lang w:val="en-GB" w:eastAsia="zh-CN" w:bidi="hi-IN"/>
              </w:rPr>
              <w:t>/invalidate</w:t>
            </w:r>
            <w:r w:rsidRPr="00776F9B">
              <w:rPr>
                <w:rFonts w:eastAsia="SimSun" w:cs="Mangal"/>
                <w:color w:val="0000FF"/>
                <w:kern w:val="1"/>
                <w:szCs w:val="24"/>
                <w:lang w:val="en-GB" w:eastAsia="zh-CN" w:bidi="hi-IN"/>
              </w:rPr>
              <w:t xml:space="preserve"> this value proposition. </w:t>
            </w:r>
          </w:p>
          <w:p w14:paraId="1D4A2A98" w14:textId="05E7EBFE" w:rsidR="001D7339" w:rsidRPr="00776F9B" w:rsidRDefault="00A508A4" w:rsidP="00FB22CF">
            <w:pPr>
              <w:pStyle w:val="Paragraphedeliste"/>
              <w:widowControl w:val="0"/>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23"/>
              <w:jc w:val="both"/>
              <w:rPr>
                <w:color w:val="0000FF"/>
                <w:lang w:val="en-GB"/>
              </w:rPr>
            </w:pPr>
            <w:r w:rsidRPr="00776F9B">
              <w:rPr>
                <w:rFonts w:eastAsia="SimSun" w:cs="Mangal"/>
                <w:color w:val="0000FF"/>
                <w:kern w:val="1"/>
                <w:szCs w:val="24"/>
                <w:lang w:val="en-GB" w:eastAsia="zh-CN" w:bidi="hi-IN"/>
              </w:rPr>
              <w:t>Demonstrate the need to establish a POB</w:t>
            </w:r>
            <w:r w:rsidR="001D0CF7" w:rsidRPr="00776F9B">
              <w:rPr>
                <w:rFonts w:eastAsia="SimSun" w:cs="Mangal"/>
                <w:color w:val="0000FF"/>
                <w:kern w:val="1"/>
                <w:szCs w:val="24"/>
                <w:lang w:val="en-GB" w:eastAsia="zh-CN" w:bidi="hi-IN"/>
              </w:rPr>
              <w:t>.</w:t>
            </w:r>
          </w:p>
          <w:p w14:paraId="72D4C93A" w14:textId="396CC83A" w:rsidR="00A508A4" w:rsidRPr="00776F9B" w:rsidRDefault="00A508A4" w:rsidP="00A508A4">
            <w:pPr>
              <w:pStyle w:val="Paragraphedeliste"/>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360"/>
              <w:jc w:val="both"/>
              <w:rPr>
                <w:color w:val="0000FF"/>
                <w:lang w:val="en-GB"/>
              </w:rPr>
            </w:pPr>
          </w:p>
        </w:tc>
      </w:tr>
    </w:tbl>
    <w:p w14:paraId="3B547B9B" w14:textId="6B04DBCB" w:rsidR="00BF48CB" w:rsidRPr="00776F9B" w:rsidRDefault="00BF48CB" w:rsidP="00E1436C">
      <w:pPr>
        <w:ind w:left="360"/>
        <w:rPr>
          <w:lang w:val="en-GB"/>
        </w:rPr>
      </w:pPr>
    </w:p>
    <w:p w14:paraId="50179AB5" w14:textId="07D250E7" w:rsidR="00AA738E" w:rsidRPr="00776F9B" w:rsidRDefault="00AA738E" w:rsidP="00AA738E">
      <w:pPr>
        <w:pStyle w:val="Paragraphedeliste"/>
        <w:numPr>
          <w:ilvl w:val="0"/>
          <w:numId w:val="14"/>
        </w:numPr>
        <w:spacing w:after="0"/>
        <w:ind w:left="720"/>
        <w:rPr>
          <w:rFonts w:eastAsia="SimSun" w:cs="Mangal"/>
          <w:kern w:val="1"/>
          <w:szCs w:val="24"/>
          <w:lang w:val="en-GB" w:eastAsia="zh-CN" w:bidi="hi-IN"/>
        </w:rPr>
      </w:pPr>
      <w:r w:rsidRPr="00776F9B">
        <w:rPr>
          <w:rFonts w:eastAsia="SimSun" w:cs="Mangal"/>
          <w:kern w:val="1"/>
          <w:szCs w:val="24"/>
          <w:lang w:val="en-GB" w:eastAsia="zh-CN" w:bidi="hi-IN"/>
        </w:rPr>
        <w:t>Market need(s):</w:t>
      </w:r>
    </w:p>
    <w:p w14:paraId="349703CC" w14:textId="77777777" w:rsidR="00AA738E" w:rsidRPr="00776F9B" w:rsidRDefault="00AA738E" w:rsidP="00AA738E">
      <w:pPr>
        <w:spacing w:after="0"/>
        <w:ind w:left="-1080"/>
        <w:rPr>
          <w:rFonts w:eastAsia="SimSun" w:cs="Mangal"/>
          <w:kern w:val="1"/>
          <w:szCs w:val="24"/>
          <w:lang w:val="en-GB" w:eastAsia="zh-CN" w:bidi="hi-IN"/>
        </w:rPr>
      </w:pPr>
    </w:p>
    <w:p w14:paraId="20796E1F" w14:textId="1D65F021" w:rsidR="00AA738E" w:rsidRPr="00776F9B" w:rsidRDefault="00AA738E" w:rsidP="00AA738E">
      <w:pPr>
        <w:pStyle w:val="Paragraphedeliste"/>
        <w:numPr>
          <w:ilvl w:val="0"/>
          <w:numId w:val="14"/>
        </w:numPr>
        <w:spacing w:after="0"/>
        <w:ind w:left="720"/>
        <w:rPr>
          <w:rFonts w:eastAsia="SimSun" w:cs="Mangal"/>
          <w:kern w:val="1"/>
          <w:szCs w:val="24"/>
          <w:lang w:val="en-GB" w:eastAsia="zh-CN" w:bidi="hi-IN"/>
        </w:rPr>
      </w:pPr>
      <w:r w:rsidRPr="00776F9B">
        <w:rPr>
          <w:rFonts w:eastAsia="SimSun" w:cs="Mangal"/>
          <w:kern w:val="1"/>
          <w:szCs w:val="24"/>
          <w:lang w:val="en-GB" w:eastAsia="zh-CN" w:bidi="hi-IN"/>
        </w:rPr>
        <w:t>Technologically innovative nature of the product/service to be developed:</w:t>
      </w:r>
    </w:p>
    <w:p w14:paraId="6D8259E6" w14:textId="77777777" w:rsidR="00AA738E" w:rsidRPr="00776F9B" w:rsidRDefault="00AA738E" w:rsidP="00AA738E">
      <w:pPr>
        <w:spacing w:after="0"/>
        <w:ind w:left="-1080"/>
        <w:rPr>
          <w:rFonts w:eastAsia="SimSun" w:cs="Mangal"/>
          <w:kern w:val="1"/>
          <w:szCs w:val="24"/>
          <w:lang w:val="en-GB" w:eastAsia="zh-CN" w:bidi="hi-IN"/>
        </w:rPr>
      </w:pPr>
    </w:p>
    <w:p w14:paraId="3CBFC710" w14:textId="786F8EAE" w:rsidR="00AA738E" w:rsidRPr="00776F9B" w:rsidRDefault="00AA738E" w:rsidP="00AA738E">
      <w:pPr>
        <w:pStyle w:val="Paragraphedeliste"/>
        <w:numPr>
          <w:ilvl w:val="0"/>
          <w:numId w:val="14"/>
        </w:numPr>
        <w:spacing w:after="0"/>
        <w:ind w:left="720"/>
        <w:rPr>
          <w:rFonts w:eastAsia="SimSun" w:cs="Mangal"/>
          <w:kern w:val="1"/>
          <w:szCs w:val="24"/>
          <w:lang w:val="en-GB" w:eastAsia="zh-CN" w:bidi="hi-IN"/>
        </w:rPr>
      </w:pPr>
      <w:r w:rsidRPr="00776F9B">
        <w:rPr>
          <w:rFonts w:eastAsia="SimSun" w:cs="Mangal"/>
          <w:kern w:val="1"/>
          <w:szCs w:val="24"/>
          <w:lang w:val="en-GB" w:eastAsia="zh-CN" w:bidi="hi-IN"/>
        </w:rPr>
        <w:t>Justification of the technological developments:</w:t>
      </w:r>
    </w:p>
    <w:p w14:paraId="24448A0E" w14:textId="77777777" w:rsidR="00AA738E" w:rsidRPr="00776F9B" w:rsidRDefault="00AA738E" w:rsidP="00AA738E">
      <w:pPr>
        <w:spacing w:after="0"/>
        <w:ind w:left="-1080"/>
        <w:rPr>
          <w:rFonts w:eastAsia="SimSun" w:cs="Mangal"/>
          <w:kern w:val="1"/>
          <w:szCs w:val="24"/>
          <w:lang w:val="en-GB" w:eastAsia="zh-CN" w:bidi="hi-IN"/>
        </w:rPr>
      </w:pPr>
    </w:p>
    <w:p w14:paraId="7470FB5F" w14:textId="7FF3C8BD" w:rsidR="00AA738E" w:rsidRPr="00776F9B" w:rsidRDefault="00AA738E" w:rsidP="00AA738E">
      <w:pPr>
        <w:pStyle w:val="Paragraphedeliste"/>
        <w:numPr>
          <w:ilvl w:val="0"/>
          <w:numId w:val="14"/>
        </w:numPr>
        <w:spacing w:after="0"/>
        <w:ind w:left="720"/>
        <w:rPr>
          <w:rFonts w:eastAsia="SimSun" w:cs="Mangal"/>
          <w:kern w:val="1"/>
          <w:szCs w:val="24"/>
          <w:lang w:val="en-GB" w:eastAsia="zh-CN" w:bidi="hi-IN"/>
        </w:rPr>
      </w:pPr>
      <w:r w:rsidRPr="00776F9B">
        <w:rPr>
          <w:rFonts w:eastAsia="SimSun" w:cs="Mangal"/>
          <w:kern w:val="1"/>
          <w:szCs w:val="24"/>
          <w:lang w:val="en-GB" w:eastAsia="zh-CN" w:bidi="hi-IN"/>
        </w:rPr>
        <w:t>Value proposition and technological</w:t>
      </w:r>
      <w:r w:rsidR="0098218F" w:rsidRPr="00776F9B">
        <w:rPr>
          <w:rFonts w:eastAsia="SimSun" w:cs="Mangal"/>
          <w:kern w:val="1"/>
          <w:szCs w:val="24"/>
          <w:lang w:val="en-GB" w:eastAsia="zh-CN" w:bidi="hi-IN"/>
        </w:rPr>
        <w:t>/</w:t>
      </w:r>
      <w:r w:rsidRPr="00776F9B">
        <w:rPr>
          <w:rFonts w:eastAsia="SimSun" w:cs="Mangal"/>
          <w:kern w:val="1"/>
          <w:szCs w:val="24"/>
          <w:lang w:val="en-GB" w:eastAsia="zh-CN" w:bidi="hi-IN"/>
        </w:rPr>
        <w:t>business unknowns to be tested:</w:t>
      </w:r>
    </w:p>
    <w:p w14:paraId="2D6865DF" w14:textId="77777777" w:rsidR="00AA738E" w:rsidRPr="00776F9B" w:rsidRDefault="00AA738E" w:rsidP="00AA738E">
      <w:pPr>
        <w:spacing w:after="0"/>
        <w:ind w:left="-1080"/>
        <w:rPr>
          <w:rFonts w:eastAsia="SimSun" w:cs="Mangal"/>
          <w:kern w:val="1"/>
          <w:szCs w:val="24"/>
          <w:lang w:val="en-GB" w:eastAsia="zh-CN" w:bidi="hi-IN"/>
        </w:rPr>
      </w:pPr>
    </w:p>
    <w:p w14:paraId="1918E751" w14:textId="22C97677" w:rsidR="00AA738E" w:rsidRPr="00776F9B" w:rsidRDefault="00AA738E" w:rsidP="00AA738E">
      <w:pPr>
        <w:pStyle w:val="Paragraphedeliste"/>
        <w:numPr>
          <w:ilvl w:val="0"/>
          <w:numId w:val="14"/>
        </w:numPr>
        <w:spacing w:after="0"/>
        <w:ind w:left="720"/>
        <w:rPr>
          <w:rFonts w:eastAsia="SimSun" w:cs="Mangal"/>
          <w:kern w:val="1"/>
          <w:szCs w:val="24"/>
          <w:lang w:val="en-GB" w:eastAsia="zh-CN" w:bidi="hi-IN"/>
        </w:rPr>
      </w:pPr>
      <w:r w:rsidRPr="00776F9B">
        <w:rPr>
          <w:rFonts w:eastAsia="SimSun" w:cs="Mangal"/>
          <w:kern w:val="1"/>
          <w:szCs w:val="24"/>
          <w:lang w:val="en-GB" w:eastAsia="zh-CN" w:bidi="hi-IN"/>
        </w:rPr>
        <w:t>Need to establish a POB:</w:t>
      </w:r>
    </w:p>
    <w:p w14:paraId="6B6ED6F4" w14:textId="77777777" w:rsidR="00AA738E" w:rsidRPr="00776F9B" w:rsidRDefault="00AA738E" w:rsidP="00AA738E">
      <w:pPr>
        <w:spacing w:after="0"/>
        <w:ind w:left="-1080"/>
        <w:rPr>
          <w:rFonts w:eastAsia="SimSun" w:cs="Mangal"/>
          <w:kern w:val="1"/>
          <w:szCs w:val="24"/>
          <w:lang w:val="en-GB" w:eastAsia="zh-CN" w:bidi="hi-IN"/>
        </w:rPr>
      </w:pPr>
    </w:p>
    <w:p w14:paraId="3470E2E6" w14:textId="17F0EEEE" w:rsidR="00E16349" w:rsidRPr="00776F9B" w:rsidRDefault="00AA738E" w:rsidP="00AA738E">
      <w:pPr>
        <w:pStyle w:val="Paragraphedeliste"/>
        <w:numPr>
          <w:ilvl w:val="0"/>
          <w:numId w:val="14"/>
        </w:numPr>
        <w:spacing w:after="0"/>
        <w:ind w:left="720"/>
        <w:rPr>
          <w:rFonts w:eastAsia="SimSun" w:cs="Mangal"/>
          <w:kern w:val="1"/>
          <w:szCs w:val="24"/>
          <w:lang w:val="en-GB" w:eastAsia="zh-CN" w:bidi="hi-IN"/>
        </w:rPr>
      </w:pPr>
      <w:r w:rsidRPr="00776F9B">
        <w:rPr>
          <w:rFonts w:eastAsia="SimSun" w:cs="Mangal"/>
          <w:kern w:val="1"/>
          <w:szCs w:val="24"/>
          <w:lang w:val="en-GB" w:eastAsia="zh-CN" w:bidi="hi-IN"/>
        </w:rPr>
        <w:t>Other elements of assessment:</w:t>
      </w:r>
    </w:p>
    <w:p w14:paraId="3AFF65F6" w14:textId="77777777" w:rsidR="00AA738E" w:rsidRPr="00776F9B" w:rsidRDefault="00AA738E" w:rsidP="00AA738E">
      <w:pPr>
        <w:ind w:left="360"/>
        <w:rPr>
          <w:lang w:val="en-GB"/>
        </w:rPr>
      </w:pPr>
    </w:p>
    <w:p w14:paraId="2DB19FDD" w14:textId="408F8E96" w:rsidR="00CF4B56" w:rsidRPr="00776F9B" w:rsidRDefault="00975B88" w:rsidP="002D1676">
      <w:pPr>
        <w:pStyle w:val="Titre2"/>
        <w:numPr>
          <w:ilvl w:val="2"/>
          <w:numId w:val="1"/>
        </w:numPr>
        <w:rPr>
          <w:lang w:val="en-GB"/>
        </w:rPr>
      </w:pPr>
      <w:bookmarkStart w:id="24" w:name="_Toc89078306"/>
      <w:r w:rsidRPr="00776F9B">
        <w:rPr>
          <w:lang w:val="en-GB"/>
        </w:rPr>
        <w:t>Technological positioning</w:t>
      </w:r>
      <w:bookmarkEnd w:id="24"/>
      <w:r w:rsidR="00796673" w:rsidRPr="00776F9B">
        <w:rPr>
          <w:lang w:val="en-GB"/>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5246D1" w:rsidRPr="00287B1D" w14:paraId="79392193" w14:textId="77777777" w:rsidTr="00B74D0F">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49450E0F" w14:textId="08F9B6BB" w:rsidR="005246D1" w:rsidRPr="00776F9B" w:rsidRDefault="005246D1" w:rsidP="005246D1">
            <w:pPr>
              <w:pStyle w:val="Contenudetableau"/>
              <w:snapToGrid w:val="0"/>
              <w:rPr>
                <w:lang w:val="en-GB"/>
              </w:rPr>
            </w:pPr>
            <w:r w:rsidRPr="00776F9B">
              <w:rPr>
                <w:b/>
                <w:color w:val="0000FF"/>
                <w:lang w:val="en-GB"/>
              </w:rPr>
              <w:t>Explanatory note to be deleted</w:t>
            </w:r>
          </w:p>
        </w:tc>
      </w:tr>
      <w:tr w:rsidR="000749BC" w:rsidRPr="002D3372" w14:paraId="31FF3683" w14:textId="77777777" w:rsidTr="0056404C">
        <w:trPr>
          <w:trHeight w:val="1769"/>
        </w:trPr>
        <w:tc>
          <w:tcPr>
            <w:tcW w:w="9214" w:type="dxa"/>
            <w:tcBorders>
              <w:left w:val="single" w:sz="1" w:space="0" w:color="000000"/>
              <w:bottom w:val="single" w:sz="1" w:space="0" w:color="000000"/>
              <w:right w:val="single" w:sz="1" w:space="0" w:color="000000"/>
            </w:tcBorders>
            <w:shd w:val="clear" w:color="auto" w:fill="auto"/>
          </w:tcPr>
          <w:p w14:paraId="48C74661" w14:textId="4E4181CD" w:rsidR="00FB22CF" w:rsidRPr="00FB22CF" w:rsidRDefault="0043482A" w:rsidP="00FB22CF">
            <w:pPr>
              <w:pStyle w:val="Paragraphedeliste"/>
              <w:widowControl w:val="0"/>
              <w:numPr>
                <w:ilvl w:val="0"/>
                <w:numId w:val="40"/>
              </w:numPr>
              <w:suppressAutoHyphens/>
              <w:spacing w:after="0" w:line="240" w:lineRule="auto"/>
              <w:ind w:left="723"/>
              <w:jc w:val="both"/>
              <w:rPr>
                <w:rFonts w:eastAsia="SimSun" w:cs="Mangal"/>
                <w:color w:val="0000FF"/>
                <w:kern w:val="1"/>
                <w:szCs w:val="24"/>
                <w:lang w:val="en-GB" w:eastAsia="zh-CN" w:bidi="hi-IN"/>
              </w:rPr>
            </w:pPr>
            <w:r w:rsidRPr="00776F9B">
              <w:rPr>
                <w:rFonts w:eastAsia="SimSun" w:cs="Mangal"/>
                <w:color w:val="0000FF"/>
                <w:kern w:val="1"/>
                <w:szCs w:val="24"/>
                <w:lang w:val="en-GB" w:eastAsia="zh-CN" w:bidi="hi-IN"/>
              </w:rPr>
              <w:t>J</w:t>
            </w:r>
            <w:r w:rsidR="00EB5619" w:rsidRPr="00776F9B">
              <w:rPr>
                <w:rFonts w:eastAsia="SimSun" w:cs="Mangal"/>
                <w:color w:val="0000FF"/>
                <w:kern w:val="1"/>
                <w:szCs w:val="24"/>
                <w:lang w:val="en-GB" w:eastAsia="zh-CN" w:bidi="hi-IN"/>
              </w:rPr>
              <w:t xml:space="preserve">ustify the technological positioning of the company </w:t>
            </w:r>
            <w:r w:rsidR="00907C05" w:rsidRPr="00776F9B">
              <w:rPr>
                <w:rFonts w:eastAsia="SimSun" w:cs="Mangal"/>
                <w:color w:val="0000FF"/>
                <w:kern w:val="1"/>
                <w:szCs w:val="24"/>
                <w:lang w:val="en-GB" w:eastAsia="zh-CN" w:bidi="hi-IN"/>
              </w:rPr>
              <w:t>regarding</w:t>
            </w:r>
            <w:r w:rsidR="00EB5619" w:rsidRPr="00776F9B">
              <w:rPr>
                <w:rFonts w:eastAsia="SimSun" w:cs="Mangal"/>
                <w:color w:val="0000FF"/>
                <w:kern w:val="1"/>
                <w:szCs w:val="24"/>
                <w:lang w:val="en-GB" w:eastAsia="zh-CN" w:bidi="hi-IN"/>
              </w:rPr>
              <w:t xml:space="preserve"> the innovative product/service</w:t>
            </w:r>
            <w:r w:rsidR="00DE7E72" w:rsidRPr="00776F9B">
              <w:rPr>
                <w:rFonts w:eastAsia="SimSun" w:cs="Mangal"/>
                <w:color w:val="0000FF"/>
                <w:kern w:val="1"/>
                <w:szCs w:val="24"/>
                <w:lang w:val="en-GB" w:eastAsia="zh-CN" w:bidi="hi-IN"/>
              </w:rPr>
              <w:t xml:space="preserve"> to be</w:t>
            </w:r>
            <w:r w:rsidR="00EB5619" w:rsidRPr="00776F9B">
              <w:rPr>
                <w:rFonts w:eastAsia="SimSun" w:cs="Mangal"/>
                <w:color w:val="0000FF"/>
                <w:kern w:val="1"/>
                <w:szCs w:val="24"/>
                <w:lang w:val="en-GB" w:eastAsia="zh-CN" w:bidi="hi-IN"/>
              </w:rPr>
              <w:t xml:space="preserve"> developed</w:t>
            </w:r>
            <w:r w:rsidR="0039107C" w:rsidRPr="00776F9B">
              <w:rPr>
                <w:rFonts w:eastAsia="SimSun" w:cs="Mangal"/>
                <w:color w:val="0000FF"/>
                <w:kern w:val="1"/>
                <w:szCs w:val="24"/>
                <w:lang w:val="en-GB" w:eastAsia="zh-CN" w:bidi="hi-IN"/>
              </w:rPr>
              <w:t>.</w:t>
            </w:r>
            <w:r w:rsidR="00C519E7" w:rsidRPr="00776F9B">
              <w:rPr>
                <w:rFonts w:eastAsia="SimSun" w:cs="Mangal"/>
                <w:color w:val="0000FF"/>
                <w:kern w:val="1"/>
                <w:szCs w:val="24"/>
                <w:lang w:val="en-GB" w:eastAsia="zh-CN" w:bidi="hi-IN"/>
              </w:rPr>
              <w:t xml:space="preserve"> </w:t>
            </w:r>
            <w:r w:rsidR="0056404C" w:rsidRPr="00776F9B">
              <w:rPr>
                <w:color w:val="0000FF"/>
                <w:lang w:val="en-GB"/>
              </w:rPr>
              <w:t xml:space="preserve">Demonstrate here, in accordance with your company's position on the CRL/TRL </w:t>
            </w:r>
            <w:r w:rsidR="002E7921">
              <w:rPr>
                <w:rStyle w:val="Appelnotedebasdep"/>
                <w:color w:val="0000FF"/>
                <w:lang w:val="en-GB"/>
              </w:rPr>
              <w:footnoteReference w:id="2"/>
            </w:r>
            <w:r w:rsidR="0056404C" w:rsidRPr="00776F9B">
              <w:rPr>
                <w:color w:val="0000FF"/>
                <w:lang w:val="en-GB"/>
              </w:rPr>
              <w:t>matrix presented in the guidelines of this form (available on the Innoviris website), that you have a functional POC. Present in detail the technical characteristics of this POC (hardware and components, third-party tools and services used, methods and methodologies applied to achieve this POC, etc.)</w:t>
            </w:r>
            <w:r w:rsidR="002D3372">
              <w:rPr>
                <w:color w:val="0000FF"/>
                <w:lang w:val="en-GB"/>
              </w:rPr>
              <w:t>.</w:t>
            </w:r>
          </w:p>
          <w:p w14:paraId="01C49ED9" w14:textId="77777777" w:rsidR="00FB22CF" w:rsidRPr="00FB22CF" w:rsidRDefault="00FB22CF" w:rsidP="00FB22CF">
            <w:pPr>
              <w:pStyle w:val="Paragraphedeliste"/>
              <w:widowControl w:val="0"/>
              <w:suppressAutoHyphens/>
              <w:spacing w:after="0" w:line="240" w:lineRule="auto"/>
              <w:ind w:left="723"/>
              <w:jc w:val="both"/>
              <w:rPr>
                <w:rFonts w:eastAsia="SimSun" w:cs="Mangal"/>
                <w:color w:val="0000FF"/>
                <w:kern w:val="1"/>
                <w:szCs w:val="24"/>
                <w:lang w:val="en-GB" w:eastAsia="zh-CN" w:bidi="hi-IN"/>
              </w:rPr>
            </w:pPr>
          </w:p>
          <w:p w14:paraId="444A0AB6" w14:textId="478808D2" w:rsidR="0056404C" w:rsidRPr="00FB22CF" w:rsidRDefault="004911B8" w:rsidP="00FB22CF">
            <w:pPr>
              <w:pStyle w:val="Paragraphedeliste"/>
              <w:widowControl w:val="0"/>
              <w:numPr>
                <w:ilvl w:val="0"/>
                <w:numId w:val="40"/>
              </w:numPr>
              <w:suppressAutoHyphens/>
              <w:spacing w:after="0" w:line="240" w:lineRule="auto"/>
              <w:ind w:left="723"/>
              <w:jc w:val="both"/>
              <w:rPr>
                <w:rFonts w:eastAsia="SimSun" w:cs="Mangal"/>
                <w:color w:val="0000FF"/>
                <w:kern w:val="1"/>
                <w:szCs w:val="24"/>
                <w:lang w:val="en-GB" w:eastAsia="zh-CN" w:bidi="hi-IN"/>
              </w:rPr>
            </w:pPr>
            <w:r w:rsidRPr="00FB22CF">
              <w:rPr>
                <w:color w:val="0000FF"/>
                <w:lang w:val="en-GB"/>
              </w:rPr>
              <w:t>Detail, based on this POC, the technological choices and challenges that remain to be tested/validated prior to the actual technical development that must be undertaken before a first commercially viable product/service can be achieved.</w:t>
            </w:r>
          </w:p>
          <w:p w14:paraId="7C5DB53F" w14:textId="184FB11B" w:rsidR="0098161A" w:rsidRPr="00776F9B" w:rsidRDefault="0098161A" w:rsidP="0098161A">
            <w:pPr>
              <w:pStyle w:val="Contenudetableau"/>
              <w:snapToGrid w:val="0"/>
              <w:rPr>
                <w:color w:val="0000FF"/>
                <w:lang w:val="en-GB"/>
              </w:rPr>
            </w:pPr>
          </w:p>
        </w:tc>
      </w:tr>
    </w:tbl>
    <w:p w14:paraId="5860DDE1" w14:textId="5A5C711D" w:rsidR="000103BA" w:rsidRPr="00776F9B" w:rsidRDefault="000103BA" w:rsidP="000103BA">
      <w:pPr>
        <w:rPr>
          <w:lang w:val="en-GB"/>
        </w:rPr>
      </w:pPr>
    </w:p>
    <w:p w14:paraId="53C9598A" w14:textId="63D1F0F1" w:rsidR="00825439" w:rsidRPr="00776F9B" w:rsidRDefault="00825439" w:rsidP="00FB22CF">
      <w:pPr>
        <w:pStyle w:val="Paragraphedeliste"/>
        <w:numPr>
          <w:ilvl w:val="0"/>
          <w:numId w:val="41"/>
        </w:numPr>
        <w:spacing w:after="0"/>
        <w:rPr>
          <w:lang w:val="en-GB"/>
        </w:rPr>
      </w:pPr>
      <w:r w:rsidRPr="00776F9B">
        <w:rPr>
          <w:lang w:val="en-GB"/>
        </w:rPr>
        <w:t>Presentation of the product and details of its current level of technological maturity:</w:t>
      </w:r>
    </w:p>
    <w:p w14:paraId="081530C2" w14:textId="77777777" w:rsidR="00825439" w:rsidRPr="00776F9B" w:rsidRDefault="00825439" w:rsidP="00FB22CF">
      <w:pPr>
        <w:pStyle w:val="Paragraphedeliste"/>
        <w:spacing w:after="0"/>
        <w:rPr>
          <w:lang w:val="en-GB"/>
        </w:rPr>
      </w:pPr>
    </w:p>
    <w:p w14:paraId="482D4302" w14:textId="403E74A5" w:rsidR="00825439" w:rsidRPr="00776F9B" w:rsidRDefault="00825439" w:rsidP="00FB22CF">
      <w:pPr>
        <w:pStyle w:val="Paragraphedeliste"/>
        <w:numPr>
          <w:ilvl w:val="0"/>
          <w:numId w:val="41"/>
        </w:numPr>
        <w:spacing w:after="0"/>
        <w:rPr>
          <w:lang w:val="en-GB"/>
        </w:rPr>
      </w:pPr>
      <w:r w:rsidRPr="00776F9B">
        <w:rPr>
          <w:lang w:val="en-GB"/>
        </w:rPr>
        <w:t>Technological choices still to be tested/validated prior to technical development:</w:t>
      </w:r>
    </w:p>
    <w:p w14:paraId="490C49E6" w14:textId="77777777" w:rsidR="00825439" w:rsidRPr="00776F9B" w:rsidRDefault="00825439" w:rsidP="00FB22CF">
      <w:pPr>
        <w:pStyle w:val="Paragraphedeliste"/>
        <w:spacing w:after="0"/>
        <w:rPr>
          <w:lang w:val="en-GB"/>
        </w:rPr>
      </w:pPr>
    </w:p>
    <w:p w14:paraId="7C8302B8" w14:textId="77777777" w:rsidR="00825439" w:rsidRPr="00776F9B" w:rsidRDefault="00825439" w:rsidP="00FB22CF">
      <w:pPr>
        <w:pStyle w:val="Paragraphedeliste"/>
        <w:spacing w:after="0"/>
        <w:rPr>
          <w:lang w:val="en-GB"/>
        </w:rPr>
      </w:pPr>
    </w:p>
    <w:p w14:paraId="276C3FC0" w14:textId="09F3A6DF" w:rsidR="00825439" w:rsidRPr="00776F9B" w:rsidRDefault="00825439" w:rsidP="00FB22CF">
      <w:pPr>
        <w:pStyle w:val="Paragraphedeliste"/>
        <w:numPr>
          <w:ilvl w:val="0"/>
          <w:numId w:val="41"/>
        </w:numPr>
        <w:spacing w:after="0"/>
        <w:rPr>
          <w:lang w:val="en-GB"/>
        </w:rPr>
      </w:pPr>
      <w:r w:rsidRPr="00776F9B">
        <w:rPr>
          <w:lang w:val="en-GB"/>
        </w:rPr>
        <w:t>Other elements of assessment:</w:t>
      </w:r>
    </w:p>
    <w:p w14:paraId="63557DCB" w14:textId="77777777" w:rsidR="00431ED3" w:rsidRPr="00776F9B" w:rsidRDefault="00431ED3" w:rsidP="00431ED3">
      <w:pPr>
        <w:pStyle w:val="Paragraphedeliste"/>
        <w:rPr>
          <w:lang w:val="en-GB"/>
        </w:rPr>
      </w:pPr>
    </w:p>
    <w:p w14:paraId="711657E9" w14:textId="72DB7E69" w:rsidR="00825439" w:rsidRPr="00776F9B" w:rsidRDefault="00E70A5B" w:rsidP="00E70A5B">
      <w:pPr>
        <w:pStyle w:val="Titre2"/>
        <w:numPr>
          <w:ilvl w:val="2"/>
          <w:numId w:val="2"/>
        </w:numPr>
        <w:rPr>
          <w:lang w:val="en-GB"/>
        </w:rPr>
      </w:pPr>
      <w:bookmarkStart w:id="25" w:name="_Toc89078307"/>
      <w:r w:rsidRPr="00776F9B">
        <w:rPr>
          <w:lang w:val="en-GB"/>
        </w:rPr>
        <w:t>Commercial positioning</w:t>
      </w:r>
      <w:bookmarkEnd w:id="25"/>
      <w:r w:rsidRPr="00776F9B">
        <w:rPr>
          <w:lang w:val="en-GB"/>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E70A5B" w:rsidRPr="00287B1D" w14:paraId="4BBB0D4E" w14:textId="77777777" w:rsidTr="009F0739">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7DCD657B" w14:textId="77777777" w:rsidR="00E70A5B" w:rsidRPr="00776F9B" w:rsidRDefault="00E70A5B" w:rsidP="0013070B">
            <w:pPr>
              <w:pStyle w:val="Contenudetableau"/>
              <w:snapToGrid w:val="0"/>
              <w:rPr>
                <w:lang w:val="en-GB"/>
              </w:rPr>
            </w:pPr>
            <w:r w:rsidRPr="00776F9B">
              <w:rPr>
                <w:b/>
                <w:color w:val="0000FF"/>
                <w:lang w:val="en-GB"/>
              </w:rPr>
              <w:t>Explanatory note to be deleted</w:t>
            </w:r>
          </w:p>
        </w:tc>
      </w:tr>
      <w:tr w:rsidR="00E70A5B" w:rsidRPr="00287B1D" w14:paraId="359D6940" w14:textId="77777777" w:rsidTr="009F0739">
        <w:tc>
          <w:tcPr>
            <w:tcW w:w="9214" w:type="dxa"/>
            <w:tcBorders>
              <w:left w:val="single" w:sz="1" w:space="0" w:color="000000"/>
              <w:bottom w:val="single" w:sz="1" w:space="0" w:color="000000"/>
              <w:right w:val="single" w:sz="1" w:space="0" w:color="000000"/>
            </w:tcBorders>
            <w:shd w:val="clear" w:color="auto" w:fill="auto"/>
          </w:tcPr>
          <w:p w14:paraId="018772C7" w14:textId="421D7B13" w:rsidR="0013070B" w:rsidRPr="00776F9B" w:rsidRDefault="0013070B" w:rsidP="0013070B">
            <w:pPr>
              <w:pStyle w:val="Contenudetableau"/>
              <w:numPr>
                <w:ilvl w:val="0"/>
                <w:numId w:val="42"/>
              </w:numPr>
              <w:snapToGrid w:val="0"/>
              <w:rPr>
                <w:color w:val="0000FF"/>
                <w:lang w:val="en-GB"/>
              </w:rPr>
            </w:pPr>
            <w:r w:rsidRPr="00776F9B">
              <w:rPr>
                <w:color w:val="0000FF"/>
                <w:lang w:val="en-GB"/>
              </w:rPr>
              <w:t xml:space="preserve">Justify the company's envisaged commercial positioning regarding the innovative product/service to be developed. Demonstrate here, in accordance with the positioning of your company on the </w:t>
            </w:r>
            <w:proofErr w:type="spellStart"/>
            <w:r w:rsidRPr="00776F9B">
              <w:rPr>
                <w:color w:val="0000FF"/>
                <w:lang w:val="en-GB"/>
              </w:rPr>
              <w:t>Matmax</w:t>
            </w:r>
            <w:proofErr w:type="spellEnd"/>
            <w:r w:rsidRPr="00776F9B">
              <w:rPr>
                <w:color w:val="0000FF"/>
                <w:lang w:val="en-GB"/>
              </w:rPr>
              <w:t xml:space="preserve"> matrix presented in the </w:t>
            </w:r>
            <w:r w:rsidR="0028161E" w:rsidRPr="00776F9B">
              <w:rPr>
                <w:color w:val="0000FF"/>
                <w:lang w:val="en-GB"/>
              </w:rPr>
              <w:t xml:space="preserve">guidelines </w:t>
            </w:r>
            <w:r w:rsidRPr="00776F9B">
              <w:rPr>
                <w:color w:val="0000FF"/>
                <w:lang w:val="en-GB"/>
              </w:rPr>
              <w:t>of this form</w:t>
            </w:r>
            <w:r w:rsidR="0028161E" w:rsidRPr="00776F9B">
              <w:rPr>
                <w:color w:val="0000FF"/>
                <w:lang w:val="en-GB"/>
              </w:rPr>
              <w:t xml:space="preserve"> (available on the Innoviris website)</w:t>
            </w:r>
            <w:r w:rsidRPr="00776F9B">
              <w:rPr>
                <w:color w:val="0000FF"/>
                <w:lang w:val="en-GB"/>
              </w:rPr>
              <w:t>, that you have carried out the overall market study necessary for the definition of your offer (identification of market need(s), identification of target customers, prior segmentation, identification of the operational ecosystem, partners and competitors, business model envisage</w:t>
            </w:r>
            <w:r w:rsidR="0028161E" w:rsidRPr="00776F9B">
              <w:rPr>
                <w:color w:val="0000FF"/>
                <w:lang w:val="en-GB"/>
              </w:rPr>
              <w:t xml:space="preserve">d, </w:t>
            </w:r>
            <w:r w:rsidRPr="00776F9B">
              <w:rPr>
                <w:color w:val="0000FF"/>
                <w:lang w:val="en-GB"/>
              </w:rPr>
              <w:t>strategic issues, etc.). Present in detail the steps taken so far to answer these different preliminary definition questions</w:t>
            </w:r>
            <w:r w:rsidR="002D3372">
              <w:rPr>
                <w:color w:val="0000FF"/>
                <w:lang w:val="en-GB"/>
              </w:rPr>
              <w:t>.</w:t>
            </w:r>
            <w:r w:rsidRPr="00776F9B">
              <w:rPr>
                <w:color w:val="0000FF"/>
                <w:lang w:val="en-GB"/>
              </w:rPr>
              <w:t xml:space="preserve"> </w:t>
            </w:r>
          </w:p>
          <w:p w14:paraId="52CE23E9" w14:textId="77777777" w:rsidR="0013070B" w:rsidRPr="00776F9B" w:rsidRDefault="0013070B" w:rsidP="0013070B">
            <w:pPr>
              <w:pStyle w:val="Contenudetableau"/>
              <w:snapToGrid w:val="0"/>
              <w:rPr>
                <w:color w:val="0000FF"/>
                <w:lang w:val="en-GB"/>
              </w:rPr>
            </w:pPr>
          </w:p>
          <w:p w14:paraId="444ADBB0" w14:textId="00076D6F" w:rsidR="0013070B" w:rsidRPr="00776F9B" w:rsidRDefault="0013070B" w:rsidP="0013070B">
            <w:pPr>
              <w:pStyle w:val="Contenudetableau"/>
              <w:numPr>
                <w:ilvl w:val="0"/>
                <w:numId w:val="42"/>
              </w:numPr>
              <w:snapToGrid w:val="0"/>
              <w:rPr>
                <w:color w:val="0000FF"/>
                <w:lang w:val="en-GB"/>
              </w:rPr>
            </w:pPr>
            <w:r w:rsidRPr="00776F9B">
              <w:rPr>
                <w:color w:val="0000FF"/>
                <w:lang w:val="en-GB"/>
              </w:rPr>
              <w:t xml:space="preserve">Detail, on this basis, the business and operational hypotheses still to be tested/validated in the framework of the POB. Make a comprehensive list of all outstanding issues, as well as your options for pivoting </w:t>
            </w:r>
            <w:proofErr w:type="gramStart"/>
            <w:r w:rsidRPr="00776F9B">
              <w:rPr>
                <w:color w:val="0000FF"/>
                <w:lang w:val="en-GB"/>
              </w:rPr>
              <w:t>in the event that</w:t>
            </w:r>
            <w:proofErr w:type="gramEnd"/>
            <w:r w:rsidRPr="00776F9B">
              <w:rPr>
                <w:color w:val="0000FF"/>
                <w:lang w:val="en-GB"/>
              </w:rPr>
              <w:t xml:space="preserve"> the hypotheses to be tested are invalidated</w:t>
            </w:r>
            <w:r w:rsidR="002D3372">
              <w:rPr>
                <w:color w:val="0000FF"/>
                <w:lang w:val="en-GB"/>
              </w:rPr>
              <w:t>.</w:t>
            </w:r>
            <w:r w:rsidRPr="00776F9B">
              <w:rPr>
                <w:color w:val="0000FF"/>
                <w:lang w:val="en-GB"/>
              </w:rPr>
              <w:t xml:space="preserve"> </w:t>
            </w:r>
          </w:p>
          <w:p w14:paraId="5F861340" w14:textId="49447E7B" w:rsidR="00E70A5B" w:rsidRPr="00776F9B" w:rsidRDefault="00E70A5B" w:rsidP="0013070B">
            <w:pPr>
              <w:pStyle w:val="Contenudetableau"/>
              <w:snapToGrid w:val="0"/>
              <w:rPr>
                <w:lang w:val="en-GB"/>
              </w:rPr>
            </w:pPr>
          </w:p>
        </w:tc>
      </w:tr>
    </w:tbl>
    <w:p w14:paraId="1AF4FE15" w14:textId="4E2CA60A" w:rsidR="00E70A5B" w:rsidRPr="00776F9B" w:rsidRDefault="00E70A5B" w:rsidP="00E70A5B">
      <w:pPr>
        <w:rPr>
          <w:lang w:val="en-GB"/>
        </w:rPr>
      </w:pPr>
    </w:p>
    <w:p w14:paraId="5CB12CE6" w14:textId="2D79FA85" w:rsidR="00431ED3" w:rsidRPr="00776F9B" w:rsidRDefault="00431ED3" w:rsidP="00431ED3">
      <w:pPr>
        <w:pStyle w:val="Paragraphedeliste"/>
        <w:numPr>
          <w:ilvl w:val="0"/>
          <w:numId w:val="42"/>
        </w:numPr>
        <w:rPr>
          <w:lang w:val="en-GB"/>
        </w:rPr>
      </w:pPr>
      <w:r w:rsidRPr="00776F9B">
        <w:rPr>
          <w:lang w:val="en-GB"/>
        </w:rPr>
        <w:t>Envisaged business positioning:</w:t>
      </w:r>
    </w:p>
    <w:p w14:paraId="3B51319D" w14:textId="77777777" w:rsidR="00431ED3" w:rsidRPr="00776F9B" w:rsidRDefault="00431ED3" w:rsidP="00431ED3">
      <w:pPr>
        <w:pStyle w:val="Paragraphedeliste"/>
        <w:rPr>
          <w:lang w:val="en-GB"/>
        </w:rPr>
      </w:pPr>
    </w:p>
    <w:p w14:paraId="578B4AE9" w14:textId="4EFD9F19" w:rsidR="00431ED3" w:rsidRPr="00776F9B" w:rsidRDefault="00431ED3" w:rsidP="00E70A5B">
      <w:pPr>
        <w:pStyle w:val="Paragraphedeliste"/>
        <w:numPr>
          <w:ilvl w:val="0"/>
          <w:numId w:val="42"/>
        </w:numPr>
        <w:rPr>
          <w:lang w:val="en-GB"/>
        </w:rPr>
      </w:pPr>
      <w:r w:rsidRPr="00776F9B">
        <w:rPr>
          <w:lang w:val="en-GB"/>
        </w:rPr>
        <w:t>Business and operational assumptions still to be tested/validated:</w:t>
      </w:r>
    </w:p>
    <w:p w14:paraId="4C5D521F" w14:textId="77777777" w:rsidR="00431ED3" w:rsidRPr="00776F9B" w:rsidRDefault="00431ED3" w:rsidP="00431ED3">
      <w:pPr>
        <w:pStyle w:val="Paragraphedeliste"/>
        <w:rPr>
          <w:lang w:val="en-GB"/>
        </w:rPr>
      </w:pPr>
    </w:p>
    <w:p w14:paraId="0FE43E19" w14:textId="673857D6" w:rsidR="00431ED3" w:rsidRPr="00776F9B" w:rsidRDefault="00431ED3" w:rsidP="00431ED3">
      <w:pPr>
        <w:pStyle w:val="Paragraphedeliste"/>
        <w:numPr>
          <w:ilvl w:val="0"/>
          <w:numId w:val="42"/>
        </w:numPr>
        <w:rPr>
          <w:lang w:val="en-GB"/>
        </w:rPr>
      </w:pPr>
      <w:r w:rsidRPr="00776F9B">
        <w:rPr>
          <w:lang w:val="en-GB"/>
        </w:rPr>
        <w:t>Other elements of assessment:</w:t>
      </w:r>
    </w:p>
    <w:p w14:paraId="778EA200" w14:textId="77777777" w:rsidR="00431ED3" w:rsidRPr="00776F9B" w:rsidRDefault="00431ED3" w:rsidP="00431ED3">
      <w:pPr>
        <w:rPr>
          <w:lang w:val="en-GB"/>
        </w:rPr>
      </w:pPr>
    </w:p>
    <w:p w14:paraId="01EF7F0B" w14:textId="3F636E9C" w:rsidR="000749BC" w:rsidRPr="00776F9B" w:rsidRDefault="00E76393" w:rsidP="000103BA">
      <w:pPr>
        <w:pStyle w:val="Titre2"/>
        <w:numPr>
          <w:ilvl w:val="2"/>
          <w:numId w:val="2"/>
        </w:numPr>
        <w:rPr>
          <w:lang w:val="en-GB"/>
        </w:rPr>
      </w:pPr>
      <w:bookmarkStart w:id="26" w:name="_Toc89078308"/>
      <w:r w:rsidRPr="00776F9B">
        <w:rPr>
          <w:lang w:val="en-GB"/>
        </w:rPr>
        <w:t>POB implementation</w:t>
      </w:r>
      <w:bookmarkEnd w:id="26"/>
      <w:r w:rsidR="00796673" w:rsidRPr="00776F9B">
        <w:rPr>
          <w:lang w:val="en-GB"/>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43495E" w:rsidRPr="00287B1D" w14:paraId="0E1FC941" w14:textId="77777777" w:rsidTr="00B74D0F">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4E2F781D" w14:textId="1FC249CA" w:rsidR="0043495E" w:rsidRPr="00776F9B" w:rsidRDefault="0043495E" w:rsidP="0043495E">
            <w:pPr>
              <w:pStyle w:val="Contenudetableau"/>
              <w:snapToGrid w:val="0"/>
              <w:rPr>
                <w:lang w:val="en-GB"/>
              </w:rPr>
            </w:pPr>
            <w:r w:rsidRPr="00776F9B">
              <w:rPr>
                <w:b/>
                <w:color w:val="0000FF"/>
                <w:lang w:val="en-GB"/>
              </w:rPr>
              <w:t>Explanatory note to be deleted</w:t>
            </w:r>
          </w:p>
        </w:tc>
      </w:tr>
      <w:tr w:rsidR="008E3308" w:rsidRPr="002D3372" w14:paraId="418519A5" w14:textId="77777777" w:rsidTr="00B74D0F">
        <w:tc>
          <w:tcPr>
            <w:tcW w:w="9214" w:type="dxa"/>
            <w:tcBorders>
              <w:left w:val="single" w:sz="1" w:space="0" w:color="000000"/>
              <w:bottom w:val="single" w:sz="1" w:space="0" w:color="000000"/>
              <w:right w:val="single" w:sz="1" w:space="0" w:color="000000"/>
            </w:tcBorders>
            <w:shd w:val="clear" w:color="auto" w:fill="auto"/>
          </w:tcPr>
          <w:p w14:paraId="28D74420" w14:textId="24388E01" w:rsidR="00B01B24" w:rsidRPr="00776F9B" w:rsidRDefault="00B01B24" w:rsidP="00B01B24">
            <w:pPr>
              <w:widowControl w:val="0"/>
              <w:numPr>
                <w:ilvl w:val="0"/>
                <w:numId w:val="16"/>
              </w:numPr>
              <w:suppressAutoHyphens/>
              <w:spacing w:after="0" w:line="240" w:lineRule="auto"/>
              <w:jc w:val="both"/>
              <w:rPr>
                <w:rFonts w:eastAsia="SimSun" w:cs="Mangal"/>
                <w:color w:val="0000FF"/>
                <w:kern w:val="1"/>
                <w:szCs w:val="24"/>
                <w:lang w:val="en-GB" w:eastAsia="zh-CN" w:bidi="hi-IN"/>
              </w:rPr>
            </w:pPr>
            <w:r w:rsidRPr="00776F9B">
              <w:rPr>
                <w:rFonts w:eastAsia="SimSun" w:cs="Mangal"/>
                <w:color w:val="0000FF"/>
                <w:kern w:val="1"/>
                <w:szCs w:val="24"/>
                <w:lang w:val="en-GB" w:eastAsia="zh-CN" w:bidi="hi-IN"/>
              </w:rPr>
              <w:t>Precisely describe the testing tasks to be carried out under the POB and their concrete objectives.</w:t>
            </w:r>
          </w:p>
          <w:p w14:paraId="655D4C20" w14:textId="77777777" w:rsidR="00B01B24" w:rsidRPr="00776F9B" w:rsidRDefault="00B01B24" w:rsidP="00B01B24">
            <w:pPr>
              <w:widowControl w:val="0"/>
              <w:suppressAutoHyphens/>
              <w:spacing w:after="0" w:line="240" w:lineRule="auto"/>
              <w:ind w:left="720"/>
              <w:jc w:val="both"/>
              <w:rPr>
                <w:rFonts w:eastAsia="SimSun" w:cs="Mangal"/>
                <w:color w:val="0000FF"/>
                <w:kern w:val="1"/>
                <w:szCs w:val="24"/>
                <w:lang w:val="en-GB" w:eastAsia="zh-CN" w:bidi="hi-IN"/>
              </w:rPr>
            </w:pPr>
          </w:p>
          <w:p w14:paraId="473E52EC" w14:textId="37FDF385" w:rsidR="00B01B24" w:rsidRPr="00776F9B" w:rsidRDefault="00B01B24" w:rsidP="00B01B24">
            <w:pPr>
              <w:widowControl w:val="0"/>
              <w:numPr>
                <w:ilvl w:val="0"/>
                <w:numId w:val="16"/>
              </w:numPr>
              <w:suppressAutoHyphens/>
              <w:spacing w:after="0" w:line="240" w:lineRule="auto"/>
              <w:jc w:val="both"/>
              <w:rPr>
                <w:rFonts w:eastAsia="SimSun" w:cs="Mangal"/>
                <w:color w:val="0000FF"/>
                <w:kern w:val="1"/>
                <w:szCs w:val="24"/>
                <w:lang w:val="en-GB" w:eastAsia="zh-CN" w:bidi="hi-IN"/>
              </w:rPr>
            </w:pPr>
            <w:r w:rsidRPr="00776F9B">
              <w:rPr>
                <w:rFonts w:eastAsia="SimSun" w:cs="Mangal"/>
                <w:color w:val="0000FF"/>
                <w:kern w:val="1"/>
                <w:szCs w:val="24"/>
                <w:lang w:val="en-GB" w:eastAsia="zh-CN" w:bidi="hi-IN"/>
              </w:rPr>
              <w:t xml:space="preserve">Explain the methodology for conducting and managing the proposed POB. Highlight the steps taken to validate/invalidate your working </w:t>
            </w:r>
            <w:proofErr w:type="gramStart"/>
            <w:r w:rsidRPr="00776F9B">
              <w:rPr>
                <w:rFonts w:eastAsia="SimSun" w:cs="Mangal"/>
                <w:color w:val="0000FF"/>
                <w:kern w:val="1"/>
                <w:szCs w:val="24"/>
                <w:lang w:val="en-GB" w:eastAsia="zh-CN" w:bidi="hi-IN"/>
              </w:rPr>
              <w:t>hypotheses, and</w:t>
            </w:r>
            <w:proofErr w:type="gramEnd"/>
            <w:r w:rsidRPr="00776F9B">
              <w:rPr>
                <w:rFonts w:eastAsia="SimSun" w:cs="Mangal"/>
                <w:color w:val="0000FF"/>
                <w:kern w:val="1"/>
                <w:szCs w:val="24"/>
                <w:lang w:val="en-GB" w:eastAsia="zh-CN" w:bidi="hi-IN"/>
              </w:rPr>
              <w:t xml:space="preserve"> specify your testing methodology</w:t>
            </w:r>
            <w:r w:rsidR="002D3372">
              <w:rPr>
                <w:rFonts w:eastAsia="SimSun" w:cs="Mangal"/>
                <w:color w:val="0000FF"/>
                <w:kern w:val="1"/>
                <w:szCs w:val="24"/>
                <w:lang w:val="en-GB" w:eastAsia="zh-CN" w:bidi="hi-IN"/>
              </w:rPr>
              <w:t>.</w:t>
            </w:r>
          </w:p>
          <w:p w14:paraId="3D0005C5" w14:textId="77777777" w:rsidR="00B01B24" w:rsidRPr="00776F9B" w:rsidRDefault="00B01B24" w:rsidP="00B01B24">
            <w:pPr>
              <w:widowControl w:val="0"/>
              <w:suppressAutoHyphens/>
              <w:spacing w:after="0" w:line="240" w:lineRule="auto"/>
              <w:ind w:left="720"/>
              <w:jc w:val="both"/>
              <w:rPr>
                <w:rFonts w:eastAsia="SimSun" w:cs="Mangal"/>
                <w:color w:val="0000FF"/>
                <w:kern w:val="1"/>
                <w:szCs w:val="24"/>
                <w:lang w:val="en-GB" w:eastAsia="zh-CN" w:bidi="hi-IN"/>
              </w:rPr>
            </w:pPr>
          </w:p>
          <w:p w14:paraId="45EEA580" w14:textId="77777777" w:rsidR="008E3308" w:rsidRPr="00776F9B" w:rsidRDefault="00B01B24" w:rsidP="00B01B24">
            <w:pPr>
              <w:pStyle w:val="Contenudetableau"/>
              <w:numPr>
                <w:ilvl w:val="0"/>
                <w:numId w:val="16"/>
              </w:numPr>
              <w:snapToGrid w:val="0"/>
              <w:rPr>
                <w:lang w:val="en-GB"/>
              </w:rPr>
            </w:pPr>
            <w:r w:rsidRPr="00776F9B">
              <w:rPr>
                <w:color w:val="0000FF"/>
                <w:lang w:val="en-GB"/>
              </w:rPr>
              <w:t>If tasks are carried out by subcontractors, please specify how these tasks will be coordinated and monitored by the company. Also provide the plan for the internalisation of subcontracted skills, as eventually planned.</w:t>
            </w:r>
          </w:p>
          <w:p w14:paraId="0955F42D" w14:textId="7839368D" w:rsidR="00B01B24" w:rsidRPr="00776F9B" w:rsidRDefault="00B01B24" w:rsidP="00B01B24">
            <w:pPr>
              <w:pStyle w:val="Contenudetableau"/>
              <w:snapToGrid w:val="0"/>
              <w:rPr>
                <w:lang w:val="en-GB"/>
              </w:rPr>
            </w:pPr>
          </w:p>
        </w:tc>
      </w:tr>
    </w:tbl>
    <w:p w14:paraId="58E778A3" w14:textId="314CAC38" w:rsidR="008175D3" w:rsidRPr="00776F9B" w:rsidRDefault="008175D3" w:rsidP="00E1436C">
      <w:pPr>
        <w:ind w:left="360"/>
        <w:rPr>
          <w:lang w:val="en-GB"/>
        </w:rPr>
      </w:pPr>
    </w:p>
    <w:p w14:paraId="19AB6249" w14:textId="088AC5F6" w:rsidR="00547A38" w:rsidRPr="00776F9B" w:rsidRDefault="00547A38" w:rsidP="00FB22CF">
      <w:pPr>
        <w:pStyle w:val="Paragraphedeliste"/>
        <w:numPr>
          <w:ilvl w:val="0"/>
          <w:numId w:val="43"/>
        </w:numPr>
        <w:spacing w:after="0"/>
        <w:ind w:left="720"/>
        <w:rPr>
          <w:lang w:val="en-GB"/>
        </w:rPr>
      </w:pPr>
      <w:r w:rsidRPr="00776F9B">
        <w:rPr>
          <w:lang w:val="en-GB"/>
        </w:rPr>
        <w:t>Description of the testing tasks to be carried out and their objectives:</w:t>
      </w:r>
    </w:p>
    <w:p w14:paraId="5EE65B5E" w14:textId="77777777" w:rsidR="00547A38" w:rsidRPr="00776F9B" w:rsidRDefault="00547A38" w:rsidP="00FB22CF">
      <w:pPr>
        <w:spacing w:after="0"/>
        <w:rPr>
          <w:lang w:val="en-GB"/>
        </w:rPr>
      </w:pPr>
    </w:p>
    <w:p w14:paraId="464BFE9D" w14:textId="4947AD5E" w:rsidR="00547A38" w:rsidRPr="00776F9B" w:rsidRDefault="00547A38" w:rsidP="00FB22CF">
      <w:pPr>
        <w:pStyle w:val="Paragraphedeliste"/>
        <w:numPr>
          <w:ilvl w:val="0"/>
          <w:numId w:val="43"/>
        </w:numPr>
        <w:spacing w:after="0"/>
        <w:ind w:left="720"/>
        <w:rPr>
          <w:lang w:val="en-GB"/>
        </w:rPr>
      </w:pPr>
      <w:r w:rsidRPr="00776F9B">
        <w:rPr>
          <w:lang w:val="en-GB"/>
        </w:rPr>
        <w:t>Methodology for conducting and managing the POB:</w:t>
      </w:r>
    </w:p>
    <w:p w14:paraId="6C73A23A" w14:textId="77777777" w:rsidR="00547A38" w:rsidRPr="00776F9B" w:rsidRDefault="00547A38" w:rsidP="00FB22CF">
      <w:pPr>
        <w:spacing w:after="0"/>
        <w:rPr>
          <w:lang w:val="en-GB"/>
        </w:rPr>
      </w:pPr>
    </w:p>
    <w:p w14:paraId="2B237911" w14:textId="442B4719" w:rsidR="00547A38" w:rsidRPr="00776F9B" w:rsidRDefault="00547A38" w:rsidP="00FB22CF">
      <w:pPr>
        <w:pStyle w:val="Paragraphedeliste"/>
        <w:numPr>
          <w:ilvl w:val="0"/>
          <w:numId w:val="43"/>
        </w:numPr>
        <w:spacing w:after="0"/>
        <w:ind w:left="720"/>
        <w:rPr>
          <w:lang w:val="en-GB"/>
        </w:rPr>
      </w:pPr>
      <w:r w:rsidRPr="00776F9B">
        <w:rPr>
          <w:lang w:val="en-GB"/>
        </w:rPr>
        <w:t xml:space="preserve">Details of subcontracting and plan for </w:t>
      </w:r>
      <w:r w:rsidR="0049000E" w:rsidRPr="00776F9B">
        <w:rPr>
          <w:lang w:val="en-GB"/>
        </w:rPr>
        <w:t>internalisation</w:t>
      </w:r>
      <w:r w:rsidRPr="00776F9B">
        <w:rPr>
          <w:lang w:val="en-GB"/>
        </w:rPr>
        <w:t>:</w:t>
      </w:r>
    </w:p>
    <w:p w14:paraId="0AE84D88" w14:textId="77777777" w:rsidR="00547A38" w:rsidRPr="00776F9B" w:rsidRDefault="00547A38" w:rsidP="00FB22CF">
      <w:pPr>
        <w:spacing w:after="0"/>
        <w:rPr>
          <w:lang w:val="en-GB"/>
        </w:rPr>
      </w:pPr>
    </w:p>
    <w:p w14:paraId="74F6EFB4" w14:textId="117CF2D8" w:rsidR="00547A38" w:rsidRDefault="00547A38" w:rsidP="00FB22CF">
      <w:pPr>
        <w:pStyle w:val="Paragraphedeliste"/>
        <w:numPr>
          <w:ilvl w:val="0"/>
          <w:numId w:val="43"/>
        </w:numPr>
        <w:spacing w:after="0"/>
        <w:ind w:left="720"/>
        <w:rPr>
          <w:lang w:val="en-GB"/>
        </w:rPr>
      </w:pPr>
      <w:r w:rsidRPr="00776F9B">
        <w:rPr>
          <w:lang w:val="en-GB"/>
        </w:rPr>
        <w:t>Other elements of assessment</w:t>
      </w:r>
      <w:r w:rsidR="002D3372">
        <w:rPr>
          <w:lang w:val="en-GB"/>
        </w:rPr>
        <w:t>:</w:t>
      </w:r>
    </w:p>
    <w:p w14:paraId="11790F08" w14:textId="77777777" w:rsidR="005A2EFA" w:rsidRPr="005A2EFA" w:rsidRDefault="005A2EFA" w:rsidP="005A2EFA">
      <w:pPr>
        <w:pStyle w:val="Paragraphedeliste"/>
        <w:rPr>
          <w:lang w:val="en-GB"/>
        </w:rPr>
      </w:pPr>
    </w:p>
    <w:p w14:paraId="389A45EB" w14:textId="77777777" w:rsidR="005A2EFA" w:rsidRPr="00FB22CF" w:rsidRDefault="005A2EFA" w:rsidP="005A2EFA">
      <w:pPr>
        <w:pStyle w:val="Paragraphedeliste"/>
        <w:spacing w:after="0"/>
        <w:rPr>
          <w:lang w:val="en-GB"/>
        </w:rPr>
      </w:pPr>
    </w:p>
    <w:p w14:paraId="10B32FEB" w14:textId="3629C705" w:rsidR="008175D3" w:rsidRPr="00776F9B" w:rsidRDefault="007B1974" w:rsidP="002D1676">
      <w:pPr>
        <w:pStyle w:val="Titre2"/>
        <w:numPr>
          <w:ilvl w:val="2"/>
          <w:numId w:val="1"/>
        </w:numPr>
        <w:rPr>
          <w:lang w:val="en-GB"/>
        </w:rPr>
      </w:pPr>
      <w:bookmarkStart w:id="27" w:name="_Toc89078309"/>
      <w:r w:rsidRPr="00776F9B">
        <w:rPr>
          <w:lang w:val="en-GB"/>
        </w:rPr>
        <w:t>Project description that can be used for a presentation on the Innoviris website or in a press release</w:t>
      </w:r>
      <w:bookmarkEnd w:id="27"/>
      <w:r w:rsidR="008175D3" w:rsidRPr="00776F9B">
        <w:rPr>
          <w:lang w:val="en-GB"/>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7B1974" w:rsidRPr="00287B1D" w14:paraId="0F7AC218" w14:textId="77777777" w:rsidTr="00B74D0F">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4541FC59" w14:textId="24C8B890" w:rsidR="007B1974" w:rsidRPr="00776F9B" w:rsidRDefault="007B1974" w:rsidP="007B1974">
            <w:pPr>
              <w:pStyle w:val="Contenudetableau"/>
              <w:rPr>
                <w:lang w:val="en-GB"/>
              </w:rPr>
            </w:pPr>
            <w:r w:rsidRPr="00776F9B">
              <w:rPr>
                <w:b/>
                <w:color w:val="0000FF"/>
                <w:lang w:val="en-GB"/>
              </w:rPr>
              <w:t>Explanatory note to be deleted</w:t>
            </w:r>
          </w:p>
        </w:tc>
      </w:tr>
      <w:tr w:rsidR="008175D3" w:rsidRPr="002D3372" w14:paraId="6C6018C5" w14:textId="77777777" w:rsidTr="00B74D0F">
        <w:tc>
          <w:tcPr>
            <w:tcW w:w="9214" w:type="dxa"/>
            <w:tcBorders>
              <w:left w:val="single" w:sz="1" w:space="0" w:color="000000"/>
              <w:bottom w:val="single" w:sz="1" w:space="0" w:color="000000"/>
              <w:right w:val="single" w:sz="1" w:space="0" w:color="000000"/>
            </w:tcBorders>
            <w:shd w:val="clear" w:color="auto" w:fill="auto"/>
          </w:tcPr>
          <w:p w14:paraId="1D7EEFFB" w14:textId="77777777" w:rsidR="00D46087" w:rsidRPr="00776F9B" w:rsidRDefault="00D46087" w:rsidP="00D46087">
            <w:pPr>
              <w:pStyle w:val="Contenudetableau"/>
              <w:ind w:left="1" w:right="1" w:firstLine="19"/>
              <w:rPr>
                <w:rFonts w:cs="Arial"/>
                <w:color w:val="0000FF"/>
                <w:szCs w:val="20"/>
                <w:lang w:val="en-GB"/>
              </w:rPr>
            </w:pPr>
            <w:r w:rsidRPr="00776F9B">
              <w:rPr>
                <w:rFonts w:cs="Arial"/>
                <w:color w:val="0000FF"/>
                <w:szCs w:val="20"/>
                <w:lang w:val="en-GB"/>
              </w:rPr>
              <w:t xml:space="preserve">This non-confidential information will be used by our communication department to promote Innoviris and to inform the </w:t>
            </w:r>
            <w:proofErr w:type="gramStart"/>
            <w:r w:rsidRPr="00776F9B">
              <w:rPr>
                <w:rFonts w:cs="Arial"/>
                <w:color w:val="0000FF"/>
                <w:szCs w:val="20"/>
                <w:lang w:val="en-GB"/>
              </w:rPr>
              <w:t>general public</w:t>
            </w:r>
            <w:proofErr w:type="gramEnd"/>
            <w:r w:rsidRPr="00776F9B">
              <w:rPr>
                <w:rFonts w:cs="Arial"/>
                <w:color w:val="0000FF"/>
                <w:szCs w:val="20"/>
                <w:lang w:val="en-GB"/>
              </w:rPr>
              <w:t xml:space="preserve"> about the projects submitted and selected. About ten lines are sufficient.</w:t>
            </w:r>
          </w:p>
          <w:p w14:paraId="29C9339F" w14:textId="77777777" w:rsidR="00D46087" w:rsidRPr="00776F9B" w:rsidRDefault="00D46087" w:rsidP="00D46087">
            <w:pPr>
              <w:pStyle w:val="Contenudetableau"/>
              <w:ind w:left="1" w:right="1" w:firstLine="19"/>
              <w:rPr>
                <w:rFonts w:cs="Arial"/>
                <w:color w:val="0000FF"/>
                <w:szCs w:val="20"/>
                <w:lang w:val="en-GB"/>
              </w:rPr>
            </w:pPr>
          </w:p>
          <w:p w14:paraId="3366087B" w14:textId="26CE2086" w:rsidR="008175D3" w:rsidRPr="00776F9B" w:rsidRDefault="00D46087" w:rsidP="00D46087">
            <w:pPr>
              <w:pStyle w:val="Contenudetableau"/>
              <w:ind w:left="1" w:right="1" w:firstLine="19"/>
              <w:rPr>
                <w:rFonts w:cs="Arial"/>
                <w:color w:val="0000FF"/>
                <w:szCs w:val="20"/>
                <w:lang w:val="en-GB"/>
              </w:rPr>
            </w:pPr>
            <w:r w:rsidRPr="00776F9B">
              <w:rPr>
                <w:rFonts w:cs="Arial"/>
                <w:color w:val="0000FF"/>
                <w:szCs w:val="20"/>
                <w:lang w:val="en-GB"/>
              </w:rPr>
              <w:t>Do not forget to provide a logo (file of sufficient resolution) and some illustrative images among the electronic attachments.</w:t>
            </w:r>
          </w:p>
        </w:tc>
      </w:tr>
    </w:tbl>
    <w:p w14:paraId="734FDAAA" w14:textId="77777777" w:rsidR="00796673" w:rsidRPr="00776F9B" w:rsidRDefault="00796673" w:rsidP="00B74D0F">
      <w:pPr>
        <w:rPr>
          <w:lang w:val="en-GB"/>
        </w:rPr>
      </w:pPr>
    </w:p>
    <w:p w14:paraId="0436ED46" w14:textId="6AD82B4D" w:rsidR="008E3308" w:rsidRPr="00776F9B" w:rsidRDefault="00142A54" w:rsidP="002D1676">
      <w:pPr>
        <w:pStyle w:val="Titre2"/>
        <w:numPr>
          <w:ilvl w:val="2"/>
          <w:numId w:val="1"/>
        </w:numPr>
        <w:rPr>
          <w:lang w:val="en-GB"/>
        </w:rPr>
      </w:pPr>
      <w:bookmarkStart w:id="28" w:name="_Toc61268482"/>
      <w:bookmarkStart w:id="29" w:name="_Toc61366433"/>
      <w:bookmarkStart w:id="30" w:name="_Toc61366902"/>
      <w:bookmarkStart w:id="31" w:name="_Toc61367498"/>
      <w:bookmarkStart w:id="32" w:name="_Toc89078310"/>
      <w:r w:rsidRPr="00776F9B">
        <w:rPr>
          <w:lang w:val="en-GB"/>
        </w:rPr>
        <w:t>Compliance with the legal framework covering research and development projects</w:t>
      </w:r>
      <w:bookmarkEnd w:id="28"/>
      <w:bookmarkEnd w:id="29"/>
      <w:bookmarkEnd w:id="30"/>
      <w:bookmarkEnd w:id="31"/>
      <w:bookmarkEnd w:id="32"/>
      <w:r w:rsidR="00796673" w:rsidRPr="00776F9B">
        <w:rPr>
          <w:lang w:val="en-GB"/>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E96A2D" w:rsidRPr="00287B1D" w14:paraId="1C50A724" w14:textId="77777777" w:rsidTr="00B74D0F">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19242FF6" w14:textId="61480D57" w:rsidR="00E96A2D" w:rsidRPr="00776F9B" w:rsidRDefault="00E96A2D" w:rsidP="00E96A2D">
            <w:pPr>
              <w:pStyle w:val="Contenudetableau"/>
              <w:snapToGrid w:val="0"/>
              <w:rPr>
                <w:lang w:val="en-GB"/>
              </w:rPr>
            </w:pPr>
            <w:r w:rsidRPr="00776F9B">
              <w:rPr>
                <w:b/>
                <w:color w:val="0000FF"/>
                <w:lang w:val="en-GB"/>
              </w:rPr>
              <w:t>Explanatory note to be deleted</w:t>
            </w:r>
          </w:p>
        </w:tc>
      </w:tr>
      <w:tr w:rsidR="00B91354" w:rsidRPr="00287B1D" w14:paraId="02E39176" w14:textId="77777777" w:rsidTr="00B74D0F">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540D6AF2" w14:textId="77777777" w:rsidR="00C720A1" w:rsidRPr="00776F9B" w:rsidRDefault="00C720A1" w:rsidP="00C720A1">
            <w:pPr>
              <w:pStyle w:val="Contenudetableau"/>
              <w:snapToGrid w:val="0"/>
              <w:rPr>
                <w:color w:val="0000FF"/>
                <w:lang w:val="en-GB"/>
              </w:rPr>
            </w:pPr>
            <w:r w:rsidRPr="00776F9B">
              <w:rPr>
                <w:color w:val="0000FF"/>
                <w:lang w:val="en-GB"/>
              </w:rPr>
              <w:t xml:space="preserve">The methodologies and applications of research and innovation projects are subject </w:t>
            </w:r>
            <w:bookmarkStart w:id="33" w:name="_Hlk49947964"/>
            <w:r w:rsidRPr="00776F9B">
              <w:rPr>
                <w:color w:val="0000FF"/>
                <w:lang w:val="en-GB"/>
              </w:rPr>
              <w:t>to national community and international legislation.</w:t>
            </w:r>
            <w:bookmarkEnd w:id="33"/>
            <w:r w:rsidRPr="00776F9B">
              <w:rPr>
                <w:color w:val="0000FF"/>
                <w:lang w:val="en-GB"/>
              </w:rPr>
              <w:t xml:space="preserve"> The projects supported by Innoviris must comply with these legal provisions.</w:t>
            </w:r>
          </w:p>
          <w:p w14:paraId="21CCB928" w14:textId="77777777" w:rsidR="00C720A1" w:rsidRPr="00776F9B" w:rsidRDefault="00C720A1" w:rsidP="00C720A1">
            <w:pPr>
              <w:pStyle w:val="Contenudetableau"/>
              <w:snapToGrid w:val="0"/>
              <w:rPr>
                <w:color w:val="0000FF"/>
                <w:lang w:val="en-GB"/>
              </w:rPr>
            </w:pPr>
            <w:r w:rsidRPr="00776F9B">
              <w:rPr>
                <w:color w:val="0000FF"/>
                <w:lang w:val="en-GB"/>
              </w:rPr>
              <w:t xml:space="preserve">  </w:t>
            </w:r>
          </w:p>
          <w:p w14:paraId="45E7F4F2" w14:textId="3125E7CF" w:rsidR="00C720A1" w:rsidRPr="00776F9B" w:rsidRDefault="00C720A1" w:rsidP="00C720A1">
            <w:pPr>
              <w:pStyle w:val="Contenudetableau"/>
              <w:snapToGrid w:val="0"/>
              <w:rPr>
                <w:color w:val="0000FF"/>
                <w:lang w:val="en-GB"/>
              </w:rPr>
            </w:pPr>
            <w:r w:rsidRPr="00776F9B">
              <w:rPr>
                <w:color w:val="0000FF"/>
                <w:lang w:val="en-GB"/>
              </w:rPr>
              <w:t xml:space="preserve">If your project is concerned with one or more of the fields listed in the table below, you must check that it complies with the legal texts.  </w:t>
            </w:r>
            <w:proofErr w:type="gramStart"/>
            <w:r w:rsidRPr="00776F9B">
              <w:rPr>
                <w:color w:val="0000FF"/>
                <w:lang w:val="en-GB"/>
              </w:rPr>
              <w:t>In order to</w:t>
            </w:r>
            <w:proofErr w:type="gramEnd"/>
            <w:r w:rsidRPr="00776F9B">
              <w:rPr>
                <w:color w:val="0000FF"/>
                <w:lang w:val="en-GB"/>
              </w:rPr>
              <w:t xml:space="preserve"> support you with this self-assessment, we recommend that you refer to the ethical self-assessment questionnaire for the European Union's framework </w:t>
            </w:r>
            <w:r w:rsidR="00CB4CA9" w:rsidRPr="00776F9B">
              <w:rPr>
                <w:color w:val="0000FF"/>
                <w:lang w:val="en-GB"/>
              </w:rPr>
              <w:t>program</w:t>
            </w:r>
            <w:r w:rsidRPr="00776F9B">
              <w:rPr>
                <w:color w:val="0000FF"/>
                <w:lang w:val="en-GB"/>
              </w:rPr>
              <w:t xml:space="preserve"> for research and innovation</w:t>
            </w:r>
            <w:r w:rsidRPr="00776F9B">
              <w:rPr>
                <w:color w:val="0000FF"/>
                <w:vertAlign w:val="superscript"/>
                <w:lang w:val="en-GB"/>
              </w:rPr>
              <w:footnoteReference w:id="3"/>
            </w:r>
            <w:r w:rsidRPr="00776F9B">
              <w:rPr>
                <w:color w:val="0000FF"/>
                <w:lang w:val="en-GB"/>
              </w:rPr>
              <w:t xml:space="preserve">. </w:t>
            </w:r>
          </w:p>
          <w:p w14:paraId="6EACB157" w14:textId="77777777" w:rsidR="00C720A1" w:rsidRPr="00776F9B" w:rsidRDefault="00C720A1" w:rsidP="00C720A1">
            <w:pPr>
              <w:pStyle w:val="Contenudetableau"/>
              <w:snapToGrid w:val="0"/>
              <w:rPr>
                <w:color w:val="0000FF"/>
                <w:lang w:val="en-GB"/>
              </w:rPr>
            </w:pPr>
            <w:r w:rsidRPr="00776F9B">
              <w:rPr>
                <w:color w:val="0000FF"/>
                <w:lang w:val="en-GB"/>
              </w:rPr>
              <w:t>In addition, for the relevant fields, please indicate how and/or why you comply with the legislation.</w:t>
            </w:r>
          </w:p>
          <w:p w14:paraId="721C571B" w14:textId="77777777" w:rsidR="00C720A1" w:rsidRPr="00776F9B" w:rsidRDefault="00C720A1" w:rsidP="00C720A1">
            <w:pPr>
              <w:pStyle w:val="Contenudetableau"/>
              <w:snapToGrid w:val="0"/>
              <w:rPr>
                <w:color w:val="0000FF"/>
                <w:lang w:val="en-GB"/>
              </w:rPr>
            </w:pPr>
            <w:proofErr w:type="gramStart"/>
            <w:r w:rsidRPr="00776F9B">
              <w:rPr>
                <w:color w:val="0000FF"/>
                <w:lang w:val="en-GB"/>
              </w:rPr>
              <w:t>In the event that</w:t>
            </w:r>
            <w:proofErr w:type="gramEnd"/>
            <w:r w:rsidRPr="00776F9B">
              <w:rPr>
                <w:color w:val="0000FF"/>
                <w:lang w:val="en-GB"/>
              </w:rPr>
              <w:t xml:space="preserve"> you do not comply with the legal provisions, your project cannot be supported by Innoviris.</w:t>
            </w:r>
          </w:p>
          <w:p w14:paraId="4446946E" w14:textId="77777777" w:rsidR="00C720A1" w:rsidRPr="00776F9B" w:rsidRDefault="00C720A1" w:rsidP="00C720A1">
            <w:pPr>
              <w:pStyle w:val="Contenudetableau"/>
              <w:snapToGrid w:val="0"/>
              <w:rPr>
                <w:color w:val="0000FF"/>
                <w:lang w:val="en-GB"/>
              </w:rPr>
            </w:pPr>
          </w:p>
          <w:p w14:paraId="62B90FE8" w14:textId="38A1D61C" w:rsidR="00C720A1" w:rsidRPr="00776F9B" w:rsidRDefault="00C720A1" w:rsidP="00C720A1">
            <w:pPr>
              <w:pStyle w:val="Contenudetableau"/>
              <w:snapToGrid w:val="0"/>
              <w:rPr>
                <w:color w:val="0000FF"/>
                <w:lang w:val="en-GB"/>
              </w:rPr>
            </w:pPr>
            <w:r w:rsidRPr="00776F9B">
              <w:rPr>
                <w:color w:val="0000FF"/>
                <w:lang w:val="en-GB"/>
              </w:rPr>
              <w:t xml:space="preserve">We would also remind you that certain experiments involving human embryos, </w:t>
            </w:r>
            <w:proofErr w:type="spellStart"/>
            <w:r w:rsidRPr="00776F9B">
              <w:rPr>
                <w:color w:val="0000FF"/>
                <w:lang w:val="en-GB"/>
              </w:rPr>
              <w:t>fetuses</w:t>
            </w:r>
            <w:proofErr w:type="spellEnd"/>
            <w:r w:rsidRPr="00776F9B">
              <w:rPr>
                <w:color w:val="0000FF"/>
                <w:lang w:val="en-GB"/>
              </w:rPr>
              <w:t xml:space="preserve">, embryonic stem cells or non-human primates and even clinical trials trigger the legal obligation to obtain ethical approval from the appropriate ethics committee before beginning any related research activity. Please be aware that the ethics </w:t>
            </w:r>
            <w:r w:rsidR="00CB4CA9" w:rsidRPr="00776F9B">
              <w:rPr>
                <w:color w:val="0000FF"/>
                <w:lang w:val="en-GB"/>
              </w:rPr>
              <w:t>authorization</w:t>
            </w:r>
            <w:r w:rsidRPr="00776F9B">
              <w:rPr>
                <w:color w:val="0000FF"/>
                <w:lang w:val="en-GB"/>
              </w:rPr>
              <w:t xml:space="preserve"> procedure may take some time and you should therefore submit your ethics </w:t>
            </w:r>
            <w:r w:rsidR="00CB4CA9" w:rsidRPr="00776F9B">
              <w:rPr>
                <w:color w:val="0000FF"/>
                <w:lang w:val="en-GB"/>
              </w:rPr>
              <w:t>authorization</w:t>
            </w:r>
            <w:r w:rsidRPr="00776F9B">
              <w:rPr>
                <w:color w:val="0000FF"/>
                <w:lang w:val="en-GB"/>
              </w:rPr>
              <w:t xml:space="preserve"> application to the local ethics committee in good time.</w:t>
            </w:r>
          </w:p>
          <w:p w14:paraId="70A43036" w14:textId="77777777" w:rsidR="00C720A1" w:rsidRPr="00776F9B" w:rsidRDefault="00C720A1" w:rsidP="00C720A1">
            <w:pPr>
              <w:pStyle w:val="Contenudetableau"/>
              <w:snapToGrid w:val="0"/>
              <w:rPr>
                <w:color w:val="0000FF"/>
                <w:lang w:val="en-GB"/>
              </w:rPr>
            </w:pPr>
          </w:p>
          <w:p w14:paraId="05B4C483" w14:textId="65DA8E43" w:rsidR="00B91354" w:rsidRPr="00776F9B" w:rsidRDefault="00C720A1" w:rsidP="00C720A1">
            <w:pPr>
              <w:pStyle w:val="Contenudetableau"/>
              <w:snapToGrid w:val="0"/>
              <w:rPr>
                <w:color w:val="0000FF"/>
                <w:lang w:val="en-GB"/>
              </w:rPr>
            </w:pPr>
            <w:r w:rsidRPr="00776F9B">
              <w:rPr>
                <w:color w:val="0000FF"/>
                <w:lang w:val="en-GB"/>
              </w:rPr>
              <w:t>[1] Available here: https://eur-lex.europa.eu/legal-content/FR/TXT/?uri=CELEX:52020XG0313(07) (or any amended version published in the Official Journal of the European Union.)</w:t>
            </w:r>
          </w:p>
        </w:tc>
      </w:tr>
    </w:tbl>
    <w:p w14:paraId="1250E0E8" w14:textId="6EA5BF37" w:rsidR="008E3308" w:rsidRPr="00776F9B" w:rsidRDefault="008E3308" w:rsidP="00E1436C">
      <w:pPr>
        <w:ind w:left="360"/>
        <w:rPr>
          <w:lang w:val="en-GB"/>
        </w:rPr>
      </w:pPr>
    </w:p>
    <w:p w14:paraId="5CFA1212" w14:textId="759025CB" w:rsidR="005F294F" w:rsidRPr="00776F9B" w:rsidRDefault="005F294F" w:rsidP="00D24EBB">
      <w:pPr>
        <w:pStyle w:val="Corpsdetexte"/>
        <w:ind w:left="708"/>
        <w:jc w:val="both"/>
        <w:rPr>
          <w:rFonts w:cs="Arial"/>
          <w:szCs w:val="20"/>
          <w:lang w:val="en-GB"/>
        </w:rPr>
      </w:pPr>
      <w:r w:rsidRPr="00776F9B">
        <w:rPr>
          <w:rFonts w:eastAsia="Webdings" w:cs="Arial"/>
          <w:lang w:val="en-GB"/>
        </w:rPr>
        <w:t xml:space="preserve"> </w:t>
      </w:r>
      <w:r w:rsidR="00D24EBB" w:rsidRPr="00776F9B">
        <w:rPr>
          <w:rFonts w:cs="Arial"/>
          <w:szCs w:val="20"/>
          <w:lang w:val="en-GB"/>
        </w:rPr>
        <w:t>I hereby certify that I comply with the national, community and international legislation covering the methodologies and applications of research and development projects, and specifically</w:t>
      </w:r>
    </w:p>
    <w:p w14:paraId="3606E1F8" w14:textId="77777777" w:rsidR="00AA7A2A" w:rsidRPr="00776F9B" w:rsidRDefault="00AA7A2A" w:rsidP="00AA7A2A">
      <w:pPr>
        <w:pStyle w:val="Corpsdetexte"/>
        <w:jc w:val="both"/>
        <w:rPr>
          <w:szCs w:val="20"/>
          <w:lang w:val="en-GB"/>
        </w:rPr>
      </w:pPr>
    </w:p>
    <w:tbl>
      <w:tblPr>
        <w:tblStyle w:val="Grilledutableau"/>
        <w:tblW w:w="9634" w:type="dxa"/>
        <w:tblLayout w:type="fixed"/>
        <w:tblLook w:val="04A0" w:firstRow="1" w:lastRow="0" w:firstColumn="1" w:lastColumn="0" w:noHBand="0" w:noVBand="1"/>
      </w:tblPr>
      <w:tblGrid>
        <w:gridCol w:w="7083"/>
        <w:gridCol w:w="1276"/>
        <w:gridCol w:w="1275"/>
      </w:tblGrid>
      <w:tr w:rsidR="00AA7A2A" w:rsidRPr="002D3372" w14:paraId="2A71CB36" w14:textId="77777777" w:rsidTr="00E13AF2">
        <w:tc>
          <w:tcPr>
            <w:tcW w:w="7083" w:type="dxa"/>
          </w:tcPr>
          <w:p w14:paraId="7A4BC82E" w14:textId="77777777" w:rsidR="00AA7A2A" w:rsidRPr="00776F9B" w:rsidRDefault="00AA7A2A" w:rsidP="00E13AF2">
            <w:pPr>
              <w:rPr>
                <w:b/>
                <w:bCs/>
                <w:szCs w:val="20"/>
                <w:lang w:val="en-GB"/>
              </w:rPr>
            </w:pPr>
            <w:r w:rsidRPr="00776F9B">
              <w:rPr>
                <w:szCs w:val="20"/>
                <w:lang w:val="en-GB"/>
              </w:rPr>
              <w:br w:type="page"/>
            </w:r>
            <w:r w:rsidRPr="00776F9B">
              <w:rPr>
                <w:b/>
                <w:lang w:val="en-GB"/>
              </w:rPr>
              <w:t xml:space="preserve"> </w:t>
            </w:r>
          </w:p>
          <w:p w14:paraId="484B802D" w14:textId="77777777" w:rsidR="00AA7A2A" w:rsidRPr="00776F9B" w:rsidRDefault="00AA7A2A" w:rsidP="00E13AF2">
            <w:pPr>
              <w:rPr>
                <w:rFonts w:cs="Arial"/>
                <w:b/>
                <w:bCs/>
                <w:szCs w:val="20"/>
                <w:lang w:val="en-GB"/>
              </w:rPr>
            </w:pPr>
          </w:p>
        </w:tc>
        <w:tc>
          <w:tcPr>
            <w:tcW w:w="1276" w:type="dxa"/>
          </w:tcPr>
          <w:p w14:paraId="138114BE" w14:textId="77777777" w:rsidR="00AA7A2A" w:rsidRPr="00776F9B" w:rsidRDefault="00AA7A2A" w:rsidP="00E13AF2">
            <w:pPr>
              <w:rPr>
                <w:rFonts w:cs="Arial"/>
                <w:b/>
                <w:bCs/>
                <w:szCs w:val="20"/>
                <w:lang w:val="en-GB"/>
              </w:rPr>
            </w:pPr>
            <w:r w:rsidRPr="00776F9B">
              <w:rPr>
                <w:b/>
                <w:lang w:val="en-GB"/>
              </w:rPr>
              <w:t xml:space="preserve">Concerned </w:t>
            </w:r>
          </w:p>
          <w:p w14:paraId="5A05810F" w14:textId="77777777" w:rsidR="00AA7A2A" w:rsidRPr="00776F9B" w:rsidRDefault="00AA7A2A" w:rsidP="00E13AF2">
            <w:pPr>
              <w:rPr>
                <w:rFonts w:cs="Arial"/>
                <w:b/>
                <w:bCs/>
                <w:szCs w:val="20"/>
                <w:lang w:val="en-GB"/>
              </w:rPr>
            </w:pPr>
            <w:r w:rsidRPr="00776F9B">
              <w:rPr>
                <w:b/>
                <w:lang w:val="en-GB"/>
              </w:rPr>
              <w:t>(Yes/No)</w:t>
            </w:r>
          </w:p>
        </w:tc>
        <w:tc>
          <w:tcPr>
            <w:tcW w:w="1275" w:type="dxa"/>
          </w:tcPr>
          <w:p w14:paraId="2034F398" w14:textId="77777777" w:rsidR="00AA7A2A" w:rsidRPr="00776F9B" w:rsidRDefault="00AA7A2A" w:rsidP="00E13AF2">
            <w:pPr>
              <w:rPr>
                <w:rFonts w:cs="Arial"/>
                <w:b/>
                <w:bCs/>
                <w:szCs w:val="20"/>
                <w:lang w:val="en-GB"/>
              </w:rPr>
            </w:pPr>
            <w:r w:rsidRPr="00776F9B">
              <w:rPr>
                <w:b/>
                <w:lang w:val="en-GB"/>
              </w:rPr>
              <w:t xml:space="preserve">If yes, compliant with the legislation </w:t>
            </w:r>
            <w:r w:rsidRPr="00776F9B">
              <w:rPr>
                <w:b/>
                <w:lang w:val="en-GB"/>
              </w:rPr>
              <w:lastRenderedPageBreak/>
              <w:t>(Yes/No/In progress)</w:t>
            </w:r>
          </w:p>
        </w:tc>
      </w:tr>
      <w:tr w:rsidR="00AA7A2A" w:rsidRPr="002D3372" w14:paraId="152CE6E2" w14:textId="77777777" w:rsidTr="00E13AF2">
        <w:tc>
          <w:tcPr>
            <w:tcW w:w="7083" w:type="dxa"/>
            <w:shd w:val="clear" w:color="auto" w:fill="E7E6E6" w:themeFill="background2"/>
          </w:tcPr>
          <w:p w14:paraId="6A8DAAE9" w14:textId="77777777" w:rsidR="00AA7A2A" w:rsidRPr="00776F9B" w:rsidRDefault="00AA7A2A" w:rsidP="00E13AF2">
            <w:pPr>
              <w:rPr>
                <w:rFonts w:cs="Arial"/>
                <w:b/>
                <w:bCs/>
                <w:szCs w:val="20"/>
                <w:lang w:val="en-GB"/>
              </w:rPr>
            </w:pPr>
            <w:r w:rsidRPr="00776F9B">
              <w:rPr>
                <w:b/>
                <w:lang w:val="en-GB"/>
              </w:rPr>
              <w:lastRenderedPageBreak/>
              <w:t xml:space="preserve">Section 1: Embryos and human </w:t>
            </w:r>
            <w:proofErr w:type="spellStart"/>
            <w:r w:rsidRPr="00776F9B">
              <w:rPr>
                <w:b/>
                <w:lang w:val="en-GB"/>
              </w:rPr>
              <w:t>fetuses</w:t>
            </w:r>
            <w:proofErr w:type="spellEnd"/>
          </w:p>
        </w:tc>
        <w:tc>
          <w:tcPr>
            <w:tcW w:w="1276" w:type="dxa"/>
            <w:shd w:val="clear" w:color="auto" w:fill="E7E6E6" w:themeFill="background2"/>
          </w:tcPr>
          <w:p w14:paraId="57E293BF" w14:textId="77777777" w:rsidR="00AA7A2A" w:rsidRPr="00776F9B" w:rsidRDefault="00AA7A2A" w:rsidP="00E13AF2">
            <w:pPr>
              <w:rPr>
                <w:rFonts w:cs="Arial"/>
                <w:b/>
                <w:bCs/>
                <w:szCs w:val="20"/>
                <w:lang w:val="en-GB"/>
              </w:rPr>
            </w:pPr>
          </w:p>
        </w:tc>
        <w:tc>
          <w:tcPr>
            <w:tcW w:w="1275" w:type="dxa"/>
            <w:shd w:val="clear" w:color="auto" w:fill="E7E6E6" w:themeFill="background2"/>
          </w:tcPr>
          <w:p w14:paraId="2A4ADDD4" w14:textId="77777777" w:rsidR="00AA7A2A" w:rsidRPr="00776F9B" w:rsidRDefault="00AA7A2A" w:rsidP="00E13AF2">
            <w:pPr>
              <w:rPr>
                <w:rFonts w:cs="Arial"/>
                <w:b/>
                <w:bCs/>
                <w:szCs w:val="20"/>
                <w:lang w:val="en-GB"/>
              </w:rPr>
            </w:pPr>
          </w:p>
        </w:tc>
      </w:tr>
      <w:tr w:rsidR="00AA7A2A" w:rsidRPr="002D3372" w14:paraId="15FBC5B2" w14:textId="77777777" w:rsidTr="00E13AF2">
        <w:tc>
          <w:tcPr>
            <w:tcW w:w="7083" w:type="dxa"/>
          </w:tcPr>
          <w:p w14:paraId="76A22FE9" w14:textId="77777777" w:rsidR="00AA7A2A" w:rsidRPr="00776F9B" w:rsidRDefault="00AA7A2A" w:rsidP="00E13AF2">
            <w:pPr>
              <w:rPr>
                <w:rFonts w:cs="Arial"/>
                <w:szCs w:val="20"/>
                <w:lang w:val="en-GB"/>
              </w:rPr>
            </w:pPr>
            <w:r w:rsidRPr="00776F9B">
              <w:rPr>
                <w:lang w:val="en-GB"/>
              </w:rPr>
              <w:t xml:space="preserve">Your project involves human embryo stem cells; human embryos; tissue or cells from human </w:t>
            </w:r>
            <w:proofErr w:type="spellStart"/>
            <w:r w:rsidRPr="00776F9B">
              <w:rPr>
                <w:lang w:val="en-GB"/>
              </w:rPr>
              <w:t>fetuses</w:t>
            </w:r>
            <w:proofErr w:type="spellEnd"/>
          </w:p>
        </w:tc>
        <w:tc>
          <w:tcPr>
            <w:tcW w:w="1276" w:type="dxa"/>
          </w:tcPr>
          <w:p w14:paraId="4714E63F" w14:textId="77777777" w:rsidR="00AA7A2A" w:rsidRPr="00776F9B" w:rsidRDefault="00AA7A2A" w:rsidP="00E13AF2">
            <w:pPr>
              <w:rPr>
                <w:rFonts w:cs="Arial"/>
                <w:szCs w:val="20"/>
                <w:lang w:val="en-GB"/>
              </w:rPr>
            </w:pPr>
          </w:p>
        </w:tc>
        <w:tc>
          <w:tcPr>
            <w:tcW w:w="1275" w:type="dxa"/>
          </w:tcPr>
          <w:p w14:paraId="07D1C83F" w14:textId="77777777" w:rsidR="00AA7A2A" w:rsidRPr="00776F9B" w:rsidRDefault="00AA7A2A" w:rsidP="00E13AF2">
            <w:pPr>
              <w:rPr>
                <w:rFonts w:cs="Arial"/>
                <w:szCs w:val="20"/>
                <w:lang w:val="en-GB"/>
              </w:rPr>
            </w:pPr>
          </w:p>
        </w:tc>
      </w:tr>
      <w:tr w:rsidR="00AA7A2A" w:rsidRPr="00776F9B" w14:paraId="0654B1DD" w14:textId="77777777" w:rsidTr="00E13AF2">
        <w:tc>
          <w:tcPr>
            <w:tcW w:w="7083" w:type="dxa"/>
            <w:shd w:val="clear" w:color="auto" w:fill="E7E6E6" w:themeFill="background2"/>
          </w:tcPr>
          <w:p w14:paraId="76DC08F7" w14:textId="77777777" w:rsidR="00AA7A2A" w:rsidRPr="00776F9B" w:rsidRDefault="00AA7A2A" w:rsidP="00E13AF2">
            <w:pPr>
              <w:rPr>
                <w:rFonts w:cs="Arial"/>
                <w:b/>
                <w:bCs/>
                <w:szCs w:val="20"/>
                <w:lang w:val="en-GB"/>
              </w:rPr>
            </w:pPr>
            <w:r w:rsidRPr="00776F9B">
              <w:rPr>
                <w:b/>
                <w:lang w:val="en-GB"/>
              </w:rPr>
              <w:t xml:space="preserve">Section 2: Human beings   </w:t>
            </w:r>
          </w:p>
        </w:tc>
        <w:tc>
          <w:tcPr>
            <w:tcW w:w="1276" w:type="dxa"/>
            <w:shd w:val="clear" w:color="auto" w:fill="E7E6E6" w:themeFill="background2"/>
          </w:tcPr>
          <w:p w14:paraId="7250DA9F" w14:textId="77777777" w:rsidR="00AA7A2A" w:rsidRPr="00776F9B" w:rsidRDefault="00AA7A2A" w:rsidP="00E13AF2">
            <w:pPr>
              <w:rPr>
                <w:rFonts w:cs="Arial"/>
                <w:b/>
                <w:bCs/>
                <w:szCs w:val="20"/>
                <w:lang w:val="en-GB"/>
              </w:rPr>
            </w:pPr>
          </w:p>
        </w:tc>
        <w:tc>
          <w:tcPr>
            <w:tcW w:w="1275" w:type="dxa"/>
            <w:shd w:val="clear" w:color="auto" w:fill="E7E6E6" w:themeFill="background2"/>
          </w:tcPr>
          <w:p w14:paraId="22DFFF5F" w14:textId="77777777" w:rsidR="00AA7A2A" w:rsidRPr="00776F9B" w:rsidRDefault="00AA7A2A" w:rsidP="00E13AF2">
            <w:pPr>
              <w:rPr>
                <w:rFonts w:cs="Arial"/>
                <w:b/>
                <w:bCs/>
                <w:szCs w:val="20"/>
                <w:lang w:val="en-GB"/>
              </w:rPr>
            </w:pPr>
          </w:p>
        </w:tc>
      </w:tr>
      <w:tr w:rsidR="00AA7A2A" w:rsidRPr="002D3372" w14:paraId="13819626" w14:textId="77777777" w:rsidTr="00E13AF2">
        <w:tc>
          <w:tcPr>
            <w:tcW w:w="7083" w:type="dxa"/>
          </w:tcPr>
          <w:p w14:paraId="7A38104C" w14:textId="77777777" w:rsidR="00AA7A2A" w:rsidRPr="00776F9B" w:rsidRDefault="00AA7A2A" w:rsidP="00E13AF2">
            <w:pPr>
              <w:rPr>
                <w:rFonts w:cs="Arial"/>
                <w:szCs w:val="20"/>
                <w:lang w:val="en-GB"/>
              </w:rPr>
            </w:pPr>
            <w:r w:rsidRPr="00776F9B">
              <w:rPr>
                <w:lang w:val="en-GB"/>
              </w:rPr>
              <w:t>Your project involves human participants; physical interventions on the participants in the study</w:t>
            </w:r>
          </w:p>
        </w:tc>
        <w:tc>
          <w:tcPr>
            <w:tcW w:w="1276" w:type="dxa"/>
          </w:tcPr>
          <w:p w14:paraId="53D62978" w14:textId="77777777" w:rsidR="00AA7A2A" w:rsidRPr="00776F9B" w:rsidRDefault="00AA7A2A" w:rsidP="00E13AF2">
            <w:pPr>
              <w:rPr>
                <w:rFonts w:cs="Arial"/>
                <w:szCs w:val="20"/>
                <w:lang w:val="en-GB"/>
              </w:rPr>
            </w:pPr>
          </w:p>
        </w:tc>
        <w:tc>
          <w:tcPr>
            <w:tcW w:w="1275" w:type="dxa"/>
          </w:tcPr>
          <w:p w14:paraId="5A01D628" w14:textId="77777777" w:rsidR="00AA7A2A" w:rsidRPr="00776F9B" w:rsidRDefault="00AA7A2A" w:rsidP="00E13AF2">
            <w:pPr>
              <w:rPr>
                <w:rFonts w:cs="Arial"/>
                <w:szCs w:val="20"/>
                <w:lang w:val="en-GB"/>
              </w:rPr>
            </w:pPr>
          </w:p>
        </w:tc>
      </w:tr>
      <w:tr w:rsidR="00AA7A2A" w:rsidRPr="00776F9B" w14:paraId="002384E5" w14:textId="77777777" w:rsidTr="00E13AF2">
        <w:tc>
          <w:tcPr>
            <w:tcW w:w="7083" w:type="dxa"/>
            <w:shd w:val="clear" w:color="auto" w:fill="E7E6E6" w:themeFill="background2"/>
          </w:tcPr>
          <w:p w14:paraId="6D69EC92" w14:textId="77777777" w:rsidR="00AA7A2A" w:rsidRPr="00776F9B" w:rsidRDefault="00AA7A2A" w:rsidP="00E13AF2">
            <w:pPr>
              <w:rPr>
                <w:rFonts w:cs="Arial"/>
                <w:b/>
                <w:bCs/>
                <w:szCs w:val="20"/>
                <w:lang w:val="en-GB"/>
              </w:rPr>
            </w:pPr>
            <w:r w:rsidRPr="00776F9B">
              <w:rPr>
                <w:b/>
                <w:lang w:val="en-GB"/>
              </w:rPr>
              <w:t xml:space="preserve">Section 3: Human cells/tissue  </w:t>
            </w:r>
          </w:p>
        </w:tc>
        <w:tc>
          <w:tcPr>
            <w:tcW w:w="1276" w:type="dxa"/>
            <w:shd w:val="clear" w:color="auto" w:fill="E7E6E6" w:themeFill="background2"/>
          </w:tcPr>
          <w:p w14:paraId="13A582CB" w14:textId="77777777" w:rsidR="00AA7A2A" w:rsidRPr="00776F9B" w:rsidRDefault="00AA7A2A" w:rsidP="00E13AF2">
            <w:pPr>
              <w:rPr>
                <w:rFonts w:cs="Arial"/>
                <w:b/>
                <w:bCs/>
                <w:szCs w:val="20"/>
                <w:lang w:val="en-GB"/>
              </w:rPr>
            </w:pPr>
          </w:p>
        </w:tc>
        <w:tc>
          <w:tcPr>
            <w:tcW w:w="1275" w:type="dxa"/>
            <w:shd w:val="clear" w:color="auto" w:fill="E7E6E6" w:themeFill="background2"/>
          </w:tcPr>
          <w:p w14:paraId="4F9772FF" w14:textId="77777777" w:rsidR="00AA7A2A" w:rsidRPr="00776F9B" w:rsidRDefault="00AA7A2A" w:rsidP="00E13AF2">
            <w:pPr>
              <w:rPr>
                <w:rFonts w:cs="Arial"/>
                <w:b/>
                <w:bCs/>
                <w:szCs w:val="20"/>
                <w:lang w:val="en-GB"/>
              </w:rPr>
            </w:pPr>
          </w:p>
        </w:tc>
      </w:tr>
      <w:tr w:rsidR="00AA7A2A" w:rsidRPr="002D3372" w14:paraId="1B4F39C3" w14:textId="77777777" w:rsidTr="00E13AF2">
        <w:tc>
          <w:tcPr>
            <w:tcW w:w="7083" w:type="dxa"/>
          </w:tcPr>
          <w:p w14:paraId="6DADFA03" w14:textId="77777777" w:rsidR="00AA7A2A" w:rsidRPr="00776F9B" w:rsidRDefault="00AA7A2A" w:rsidP="00E13AF2">
            <w:pPr>
              <w:rPr>
                <w:rFonts w:cs="Arial"/>
                <w:szCs w:val="20"/>
                <w:lang w:val="en-GB"/>
              </w:rPr>
            </w:pPr>
            <w:r w:rsidRPr="00776F9B">
              <w:rPr>
                <w:lang w:val="en-GB"/>
              </w:rPr>
              <w:t>Your project involves human cells or human tissue</w:t>
            </w:r>
          </w:p>
        </w:tc>
        <w:tc>
          <w:tcPr>
            <w:tcW w:w="1276" w:type="dxa"/>
          </w:tcPr>
          <w:p w14:paraId="465D4777" w14:textId="77777777" w:rsidR="00AA7A2A" w:rsidRPr="00776F9B" w:rsidRDefault="00AA7A2A" w:rsidP="00E13AF2">
            <w:pPr>
              <w:rPr>
                <w:rFonts w:cs="Arial"/>
                <w:szCs w:val="20"/>
                <w:lang w:val="en-GB"/>
              </w:rPr>
            </w:pPr>
          </w:p>
        </w:tc>
        <w:tc>
          <w:tcPr>
            <w:tcW w:w="1275" w:type="dxa"/>
          </w:tcPr>
          <w:p w14:paraId="038B8A8F" w14:textId="77777777" w:rsidR="00AA7A2A" w:rsidRPr="00776F9B" w:rsidRDefault="00AA7A2A" w:rsidP="00E13AF2">
            <w:pPr>
              <w:rPr>
                <w:rFonts w:cs="Arial"/>
                <w:szCs w:val="20"/>
                <w:lang w:val="en-GB"/>
              </w:rPr>
            </w:pPr>
          </w:p>
        </w:tc>
      </w:tr>
      <w:tr w:rsidR="00AA7A2A" w:rsidRPr="00776F9B" w14:paraId="553EAF16" w14:textId="77777777" w:rsidTr="00E13AF2">
        <w:tc>
          <w:tcPr>
            <w:tcW w:w="7083" w:type="dxa"/>
            <w:shd w:val="clear" w:color="auto" w:fill="E7E6E6" w:themeFill="background2"/>
          </w:tcPr>
          <w:p w14:paraId="4967AEF4" w14:textId="77777777" w:rsidR="00AA7A2A" w:rsidRPr="00776F9B" w:rsidRDefault="00AA7A2A" w:rsidP="00E13AF2">
            <w:pPr>
              <w:rPr>
                <w:rFonts w:cs="Arial"/>
                <w:b/>
                <w:bCs/>
                <w:szCs w:val="20"/>
                <w:lang w:val="en-GB"/>
              </w:rPr>
            </w:pPr>
            <w:r w:rsidRPr="00776F9B">
              <w:rPr>
                <w:b/>
                <w:lang w:val="en-GB"/>
              </w:rPr>
              <w:t>Section 4: Personal data</w:t>
            </w:r>
          </w:p>
        </w:tc>
        <w:tc>
          <w:tcPr>
            <w:tcW w:w="1276" w:type="dxa"/>
            <w:shd w:val="clear" w:color="auto" w:fill="E7E6E6" w:themeFill="background2"/>
          </w:tcPr>
          <w:p w14:paraId="29AF9A90" w14:textId="77777777" w:rsidR="00AA7A2A" w:rsidRPr="00776F9B" w:rsidRDefault="00AA7A2A" w:rsidP="00E13AF2">
            <w:pPr>
              <w:rPr>
                <w:rFonts w:cs="Arial"/>
                <w:b/>
                <w:bCs/>
                <w:szCs w:val="20"/>
                <w:lang w:val="en-GB"/>
              </w:rPr>
            </w:pPr>
          </w:p>
        </w:tc>
        <w:tc>
          <w:tcPr>
            <w:tcW w:w="1275" w:type="dxa"/>
            <w:shd w:val="clear" w:color="auto" w:fill="E7E6E6" w:themeFill="background2"/>
          </w:tcPr>
          <w:p w14:paraId="50C94A92" w14:textId="77777777" w:rsidR="00AA7A2A" w:rsidRPr="00776F9B" w:rsidRDefault="00AA7A2A" w:rsidP="00E13AF2">
            <w:pPr>
              <w:rPr>
                <w:rFonts w:cs="Arial"/>
                <w:b/>
                <w:bCs/>
                <w:szCs w:val="20"/>
                <w:lang w:val="en-GB"/>
              </w:rPr>
            </w:pPr>
          </w:p>
        </w:tc>
      </w:tr>
      <w:tr w:rsidR="00AA7A2A" w:rsidRPr="002D3372" w14:paraId="58DD580E" w14:textId="77777777" w:rsidTr="00E13AF2">
        <w:tc>
          <w:tcPr>
            <w:tcW w:w="7083" w:type="dxa"/>
          </w:tcPr>
          <w:p w14:paraId="60CFB5FB" w14:textId="77777777" w:rsidR="00AA7A2A" w:rsidRPr="00776F9B" w:rsidRDefault="00AA7A2A" w:rsidP="00E13AF2">
            <w:pPr>
              <w:rPr>
                <w:rFonts w:cs="Arial"/>
                <w:szCs w:val="20"/>
                <w:lang w:val="en-GB"/>
              </w:rPr>
            </w:pPr>
            <w:r w:rsidRPr="00776F9B">
              <w:rPr>
                <w:lang w:val="en-GB"/>
              </w:rPr>
              <w:t xml:space="preserve">Your project involves processing personal data </w:t>
            </w:r>
            <w:proofErr w:type="gramStart"/>
            <w:r w:rsidRPr="00776F9B">
              <w:rPr>
                <w:lang w:val="en-GB"/>
              </w:rPr>
              <w:t>whether or not</w:t>
            </w:r>
            <w:proofErr w:type="gramEnd"/>
            <w:r w:rsidRPr="00776F9B">
              <w:rPr>
                <w:lang w:val="en-GB"/>
              </w:rPr>
              <w:t xml:space="preserve"> these have been previously collected; the use of publicly available data</w:t>
            </w:r>
          </w:p>
        </w:tc>
        <w:tc>
          <w:tcPr>
            <w:tcW w:w="1276" w:type="dxa"/>
          </w:tcPr>
          <w:p w14:paraId="1B8559F8" w14:textId="77777777" w:rsidR="00AA7A2A" w:rsidRPr="00776F9B" w:rsidRDefault="00AA7A2A" w:rsidP="00E13AF2">
            <w:pPr>
              <w:rPr>
                <w:rFonts w:cs="Arial"/>
                <w:szCs w:val="20"/>
                <w:lang w:val="en-GB"/>
              </w:rPr>
            </w:pPr>
          </w:p>
        </w:tc>
        <w:tc>
          <w:tcPr>
            <w:tcW w:w="1275" w:type="dxa"/>
          </w:tcPr>
          <w:p w14:paraId="65D93544" w14:textId="77777777" w:rsidR="00AA7A2A" w:rsidRPr="00776F9B" w:rsidRDefault="00AA7A2A" w:rsidP="00E13AF2">
            <w:pPr>
              <w:rPr>
                <w:rFonts w:cs="Arial"/>
                <w:szCs w:val="20"/>
                <w:lang w:val="en-GB"/>
              </w:rPr>
            </w:pPr>
          </w:p>
        </w:tc>
      </w:tr>
      <w:tr w:rsidR="00AA7A2A" w:rsidRPr="002D3372" w14:paraId="483066E0" w14:textId="77777777" w:rsidTr="00E13AF2">
        <w:tc>
          <w:tcPr>
            <w:tcW w:w="7083" w:type="dxa"/>
          </w:tcPr>
          <w:p w14:paraId="3E87EF92" w14:textId="77777777" w:rsidR="00AA7A2A" w:rsidRPr="00776F9B" w:rsidRDefault="00AA7A2A" w:rsidP="00E13AF2">
            <w:pPr>
              <w:rPr>
                <w:rFonts w:cs="Arial"/>
                <w:szCs w:val="20"/>
                <w:lang w:val="en-GB"/>
              </w:rPr>
            </w:pPr>
            <w:r w:rsidRPr="00776F9B">
              <w:rPr>
                <w:lang w:val="en-GB"/>
              </w:rPr>
              <w:t>Your project involves the export or import of personal data from the EU to non-EU countries</w:t>
            </w:r>
          </w:p>
        </w:tc>
        <w:tc>
          <w:tcPr>
            <w:tcW w:w="1276" w:type="dxa"/>
          </w:tcPr>
          <w:p w14:paraId="7FFE8FBF" w14:textId="77777777" w:rsidR="00AA7A2A" w:rsidRPr="00776F9B" w:rsidRDefault="00AA7A2A" w:rsidP="00E13AF2">
            <w:pPr>
              <w:rPr>
                <w:rFonts w:cs="Arial"/>
                <w:szCs w:val="20"/>
                <w:lang w:val="en-GB"/>
              </w:rPr>
            </w:pPr>
          </w:p>
        </w:tc>
        <w:tc>
          <w:tcPr>
            <w:tcW w:w="1275" w:type="dxa"/>
          </w:tcPr>
          <w:p w14:paraId="63DD9F2D" w14:textId="77777777" w:rsidR="00AA7A2A" w:rsidRPr="00776F9B" w:rsidRDefault="00AA7A2A" w:rsidP="00E13AF2">
            <w:pPr>
              <w:rPr>
                <w:rFonts w:cs="Arial"/>
                <w:szCs w:val="20"/>
                <w:lang w:val="en-GB"/>
              </w:rPr>
            </w:pPr>
          </w:p>
        </w:tc>
      </w:tr>
      <w:tr w:rsidR="00AA7A2A" w:rsidRPr="00776F9B" w14:paraId="0C824E74" w14:textId="77777777" w:rsidTr="00E13AF2">
        <w:tc>
          <w:tcPr>
            <w:tcW w:w="7083" w:type="dxa"/>
            <w:shd w:val="clear" w:color="auto" w:fill="E7E6E6" w:themeFill="background2"/>
          </w:tcPr>
          <w:p w14:paraId="03E77DF0" w14:textId="77777777" w:rsidR="00AA7A2A" w:rsidRPr="00776F9B" w:rsidRDefault="00AA7A2A" w:rsidP="00E13AF2">
            <w:pPr>
              <w:rPr>
                <w:rFonts w:cs="Arial"/>
                <w:b/>
                <w:bCs/>
                <w:szCs w:val="20"/>
                <w:lang w:val="en-GB"/>
              </w:rPr>
            </w:pPr>
            <w:r w:rsidRPr="00776F9B">
              <w:rPr>
                <w:b/>
                <w:lang w:val="en-GB"/>
              </w:rPr>
              <w:t>Section 5: Animals</w:t>
            </w:r>
          </w:p>
        </w:tc>
        <w:tc>
          <w:tcPr>
            <w:tcW w:w="1276" w:type="dxa"/>
            <w:shd w:val="clear" w:color="auto" w:fill="E7E6E6" w:themeFill="background2"/>
          </w:tcPr>
          <w:p w14:paraId="62D71C81" w14:textId="77777777" w:rsidR="00AA7A2A" w:rsidRPr="00776F9B" w:rsidRDefault="00AA7A2A" w:rsidP="00E13AF2">
            <w:pPr>
              <w:rPr>
                <w:rFonts w:cs="Arial"/>
                <w:b/>
                <w:bCs/>
                <w:szCs w:val="20"/>
                <w:lang w:val="en-GB"/>
              </w:rPr>
            </w:pPr>
          </w:p>
        </w:tc>
        <w:tc>
          <w:tcPr>
            <w:tcW w:w="1275" w:type="dxa"/>
            <w:shd w:val="clear" w:color="auto" w:fill="E7E6E6" w:themeFill="background2"/>
          </w:tcPr>
          <w:p w14:paraId="716D632B" w14:textId="77777777" w:rsidR="00AA7A2A" w:rsidRPr="00776F9B" w:rsidRDefault="00AA7A2A" w:rsidP="00E13AF2">
            <w:pPr>
              <w:rPr>
                <w:rFonts w:cs="Arial"/>
                <w:b/>
                <w:bCs/>
                <w:szCs w:val="20"/>
                <w:lang w:val="en-GB"/>
              </w:rPr>
            </w:pPr>
          </w:p>
        </w:tc>
      </w:tr>
      <w:tr w:rsidR="00AA7A2A" w:rsidRPr="00776F9B" w14:paraId="0102B605" w14:textId="77777777" w:rsidTr="00E13AF2">
        <w:tc>
          <w:tcPr>
            <w:tcW w:w="7083" w:type="dxa"/>
          </w:tcPr>
          <w:p w14:paraId="7E0865EB" w14:textId="77777777" w:rsidR="00AA7A2A" w:rsidRPr="00776F9B" w:rsidRDefault="00AA7A2A" w:rsidP="00E13AF2">
            <w:pPr>
              <w:rPr>
                <w:rFonts w:cs="Arial"/>
                <w:szCs w:val="20"/>
                <w:lang w:val="en-GB"/>
              </w:rPr>
            </w:pPr>
            <w:r w:rsidRPr="00776F9B">
              <w:rPr>
                <w:lang w:val="en-GB"/>
              </w:rPr>
              <w:t>Your project involves animals</w:t>
            </w:r>
          </w:p>
        </w:tc>
        <w:tc>
          <w:tcPr>
            <w:tcW w:w="1276" w:type="dxa"/>
          </w:tcPr>
          <w:p w14:paraId="233AE7E7" w14:textId="77777777" w:rsidR="00AA7A2A" w:rsidRPr="00776F9B" w:rsidRDefault="00AA7A2A" w:rsidP="00E13AF2">
            <w:pPr>
              <w:rPr>
                <w:rFonts w:cs="Arial"/>
                <w:szCs w:val="20"/>
                <w:lang w:val="en-GB"/>
              </w:rPr>
            </w:pPr>
          </w:p>
        </w:tc>
        <w:tc>
          <w:tcPr>
            <w:tcW w:w="1275" w:type="dxa"/>
          </w:tcPr>
          <w:p w14:paraId="25DF4264" w14:textId="77777777" w:rsidR="00AA7A2A" w:rsidRPr="00776F9B" w:rsidRDefault="00AA7A2A" w:rsidP="00E13AF2">
            <w:pPr>
              <w:rPr>
                <w:rFonts w:cs="Arial"/>
                <w:szCs w:val="20"/>
                <w:lang w:val="en-GB"/>
              </w:rPr>
            </w:pPr>
          </w:p>
        </w:tc>
      </w:tr>
      <w:tr w:rsidR="00AA7A2A" w:rsidRPr="00776F9B" w14:paraId="30B3BF3D" w14:textId="77777777" w:rsidTr="00E13AF2">
        <w:tc>
          <w:tcPr>
            <w:tcW w:w="7083" w:type="dxa"/>
            <w:shd w:val="clear" w:color="auto" w:fill="E7E6E6" w:themeFill="background2"/>
          </w:tcPr>
          <w:p w14:paraId="600DA06D" w14:textId="77777777" w:rsidR="00AA7A2A" w:rsidRPr="00776F9B" w:rsidRDefault="00AA7A2A" w:rsidP="00E13AF2">
            <w:pPr>
              <w:rPr>
                <w:rFonts w:cs="Arial"/>
                <w:b/>
                <w:bCs/>
                <w:szCs w:val="20"/>
                <w:lang w:val="en-GB"/>
              </w:rPr>
            </w:pPr>
            <w:r w:rsidRPr="00776F9B">
              <w:rPr>
                <w:b/>
                <w:lang w:val="en-GB"/>
              </w:rPr>
              <w:t xml:space="preserve">Section 6: Third party countries </w:t>
            </w:r>
          </w:p>
        </w:tc>
        <w:tc>
          <w:tcPr>
            <w:tcW w:w="1276" w:type="dxa"/>
            <w:shd w:val="clear" w:color="auto" w:fill="E7E6E6" w:themeFill="background2"/>
          </w:tcPr>
          <w:p w14:paraId="05D061CD" w14:textId="77777777" w:rsidR="00AA7A2A" w:rsidRPr="00776F9B" w:rsidRDefault="00AA7A2A" w:rsidP="00E13AF2">
            <w:pPr>
              <w:rPr>
                <w:rFonts w:cs="Arial"/>
                <w:b/>
                <w:bCs/>
                <w:szCs w:val="20"/>
                <w:lang w:val="en-GB"/>
              </w:rPr>
            </w:pPr>
          </w:p>
        </w:tc>
        <w:tc>
          <w:tcPr>
            <w:tcW w:w="1275" w:type="dxa"/>
            <w:shd w:val="clear" w:color="auto" w:fill="E7E6E6" w:themeFill="background2"/>
          </w:tcPr>
          <w:p w14:paraId="26449924" w14:textId="77777777" w:rsidR="00AA7A2A" w:rsidRPr="00776F9B" w:rsidRDefault="00AA7A2A" w:rsidP="00E13AF2">
            <w:pPr>
              <w:rPr>
                <w:rFonts w:cs="Arial"/>
                <w:b/>
                <w:bCs/>
                <w:szCs w:val="20"/>
                <w:lang w:val="en-GB"/>
              </w:rPr>
            </w:pPr>
          </w:p>
        </w:tc>
      </w:tr>
      <w:tr w:rsidR="00AA7A2A" w:rsidRPr="002D3372" w14:paraId="12E28C96" w14:textId="77777777" w:rsidTr="00E13AF2">
        <w:tc>
          <w:tcPr>
            <w:tcW w:w="7083" w:type="dxa"/>
          </w:tcPr>
          <w:p w14:paraId="7ABC53BC" w14:textId="77777777" w:rsidR="00AA7A2A" w:rsidRPr="00776F9B" w:rsidRDefault="00AA7A2A" w:rsidP="00E13AF2">
            <w:pPr>
              <w:rPr>
                <w:rFonts w:cs="Arial"/>
                <w:szCs w:val="20"/>
                <w:lang w:val="en-GB"/>
              </w:rPr>
            </w:pPr>
            <w:r w:rsidRPr="00776F9B">
              <w:rPr>
                <w:lang w:val="en-GB"/>
              </w:rPr>
              <w:t>If third party countries are involved, do the activities related to the research in these countries give rise to any ethical issues?</w:t>
            </w:r>
          </w:p>
        </w:tc>
        <w:tc>
          <w:tcPr>
            <w:tcW w:w="1276" w:type="dxa"/>
          </w:tcPr>
          <w:p w14:paraId="25E54590" w14:textId="77777777" w:rsidR="00AA7A2A" w:rsidRPr="00776F9B" w:rsidRDefault="00AA7A2A" w:rsidP="00E13AF2">
            <w:pPr>
              <w:rPr>
                <w:rFonts w:cs="Arial"/>
                <w:szCs w:val="20"/>
                <w:lang w:val="en-GB"/>
              </w:rPr>
            </w:pPr>
          </w:p>
        </w:tc>
        <w:tc>
          <w:tcPr>
            <w:tcW w:w="1275" w:type="dxa"/>
          </w:tcPr>
          <w:p w14:paraId="67AA7F4D" w14:textId="77777777" w:rsidR="00AA7A2A" w:rsidRPr="00776F9B" w:rsidRDefault="00AA7A2A" w:rsidP="00E13AF2">
            <w:pPr>
              <w:rPr>
                <w:rFonts w:cs="Arial"/>
                <w:szCs w:val="20"/>
                <w:lang w:val="en-GB"/>
              </w:rPr>
            </w:pPr>
          </w:p>
        </w:tc>
      </w:tr>
      <w:tr w:rsidR="00AA7A2A" w:rsidRPr="002D3372" w14:paraId="6FE2D5EC" w14:textId="77777777" w:rsidTr="00E13AF2">
        <w:tc>
          <w:tcPr>
            <w:tcW w:w="7083" w:type="dxa"/>
          </w:tcPr>
          <w:p w14:paraId="18380147" w14:textId="77777777" w:rsidR="00AA7A2A" w:rsidRPr="00776F9B" w:rsidRDefault="00AA7A2A" w:rsidP="00E13AF2">
            <w:pPr>
              <w:rPr>
                <w:rFonts w:cs="Arial"/>
                <w:szCs w:val="20"/>
                <w:lang w:val="en-GB"/>
              </w:rPr>
            </w:pPr>
            <w:r w:rsidRPr="00776F9B">
              <w:rPr>
                <w:lang w:val="en-GB"/>
              </w:rPr>
              <w:t>The plan is to use; import; export local resources (</w:t>
            </w:r>
            <w:proofErr w:type="gramStart"/>
            <w:r w:rsidRPr="00776F9B">
              <w:rPr>
                <w:lang w:val="en-GB"/>
              </w:rPr>
              <w:t>e.g.</w:t>
            </w:r>
            <w:proofErr w:type="gramEnd"/>
            <w:r w:rsidRPr="00776F9B">
              <w:rPr>
                <w:lang w:val="en-GB"/>
              </w:rPr>
              <w:t xml:space="preserve"> animals, human tissue, etc.)</w:t>
            </w:r>
          </w:p>
        </w:tc>
        <w:tc>
          <w:tcPr>
            <w:tcW w:w="1276" w:type="dxa"/>
          </w:tcPr>
          <w:p w14:paraId="3795CFC5" w14:textId="77777777" w:rsidR="00AA7A2A" w:rsidRPr="00776F9B" w:rsidRDefault="00AA7A2A" w:rsidP="00E13AF2">
            <w:pPr>
              <w:rPr>
                <w:rFonts w:cs="Arial"/>
                <w:szCs w:val="20"/>
                <w:lang w:val="en-GB"/>
              </w:rPr>
            </w:pPr>
          </w:p>
        </w:tc>
        <w:tc>
          <w:tcPr>
            <w:tcW w:w="1275" w:type="dxa"/>
          </w:tcPr>
          <w:p w14:paraId="09507D48" w14:textId="77777777" w:rsidR="00AA7A2A" w:rsidRPr="00776F9B" w:rsidRDefault="00AA7A2A" w:rsidP="00E13AF2">
            <w:pPr>
              <w:rPr>
                <w:rFonts w:cs="Arial"/>
                <w:szCs w:val="20"/>
                <w:lang w:val="en-GB"/>
              </w:rPr>
            </w:pPr>
          </w:p>
        </w:tc>
      </w:tr>
      <w:tr w:rsidR="00AA7A2A" w:rsidRPr="00287B1D" w14:paraId="40CB756E" w14:textId="77777777" w:rsidTr="00E13AF2">
        <w:tc>
          <w:tcPr>
            <w:tcW w:w="7083" w:type="dxa"/>
          </w:tcPr>
          <w:p w14:paraId="6C35A35C" w14:textId="77777777" w:rsidR="00AA7A2A" w:rsidRPr="00776F9B" w:rsidRDefault="00AA7A2A" w:rsidP="00E13AF2">
            <w:pPr>
              <w:rPr>
                <w:rFonts w:cs="Arial"/>
                <w:szCs w:val="20"/>
                <w:lang w:val="en-GB"/>
              </w:rPr>
            </w:pPr>
            <w:proofErr w:type="gramStart"/>
            <w:r w:rsidRPr="00776F9B">
              <w:rPr>
                <w:lang w:val="en-GB"/>
              </w:rPr>
              <w:t>In the event that</w:t>
            </w:r>
            <w:proofErr w:type="gramEnd"/>
            <w:r w:rsidRPr="00776F9B">
              <w:rPr>
                <w:lang w:val="en-GB"/>
              </w:rPr>
              <w:t xml:space="preserve"> the research involves low-income and/or lower middle-income countries, benefit sharing is planned</w:t>
            </w:r>
          </w:p>
        </w:tc>
        <w:tc>
          <w:tcPr>
            <w:tcW w:w="1276" w:type="dxa"/>
          </w:tcPr>
          <w:p w14:paraId="60C8FE86" w14:textId="77777777" w:rsidR="00AA7A2A" w:rsidRPr="00776F9B" w:rsidRDefault="00AA7A2A" w:rsidP="00E13AF2">
            <w:pPr>
              <w:rPr>
                <w:rFonts w:cs="Arial"/>
                <w:szCs w:val="20"/>
                <w:lang w:val="en-GB"/>
              </w:rPr>
            </w:pPr>
          </w:p>
        </w:tc>
        <w:tc>
          <w:tcPr>
            <w:tcW w:w="1275" w:type="dxa"/>
          </w:tcPr>
          <w:p w14:paraId="19D94F7F" w14:textId="77777777" w:rsidR="00AA7A2A" w:rsidRPr="00776F9B" w:rsidRDefault="00AA7A2A" w:rsidP="00E13AF2">
            <w:pPr>
              <w:rPr>
                <w:rFonts w:cs="Arial"/>
                <w:szCs w:val="20"/>
                <w:lang w:val="en-GB"/>
              </w:rPr>
            </w:pPr>
          </w:p>
        </w:tc>
      </w:tr>
      <w:tr w:rsidR="00AA7A2A" w:rsidRPr="00287B1D" w14:paraId="15375675" w14:textId="77777777" w:rsidTr="00E13AF2">
        <w:tc>
          <w:tcPr>
            <w:tcW w:w="7083" w:type="dxa"/>
          </w:tcPr>
          <w:p w14:paraId="5864E2F0" w14:textId="77777777" w:rsidR="00AA7A2A" w:rsidRPr="00776F9B" w:rsidRDefault="00AA7A2A" w:rsidP="00E13AF2">
            <w:pPr>
              <w:rPr>
                <w:rFonts w:cs="Arial"/>
                <w:szCs w:val="20"/>
                <w:lang w:val="en-GB"/>
              </w:rPr>
            </w:pPr>
            <w:r w:rsidRPr="00776F9B">
              <w:rPr>
                <w:lang w:val="en-GB"/>
              </w:rPr>
              <w:t>The situation in the country could endanger people taking part in the research</w:t>
            </w:r>
          </w:p>
        </w:tc>
        <w:tc>
          <w:tcPr>
            <w:tcW w:w="1276" w:type="dxa"/>
          </w:tcPr>
          <w:p w14:paraId="3162F332" w14:textId="77777777" w:rsidR="00AA7A2A" w:rsidRPr="00776F9B" w:rsidRDefault="00AA7A2A" w:rsidP="00E13AF2">
            <w:pPr>
              <w:rPr>
                <w:rFonts w:cs="Arial"/>
                <w:szCs w:val="20"/>
                <w:lang w:val="en-GB"/>
              </w:rPr>
            </w:pPr>
          </w:p>
        </w:tc>
        <w:tc>
          <w:tcPr>
            <w:tcW w:w="1275" w:type="dxa"/>
          </w:tcPr>
          <w:p w14:paraId="3C188F1E" w14:textId="77777777" w:rsidR="00AA7A2A" w:rsidRPr="00776F9B" w:rsidRDefault="00AA7A2A" w:rsidP="00E13AF2">
            <w:pPr>
              <w:rPr>
                <w:rFonts w:cs="Arial"/>
                <w:szCs w:val="20"/>
                <w:lang w:val="en-GB"/>
              </w:rPr>
            </w:pPr>
          </w:p>
        </w:tc>
      </w:tr>
      <w:tr w:rsidR="00AA7A2A" w:rsidRPr="002D3372" w14:paraId="73EA7CC3" w14:textId="77777777" w:rsidTr="00E13AF2">
        <w:tc>
          <w:tcPr>
            <w:tcW w:w="7083" w:type="dxa"/>
            <w:shd w:val="clear" w:color="auto" w:fill="E7E6E6" w:themeFill="background2"/>
          </w:tcPr>
          <w:p w14:paraId="06FC70D8" w14:textId="77777777" w:rsidR="00AA7A2A" w:rsidRPr="00776F9B" w:rsidRDefault="00AA7A2A" w:rsidP="00E13AF2">
            <w:pPr>
              <w:rPr>
                <w:rFonts w:cs="Arial"/>
                <w:b/>
                <w:bCs/>
                <w:szCs w:val="20"/>
                <w:lang w:val="en-GB"/>
              </w:rPr>
            </w:pPr>
            <w:r w:rsidRPr="00776F9B">
              <w:rPr>
                <w:b/>
                <w:lang w:val="en-GB"/>
              </w:rPr>
              <w:t xml:space="preserve">Section 7: Environment, </w:t>
            </w:r>
            <w:proofErr w:type="gramStart"/>
            <w:r w:rsidRPr="00776F9B">
              <w:rPr>
                <w:b/>
                <w:lang w:val="en-GB"/>
              </w:rPr>
              <w:t>Health</w:t>
            </w:r>
            <w:proofErr w:type="gramEnd"/>
            <w:r w:rsidRPr="00776F9B">
              <w:rPr>
                <w:b/>
                <w:lang w:val="en-GB"/>
              </w:rPr>
              <w:t xml:space="preserve"> and Safety</w:t>
            </w:r>
          </w:p>
        </w:tc>
        <w:tc>
          <w:tcPr>
            <w:tcW w:w="1276" w:type="dxa"/>
            <w:shd w:val="clear" w:color="auto" w:fill="E7E6E6" w:themeFill="background2"/>
          </w:tcPr>
          <w:p w14:paraId="1D81B3A3" w14:textId="77777777" w:rsidR="00AA7A2A" w:rsidRPr="00776F9B" w:rsidRDefault="00AA7A2A" w:rsidP="00E13AF2">
            <w:pPr>
              <w:rPr>
                <w:rFonts w:cs="Arial"/>
                <w:b/>
                <w:bCs/>
                <w:szCs w:val="20"/>
                <w:lang w:val="en-GB"/>
              </w:rPr>
            </w:pPr>
          </w:p>
        </w:tc>
        <w:tc>
          <w:tcPr>
            <w:tcW w:w="1275" w:type="dxa"/>
            <w:shd w:val="clear" w:color="auto" w:fill="E7E6E6" w:themeFill="background2"/>
          </w:tcPr>
          <w:p w14:paraId="13D52B4A" w14:textId="77777777" w:rsidR="00AA7A2A" w:rsidRPr="00776F9B" w:rsidRDefault="00AA7A2A" w:rsidP="00E13AF2">
            <w:pPr>
              <w:rPr>
                <w:rFonts w:cs="Arial"/>
                <w:b/>
                <w:bCs/>
                <w:szCs w:val="20"/>
                <w:lang w:val="en-GB"/>
              </w:rPr>
            </w:pPr>
          </w:p>
        </w:tc>
      </w:tr>
      <w:tr w:rsidR="00AA7A2A" w:rsidRPr="002D3372" w14:paraId="2F98A545" w14:textId="77777777" w:rsidTr="00E13AF2">
        <w:tc>
          <w:tcPr>
            <w:tcW w:w="7083" w:type="dxa"/>
          </w:tcPr>
          <w:p w14:paraId="05C13E9A" w14:textId="77777777" w:rsidR="00AA7A2A" w:rsidRPr="00776F9B" w:rsidRDefault="00AA7A2A" w:rsidP="00E13AF2">
            <w:pPr>
              <w:rPr>
                <w:rFonts w:cs="Arial"/>
                <w:szCs w:val="20"/>
                <w:lang w:val="en-GB"/>
              </w:rPr>
            </w:pPr>
            <w:r w:rsidRPr="00776F9B">
              <w:rPr>
                <w:lang w:val="en-GB"/>
              </w:rPr>
              <w:t xml:space="preserve">Your project involves the use of elements likely to harm the environment, </w:t>
            </w:r>
            <w:proofErr w:type="gramStart"/>
            <w:r w:rsidRPr="00776F9B">
              <w:rPr>
                <w:lang w:val="en-GB"/>
              </w:rPr>
              <w:t>animals</w:t>
            </w:r>
            <w:proofErr w:type="gramEnd"/>
            <w:r w:rsidRPr="00776F9B">
              <w:rPr>
                <w:lang w:val="en-GB"/>
              </w:rPr>
              <w:t xml:space="preserve"> or plants </w:t>
            </w:r>
          </w:p>
        </w:tc>
        <w:tc>
          <w:tcPr>
            <w:tcW w:w="1276" w:type="dxa"/>
          </w:tcPr>
          <w:p w14:paraId="618B53DD" w14:textId="77777777" w:rsidR="00AA7A2A" w:rsidRPr="00776F9B" w:rsidRDefault="00AA7A2A" w:rsidP="00E13AF2">
            <w:pPr>
              <w:rPr>
                <w:rFonts w:cs="Arial"/>
                <w:szCs w:val="20"/>
                <w:lang w:val="en-GB"/>
              </w:rPr>
            </w:pPr>
          </w:p>
        </w:tc>
        <w:tc>
          <w:tcPr>
            <w:tcW w:w="1275" w:type="dxa"/>
          </w:tcPr>
          <w:p w14:paraId="391D2EC9" w14:textId="77777777" w:rsidR="00AA7A2A" w:rsidRPr="00776F9B" w:rsidRDefault="00AA7A2A" w:rsidP="00E13AF2">
            <w:pPr>
              <w:rPr>
                <w:rFonts w:cs="Arial"/>
                <w:szCs w:val="20"/>
                <w:lang w:val="en-GB"/>
              </w:rPr>
            </w:pPr>
          </w:p>
        </w:tc>
      </w:tr>
      <w:tr w:rsidR="00AA7A2A" w:rsidRPr="002D3372" w14:paraId="0369E514" w14:textId="77777777" w:rsidTr="00E13AF2">
        <w:tc>
          <w:tcPr>
            <w:tcW w:w="7083" w:type="dxa"/>
          </w:tcPr>
          <w:p w14:paraId="0E091027" w14:textId="77777777" w:rsidR="00AA7A2A" w:rsidRPr="00776F9B" w:rsidRDefault="00AA7A2A" w:rsidP="00E13AF2">
            <w:pPr>
              <w:rPr>
                <w:rFonts w:cs="Arial"/>
                <w:szCs w:val="20"/>
                <w:lang w:val="en-GB"/>
              </w:rPr>
            </w:pPr>
            <w:r w:rsidRPr="00776F9B">
              <w:rPr>
                <w:lang w:val="en-GB"/>
              </w:rPr>
              <w:t>Your project focuses on endangered fauna and/or flora/protected areas</w:t>
            </w:r>
          </w:p>
        </w:tc>
        <w:tc>
          <w:tcPr>
            <w:tcW w:w="1276" w:type="dxa"/>
          </w:tcPr>
          <w:p w14:paraId="0CBD519B" w14:textId="77777777" w:rsidR="00AA7A2A" w:rsidRPr="00776F9B" w:rsidRDefault="00AA7A2A" w:rsidP="00E13AF2">
            <w:pPr>
              <w:rPr>
                <w:rFonts w:cs="Arial"/>
                <w:szCs w:val="20"/>
                <w:lang w:val="en-GB"/>
              </w:rPr>
            </w:pPr>
          </w:p>
        </w:tc>
        <w:tc>
          <w:tcPr>
            <w:tcW w:w="1275" w:type="dxa"/>
          </w:tcPr>
          <w:p w14:paraId="55F06BF1" w14:textId="77777777" w:rsidR="00AA7A2A" w:rsidRPr="00776F9B" w:rsidRDefault="00AA7A2A" w:rsidP="00E13AF2">
            <w:pPr>
              <w:rPr>
                <w:rFonts w:cs="Arial"/>
                <w:szCs w:val="20"/>
                <w:lang w:val="en-GB"/>
              </w:rPr>
            </w:pPr>
          </w:p>
        </w:tc>
      </w:tr>
      <w:tr w:rsidR="00AA7A2A" w:rsidRPr="00287B1D" w14:paraId="70A376A9" w14:textId="77777777" w:rsidTr="00E13AF2">
        <w:tc>
          <w:tcPr>
            <w:tcW w:w="7083" w:type="dxa"/>
          </w:tcPr>
          <w:p w14:paraId="1085F2A8" w14:textId="77777777" w:rsidR="00AA7A2A" w:rsidRPr="00776F9B" w:rsidRDefault="00AA7A2A" w:rsidP="00E13AF2">
            <w:pPr>
              <w:rPr>
                <w:rFonts w:cs="Arial"/>
                <w:szCs w:val="20"/>
                <w:lang w:val="en-GB"/>
              </w:rPr>
            </w:pPr>
            <w:r w:rsidRPr="00776F9B">
              <w:rPr>
                <w:lang w:val="en-GB"/>
              </w:rPr>
              <w:t>Your project involves the use of elements likely to cause harm to humans, including the personnel involved in the project</w:t>
            </w:r>
          </w:p>
        </w:tc>
        <w:tc>
          <w:tcPr>
            <w:tcW w:w="1276" w:type="dxa"/>
          </w:tcPr>
          <w:p w14:paraId="7DBAC7F5" w14:textId="77777777" w:rsidR="00AA7A2A" w:rsidRPr="00776F9B" w:rsidRDefault="00AA7A2A" w:rsidP="00E13AF2">
            <w:pPr>
              <w:rPr>
                <w:rFonts w:cs="Arial"/>
                <w:szCs w:val="20"/>
                <w:lang w:val="en-GB"/>
              </w:rPr>
            </w:pPr>
          </w:p>
        </w:tc>
        <w:tc>
          <w:tcPr>
            <w:tcW w:w="1275" w:type="dxa"/>
          </w:tcPr>
          <w:p w14:paraId="0195F34D" w14:textId="77777777" w:rsidR="00AA7A2A" w:rsidRPr="00776F9B" w:rsidRDefault="00AA7A2A" w:rsidP="00E13AF2">
            <w:pPr>
              <w:rPr>
                <w:rFonts w:cs="Arial"/>
                <w:szCs w:val="20"/>
                <w:lang w:val="en-GB"/>
              </w:rPr>
            </w:pPr>
          </w:p>
        </w:tc>
      </w:tr>
      <w:tr w:rsidR="00AA7A2A" w:rsidRPr="00776F9B" w14:paraId="02BE9CDB" w14:textId="77777777" w:rsidTr="00E13AF2">
        <w:tc>
          <w:tcPr>
            <w:tcW w:w="7083" w:type="dxa"/>
            <w:shd w:val="clear" w:color="auto" w:fill="E7E6E6" w:themeFill="background2"/>
          </w:tcPr>
          <w:p w14:paraId="4A0C193F" w14:textId="77777777" w:rsidR="00AA7A2A" w:rsidRPr="00776F9B" w:rsidRDefault="00AA7A2A" w:rsidP="00E13AF2">
            <w:pPr>
              <w:rPr>
                <w:rFonts w:cs="Arial"/>
                <w:b/>
                <w:bCs/>
                <w:szCs w:val="20"/>
                <w:lang w:val="en-GB"/>
              </w:rPr>
            </w:pPr>
            <w:r w:rsidRPr="00776F9B">
              <w:rPr>
                <w:b/>
                <w:lang w:val="en-GB"/>
              </w:rPr>
              <w:t>Section 8: Dual use</w:t>
            </w:r>
          </w:p>
        </w:tc>
        <w:tc>
          <w:tcPr>
            <w:tcW w:w="1276" w:type="dxa"/>
            <w:shd w:val="clear" w:color="auto" w:fill="E7E6E6" w:themeFill="background2"/>
          </w:tcPr>
          <w:p w14:paraId="4D3161D3" w14:textId="77777777" w:rsidR="00AA7A2A" w:rsidRPr="00776F9B" w:rsidRDefault="00AA7A2A" w:rsidP="00E13AF2">
            <w:pPr>
              <w:rPr>
                <w:rFonts w:cs="Arial"/>
                <w:b/>
                <w:bCs/>
                <w:szCs w:val="20"/>
                <w:lang w:val="en-GB"/>
              </w:rPr>
            </w:pPr>
          </w:p>
        </w:tc>
        <w:tc>
          <w:tcPr>
            <w:tcW w:w="1275" w:type="dxa"/>
            <w:shd w:val="clear" w:color="auto" w:fill="E7E6E6" w:themeFill="background2"/>
          </w:tcPr>
          <w:p w14:paraId="7A82B09E" w14:textId="77777777" w:rsidR="00AA7A2A" w:rsidRPr="00776F9B" w:rsidRDefault="00AA7A2A" w:rsidP="00E13AF2">
            <w:pPr>
              <w:rPr>
                <w:rFonts w:cs="Arial"/>
                <w:b/>
                <w:bCs/>
                <w:szCs w:val="20"/>
                <w:lang w:val="en-GB"/>
              </w:rPr>
            </w:pPr>
          </w:p>
        </w:tc>
      </w:tr>
      <w:tr w:rsidR="00AA7A2A" w:rsidRPr="002D3372" w14:paraId="44124E3C" w14:textId="77777777" w:rsidTr="00E13AF2">
        <w:tc>
          <w:tcPr>
            <w:tcW w:w="7083" w:type="dxa"/>
          </w:tcPr>
          <w:p w14:paraId="65942FFC" w14:textId="77777777" w:rsidR="00AA7A2A" w:rsidRPr="00776F9B" w:rsidRDefault="00AA7A2A" w:rsidP="00E13AF2">
            <w:pPr>
              <w:rPr>
                <w:rFonts w:cs="Arial"/>
                <w:szCs w:val="20"/>
                <w:lang w:val="en-GB"/>
              </w:rPr>
            </w:pPr>
            <w:r w:rsidRPr="00776F9B">
              <w:rPr>
                <w:lang w:val="en-GB"/>
              </w:rPr>
              <w:t>The project involves dual-use goods in the sense of regulation 428/2009, or other goods for which an authorisation is required</w:t>
            </w:r>
          </w:p>
        </w:tc>
        <w:tc>
          <w:tcPr>
            <w:tcW w:w="1276" w:type="dxa"/>
          </w:tcPr>
          <w:p w14:paraId="0101B9C2" w14:textId="77777777" w:rsidR="00AA7A2A" w:rsidRPr="00776F9B" w:rsidRDefault="00AA7A2A" w:rsidP="00E13AF2">
            <w:pPr>
              <w:rPr>
                <w:rFonts w:cs="Arial"/>
                <w:szCs w:val="20"/>
                <w:lang w:val="en-GB"/>
              </w:rPr>
            </w:pPr>
          </w:p>
        </w:tc>
        <w:tc>
          <w:tcPr>
            <w:tcW w:w="1275" w:type="dxa"/>
          </w:tcPr>
          <w:p w14:paraId="3A3FFE7A" w14:textId="77777777" w:rsidR="00AA7A2A" w:rsidRPr="00776F9B" w:rsidRDefault="00AA7A2A" w:rsidP="00E13AF2">
            <w:pPr>
              <w:rPr>
                <w:rFonts w:cs="Arial"/>
                <w:szCs w:val="20"/>
                <w:lang w:val="en-GB"/>
              </w:rPr>
            </w:pPr>
          </w:p>
        </w:tc>
      </w:tr>
      <w:tr w:rsidR="00AA7A2A" w:rsidRPr="00776F9B" w14:paraId="101CB086" w14:textId="77777777" w:rsidTr="00E13AF2">
        <w:tc>
          <w:tcPr>
            <w:tcW w:w="7083" w:type="dxa"/>
            <w:shd w:val="clear" w:color="auto" w:fill="E7E6E6" w:themeFill="background2"/>
          </w:tcPr>
          <w:p w14:paraId="0D5036C8" w14:textId="77777777" w:rsidR="00AA7A2A" w:rsidRPr="00776F9B" w:rsidRDefault="00AA7A2A" w:rsidP="00E13AF2">
            <w:pPr>
              <w:rPr>
                <w:rFonts w:cs="Arial"/>
                <w:b/>
                <w:bCs/>
                <w:szCs w:val="20"/>
                <w:lang w:val="en-GB"/>
              </w:rPr>
            </w:pPr>
            <w:r w:rsidRPr="00776F9B">
              <w:rPr>
                <w:b/>
                <w:lang w:val="en-GB"/>
              </w:rPr>
              <w:t>Section 9: Exclusive focus on civil applications</w:t>
            </w:r>
          </w:p>
        </w:tc>
        <w:tc>
          <w:tcPr>
            <w:tcW w:w="1276" w:type="dxa"/>
            <w:shd w:val="clear" w:color="auto" w:fill="E7E6E6" w:themeFill="background2"/>
          </w:tcPr>
          <w:p w14:paraId="5952481C" w14:textId="77777777" w:rsidR="00AA7A2A" w:rsidRPr="00776F9B" w:rsidRDefault="00AA7A2A" w:rsidP="00E13AF2">
            <w:pPr>
              <w:rPr>
                <w:rFonts w:cs="Arial"/>
                <w:b/>
                <w:bCs/>
                <w:szCs w:val="20"/>
                <w:lang w:val="en-GB"/>
              </w:rPr>
            </w:pPr>
          </w:p>
        </w:tc>
        <w:tc>
          <w:tcPr>
            <w:tcW w:w="1275" w:type="dxa"/>
            <w:shd w:val="clear" w:color="auto" w:fill="E7E6E6" w:themeFill="background2"/>
          </w:tcPr>
          <w:p w14:paraId="44A52F84" w14:textId="77777777" w:rsidR="00AA7A2A" w:rsidRPr="00776F9B" w:rsidRDefault="00AA7A2A" w:rsidP="00E13AF2">
            <w:pPr>
              <w:rPr>
                <w:rFonts w:cs="Arial"/>
                <w:b/>
                <w:bCs/>
                <w:szCs w:val="20"/>
                <w:lang w:val="en-GB"/>
              </w:rPr>
            </w:pPr>
          </w:p>
        </w:tc>
      </w:tr>
      <w:tr w:rsidR="00AA7A2A" w:rsidRPr="002D3372" w14:paraId="6191A178" w14:textId="77777777" w:rsidTr="00E13AF2">
        <w:tc>
          <w:tcPr>
            <w:tcW w:w="7083" w:type="dxa"/>
          </w:tcPr>
          <w:p w14:paraId="37ACC8CA" w14:textId="77777777" w:rsidR="00AA7A2A" w:rsidRPr="00776F9B" w:rsidRDefault="00AA7A2A" w:rsidP="00E13AF2">
            <w:pPr>
              <w:rPr>
                <w:rFonts w:cs="Arial"/>
                <w:szCs w:val="20"/>
                <w:lang w:val="en-GB"/>
              </w:rPr>
            </w:pPr>
            <w:r w:rsidRPr="00776F9B">
              <w:rPr>
                <w:lang w:val="en-GB"/>
              </w:rPr>
              <w:t>Your project may raise concerns regarding its exclusive focus on civil applications</w:t>
            </w:r>
          </w:p>
        </w:tc>
        <w:tc>
          <w:tcPr>
            <w:tcW w:w="1276" w:type="dxa"/>
          </w:tcPr>
          <w:p w14:paraId="7A9FCB7D" w14:textId="77777777" w:rsidR="00AA7A2A" w:rsidRPr="00776F9B" w:rsidRDefault="00AA7A2A" w:rsidP="00E13AF2">
            <w:pPr>
              <w:rPr>
                <w:rFonts w:cs="Arial"/>
                <w:szCs w:val="20"/>
                <w:lang w:val="en-GB"/>
              </w:rPr>
            </w:pPr>
          </w:p>
        </w:tc>
        <w:tc>
          <w:tcPr>
            <w:tcW w:w="1275" w:type="dxa"/>
          </w:tcPr>
          <w:p w14:paraId="5F4E8001" w14:textId="77777777" w:rsidR="00AA7A2A" w:rsidRPr="00776F9B" w:rsidRDefault="00AA7A2A" w:rsidP="00E13AF2">
            <w:pPr>
              <w:rPr>
                <w:rFonts w:cs="Arial"/>
                <w:szCs w:val="20"/>
                <w:lang w:val="en-GB"/>
              </w:rPr>
            </w:pPr>
          </w:p>
        </w:tc>
      </w:tr>
      <w:tr w:rsidR="00AA7A2A" w:rsidRPr="002D3372" w14:paraId="52286CFC" w14:textId="77777777" w:rsidTr="00E13AF2">
        <w:tc>
          <w:tcPr>
            <w:tcW w:w="7083" w:type="dxa"/>
            <w:shd w:val="clear" w:color="auto" w:fill="E7E6E6" w:themeFill="background2"/>
          </w:tcPr>
          <w:p w14:paraId="2AEC6325" w14:textId="77777777" w:rsidR="00AA7A2A" w:rsidRPr="00776F9B" w:rsidRDefault="00AA7A2A" w:rsidP="00E13AF2">
            <w:pPr>
              <w:rPr>
                <w:rFonts w:cs="Arial"/>
                <w:b/>
                <w:bCs/>
                <w:szCs w:val="20"/>
                <w:lang w:val="en-GB"/>
              </w:rPr>
            </w:pPr>
            <w:r w:rsidRPr="00776F9B">
              <w:rPr>
                <w:b/>
                <w:lang w:val="en-GB"/>
              </w:rPr>
              <w:t xml:space="preserve">Section 10: Possible misuse of research results  </w:t>
            </w:r>
          </w:p>
        </w:tc>
        <w:tc>
          <w:tcPr>
            <w:tcW w:w="1276" w:type="dxa"/>
            <w:shd w:val="clear" w:color="auto" w:fill="E7E6E6" w:themeFill="background2"/>
          </w:tcPr>
          <w:p w14:paraId="49A44128" w14:textId="77777777" w:rsidR="00AA7A2A" w:rsidRPr="00776F9B" w:rsidRDefault="00AA7A2A" w:rsidP="00E13AF2">
            <w:pPr>
              <w:rPr>
                <w:rFonts w:cs="Arial"/>
                <w:b/>
                <w:bCs/>
                <w:szCs w:val="20"/>
                <w:lang w:val="en-GB"/>
              </w:rPr>
            </w:pPr>
          </w:p>
        </w:tc>
        <w:tc>
          <w:tcPr>
            <w:tcW w:w="1275" w:type="dxa"/>
            <w:shd w:val="clear" w:color="auto" w:fill="E7E6E6" w:themeFill="background2"/>
          </w:tcPr>
          <w:p w14:paraId="3D6476A5" w14:textId="77777777" w:rsidR="00AA7A2A" w:rsidRPr="00776F9B" w:rsidRDefault="00AA7A2A" w:rsidP="00E13AF2">
            <w:pPr>
              <w:rPr>
                <w:rFonts w:cs="Arial"/>
                <w:b/>
                <w:bCs/>
                <w:szCs w:val="20"/>
                <w:lang w:val="en-GB"/>
              </w:rPr>
            </w:pPr>
          </w:p>
        </w:tc>
      </w:tr>
      <w:tr w:rsidR="00AA7A2A" w:rsidRPr="00287B1D" w14:paraId="2DEDB34F" w14:textId="77777777" w:rsidTr="00E13AF2">
        <w:tc>
          <w:tcPr>
            <w:tcW w:w="7083" w:type="dxa"/>
          </w:tcPr>
          <w:p w14:paraId="73E9DF9A" w14:textId="77777777" w:rsidR="00AA7A2A" w:rsidRPr="00776F9B" w:rsidRDefault="00AA7A2A" w:rsidP="00E13AF2">
            <w:pPr>
              <w:rPr>
                <w:rFonts w:cs="Arial"/>
                <w:szCs w:val="20"/>
                <w:lang w:val="en-GB"/>
              </w:rPr>
            </w:pPr>
            <w:r w:rsidRPr="00776F9B">
              <w:rPr>
                <w:lang w:val="en-GB"/>
              </w:rPr>
              <w:t xml:space="preserve">There is a risk that the results of your project may be misused  </w:t>
            </w:r>
          </w:p>
        </w:tc>
        <w:tc>
          <w:tcPr>
            <w:tcW w:w="1276" w:type="dxa"/>
          </w:tcPr>
          <w:p w14:paraId="6E3411E6" w14:textId="77777777" w:rsidR="00AA7A2A" w:rsidRPr="00776F9B" w:rsidRDefault="00AA7A2A" w:rsidP="00E13AF2">
            <w:pPr>
              <w:rPr>
                <w:rFonts w:cs="Arial"/>
                <w:szCs w:val="20"/>
                <w:lang w:val="en-GB"/>
              </w:rPr>
            </w:pPr>
          </w:p>
        </w:tc>
        <w:tc>
          <w:tcPr>
            <w:tcW w:w="1275" w:type="dxa"/>
          </w:tcPr>
          <w:p w14:paraId="5E9FA79A" w14:textId="77777777" w:rsidR="00AA7A2A" w:rsidRPr="00776F9B" w:rsidRDefault="00AA7A2A" w:rsidP="00E13AF2">
            <w:pPr>
              <w:rPr>
                <w:rFonts w:cs="Arial"/>
                <w:szCs w:val="20"/>
                <w:lang w:val="en-GB"/>
              </w:rPr>
            </w:pPr>
          </w:p>
        </w:tc>
      </w:tr>
    </w:tbl>
    <w:p w14:paraId="0048953B" w14:textId="7AC84AB1" w:rsidR="005F294F" w:rsidRPr="00776F9B" w:rsidRDefault="005F294F" w:rsidP="00E1436C">
      <w:pPr>
        <w:pStyle w:val="Corpsdetexte"/>
        <w:ind w:left="360"/>
        <w:rPr>
          <w:rFonts w:cs="Arial"/>
          <w:szCs w:val="20"/>
          <w:lang w:val="en-GB"/>
        </w:rPr>
      </w:pPr>
    </w:p>
    <w:p w14:paraId="1EA165F9" w14:textId="77777777" w:rsidR="00337373" w:rsidRPr="00776F9B" w:rsidRDefault="00337373" w:rsidP="00337373">
      <w:pPr>
        <w:ind w:left="605"/>
        <w:rPr>
          <w:b/>
          <w:bCs/>
          <w:szCs w:val="20"/>
          <w:lang w:val="en-GB"/>
        </w:rPr>
      </w:pPr>
      <w:r w:rsidRPr="00776F9B">
        <w:rPr>
          <w:b/>
          <w:lang w:val="en-GB"/>
        </w:rPr>
        <w:t>If your project concerns the fields listed in the previous table, explain how you comply with the applicable legal frameworks.</w:t>
      </w:r>
    </w:p>
    <w:p w14:paraId="30D1B78E" w14:textId="620F0B98" w:rsidR="00337373" w:rsidRPr="00776F9B" w:rsidRDefault="00337373" w:rsidP="00337373">
      <w:pPr>
        <w:pStyle w:val="Answers"/>
        <w:rPr>
          <w:rFonts w:eastAsia="Arial"/>
          <w:lang w:val="en-GB"/>
        </w:rPr>
      </w:pPr>
      <w:r w:rsidRPr="00776F9B">
        <w:rPr>
          <w:lang w:val="en-GB"/>
        </w:rPr>
        <w:t>………………………………………………………………………………………………………………………………………………………………………………………………………………………………</w:t>
      </w:r>
    </w:p>
    <w:p w14:paraId="680C735D" w14:textId="77777777" w:rsidR="00337373" w:rsidRPr="00776F9B" w:rsidRDefault="00337373" w:rsidP="00337373">
      <w:pPr>
        <w:pStyle w:val="Corpsdetexte"/>
        <w:spacing w:after="0"/>
        <w:rPr>
          <w:b/>
          <w:bCs/>
          <w:szCs w:val="20"/>
          <w:lang w:val="en-GB"/>
        </w:rPr>
      </w:pPr>
    </w:p>
    <w:p w14:paraId="40B2A0BC" w14:textId="77777777" w:rsidR="00337373" w:rsidRPr="00776F9B" w:rsidRDefault="00337373" w:rsidP="00337373">
      <w:pPr>
        <w:pStyle w:val="Corpsdetexte"/>
        <w:spacing w:after="0"/>
        <w:ind w:left="607"/>
        <w:rPr>
          <w:b/>
          <w:bCs/>
          <w:szCs w:val="20"/>
          <w:lang w:val="en-GB"/>
        </w:rPr>
      </w:pPr>
      <w:r w:rsidRPr="00776F9B">
        <w:rPr>
          <w:b/>
          <w:lang w:val="en-GB"/>
        </w:rPr>
        <w:t>In your opinion, are there any other ethical issues not included in the framework above that could apply to your project? If yes, which ones?</w:t>
      </w:r>
    </w:p>
    <w:p w14:paraId="1FCD1FFE" w14:textId="09D03A85" w:rsidR="00337373" w:rsidRPr="00776F9B" w:rsidRDefault="00337373" w:rsidP="00337373">
      <w:pPr>
        <w:pStyle w:val="Answers"/>
        <w:rPr>
          <w:rFonts w:eastAsia="Arial"/>
          <w:lang w:val="en-GB"/>
        </w:rPr>
      </w:pPr>
      <w:r w:rsidRPr="00776F9B">
        <w:rPr>
          <w:lang w:val="en-GB"/>
        </w:rPr>
        <w:t>………………………………………………………………………………………………………………………………………………………………………………………………………………………………</w:t>
      </w:r>
    </w:p>
    <w:p w14:paraId="01829383" w14:textId="77777777" w:rsidR="008D7424" w:rsidRPr="00776F9B" w:rsidRDefault="008D7424" w:rsidP="00F62E0E">
      <w:pPr>
        <w:rPr>
          <w:lang w:val="en-GB"/>
        </w:rPr>
      </w:pPr>
    </w:p>
    <w:p w14:paraId="7F762919" w14:textId="759E8812" w:rsidR="00BE7AF5" w:rsidRPr="00776F9B" w:rsidRDefault="00D465DF" w:rsidP="002D1676">
      <w:pPr>
        <w:pStyle w:val="Titre2"/>
        <w:spacing w:before="0" w:line="288" w:lineRule="auto"/>
        <w:rPr>
          <w:lang w:val="en-GB"/>
        </w:rPr>
      </w:pPr>
      <w:bookmarkStart w:id="34" w:name="_Toc61367500"/>
      <w:bookmarkStart w:id="35" w:name="_Toc89078311"/>
      <w:r w:rsidRPr="00776F9B">
        <w:rPr>
          <w:lang w:val="en-GB"/>
        </w:rPr>
        <w:lastRenderedPageBreak/>
        <w:t xml:space="preserve">Detailed work </w:t>
      </w:r>
      <w:bookmarkEnd w:id="34"/>
      <w:r w:rsidR="00CB4CA9" w:rsidRPr="00776F9B">
        <w:rPr>
          <w:lang w:val="en-GB"/>
        </w:rPr>
        <w:t>program</w:t>
      </w:r>
      <w:bookmarkEnd w:id="35"/>
      <w:r w:rsidR="00774756" w:rsidRPr="00776F9B">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4F72B4" w:rsidRPr="00287B1D" w14:paraId="18BF201F" w14:textId="77777777" w:rsidTr="00B74D0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5ADE2F08" w14:textId="443F52E8" w:rsidR="004F72B4" w:rsidRPr="00776F9B" w:rsidRDefault="004F72B4" w:rsidP="004F72B4">
            <w:pPr>
              <w:pStyle w:val="Contenudetableau"/>
              <w:snapToGrid w:val="0"/>
              <w:rPr>
                <w:lang w:val="en-GB"/>
              </w:rPr>
            </w:pPr>
            <w:r w:rsidRPr="00776F9B">
              <w:rPr>
                <w:b/>
                <w:color w:val="0000FF"/>
                <w:lang w:val="en-GB"/>
              </w:rPr>
              <w:t>Explanatory note to be deleted</w:t>
            </w:r>
          </w:p>
        </w:tc>
      </w:tr>
      <w:tr w:rsidR="00EE7E26" w:rsidRPr="00287B1D" w14:paraId="51A0A37E" w14:textId="77777777" w:rsidTr="00B74D0F">
        <w:tc>
          <w:tcPr>
            <w:tcW w:w="9498" w:type="dxa"/>
            <w:tcBorders>
              <w:left w:val="single" w:sz="1" w:space="0" w:color="000000"/>
              <w:right w:val="single" w:sz="1" w:space="0" w:color="000000"/>
            </w:tcBorders>
            <w:shd w:val="clear" w:color="auto" w:fill="auto"/>
          </w:tcPr>
          <w:p w14:paraId="639D1699" w14:textId="77777777" w:rsidR="00EE7E26" w:rsidRPr="00CD1A3A" w:rsidRDefault="00EE7E26" w:rsidP="00EE7E26">
            <w:pPr>
              <w:pStyle w:val="Contenudetableau"/>
              <w:rPr>
                <w:bCs/>
                <w:color w:val="0000FF"/>
                <w:lang w:val="en-GB"/>
              </w:rPr>
            </w:pPr>
            <w:r w:rsidRPr="00CD1A3A">
              <w:rPr>
                <w:color w:val="0000FF"/>
                <w:lang w:val="en-GB"/>
              </w:rPr>
              <w:t>Using the description of the implementation programme, it must be possible to assess how relevant the approach is, how feasible achieving the objective is within the stated timeframe, and whether the resources correspond to the tasks to be implemented.</w:t>
            </w:r>
          </w:p>
          <w:p w14:paraId="1C78DBAD" w14:textId="77777777" w:rsidR="00EE7E26" w:rsidRPr="00CD1A3A" w:rsidRDefault="00EE7E26" w:rsidP="00EE7E26">
            <w:pPr>
              <w:pStyle w:val="Contenudetableau"/>
              <w:rPr>
                <w:b/>
                <w:bCs/>
                <w:color w:val="0000FF"/>
                <w:lang w:val="en-GB"/>
              </w:rPr>
            </w:pPr>
          </w:p>
          <w:p w14:paraId="31AD2433" w14:textId="017D076A" w:rsidR="00EE7E26" w:rsidRDefault="00CA53C2" w:rsidP="00EE7E26">
            <w:pPr>
              <w:pStyle w:val="Contenudetableau"/>
              <w:rPr>
                <w:color w:val="0000FF"/>
                <w:lang w:val="en-GB"/>
              </w:rPr>
            </w:pPr>
            <w:r w:rsidRPr="00CA53C2">
              <w:rPr>
                <w:color w:val="0000FF"/>
                <w:lang w:val="en-GB"/>
              </w:rPr>
              <w:t>The programme includes the tasks related to the realisation of the proof of business and should allow to verify its agile and lean character. The programme also aims to explain in detail each technical and business hypothesis to be tested in the context of this Proof of Business application</w:t>
            </w:r>
            <w:r w:rsidR="002D3372">
              <w:rPr>
                <w:color w:val="0000FF"/>
                <w:lang w:val="en-GB"/>
              </w:rPr>
              <w:t>.</w:t>
            </w:r>
          </w:p>
          <w:p w14:paraId="5C362619" w14:textId="4B0E39AD" w:rsidR="00CA53C2" w:rsidRDefault="00CA53C2" w:rsidP="00EE7E26">
            <w:pPr>
              <w:pStyle w:val="Contenudetableau"/>
              <w:rPr>
                <w:color w:val="0000FF"/>
                <w:lang w:val="en-GB"/>
              </w:rPr>
            </w:pPr>
          </w:p>
          <w:p w14:paraId="7BC776D0" w14:textId="1E6C6EA7" w:rsidR="0039535D" w:rsidRPr="0039535D" w:rsidRDefault="0039535D" w:rsidP="00EE7E26">
            <w:pPr>
              <w:pStyle w:val="Contenudetableau"/>
              <w:rPr>
                <w:b/>
                <w:bCs/>
                <w:color w:val="0000FF"/>
                <w:lang w:val="en-GB"/>
              </w:rPr>
            </w:pPr>
            <w:r>
              <w:rPr>
                <w:b/>
                <w:bCs/>
                <w:color w:val="0000FF"/>
                <w:lang w:val="en-GB"/>
              </w:rPr>
              <w:t>Please use the template provided below.</w:t>
            </w:r>
          </w:p>
          <w:p w14:paraId="0434B73F" w14:textId="77777777" w:rsidR="0039535D" w:rsidRPr="00CD1A3A" w:rsidRDefault="0039535D" w:rsidP="00EE7E26">
            <w:pPr>
              <w:pStyle w:val="Contenudetableau"/>
              <w:rPr>
                <w:color w:val="0000FF"/>
                <w:lang w:val="en-GB"/>
              </w:rPr>
            </w:pPr>
          </w:p>
          <w:p w14:paraId="5A5282EE" w14:textId="77777777" w:rsidR="00EE7E26" w:rsidRPr="00CD1A3A" w:rsidRDefault="00EE7E26" w:rsidP="00EE7E26">
            <w:pPr>
              <w:pStyle w:val="Contenudetableau"/>
              <w:rPr>
                <w:i/>
                <w:iCs/>
                <w:color w:val="0000FF"/>
                <w:lang w:val="en-GB"/>
              </w:rPr>
            </w:pPr>
            <w:r w:rsidRPr="00CD1A3A">
              <w:rPr>
                <w:i/>
                <w:color w:val="0000FF"/>
                <w:lang w:val="en-GB"/>
              </w:rPr>
              <w:t>Example: Divide the work programme into work packages, indicating the following elements:</w:t>
            </w:r>
          </w:p>
          <w:p w14:paraId="2A75CC77" w14:textId="77777777" w:rsidR="00EE7E26" w:rsidRPr="00CD1A3A" w:rsidRDefault="00EE7E26" w:rsidP="00EE7E26">
            <w:pPr>
              <w:pStyle w:val="Contenudetableau"/>
              <w:rPr>
                <w:i/>
                <w:iCs/>
                <w:color w:val="0000FF"/>
                <w:lang w:val="en-GB"/>
              </w:rPr>
            </w:pPr>
            <w:r w:rsidRPr="00CD1A3A">
              <w:rPr>
                <w:i/>
                <w:color w:val="0000FF"/>
                <w:lang w:val="en-GB"/>
              </w:rPr>
              <w:t>WP X: ....</w:t>
            </w:r>
          </w:p>
          <w:p w14:paraId="0431A935" w14:textId="77777777" w:rsidR="00EE7E26" w:rsidRPr="00CD1A3A" w:rsidRDefault="00EE7E26" w:rsidP="00EE7E26">
            <w:pPr>
              <w:pStyle w:val="Contenudetableau"/>
              <w:rPr>
                <w:color w:val="0000FF"/>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96"/>
              <w:gridCol w:w="2337"/>
              <w:gridCol w:w="2337"/>
            </w:tblGrid>
            <w:tr w:rsidR="00EE7E26" w:rsidRPr="00287B1D" w14:paraId="7CF321FB" w14:textId="77777777" w:rsidTr="009F0739">
              <w:tc>
                <w:tcPr>
                  <w:tcW w:w="1896" w:type="dxa"/>
                  <w:tcBorders>
                    <w:top w:val="single" w:sz="1" w:space="0" w:color="000000"/>
                    <w:left w:val="single" w:sz="1" w:space="0" w:color="000000"/>
                    <w:bottom w:val="single" w:sz="1" w:space="0" w:color="000000"/>
                  </w:tcBorders>
                  <w:shd w:val="clear" w:color="auto" w:fill="auto"/>
                </w:tcPr>
                <w:p w14:paraId="0034FDAC" w14:textId="77777777" w:rsidR="00EE7E26" w:rsidRPr="00CD1A3A" w:rsidRDefault="00EE7E26" w:rsidP="00EE7E26">
                  <w:pPr>
                    <w:pStyle w:val="Contenudetableau"/>
                    <w:rPr>
                      <w:color w:val="0000FF"/>
                      <w:lang w:val="en-GB"/>
                    </w:rPr>
                  </w:pPr>
                  <w:r w:rsidRPr="00CD1A3A">
                    <w:rPr>
                      <w:color w:val="0000FF"/>
                      <w:lang w:val="en-GB"/>
                    </w:rPr>
                    <w:t>FTE</w:t>
                  </w:r>
                </w:p>
              </w:tc>
              <w:tc>
                <w:tcPr>
                  <w:tcW w:w="2337" w:type="dxa"/>
                  <w:tcBorders>
                    <w:top w:val="single" w:sz="1" w:space="0" w:color="000000"/>
                    <w:left w:val="single" w:sz="1" w:space="0" w:color="000000"/>
                    <w:bottom w:val="single" w:sz="1" w:space="0" w:color="000000"/>
                  </w:tcBorders>
                </w:tcPr>
                <w:p w14:paraId="0BF4516E" w14:textId="77777777" w:rsidR="00EE7E26" w:rsidRPr="00CD1A3A" w:rsidRDefault="00EE7E26" w:rsidP="00EE7E26">
                  <w:pPr>
                    <w:pStyle w:val="Contenudetableau"/>
                    <w:rPr>
                      <w:color w:val="0000FF"/>
                      <w:lang w:val="en-GB"/>
                    </w:rPr>
                  </w:pPr>
                  <w:r w:rsidRPr="00CD1A3A">
                    <w:rPr>
                      <w:color w:val="0000FF"/>
                      <w:lang w:val="en-GB"/>
                    </w:rPr>
                    <w:t>Start month</w:t>
                  </w:r>
                </w:p>
              </w:tc>
              <w:tc>
                <w:tcPr>
                  <w:tcW w:w="2337" w:type="dxa"/>
                  <w:tcBorders>
                    <w:top w:val="single" w:sz="1" w:space="0" w:color="000000"/>
                    <w:left w:val="single" w:sz="1" w:space="0" w:color="000000"/>
                    <w:bottom w:val="single" w:sz="1" w:space="0" w:color="000000"/>
                    <w:right w:val="single" w:sz="1" w:space="0" w:color="000000"/>
                  </w:tcBorders>
                  <w:shd w:val="clear" w:color="auto" w:fill="auto"/>
                </w:tcPr>
                <w:p w14:paraId="36E4A74E" w14:textId="77777777" w:rsidR="00EE7E26" w:rsidRPr="00CD1A3A" w:rsidRDefault="00EE7E26" w:rsidP="00EE7E26">
                  <w:pPr>
                    <w:pStyle w:val="Contenudetableau"/>
                    <w:rPr>
                      <w:color w:val="0000FF"/>
                      <w:lang w:val="en-GB"/>
                    </w:rPr>
                  </w:pPr>
                  <w:r w:rsidRPr="00CD1A3A">
                    <w:rPr>
                      <w:color w:val="0000FF"/>
                      <w:lang w:val="en-GB"/>
                    </w:rPr>
                    <w:t>Duration</w:t>
                  </w:r>
                </w:p>
              </w:tc>
            </w:tr>
          </w:tbl>
          <w:p w14:paraId="166B961E" w14:textId="77777777" w:rsidR="00EE7E26" w:rsidRPr="00CD1A3A" w:rsidRDefault="00EE7E26" w:rsidP="00EE7E26">
            <w:pPr>
              <w:pStyle w:val="Contenudetableau"/>
              <w:rPr>
                <w:b/>
                <w:i/>
                <w:iCs/>
                <w:color w:val="0000FF"/>
                <w:lang w:val="en-GB"/>
              </w:rPr>
            </w:pPr>
          </w:p>
          <w:p w14:paraId="386AC129" w14:textId="77777777" w:rsidR="00EE7E26" w:rsidRPr="00CD1A3A" w:rsidRDefault="00EE7E26" w:rsidP="00EE7E26">
            <w:pPr>
              <w:pStyle w:val="Contenudetableau"/>
              <w:rPr>
                <w:b/>
                <w:iCs/>
                <w:color w:val="0000FF"/>
                <w:lang w:val="en-GB"/>
              </w:rPr>
            </w:pPr>
            <w:r w:rsidRPr="00CD1A3A">
              <w:rPr>
                <w:b/>
                <w:color w:val="0000FF"/>
                <w:lang w:val="en-GB"/>
              </w:rPr>
              <w:t>In any event:</w:t>
            </w:r>
          </w:p>
          <w:p w14:paraId="72810793" w14:textId="349210CD" w:rsidR="00EE7E26" w:rsidRPr="00CD1A3A" w:rsidRDefault="00EE7E26" w:rsidP="00EE7E26">
            <w:pPr>
              <w:pStyle w:val="Contenudetableau"/>
              <w:numPr>
                <w:ilvl w:val="0"/>
                <w:numId w:val="44"/>
              </w:numPr>
              <w:rPr>
                <w:color w:val="0000FF"/>
                <w:lang w:val="en-GB"/>
              </w:rPr>
            </w:pPr>
            <w:r w:rsidRPr="00CD1A3A">
              <w:rPr>
                <w:color w:val="0000FF"/>
                <w:lang w:val="en-GB"/>
              </w:rPr>
              <w:t>Give a short description of the aim of every work package</w:t>
            </w:r>
            <w:r w:rsidR="002D3372">
              <w:rPr>
                <w:color w:val="0000FF"/>
                <w:lang w:val="en-GB"/>
              </w:rPr>
              <w:t>.</w:t>
            </w:r>
          </w:p>
          <w:p w14:paraId="5B0C8FC2" w14:textId="41EE3187" w:rsidR="00EE7E26" w:rsidRPr="00CD1A3A" w:rsidRDefault="00EE7E26" w:rsidP="00EE7E26">
            <w:pPr>
              <w:pStyle w:val="Contenudetableau"/>
              <w:numPr>
                <w:ilvl w:val="0"/>
                <w:numId w:val="44"/>
              </w:numPr>
              <w:rPr>
                <w:color w:val="0000FF"/>
                <w:lang w:val="en-GB"/>
              </w:rPr>
            </w:pPr>
            <w:r w:rsidRPr="00CD1A3A">
              <w:rPr>
                <w:color w:val="0000FF"/>
                <w:lang w:val="en-GB"/>
              </w:rPr>
              <w:t xml:space="preserve">Give a more detailed description of the actions to be implemented for each work package, the </w:t>
            </w:r>
            <w:proofErr w:type="gramStart"/>
            <w:r w:rsidR="00C04B54" w:rsidRPr="00CD1A3A">
              <w:rPr>
                <w:color w:val="0000FF"/>
                <w:lang w:val="en-GB"/>
              </w:rPr>
              <w:t>methods</w:t>
            </w:r>
            <w:proofErr w:type="gramEnd"/>
            <w:r w:rsidR="00C66C39">
              <w:rPr>
                <w:color w:val="0000FF"/>
                <w:lang w:val="en-GB"/>
              </w:rPr>
              <w:t xml:space="preserve"> </w:t>
            </w:r>
            <w:r w:rsidRPr="00CD1A3A">
              <w:rPr>
                <w:color w:val="0000FF"/>
                <w:lang w:val="en-GB"/>
              </w:rPr>
              <w:t>and techniques, and briefly explain how each task will be implemented.</w:t>
            </w:r>
          </w:p>
          <w:p w14:paraId="0BF3DAF9" w14:textId="185AB038" w:rsidR="00EE7E26" w:rsidRPr="00CD1A3A" w:rsidRDefault="00EE7E26" w:rsidP="00EE7E26">
            <w:pPr>
              <w:pStyle w:val="Contenudetableau"/>
              <w:numPr>
                <w:ilvl w:val="0"/>
                <w:numId w:val="44"/>
              </w:numPr>
              <w:rPr>
                <w:b/>
                <w:iCs/>
                <w:color w:val="0000FF"/>
                <w:lang w:val="en-GB"/>
              </w:rPr>
            </w:pPr>
            <w:r w:rsidRPr="00CD1A3A">
              <w:rPr>
                <w:color w:val="0000FF"/>
                <w:lang w:val="en-GB"/>
              </w:rPr>
              <w:t>Indicate when and to what extent any subcontracting services are necessary</w:t>
            </w:r>
            <w:r w:rsidR="00FE4CF4">
              <w:rPr>
                <w:color w:val="0000FF"/>
                <w:lang w:val="en-GB"/>
              </w:rPr>
              <w:t xml:space="preserve"> </w:t>
            </w:r>
            <w:r w:rsidR="00FE4CF4" w:rsidRPr="00FE4CF4">
              <w:rPr>
                <w:color w:val="0000FF"/>
                <w:lang w:val="en-GB"/>
              </w:rPr>
              <w:t>and rigorously justify the need to subcontract.</w:t>
            </w:r>
          </w:p>
          <w:p w14:paraId="70358E4A" w14:textId="2EF043A1" w:rsidR="00EE7E26" w:rsidRPr="00C04B54" w:rsidRDefault="00EE7E26" w:rsidP="00EE7E26">
            <w:pPr>
              <w:pStyle w:val="Contenudetableau"/>
              <w:numPr>
                <w:ilvl w:val="0"/>
                <w:numId w:val="44"/>
              </w:numPr>
              <w:rPr>
                <w:lang w:val="en-GB"/>
              </w:rPr>
            </w:pPr>
            <w:r w:rsidRPr="00CD1A3A">
              <w:rPr>
                <w:color w:val="0000FF"/>
                <w:lang w:val="en-GB"/>
              </w:rPr>
              <w:t>Describe the tangible results that are expected at the end of each work package.</w:t>
            </w:r>
          </w:p>
        </w:tc>
      </w:tr>
      <w:tr w:rsidR="00EE7E26" w:rsidRPr="00287B1D" w14:paraId="0A4860B7" w14:textId="77777777" w:rsidTr="00B74D0F">
        <w:tc>
          <w:tcPr>
            <w:tcW w:w="9498" w:type="dxa"/>
            <w:tcBorders>
              <w:left w:val="single" w:sz="1" w:space="0" w:color="000000"/>
              <w:bottom w:val="single" w:sz="1" w:space="0" w:color="000000"/>
              <w:right w:val="single" w:sz="1" w:space="0" w:color="000000"/>
            </w:tcBorders>
            <w:shd w:val="clear" w:color="auto" w:fill="auto"/>
          </w:tcPr>
          <w:p w14:paraId="069E845C" w14:textId="0AF4BC74" w:rsidR="00EE7E26" w:rsidRPr="00776F9B" w:rsidRDefault="00EE7E26" w:rsidP="00EE7E26">
            <w:pPr>
              <w:pStyle w:val="Contenudetableau"/>
              <w:snapToGrid w:val="0"/>
              <w:rPr>
                <w:color w:val="0000FF"/>
                <w:lang w:val="en-GB"/>
              </w:rPr>
            </w:pPr>
          </w:p>
        </w:tc>
      </w:tr>
    </w:tbl>
    <w:p w14:paraId="729E064F" w14:textId="77777777" w:rsidR="00E72ACF" w:rsidRPr="00776F9B" w:rsidRDefault="00E72ACF" w:rsidP="00DF3DC5">
      <w:pPr>
        <w:rPr>
          <w:lang w:val="en-GB"/>
        </w:rPr>
      </w:pPr>
    </w:p>
    <w:p w14:paraId="4A2E71AC" w14:textId="66799D53" w:rsidR="00DC2293" w:rsidRPr="00776F9B" w:rsidRDefault="00214D89" w:rsidP="007D2C70">
      <w:pPr>
        <w:pStyle w:val="Titre2"/>
        <w:rPr>
          <w:lang w:val="en-GB"/>
        </w:rPr>
      </w:pPr>
      <w:bookmarkStart w:id="36" w:name="_Toc89078312"/>
      <w:r w:rsidRPr="00776F9B">
        <w:rPr>
          <w:lang w:val="en-GB"/>
        </w:rPr>
        <w:t>Budget</w:t>
      </w:r>
      <w:bookmarkEnd w:id="36"/>
      <w:r w:rsidR="004E4252" w:rsidRPr="00776F9B">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9B7C85" w:rsidRPr="00287B1D" w14:paraId="00B20BF5" w14:textId="77777777" w:rsidTr="00B74D0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08780DB2" w14:textId="664DCB01" w:rsidR="009B7C85" w:rsidRPr="00776F9B" w:rsidRDefault="009B7C85" w:rsidP="009B7C85">
            <w:pPr>
              <w:pStyle w:val="Contenudetableau"/>
              <w:snapToGrid w:val="0"/>
              <w:rPr>
                <w:lang w:val="en-GB"/>
              </w:rPr>
            </w:pPr>
            <w:r w:rsidRPr="00776F9B">
              <w:rPr>
                <w:b/>
                <w:color w:val="0000FF"/>
                <w:lang w:val="en-GB"/>
              </w:rPr>
              <w:t>Explanatory note to be deleted</w:t>
            </w:r>
          </w:p>
        </w:tc>
      </w:tr>
      <w:tr w:rsidR="000F025C" w:rsidRPr="002D3372" w14:paraId="3B993090" w14:textId="77777777" w:rsidTr="00B74D0F">
        <w:tc>
          <w:tcPr>
            <w:tcW w:w="9498" w:type="dxa"/>
            <w:tcBorders>
              <w:left w:val="single" w:sz="1" w:space="0" w:color="000000"/>
              <w:right w:val="single" w:sz="1" w:space="0" w:color="000000"/>
            </w:tcBorders>
            <w:shd w:val="clear" w:color="auto" w:fill="auto"/>
          </w:tcPr>
          <w:p w14:paraId="448DA7E5" w14:textId="77777777" w:rsidR="00637988" w:rsidRPr="00776F9B" w:rsidRDefault="00637988" w:rsidP="00637988">
            <w:pPr>
              <w:pStyle w:val="Contenudetableau"/>
              <w:snapToGrid w:val="0"/>
              <w:rPr>
                <w:color w:val="0000FF"/>
                <w:lang w:val="en-GB"/>
              </w:rPr>
            </w:pPr>
            <w:r w:rsidRPr="00776F9B">
              <w:rPr>
                <w:color w:val="0000FF"/>
                <w:lang w:val="en-GB"/>
              </w:rPr>
              <w:t>Draw up the budget for the project for the relevant period (including subcontractors and partners), using the template provided.</w:t>
            </w:r>
          </w:p>
          <w:p w14:paraId="096ECF11" w14:textId="77777777" w:rsidR="00637988" w:rsidRPr="00776F9B" w:rsidRDefault="00637988" w:rsidP="00637988">
            <w:pPr>
              <w:pStyle w:val="Contenudetableau"/>
              <w:rPr>
                <w:color w:val="0000FF"/>
                <w:lang w:val="en-GB"/>
              </w:rPr>
            </w:pPr>
          </w:p>
          <w:p w14:paraId="7B0A6E9A" w14:textId="77777777" w:rsidR="00637988" w:rsidRPr="00776F9B" w:rsidRDefault="00637988" w:rsidP="00637988">
            <w:pPr>
              <w:pStyle w:val="Contenudetableau"/>
              <w:rPr>
                <w:color w:val="0000FF"/>
                <w:lang w:val="en-GB"/>
              </w:rPr>
            </w:pPr>
            <w:r w:rsidRPr="00776F9B">
              <w:rPr>
                <w:color w:val="0000FF"/>
                <w:lang w:val="en-GB"/>
              </w:rPr>
              <w:t>If your company is liable for VAT, the expenses to be taken into consideration are excl. VAT.</w:t>
            </w:r>
          </w:p>
          <w:p w14:paraId="5A420952" w14:textId="77777777" w:rsidR="00637988" w:rsidRPr="00776F9B" w:rsidRDefault="00637988" w:rsidP="00637988">
            <w:pPr>
              <w:pStyle w:val="Contenudetableau"/>
              <w:rPr>
                <w:color w:val="0000FF"/>
                <w:lang w:val="en-GB"/>
              </w:rPr>
            </w:pPr>
          </w:p>
          <w:p w14:paraId="326C86E6" w14:textId="77777777" w:rsidR="00637988" w:rsidRPr="00776F9B" w:rsidRDefault="00637988" w:rsidP="00637988">
            <w:pPr>
              <w:pStyle w:val="Contenudetableau"/>
              <w:rPr>
                <w:color w:val="0000FF"/>
                <w:lang w:val="en-GB"/>
              </w:rPr>
            </w:pPr>
            <w:r w:rsidRPr="00776F9B">
              <w:rPr>
                <w:b/>
                <w:color w:val="0000FF"/>
                <w:lang w:val="en-GB"/>
              </w:rPr>
              <w:t>Staff costs:</w:t>
            </w:r>
          </w:p>
          <w:p w14:paraId="088005EB" w14:textId="1573989B" w:rsidR="00637988" w:rsidRPr="00776F9B" w:rsidRDefault="00637988" w:rsidP="00637988">
            <w:pPr>
              <w:pStyle w:val="Contenudetableau"/>
              <w:rPr>
                <w:color w:val="0000FF"/>
                <w:lang w:val="en-GB"/>
              </w:rPr>
            </w:pPr>
            <w:r w:rsidRPr="00776F9B">
              <w:rPr>
                <w:color w:val="0000FF"/>
                <w:lang w:val="en-GB"/>
              </w:rPr>
              <w:t>These group the staff-related costs together (researchers, technicians, and support staff) which constitute the team in charge of the project. A distinction must be made between salaried staff (1.1) and self-employed staff (1.2).</w:t>
            </w:r>
          </w:p>
          <w:p w14:paraId="326FAC1D" w14:textId="77777777" w:rsidR="00637988" w:rsidRPr="00776F9B" w:rsidRDefault="00637988" w:rsidP="00637988">
            <w:pPr>
              <w:pStyle w:val="Contenudetableau"/>
              <w:rPr>
                <w:color w:val="0000FF"/>
                <w:lang w:val="en-GB"/>
              </w:rPr>
            </w:pPr>
            <w:r w:rsidRPr="00776F9B">
              <w:rPr>
                <w:color w:val="0000FF"/>
                <w:lang w:val="en-GB"/>
              </w:rPr>
              <w:t>For salaried staff, the accepted personnel costs are based on the standard hourly cost (S.H.C.) of the persons working on the project (all employer contribution included). This cost is multiplied by the number of hours of occupation on the project: calculation of the standard hourly cost (S.H.C.) = gross monthly full-time * 1.2%.</w:t>
            </w:r>
          </w:p>
          <w:p w14:paraId="012AA0AB" w14:textId="77777777" w:rsidR="00637988" w:rsidRPr="00776F9B" w:rsidRDefault="00637988" w:rsidP="00637988">
            <w:pPr>
              <w:pStyle w:val="Contenudetableau"/>
              <w:rPr>
                <w:color w:val="0000FF"/>
                <w:lang w:val="en-GB"/>
              </w:rPr>
            </w:pPr>
          </w:p>
          <w:p w14:paraId="5B626236" w14:textId="77777777" w:rsidR="00637988" w:rsidRPr="00776F9B" w:rsidRDefault="00637988" w:rsidP="00637988">
            <w:pPr>
              <w:pStyle w:val="Contenudetableau"/>
              <w:rPr>
                <w:color w:val="0000FF"/>
                <w:lang w:val="en-GB"/>
              </w:rPr>
            </w:pPr>
          </w:p>
          <w:p w14:paraId="685EA442" w14:textId="77777777" w:rsidR="00637988" w:rsidRPr="00776F9B" w:rsidRDefault="00637988" w:rsidP="00637988">
            <w:pPr>
              <w:pStyle w:val="Contenudetableau"/>
              <w:rPr>
                <w:color w:val="0000FF"/>
                <w:lang w:val="en-GB"/>
              </w:rPr>
            </w:pPr>
            <w:r w:rsidRPr="00776F9B">
              <w:rPr>
                <w:b/>
                <w:color w:val="0000FF"/>
                <w:lang w:val="en-GB"/>
              </w:rPr>
              <w:t>Other operating costs:</w:t>
            </w:r>
          </w:p>
          <w:p w14:paraId="11D059D6" w14:textId="77777777" w:rsidR="00637988" w:rsidRPr="00776F9B" w:rsidRDefault="00637988" w:rsidP="00637988">
            <w:pPr>
              <w:rPr>
                <w:color w:val="0000FF"/>
                <w:lang w:val="en-GB"/>
              </w:rPr>
            </w:pPr>
            <w:r w:rsidRPr="00776F9B">
              <w:rPr>
                <w:color w:val="0000FF"/>
                <w:lang w:val="en-GB"/>
              </w:rPr>
              <w:t xml:space="preserve">As a reminder, the costs concern current expenses directly linked to the implementation of the project and on behalf of the persons present at the convention budget: </w:t>
            </w:r>
          </w:p>
          <w:p w14:paraId="011322C4" w14:textId="629B5127" w:rsidR="00637988" w:rsidRPr="00776F9B" w:rsidRDefault="00637988" w:rsidP="002D1676">
            <w:pPr>
              <w:pStyle w:val="Paragraphedeliste"/>
              <w:numPr>
                <w:ilvl w:val="0"/>
                <w:numId w:val="32"/>
              </w:numPr>
              <w:rPr>
                <w:color w:val="0000FF"/>
                <w:lang w:val="en-GB"/>
              </w:rPr>
            </w:pPr>
            <w:r w:rsidRPr="00776F9B">
              <w:rPr>
                <w:color w:val="0000FF"/>
                <w:lang w:val="en-GB"/>
              </w:rPr>
              <w:t>Consumables (chemicals, materials, tools)</w:t>
            </w:r>
            <w:r w:rsidR="002D3372">
              <w:rPr>
                <w:color w:val="0000FF"/>
                <w:lang w:val="en-GB"/>
              </w:rPr>
              <w:t>.</w:t>
            </w:r>
          </w:p>
          <w:p w14:paraId="56295945" w14:textId="7B8531D9" w:rsidR="00637988" w:rsidRPr="00776F9B" w:rsidRDefault="00637988" w:rsidP="002D1676">
            <w:pPr>
              <w:pStyle w:val="Paragraphedeliste"/>
              <w:numPr>
                <w:ilvl w:val="0"/>
                <w:numId w:val="32"/>
              </w:numPr>
              <w:rPr>
                <w:color w:val="0000FF"/>
                <w:lang w:val="en-GB"/>
              </w:rPr>
            </w:pPr>
            <w:r w:rsidRPr="00776F9B">
              <w:rPr>
                <w:color w:val="0000FF"/>
                <w:lang w:val="en-GB"/>
              </w:rPr>
              <w:t>Small scientific and technical equipment</w:t>
            </w:r>
            <w:r w:rsidR="002D3372">
              <w:rPr>
                <w:color w:val="0000FF"/>
                <w:lang w:val="en-GB"/>
              </w:rPr>
              <w:t>.</w:t>
            </w:r>
          </w:p>
          <w:p w14:paraId="0B52A262" w14:textId="3FD650E9" w:rsidR="00637988" w:rsidRPr="00776F9B" w:rsidRDefault="00637988" w:rsidP="002D1676">
            <w:pPr>
              <w:pStyle w:val="Paragraphedeliste"/>
              <w:numPr>
                <w:ilvl w:val="0"/>
                <w:numId w:val="32"/>
              </w:numPr>
              <w:rPr>
                <w:color w:val="0000FF"/>
                <w:lang w:val="en-GB"/>
              </w:rPr>
            </w:pPr>
            <w:r w:rsidRPr="00776F9B">
              <w:rPr>
                <w:color w:val="0000FF"/>
                <w:lang w:val="en-GB"/>
              </w:rPr>
              <w:lastRenderedPageBreak/>
              <w:t>Expenses related to the acquisition of technology or data, or the rental of data storage space from third parties (legal basis in force)</w:t>
            </w:r>
            <w:r w:rsidR="002D3372">
              <w:rPr>
                <w:color w:val="0000FF"/>
                <w:lang w:val="en-GB"/>
              </w:rPr>
              <w:t>.</w:t>
            </w:r>
          </w:p>
          <w:p w14:paraId="7C2C4145" w14:textId="1BEAD6E2" w:rsidR="00637988" w:rsidRPr="00776F9B" w:rsidRDefault="00CB4CA9" w:rsidP="002D1676">
            <w:pPr>
              <w:pStyle w:val="Paragraphedeliste"/>
              <w:numPr>
                <w:ilvl w:val="0"/>
                <w:numId w:val="32"/>
              </w:numPr>
              <w:rPr>
                <w:color w:val="0000FF"/>
                <w:lang w:val="en-GB"/>
              </w:rPr>
            </w:pPr>
            <w:r w:rsidRPr="00776F9B">
              <w:rPr>
                <w:color w:val="0000FF"/>
                <w:lang w:val="en-GB"/>
              </w:rPr>
              <w:t>Organization</w:t>
            </w:r>
            <w:r w:rsidR="00637988" w:rsidRPr="00776F9B">
              <w:rPr>
                <w:color w:val="0000FF"/>
                <w:lang w:val="en-GB"/>
              </w:rPr>
              <w:t xml:space="preserve"> of colloquia/seminar/surveys; meeting </w:t>
            </w:r>
            <w:r w:rsidRPr="00776F9B">
              <w:rPr>
                <w:color w:val="0000FF"/>
                <w:lang w:val="en-GB"/>
              </w:rPr>
              <w:t>organization</w:t>
            </w:r>
            <w:r w:rsidR="00637988" w:rsidRPr="00776F9B">
              <w:rPr>
                <w:color w:val="0000FF"/>
                <w:lang w:val="en-GB"/>
              </w:rPr>
              <w:t xml:space="preserve"> costs (meals, external meeting room,) when relevant only, and dissemination of project results other than through the publication of scientific articles</w:t>
            </w:r>
            <w:r w:rsidR="002D3372">
              <w:rPr>
                <w:color w:val="0000FF"/>
                <w:lang w:val="en-GB"/>
              </w:rPr>
              <w:t>.</w:t>
            </w:r>
          </w:p>
          <w:p w14:paraId="48D0F2B2" w14:textId="1B426695" w:rsidR="00637988" w:rsidRPr="00776F9B" w:rsidRDefault="00637988" w:rsidP="002D1676">
            <w:pPr>
              <w:pStyle w:val="Paragraphedeliste"/>
              <w:numPr>
                <w:ilvl w:val="0"/>
                <w:numId w:val="32"/>
              </w:numPr>
              <w:rPr>
                <w:color w:val="0000FF"/>
                <w:lang w:val="en-GB"/>
              </w:rPr>
            </w:pPr>
            <w:r w:rsidRPr="00776F9B">
              <w:rPr>
                <w:color w:val="0000FF"/>
                <w:lang w:val="en-GB"/>
              </w:rPr>
              <w:t>Logistical support for project implementation: equipment rental, support staff, infrastructure, and material rental</w:t>
            </w:r>
            <w:r w:rsidR="002D3372">
              <w:rPr>
                <w:color w:val="0000FF"/>
                <w:lang w:val="en-GB"/>
              </w:rPr>
              <w:t>.</w:t>
            </w:r>
            <w:r w:rsidRPr="00776F9B">
              <w:rPr>
                <w:color w:val="0000FF"/>
                <w:lang w:val="en-GB"/>
              </w:rPr>
              <w:t xml:space="preserve"> </w:t>
            </w:r>
          </w:p>
          <w:p w14:paraId="12FB6F9B" w14:textId="77777777" w:rsidR="00637988" w:rsidRPr="00776F9B" w:rsidRDefault="00637988" w:rsidP="002D1676">
            <w:pPr>
              <w:pStyle w:val="Paragraphedeliste"/>
              <w:numPr>
                <w:ilvl w:val="0"/>
                <w:numId w:val="32"/>
              </w:numPr>
              <w:rPr>
                <w:color w:val="0000FF"/>
                <w:lang w:val="en-GB"/>
              </w:rPr>
            </w:pPr>
            <w:r w:rsidRPr="00776F9B">
              <w:rPr>
                <w:color w:val="0000FF"/>
                <w:lang w:val="en-GB"/>
              </w:rPr>
              <w:t>Miscellaneous: if not specified in the budget, only with the compulsory agreement of Innoviris - by e- mail to the scientific and accounting advisers: miscellaneous should be small amounts and used as little as possible.</w:t>
            </w:r>
          </w:p>
          <w:p w14:paraId="52F55816" w14:textId="77777777" w:rsidR="00637988" w:rsidRPr="00776F9B" w:rsidRDefault="00637988" w:rsidP="00637988">
            <w:pPr>
              <w:pStyle w:val="Contenudetableau"/>
              <w:rPr>
                <w:color w:val="0000FF"/>
                <w:lang w:val="en-GB"/>
              </w:rPr>
            </w:pPr>
            <w:r w:rsidRPr="00776F9B">
              <w:rPr>
                <w:color w:val="0000FF"/>
                <w:lang w:val="en-GB"/>
              </w:rPr>
              <w:t xml:space="preserve">Detail </w:t>
            </w:r>
            <w:proofErr w:type="gramStart"/>
            <w:r w:rsidRPr="00776F9B">
              <w:rPr>
                <w:color w:val="0000FF"/>
                <w:lang w:val="en-GB"/>
              </w:rPr>
              <w:t>all of</w:t>
            </w:r>
            <w:proofErr w:type="gramEnd"/>
            <w:r w:rsidRPr="00776F9B">
              <w:rPr>
                <w:color w:val="0000FF"/>
                <w:lang w:val="en-GB"/>
              </w:rPr>
              <w:t xml:space="preserve"> the budget sub-items (unit cost x quantity).</w:t>
            </w:r>
          </w:p>
          <w:p w14:paraId="29412879" w14:textId="77777777" w:rsidR="00637988" w:rsidRPr="00776F9B" w:rsidRDefault="00637988" w:rsidP="00637988">
            <w:pPr>
              <w:rPr>
                <w:lang w:val="en-GB"/>
              </w:rPr>
            </w:pPr>
          </w:p>
          <w:p w14:paraId="43BA73B0" w14:textId="77777777" w:rsidR="00637988" w:rsidRPr="00776F9B" w:rsidRDefault="00637988" w:rsidP="00637988">
            <w:pPr>
              <w:pStyle w:val="Contenudetableau"/>
              <w:rPr>
                <w:b/>
                <w:color w:val="0000FF"/>
                <w:lang w:val="en-GB"/>
              </w:rPr>
            </w:pPr>
            <w:r w:rsidRPr="00776F9B">
              <w:rPr>
                <w:b/>
                <w:color w:val="0000FF"/>
                <w:lang w:val="en-GB"/>
              </w:rPr>
              <w:t>Flat-rate operating costs:</w:t>
            </w:r>
          </w:p>
          <w:p w14:paraId="62F4F696" w14:textId="77777777" w:rsidR="00637988" w:rsidRPr="00776F9B" w:rsidRDefault="00637988" w:rsidP="00637988">
            <w:pPr>
              <w:rPr>
                <w:color w:val="0000FF"/>
                <w:lang w:val="en-GB"/>
              </w:rPr>
            </w:pPr>
            <w:r w:rsidRPr="00776F9B">
              <w:rPr>
                <w:color w:val="0000FF"/>
                <w:lang w:val="en-GB"/>
              </w:rPr>
              <w:t>A lump sum of 5% of the total amount of the employed personnel costs and other operating costs is calculated to cover the following operating costs:</w:t>
            </w:r>
          </w:p>
          <w:p w14:paraId="6AA4B58D" w14:textId="77777777" w:rsidR="00637988" w:rsidRPr="00776F9B" w:rsidRDefault="00637988" w:rsidP="002D1676">
            <w:pPr>
              <w:pStyle w:val="Paragraphedeliste"/>
              <w:numPr>
                <w:ilvl w:val="0"/>
                <w:numId w:val="32"/>
              </w:numPr>
              <w:rPr>
                <w:color w:val="0000FF"/>
                <w:lang w:val="en-GB"/>
              </w:rPr>
            </w:pPr>
            <w:r w:rsidRPr="00776F9B">
              <w:rPr>
                <w:color w:val="0000FF"/>
                <w:lang w:val="en-GB"/>
              </w:rPr>
              <w:t>small IT equipment (keyboard, mouse, USB key, software, etc.)</w:t>
            </w:r>
          </w:p>
          <w:p w14:paraId="4BD5D2FD" w14:textId="77777777" w:rsidR="00637988" w:rsidRPr="00776F9B" w:rsidRDefault="00637988" w:rsidP="002D1676">
            <w:pPr>
              <w:pStyle w:val="Paragraphedeliste"/>
              <w:numPr>
                <w:ilvl w:val="0"/>
                <w:numId w:val="32"/>
              </w:numPr>
              <w:rPr>
                <w:color w:val="0000FF"/>
                <w:lang w:val="en-GB"/>
              </w:rPr>
            </w:pPr>
            <w:r w:rsidRPr="00776F9B">
              <w:rPr>
                <w:color w:val="0000FF"/>
                <w:lang w:val="en-GB"/>
              </w:rPr>
              <w:t>books and subscriptions</w:t>
            </w:r>
          </w:p>
          <w:p w14:paraId="650C1BE9" w14:textId="77777777" w:rsidR="00637988" w:rsidRPr="00776F9B" w:rsidRDefault="00637988" w:rsidP="002D1676">
            <w:pPr>
              <w:pStyle w:val="Paragraphedeliste"/>
              <w:numPr>
                <w:ilvl w:val="0"/>
                <w:numId w:val="32"/>
              </w:numPr>
              <w:rPr>
                <w:color w:val="0000FF"/>
                <w:lang w:val="en-GB"/>
              </w:rPr>
            </w:pPr>
            <w:r w:rsidRPr="00776F9B">
              <w:rPr>
                <w:color w:val="0000FF"/>
                <w:lang w:val="en-GB"/>
              </w:rPr>
              <w:t>publication and dissemination costs</w:t>
            </w:r>
          </w:p>
          <w:p w14:paraId="1C9797FB" w14:textId="77777777" w:rsidR="00637988" w:rsidRPr="00776F9B" w:rsidRDefault="00637988" w:rsidP="002D1676">
            <w:pPr>
              <w:pStyle w:val="Paragraphedeliste"/>
              <w:numPr>
                <w:ilvl w:val="0"/>
                <w:numId w:val="32"/>
              </w:numPr>
              <w:rPr>
                <w:color w:val="0000FF"/>
                <w:lang w:val="en-GB"/>
              </w:rPr>
            </w:pPr>
            <w:r w:rsidRPr="00776F9B">
              <w:rPr>
                <w:color w:val="0000FF"/>
                <w:lang w:val="en-GB"/>
              </w:rPr>
              <w:t>demonstration: rental of a commercial vehicle</w:t>
            </w:r>
          </w:p>
          <w:p w14:paraId="7EAE45F5" w14:textId="77777777" w:rsidR="00637988" w:rsidRPr="00776F9B" w:rsidRDefault="00637988" w:rsidP="002D1676">
            <w:pPr>
              <w:pStyle w:val="Paragraphedeliste"/>
              <w:numPr>
                <w:ilvl w:val="0"/>
                <w:numId w:val="32"/>
              </w:numPr>
              <w:rPr>
                <w:color w:val="0000FF"/>
                <w:lang w:val="en-GB"/>
              </w:rPr>
            </w:pPr>
            <w:r w:rsidRPr="00776F9B">
              <w:rPr>
                <w:color w:val="0000FF"/>
                <w:lang w:val="en-GB"/>
              </w:rPr>
              <w:t xml:space="preserve">mission expenses in Belgium and abroad: </w:t>
            </w:r>
          </w:p>
          <w:p w14:paraId="7EBEB6AB" w14:textId="21CD23B0" w:rsidR="00637988" w:rsidRPr="00776F9B" w:rsidRDefault="00637988" w:rsidP="002D1676">
            <w:pPr>
              <w:pStyle w:val="Paragraphedeliste"/>
              <w:numPr>
                <w:ilvl w:val="0"/>
                <w:numId w:val="33"/>
              </w:numPr>
              <w:rPr>
                <w:color w:val="0000FF"/>
                <w:lang w:val="en-GB"/>
              </w:rPr>
            </w:pPr>
            <w:r w:rsidRPr="00776F9B">
              <w:rPr>
                <w:color w:val="0000FF"/>
                <w:lang w:val="en-GB"/>
              </w:rPr>
              <w:t>Public transport costs (plane ticket, train ticket, ...) or car travel costs (excluding local travel) at the applicable rate (according to the annual circular concerning the adjustment of the kilometric allowance of the SPF Strategy and Support), parking costs</w:t>
            </w:r>
          </w:p>
          <w:p w14:paraId="7572C943" w14:textId="7921D3F4" w:rsidR="00637988" w:rsidRPr="00776F9B" w:rsidRDefault="00637988" w:rsidP="002D1676">
            <w:pPr>
              <w:pStyle w:val="Paragraphedeliste"/>
              <w:numPr>
                <w:ilvl w:val="0"/>
                <w:numId w:val="33"/>
              </w:numPr>
              <w:rPr>
                <w:color w:val="0000FF"/>
                <w:lang w:val="en-GB"/>
              </w:rPr>
            </w:pPr>
            <w:r w:rsidRPr="00776F9B">
              <w:rPr>
                <w:color w:val="0000FF"/>
                <w:lang w:val="en-GB"/>
              </w:rPr>
              <w:t>Accommodation costs (hotel and meals abroad)</w:t>
            </w:r>
          </w:p>
          <w:p w14:paraId="4F9FF504" w14:textId="77777777" w:rsidR="00637988" w:rsidRPr="00776F9B" w:rsidRDefault="00637988" w:rsidP="002D1676">
            <w:pPr>
              <w:pStyle w:val="Paragraphedeliste"/>
              <w:numPr>
                <w:ilvl w:val="0"/>
                <w:numId w:val="33"/>
              </w:numPr>
              <w:rPr>
                <w:color w:val="0000FF"/>
                <w:lang w:val="en-GB"/>
              </w:rPr>
            </w:pPr>
            <w:r w:rsidRPr="00776F9B">
              <w:rPr>
                <w:color w:val="0000FF"/>
                <w:lang w:val="en-GB"/>
              </w:rPr>
              <w:t>Registration fees for training courses or conferences/seminars</w:t>
            </w:r>
          </w:p>
          <w:p w14:paraId="46878706" w14:textId="77777777" w:rsidR="00637988" w:rsidRPr="00776F9B" w:rsidRDefault="00637988" w:rsidP="00637988">
            <w:pPr>
              <w:pStyle w:val="Contenudetableau"/>
              <w:rPr>
                <w:color w:val="0000FF"/>
                <w:lang w:val="en-GB"/>
              </w:rPr>
            </w:pPr>
          </w:p>
          <w:p w14:paraId="5853D296" w14:textId="77777777" w:rsidR="00637988" w:rsidRPr="00776F9B" w:rsidRDefault="00637988" w:rsidP="00637988">
            <w:pPr>
              <w:pStyle w:val="Contenudetableau"/>
              <w:rPr>
                <w:color w:val="0000FF"/>
                <w:lang w:val="en-GB"/>
              </w:rPr>
            </w:pPr>
            <w:r w:rsidRPr="00776F9B">
              <w:rPr>
                <w:b/>
                <w:color w:val="0000FF"/>
                <w:lang w:val="en-GB"/>
              </w:rPr>
              <w:t>Costs for instruments and equipment:</w:t>
            </w:r>
          </w:p>
          <w:p w14:paraId="22C2A36E" w14:textId="77777777" w:rsidR="00637988" w:rsidRPr="00776F9B" w:rsidRDefault="00637988" w:rsidP="00637988">
            <w:pPr>
              <w:pStyle w:val="Contenudetableau"/>
              <w:rPr>
                <w:color w:val="0000FF"/>
                <w:lang w:val="en-GB"/>
              </w:rPr>
            </w:pPr>
            <w:r w:rsidRPr="00776F9B">
              <w:rPr>
                <w:color w:val="0000FF"/>
                <w:lang w:val="en-GB"/>
              </w:rPr>
              <w:t>These costs correspond to the depreciation of equipment and materials used in the project, with a value exceeding EUR 999 and according to the company's valuation rules.</w:t>
            </w:r>
          </w:p>
          <w:p w14:paraId="20046BC2" w14:textId="77777777" w:rsidR="00637988" w:rsidRPr="00776F9B" w:rsidRDefault="00637988" w:rsidP="00637988">
            <w:pPr>
              <w:pStyle w:val="Contenudetableau"/>
              <w:rPr>
                <w:color w:val="0000FF"/>
                <w:lang w:val="en-GB"/>
              </w:rPr>
            </w:pPr>
          </w:p>
          <w:p w14:paraId="64A6BF2D" w14:textId="77777777" w:rsidR="00637988" w:rsidRPr="00776F9B" w:rsidRDefault="00637988" w:rsidP="00637988">
            <w:pPr>
              <w:pStyle w:val="Contenudetableau"/>
              <w:rPr>
                <w:color w:val="0000FF"/>
                <w:lang w:val="en-GB"/>
              </w:rPr>
            </w:pPr>
            <w:r w:rsidRPr="00776F9B">
              <w:rPr>
                <w:color w:val="0000FF"/>
                <w:lang w:val="en-GB"/>
              </w:rPr>
              <w:t>A longer depreciation period could be considered exceptionally for specific equipment depending on the accounting valuation rules of the beneficiary.</w:t>
            </w:r>
          </w:p>
          <w:p w14:paraId="6C01090C" w14:textId="77777777" w:rsidR="00637988" w:rsidRPr="00776F9B" w:rsidRDefault="00637988" w:rsidP="00637988">
            <w:pPr>
              <w:pStyle w:val="Contenudetableau"/>
              <w:rPr>
                <w:b/>
                <w:bCs/>
                <w:color w:val="0000FF"/>
                <w:lang w:val="en-GB"/>
              </w:rPr>
            </w:pPr>
          </w:p>
          <w:p w14:paraId="7EC4FA2E" w14:textId="77777777" w:rsidR="00637988" w:rsidRPr="00776F9B" w:rsidRDefault="00637988" w:rsidP="00637988">
            <w:pPr>
              <w:pStyle w:val="Contenudetableau"/>
              <w:rPr>
                <w:color w:val="0000FF"/>
                <w:lang w:val="en-GB"/>
              </w:rPr>
            </w:pPr>
            <w:r w:rsidRPr="00776F9B">
              <w:rPr>
                <w:b/>
                <w:color w:val="0000FF"/>
                <w:lang w:val="en-GB"/>
              </w:rPr>
              <w:t>Calculation formula:</w:t>
            </w:r>
          </w:p>
          <w:p w14:paraId="65BEBB68" w14:textId="77777777" w:rsidR="00637988" w:rsidRPr="00776F9B" w:rsidRDefault="00637988" w:rsidP="002D1676">
            <w:pPr>
              <w:pStyle w:val="Contenudetableau"/>
              <w:numPr>
                <w:ilvl w:val="0"/>
                <w:numId w:val="32"/>
              </w:numPr>
              <w:rPr>
                <w:color w:val="0000FF"/>
                <w:lang w:val="en-GB"/>
              </w:rPr>
            </w:pPr>
            <w:r w:rsidRPr="00776F9B">
              <w:rPr>
                <w:color w:val="0000FF"/>
                <w:lang w:val="en-GB"/>
              </w:rPr>
              <w:t xml:space="preserve">Computer equipment: </w:t>
            </w:r>
          </w:p>
          <w:p w14:paraId="612878FE" w14:textId="212D2166" w:rsidR="00637988" w:rsidRPr="00776F9B" w:rsidRDefault="00637988" w:rsidP="00637988">
            <w:pPr>
              <w:pStyle w:val="Contenudetableau"/>
              <w:rPr>
                <w:color w:val="0000FF"/>
                <w:lang w:val="en-GB"/>
              </w:rPr>
            </w:pPr>
            <w:r w:rsidRPr="00776F9B">
              <w:rPr>
                <w:color w:val="0000FF"/>
                <w:lang w:val="en-GB"/>
              </w:rPr>
              <w:t xml:space="preserve">(Quantity x Unit costs x Number of months of use during the project x </w:t>
            </w:r>
            <w:r w:rsidR="00CB4CA9" w:rsidRPr="00776F9B">
              <w:rPr>
                <w:color w:val="0000FF"/>
                <w:lang w:val="en-GB"/>
              </w:rPr>
              <w:t>utilization</w:t>
            </w:r>
            <w:r w:rsidRPr="00776F9B">
              <w:rPr>
                <w:color w:val="0000FF"/>
                <w:lang w:val="en-GB"/>
              </w:rPr>
              <w:t xml:space="preserve"> rate)/36</w:t>
            </w:r>
          </w:p>
          <w:p w14:paraId="68B69DE9" w14:textId="77777777" w:rsidR="00637988" w:rsidRPr="00776F9B" w:rsidRDefault="00637988" w:rsidP="002D1676">
            <w:pPr>
              <w:pStyle w:val="Contenudetableau"/>
              <w:numPr>
                <w:ilvl w:val="0"/>
                <w:numId w:val="32"/>
              </w:numPr>
              <w:rPr>
                <w:color w:val="0000FF"/>
                <w:lang w:val="en-GB"/>
              </w:rPr>
            </w:pPr>
            <w:r w:rsidRPr="00776F9B">
              <w:rPr>
                <w:color w:val="0000FF"/>
                <w:lang w:val="en-GB"/>
              </w:rPr>
              <w:t>Other equipment:</w:t>
            </w:r>
          </w:p>
          <w:p w14:paraId="40D4D43A" w14:textId="18770878" w:rsidR="00637988" w:rsidRPr="00776F9B" w:rsidRDefault="00637988" w:rsidP="00637988">
            <w:pPr>
              <w:pStyle w:val="Contenudetableau"/>
              <w:rPr>
                <w:color w:val="0000FF"/>
                <w:lang w:val="en-GB"/>
              </w:rPr>
            </w:pPr>
            <w:r w:rsidRPr="00776F9B">
              <w:rPr>
                <w:color w:val="0000FF"/>
                <w:lang w:val="en-GB"/>
              </w:rPr>
              <w:t xml:space="preserve">(Quantity x Unit costs x Number of months of use during the project x </w:t>
            </w:r>
            <w:r w:rsidR="00CB4CA9" w:rsidRPr="00776F9B">
              <w:rPr>
                <w:color w:val="0000FF"/>
                <w:lang w:val="en-GB"/>
              </w:rPr>
              <w:t>utilization</w:t>
            </w:r>
            <w:r w:rsidRPr="00776F9B">
              <w:rPr>
                <w:color w:val="0000FF"/>
                <w:lang w:val="en-GB"/>
              </w:rPr>
              <w:t xml:space="preserve"> rate)/60</w:t>
            </w:r>
          </w:p>
          <w:p w14:paraId="3FDE9414" w14:textId="77777777" w:rsidR="00637988" w:rsidRPr="00776F9B" w:rsidRDefault="00637988" w:rsidP="00637988">
            <w:pPr>
              <w:pStyle w:val="Contenudetableau"/>
              <w:rPr>
                <w:color w:val="0000FF"/>
                <w:lang w:val="en-GB"/>
              </w:rPr>
            </w:pPr>
          </w:p>
          <w:p w14:paraId="58E3A964" w14:textId="77777777" w:rsidR="00637988" w:rsidRPr="00776F9B" w:rsidRDefault="00637988" w:rsidP="00637988">
            <w:pPr>
              <w:pStyle w:val="Contenudetableau"/>
              <w:rPr>
                <w:color w:val="0000FF"/>
                <w:lang w:val="en-GB"/>
              </w:rPr>
            </w:pPr>
            <w:r w:rsidRPr="00776F9B">
              <w:rPr>
                <w:b/>
                <w:color w:val="0000FF"/>
                <w:lang w:val="en-GB"/>
              </w:rPr>
              <w:t>General costs:</w:t>
            </w:r>
          </w:p>
          <w:p w14:paraId="30E65146" w14:textId="43D8589F" w:rsidR="00637988" w:rsidRPr="00776F9B" w:rsidRDefault="00637988" w:rsidP="00637988">
            <w:pPr>
              <w:pStyle w:val="Contenudetableau"/>
              <w:rPr>
                <w:color w:val="0000FF"/>
                <w:lang w:val="en-GB"/>
              </w:rPr>
            </w:pPr>
            <w:r w:rsidRPr="00776F9B">
              <w:rPr>
                <w:color w:val="0000FF"/>
                <w:lang w:val="en-GB"/>
              </w:rPr>
              <w:t>This is a fixed amount to cover additional costs incurred while carrying out the R&amp;D project (secretariat, bookkeeping, telecommunications, inspections, travel in Belgium, etc.). The fixed amount is set at 10% of the amount of the</w:t>
            </w:r>
            <w:r w:rsidR="00C80E4B" w:rsidRPr="00776F9B">
              <w:rPr>
                <w:color w:val="0000FF"/>
                <w:lang w:val="en-GB"/>
              </w:rPr>
              <w:t xml:space="preserve"> other</w:t>
            </w:r>
            <w:r w:rsidRPr="00776F9B">
              <w:rPr>
                <w:color w:val="0000FF"/>
                <w:lang w:val="en-GB"/>
              </w:rPr>
              <w:t xml:space="preserve"> operating costs (2</w:t>
            </w:r>
            <w:r w:rsidR="00C80E4B" w:rsidRPr="00776F9B">
              <w:rPr>
                <w:color w:val="0000FF"/>
                <w:lang w:val="en-GB"/>
              </w:rPr>
              <w:t>.1</w:t>
            </w:r>
            <w:r w:rsidRPr="00776F9B">
              <w:rPr>
                <w:color w:val="0000FF"/>
                <w:lang w:val="en-GB"/>
              </w:rPr>
              <w:t>) and salaried staff costs (1.1).</w:t>
            </w:r>
          </w:p>
          <w:p w14:paraId="0EC8AC25" w14:textId="77777777" w:rsidR="00637988" w:rsidRPr="00776F9B" w:rsidRDefault="00637988" w:rsidP="00637988">
            <w:pPr>
              <w:pStyle w:val="Contenudetableau"/>
              <w:rPr>
                <w:color w:val="0000FF"/>
                <w:lang w:val="en-GB"/>
              </w:rPr>
            </w:pPr>
          </w:p>
          <w:p w14:paraId="4380C662" w14:textId="3A26AF5A" w:rsidR="00637988" w:rsidRPr="00776F9B" w:rsidRDefault="00637988" w:rsidP="00637988">
            <w:pPr>
              <w:pStyle w:val="Contenudetableau"/>
              <w:rPr>
                <w:color w:val="0000FF"/>
                <w:lang w:val="en-GB"/>
              </w:rPr>
            </w:pPr>
            <w:r w:rsidRPr="00776F9B">
              <w:rPr>
                <w:b/>
                <w:color w:val="0000FF"/>
                <w:lang w:val="en-GB"/>
              </w:rPr>
              <w:t>Costs of contract research, knowledge, and patents:</w:t>
            </w:r>
          </w:p>
          <w:p w14:paraId="3E476742" w14:textId="77777777" w:rsidR="00637988" w:rsidRPr="00776F9B" w:rsidRDefault="00637988" w:rsidP="00637988">
            <w:pPr>
              <w:pStyle w:val="Contenudetableau"/>
              <w:rPr>
                <w:color w:val="0000FF"/>
                <w:lang w:val="en-GB"/>
              </w:rPr>
            </w:pPr>
            <w:r w:rsidRPr="00776F9B">
              <w:rPr>
                <w:color w:val="0000FF"/>
                <w:lang w:val="en-GB"/>
              </w:rPr>
              <w:t>These costs cover the following expenses:</w:t>
            </w:r>
          </w:p>
          <w:p w14:paraId="545117A8" w14:textId="746986D5" w:rsidR="00637988" w:rsidRPr="00776F9B" w:rsidRDefault="00637988" w:rsidP="002D1676">
            <w:pPr>
              <w:pStyle w:val="Contenudetableau"/>
              <w:numPr>
                <w:ilvl w:val="0"/>
                <w:numId w:val="32"/>
              </w:numPr>
              <w:rPr>
                <w:color w:val="0000FF"/>
                <w:lang w:val="en-GB"/>
              </w:rPr>
            </w:pPr>
            <w:r w:rsidRPr="00776F9B">
              <w:rPr>
                <w:color w:val="0000FF"/>
                <w:lang w:val="en-GB"/>
              </w:rPr>
              <w:t>the cost of consulting services or equivalent, used exclusively for the project</w:t>
            </w:r>
          </w:p>
          <w:p w14:paraId="46056937" w14:textId="0F669C82" w:rsidR="00637988" w:rsidRPr="00776F9B" w:rsidRDefault="00637988" w:rsidP="002D1676">
            <w:pPr>
              <w:pStyle w:val="Contenudetableau"/>
              <w:numPr>
                <w:ilvl w:val="0"/>
                <w:numId w:val="32"/>
              </w:numPr>
              <w:rPr>
                <w:color w:val="0000FF"/>
                <w:lang w:val="en-GB"/>
              </w:rPr>
            </w:pPr>
            <w:r w:rsidRPr="00776F9B">
              <w:rPr>
                <w:color w:val="0000FF"/>
                <w:lang w:val="en-GB"/>
              </w:rPr>
              <w:t>third party services (outsourced work)</w:t>
            </w:r>
          </w:p>
          <w:p w14:paraId="58A22D02" w14:textId="77777777" w:rsidR="00637988" w:rsidRPr="00776F9B" w:rsidRDefault="00637988" w:rsidP="002D1676">
            <w:pPr>
              <w:pStyle w:val="Contenudetableau"/>
              <w:numPr>
                <w:ilvl w:val="0"/>
                <w:numId w:val="32"/>
              </w:numPr>
              <w:rPr>
                <w:color w:val="0000FF"/>
                <w:lang w:val="en-GB"/>
              </w:rPr>
            </w:pPr>
            <w:r w:rsidRPr="00776F9B">
              <w:rPr>
                <w:color w:val="0000FF"/>
                <w:lang w:val="en-GB"/>
              </w:rPr>
              <w:t>knowledge and patents purchased or licensed</w:t>
            </w:r>
          </w:p>
          <w:p w14:paraId="60A5913F" w14:textId="77777777" w:rsidR="00637988" w:rsidRPr="00776F9B" w:rsidRDefault="00637988" w:rsidP="00637988">
            <w:pPr>
              <w:pStyle w:val="Contenudetableau"/>
              <w:rPr>
                <w:color w:val="0000FF"/>
                <w:lang w:val="en-GB"/>
              </w:rPr>
            </w:pPr>
          </w:p>
          <w:p w14:paraId="4AC210D4" w14:textId="77777777" w:rsidR="00637988" w:rsidRPr="00776F9B" w:rsidRDefault="00637988" w:rsidP="00637988">
            <w:pPr>
              <w:rPr>
                <w:color w:val="0000FF"/>
                <w:lang w:val="en-GB"/>
              </w:rPr>
            </w:pPr>
            <w:r w:rsidRPr="00776F9B">
              <w:rPr>
                <w:b/>
                <w:color w:val="0000FF"/>
                <w:lang w:val="en-GB"/>
              </w:rPr>
              <w:t>Attach in annex:</w:t>
            </w:r>
          </w:p>
          <w:p w14:paraId="034CFD2C" w14:textId="120C60EC" w:rsidR="000F025C" w:rsidRPr="00776F9B" w:rsidRDefault="00637988" w:rsidP="002D1676">
            <w:pPr>
              <w:pStyle w:val="Paragraphedeliste"/>
              <w:numPr>
                <w:ilvl w:val="0"/>
                <w:numId w:val="28"/>
              </w:numPr>
              <w:rPr>
                <w:color w:val="0000FF"/>
                <w:lang w:val="en-GB"/>
              </w:rPr>
            </w:pPr>
            <w:r w:rsidRPr="00776F9B">
              <w:rPr>
                <w:color w:val="0000FF"/>
                <w:lang w:val="en-GB"/>
              </w:rPr>
              <w:t>the specifications and the tenders submitted by subcontractors.</w:t>
            </w:r>
          </w:p>
        </w:tc>
      </w:tr>
      <w:tr w:rsidR="000F025C" w:rsidRPr="002D3372" w14:paraId="48967036" w14:textId="77777777" w:rsidTr="00B74D0F">
        <w:tc>
          <w:tcPr>
            <w:tcW w:w="9498" w:type="dxa"/>
            <w:tcBorders>
              <w:left w:val="single" w:sz="1" w:space="0" w:color="000000"/>
              <w:bottom w:val="single" w:sz="1" w:space="0" w:color="000000"/>
              <w:right w:val="single" w:sz="1" w:space="0" w:color="000000"/>
            </w:tcBorders>
            <w:shd w:val="clear" w:color="auto" w:fill="auto"/>
          </w:tcPr>
          <w:p w14:paraId="7EE8EB43" w14:textId="77777777" w:rsidR="000F025C" w:rsidRPr="00776F9B" w:rsidRDefault="000F025C" w:rsidP="00887EBC">
            <w:pPr>
              <w:pStyle w:val="Contenudetableau"/>
              <w:snapToGrid w:val="0"/>
              <w:rPr>
                <w:color w:val="0000FF"/>
                <w:lang w:val="en-GB"/>
              </w:rPr>
            </w:pPr>
          </w:p>
        </w:tc>
      </w:tr>
    </w:tbl>
    <w:p w14:paraId="7C4F50D8" w14:textId="77777777" w:rsidR="000F025C" w:rsidRPr="00776F9B" w:rsidRDefault="000F025C" w:rsidP="00E1436C">
      <w:pPr>
        <w:pStyle w:val="Corpsdetexte"/>
        <w:spacing w:after="0" w:line="288" w:lineRule="auto"/>
        <w:ind w:left="360"/>
        <w:rPr>
          <w:lang w:val="en-GB"/>
        </w:rPr>
      </w:pPr>
    </w:p>
    <w:p w14:paraId="23B8258E" w14:textId="77777777" w:rsidR="00195561" w:rsidRPr="00776F9B" w:rsidRDefault="00195561" w:rsidP="00E1436C">
      <w:pPr>
        <w:pStyle w:val="Corpsdetexte"/>
        <w:spacing w:after="0" w:line="288" w:lineRule="auto"/>
        <w:ind w:left="360"/>
        <w:rPr>
          <w:lang w:val="en-GB"/>
        </w:rPr>
      </w:pPr>
    </w:p>
    <w:p w14:paraId="09DD7BDD" w14:textId="23F3DEE0" w:rsidR="000F025C" w:rsidRPr="00776F9B" w:rsidRDefault="00C73EAD" w:rsidP="00E1436C">
      <w:pPr>
        <w:pStyle w:val="Corpsdetexte"/>
        <w:spacing w:after="0" w:line="288" w:lineRule="auto"/>
        <w:ind w:left="1068"/>
        <w:rPr>
          <w:lang w:val="en-GB"/>
        </w:rPr>
      </w:pPr>
      <w:r w:rsidRPr="00776F9B">
        <w:rPr>
          <w:lang w:val="en-GB"/>
        </w:rPr>
        <w:t>Period from</w:t>
      </w:r>
      <w:r w:rsidR="000F025C" w:rsidRPr="00776F9B">
        <w:rPr>
          <w:lang w:val="en-GB"/>
        </w:rPr>
        <w:t xml:space="preserve"> ... / ...</w:t>
      </w:r>
      <w:r w:rsidR="000F025C" w:rsidRPr="00776F9B">
        <w:rPr>
          <w:rFonts w:eastAsia="Arial" w:cs="Arial"/>
          <w:lang w:val="en-GB"/>
        </w:rPr>
        <w:t xml:space="preserve"> </w:t>
      </w:r>
      <w:r w:rsidR="000F025C" w:rsidRPr="00776F9B">
        <w:rPr>
          <w:lang w:val="en-GB"/>
        </w:rPr>
        <w:t>/ 20 ...</w:t>
      </w:r>
      <w:r w:rsidR="000F025C" w:rsidRPr="00776F9B">
        <w:rPr>
          <w:rFonts w:eastAsia="Arial" w:cs="Arial"/>
          <w:lang w:val="en-GB"/>
        </w:rPr>
        <w:t xml:space="preserve"> </w:t>
      </w:r>
      <w:r w:rsidR="000F025C" w:rsidRPr="00776F9B">
        <w:rPr>
          <w:lang w:val="en-GB"/>
        </w:rPr>
        <w:t>au</w:t>
      </w:r>
      <w:r w:rsidR="000F025C" w:rsidRPr="00776F9B">
        <w:rPr>
          <w:rFonts w:eastAsia="Arial" w:cs="Arial"/>
          <w:lang w:val="en-GB"/>
        </w:rPr>
        <w:t xml:space="preserve"> ... / ... / 20 ... </w:t>
      </w:r>
    </w:p>
    <w:p w14:paraId="10E57779" w14:textId="77777777" w:rsidR="000F025C" w:rsidRPr="00776F9B" w:rsidRDefault="000F025C" w:rsidP="00E1436C">
      <w:pPr>
        <w:pStyle w:val="Corpsdetexte"/>
        <w:spacing w:after="0" w:line="288" w:lineRule="auto"/>
        <w:ind w:left="360"/>
        <w:rPr>
          <w:lang w:val="en-GB"/>
        </w:rPr>
      </w:pPr>
    </w:p>
    <w:bookmarkStart w:id="37" w:name="_MON_1490688028"/>
    <w:bookmarkEnd w:id="37"/>
    <w:p w14:paraId="4E251A8C" w14:textId="4B4F7936" w:rsidR="000F025C" w:rsidRPr="00776F9B" w:rsidRDefault="00C80E4B" w:rsidP="00E1436C">
      <w:pPr>
        <w:pStyle w:val="Corpsdetexte"/>
        <w:spacing w:after="0" w:line="288" w:lineRule="auto"/>
        <w:ind w:left="360"/>
        <w:jc w:val="center"/>
        <w:rPr>
          <w:lang w:val="en-GB"/>
        </w:rPr>
      </w:pPr>
      <w:r w:rsidRPr="00776F9B">
        <w:rPr>
          <w:rFonts w:asciiTheme="minorHAnsi" w:hAnsiTheme="minorHAnsi"/>
          <w:sz w:val="22"/>
          <w:lang w:val="en-GB"/>
        </w:rPr>
        <w:object w:dxaOrig="10395" w:dyaOrig="9631" w14:anchorId="0971B9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372pt" o:ole="">
            <v:imagedata r:id="rId12" o:title=""/>
          </v:shape>
          <o:OLEObject Type="Embed" ProgID="Excel.Sheet.12" ShapeID="_x0000_i1025" DrawAspect="Content" ObjectID="_1730811045" r:id="rId13"/>
        </w:object>
      </w:r>
    </w:p>
    <w:p w14:paraId="0078528B" w14:textId="77777777" w:rsidR="000F025C" w:rsidRPr="00776F9B" w:rsidRDefault="000F025C" w:rsidP="00E1436C">
      <w:pPr>
        <w:pStyle w:val="Corpsdetexte"/>
        <w:spacing w:after="0" w:line="288" w:lineRule="auto"/>
        <w:ind w:left="360"/>
        <w:rPr>
          <w:lang w:val="en-GB"/>
        </w:rPr>
      </w:pPr>
    </w:p>
    <w:p w14:paraId="492872BF" w14:textId="77777777" w:rsidR="004A1DAA" w:rsidRPr="00776F9B" w:rsidRDefault="004A1DAA" w:rsidP="004A1DAA">
      <w:pPr>
        <w:pStyle w:val="Answers"/>
        <w:ind w:left="708"/>
        <w:rPr>
          <w:rFonts w:eastAsiaTheme="minorHAnsi" w:cstheme="minorBidi"/>
          <w:color w:val="auto"/>
          <w:kern w:val="0"/>
          <w:szCs w:val="22"/>
          <w:lang w:val="en-GB" w:eastAsia="en-US" w:bidi="ar-SA"/>
        </w:rPr>
      </w:pPr>
      <w:r w:rsidRPr="00776F9B">
        <w:rPr>
          <w:rFonts w:eastAsiaTheme="minorHAnsi" w:cstheme="minorBidi"/>
          <w:color w:val="auto"/>
          <w:kern w:val="0"/>
          <w:szCs w:val="22"/>
          <w:lang w:val="en-GB" w:eastAsia="en-US" w:bidi="ar-SA"/>
        </w:rPr>
        <w:t xml:space="preserve">Explain the costs indicated in headings 2, 3 and 5 of the </w:t>
      </w:r>
      <w:proofErr w:type="gramStart"/>
      <w:r w:rsidRPr="00776F9B">
        <w:rPr>
          <w:rFonts w:eastAsiaTheme="minorHAnsi" w:cstheme="minorBidi"/>
          <w:color w:val="auto"/>
          <w:kern w:val="0"/>
          <w:szCs w:val="22"/>
          <w:lang w:val="en-GB" w:eastAsia="en-US" w:bidi="ar-SA"/>
        </w:rPr>
        <w:t>budget</w:t>
      </w:r>
      <w:proofErr w:type="gramEnd"/>
    </w:p>
    <w:p w14:paraId="08DA6519" w14:textId="3D651B8A" w:rsidR="00616E46" w:rsidRPr="00776F9B" w:rsidRDefault="00616E46" w:rsidP="00E1436C">
      <w:pPr>
        <w:pStyle w:val="Answers"/>
        <w:ind w:left="1068"/>
        <w:rPr>
          <w:i/>
          <w:iCs/>
          <w:lang w:val="en-GB"/>
        </w:rPr>
      </w:pPr>
    </w:p>
    <w:p w14:paraId="304E38CE" w14:textId="1916C187" w:rsidR="00002093" w:rsidRPr="00776F9B" w:rsidRDefault="00002093" w:rsidP="00E1436C">
      <w:pPr>
        <w:ind w:left="360"/>
        <w:rPr>
          <w:lang w:val="en-GB"/>
        </w:rPr>
      </w:pPr>
      <w:bookmarkStart w:id="38" w:name="__RefHeading__5161_1165138607"/>
      <w:bookmarkStart w:id="39" w:name="__RefHeading__7590_829952307"/>
      <w:bookmarkStart w:id="40" w:name="__RefHeading__119_1940543056"/>
      <w:bookmarkEnd w:id="38"/>
      <w:bookmarkEnd w:id="39"/>
      <w:bookmarkEnd w:id="40"/>
    </w:p>
    <w:p w14:paraId="190B2359" w14:textId="77777777" w:rsidR="0054585A" w:rsidRPr="00776F9B" w:rsidRDefault="0054585A" w:rsidP="00E1436C">
      <w:pPr>
        <w:ind w:left="360"/>
        <w:rPr>
          <w:lang w:val="en-GB"/>
        </w:rPr>
      </w:pPr>
    </w:p>
    <w:p w14:paraId="391035EB" w14:textId="5305DE16" w:rsidR="00017981" w:rsidRPr="00776F9B" w:rsidRDefault="00214D89" w:rsidP="00A3081B">
      <w:pPr>
        <w:ind w:left="360"/>
        <w:rPr>
          <w:lang w:val="en-GB"/>
        </w:rPr>
      </w:pPr>
      <w:r w:rsidRPr="00776F9B">
        <w:rPr>
          <w:lang w:val="en-GB"/>
        </w:rPr>
        <w:br w:type="page"/>
      </w:r>
    </w:p>
    <w:p w14:paraId="2F85ECEF" w14:textId="0D12A35D" w:rsidR="00214D89" w:rsidRPr="00776F9B" w:rsidRDefault="00214D89" w:rsidP="00E1436C">
      <w:pPr>
        <w:ind w:left="360"/>
        <w:rPr>
          <w:lang w:val="en-GB"/>
        </w:rPr>
      </w:pPr>
    </w:p>
    <w:p w14:paraId="3E97FBAC" w14:textId="6B61E645" w:rsidR="00214D89" w:rsidRPr="00776F9B" w:rsidRDefault="00214D89" w:rsidP="00E1436C">
      <w:pPr>
        <w:ind w:left="360"/>
        <w:rPr>
          <w:lang w:val="en-GB"/>
        </w:rPr>
      </w:pPr>
    </w:p>
    <w:p w14:paraId="51901FD1" w14:textId="21217356" w:rsidR="00214D89" w:rsidRPr="00776F9B" w:rsidRDefault="00214D89" w:rsidP="00E1436C">
      <w:pPr>
        <w:ind w:left="360"/>
        <w:rPr>
          <w:lang w:val="en-GB"/>
        </w:rPr>
      </w:pPr>
    </w:p>
    <w:p w14:paraId="1B527EFD" w14:textId="46DE7418" w:rsidR="00214D89" w:rsidRPr="00776F9B" w:rsidRDefault="00214D89" w:rsidP="00E1436C">
      <w:pPr>
        <w:ind w:left="360"/>
        <w:rPr>
          <w:lang w:val="en-GB"/>
        </w:rPr>
      </w:pPr>
    </w:p>
    <w:p w14:paraId="5F18A1CC" w14:textId="4F03EA39" w:rsidR="00214D89" w:rsidRPr="00776F9B" w:rsidRDefault="00214D89" w:rsidP="00E1436C">
      <w:pPr>
        <w:ind w:left="360"/>
        <w:rPr>
          <w:lang w:val="en-GB"/>
        </w:rPr>
      </w:pPr>
    </w:p>
    <w:p w14:paraId="643D61C0" w14:textId="21DBE2CF" w:rsidR="00214D89" w:rsidRPr="00776F9B" w:rsidRDefault="00214D89" w:rsidP="00E1436C">
      <w:pPr>
        <w:ind w:left="360"/>
        <w:rPr>
          <w:lang w:val="en-GB"/>
        </w:rPr>
      </w:pPr>
    </w:p>
    <w:p w14:paraId="0B98F3CC" w14:textId="05CD8F5D" w:rsidR="00214D89" w:rsidRPr="00776F9B" w:rsidRDefault="00214D89" w:rsidP="00E1436C">
      <w:pPr>
        <w:ind w:left="360"/>
        <w:rPr>
          <w:lang w:val="en-GB"/>
        </w:rPr>
      </w:pPr>
    </w:p>
    <w:p w14:paraId="3A018361" w14:textId="6719FA9A" w:rsidR="00214D89" w:rsidRPr="00776F9B" w:rsidRDefault="00214D89" w:rsidP="00E1436C">
      <w:pPr>
        <w:ind w:left="360"/>
        <w:rPr>
          <w:lang w:val="en-GB"/>
        </w:rPr>
      </w:pPr>
    </w:p>
    <w:p w14:paraId="6AAFC208" w14:textId="73B38FCF" w:rsidR="00214D89" w:rsidRPr="00776F9B" w:rsidRDefault="00214D89" w:rsidP="00E1436C">
      <w:pPr>
        <w:ind w:left="360"/>
        <w:rPr>
          <w:lang w:val="en-GB"/>
        </w:rPr>
      </w:pPr>
    </w:p>
    <w:p w14:paraId="21F7E7CA" w14:textId="3E83EAD4" w:rsidR="00214D89" w:rsidRPr="00776F9B" w:rsidRDefault="00214D89" w:rsidP="00A3081B">
      <w:pPr>
        <w:rPr>
          <w:lang w:val="en-GB"/>
        </w:rPr>
      </w:pPr>
    </w:p>
    <w:p w14:paraId="65D4A011" w14:textId="4DB83EC8" w:rsidR="00214D89" w:rsidRPr="00776F9B" w:rsidRDefault="00214D89" w:rsidP="00E1436C">
      <w:pPr>
        <w:pStyle w:val="Titre1"/>
        <w:tabs>
          <w:tab w:val="clear" w:pos="432"/>
          <w:tab w:val="num" w:pos="792"/>
        </w:tabs>
        <w:ind w:left="360"/>
        <w:rPr>
          <w:lang w:val="en-GB"/>
        </w:rPr>
      </w:pPr>
      <w:r w:rsidRPr="00776F9B">
        <w:rPr>
          <w:lang w:val="en-GB"/>
        </w:rPr>
        <w:br/>
      </w:r>
      <w:bookmarkStart w:id="41" w:name="_Toc89078313"/>
      <w:r w:rsidR="004A1DAA" w:rsidRPr="00776F9B">
        <w:rPr>
          <w:lang w:val="en-GB"/>
        </w:rPr>
        <w:t xml:space="preserve">Project </w:t>
      </w:r>
      <w:r w:rsidR="00CB4CA9" w:rsidRPr="00776F9B">
        <w:rPr>
          <w:lang w:val="en-GB"/>
        </w:rPr>
        <w:t>Valori</w:t>
      </w:r>
      <w:r w:rsidR="009714BE">
        <w:rPr>
          <w:lang w:val="en-GB"/>
        </w:rPr>
        <w:t>s</w:t>
      </w:r>
      <w:r w:rsidR="00CB4CA9" w:rsidRPr="00776F9B">
        <w:rPr>
          <w:lang w:val="en-GB"/>
        </w:rPr>
        <w:t>ation</w:t>
      </w:r>
      <w:bookmarkEnd w:id="41"/>
    </w:p>
    <w:p w14:paraId="5822B352" w14:textId="46463352" w:rsidR="00214D89" w:rsidRPr="00776F9B" w:rsidRDefault="00214D89" w:rsidP="00E1436C">
      <w:pPr>
        <w:ind w:left="360"/>
        <w:rPr>
          <w:lang w:val="en-GB"/>
        </w:rPr>
      </w:pPr>
      <w:r w:rsidRPr="00776F9B">
        <w:rPr>
          <w:lang w:val="en-GB"/>
        </w:rPr>
        <w:br w:type="page"/>
      </w:r>
    </w:p>
    <w:p w14:paraId="58213907" w14:textId="2052DD66" w:rsidR="001B5BFA" w:rsidRPr="00776F9B" w:rsidRDefault="001D6268" w:rsidP="00922EC9">
      <w:pPr>
        <w:pStyle w:val="Titre2"/>
        <w:rPr>
          <w:lang w:val="en-GB"/>
        </w:rPr>
      </w:pPr>
      <w:bookmarkStart w:id="42" w:name="_Toc89078314"/>
      <w:r>
        <w:rPr>
          <w:lang w:val="en-GB"/>
        </w:rPr>
        <w:t>Preliminary m</w:t>
      </w:r>
      <w:r w:rsidR="007126CD" w:rsidRPr="00776F9B">
        <w:rPr>
          <w:lang w:val="en-GB"/>
        </w:rPr>
        <w:t xml:space="preserve">arket </w:t>
      </w:r>
      <w:r w:rsidR="008942DE" w:rsidRPr="00776F9B">
        <w:rPr>
          <w:lang w:val="en-GB"/>
        </w:rPr>
        <w:t>s</w:t>
      </w:r>
      <w:r w:rsidR="007126CD" w:rsidRPr="00776F9B">
        <w:rPr>
          <w:lang w:val="en-GB"/>
        </w:rPr>
        <w:t>tudy</w:t>
      </w:r>
      <w:bookmarkEnd w:id="42"/>
      <w:r w:rsidR="00D82A7F" w:rsidRPr="00776F9B">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935A66" w:rsidRPr="00287B1D" w14:paraId="2C2691CF" w14:textId="77777777" w:rsidTr="00B74D0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04578218" w14:textId="59E965F9" w:rsidR="00935A66" w:rsidRPr="00776F9B" w:rsidRDefault="00935A66" w:rsidP="00935A66">
            <w:pPr>
              <w:pStyle w:val="Contenudetableau"/>
              <w:snapToGrid w:val="0"/>
              <w:rPr>
                <w:lang w:val="en-GB"/>
              </w:rPr>
            </w:pPr>
            <w:r w:rsidRPr="00776F9B">
              <w:rPr>
                <w:b/>
                <w:color w:val="0000FF"/>
                <w:lang w:val="en-GB"/>
              </w:rPr>
              <w:t>Explanatory note to be deleted</w:t>
            </w:r>
          </w:p>
        </w:tc>
      </w:tr>
      <w:tr w:rsidR="00C24DF3" w:rsidRPr="002D3372" w14:paraId="3E2F7A02" w14:textId="77777777" w:rsidTr="00B74D0F">
        <w:tc>
          <w:tcPr>
            <w:tcW w:w="9498" w:type="dxa"/>
            <w:tcBorders>
              <w:left w:val="single" w:sz="1" w:space="0" w:color="000000"/>
              <w:bottom w:val="single" w:sz="1" w:space="0" w:color="000000"/>
              <w:right w:val="single" w:sz="1" w:space="0" w:color="000000"/>
            </w:tcBorders>
            <w:shd w:val="clear" w:color="auto" w:fill="auto"/>
          </w:tcPr>
          <w:p w14:paraId="185DF037" w14:textId="77777777" w:rsidR="004A4201" w:rsidRDefault="004A4201" w:rsidP="000C3901">
            <w:pPr>
              <w:pStyle w:val="Contenudetableau"/>
              <w:snapToGrid w:val="0"/>
              <w:rPr>
                <w:color w:val="0000FF"/>
                <w:lang w:val="en-GB"/>
              </w:rPr>
            </w:pPr>
            <w:r w:rsidRPr="00CD1A3A">
              <w:rPr>
                <w:color w:val="0000FF"/>
                <w:lang w:val="en-GB"/>
              </w:rPr>
              <w:t>Describe here how you have identified the market need that you want to address with your product/service and how you have built up your value proposition, regardless of the unknowns that still need to be tested in the context of the project. Also present the expected benefits of your innovation compared to the products or services of potential competitors.</w:t>
            </w:r>
          </w:p>
          <w:p w14:paraId="4F16F12F" w14:textId="7DC5626D" w:rsidR="004A4201" w:rsidRPr="00776F9B" w:rsidRDefault="004A4201" w:rsidP="000C3901">
            <w:pPr>
              <w:pStyle w:val="Contenudetableau"/>
              <w:snapToGrid w:val="0"/>
              <w:rPr>
                <w:color w:val="0000FF"/>
                <w:lang w:val="en-GB"/>
              </w:rPr>
            </w:pPr>
          </w:p>
        </w:tc>
      </w:tr>
    </w:tbl>
    <w:p w14:paraId="63DCABD6" w14:textId="111DFDFB" w:rsidR="00C24DF3" w:rsidRPr="00776F9B" w:rsidRDefault="00C24DF3" w:rsidP="00E1436C">
      <w:pPr>
        <w:ind w:left="927"/>
        <w:rPr>
          <w:rFonts w:cs="Arial"/>
          <w:b/>
          <w:lang w:val="en-GB"/>
        </w:rPr>
      </w:pPr>
    </w:p>
    <w:p w14:paraId="1897B2C2" w14:textId="7FB8A678" w:rsidR="008175D3" w:rsidRPr="00776F9B" w:rsidRDefault="008175D3" w:rsidP="008175D3">
      <w:pPr>
        <w:pStyle w:val="Titre2"/>
        <w:rPr>
          <w:lang w:val="en-GB"/>
        </w:rPr>
      </w:pPr>
      <w:bookmarkStart w:id="43" w:name="_Toc89078315"/>
      <w:r w:rsidRPr="00776F9B">
        <w:rPr>
          <w:lang w:val="en-GB"/>
        </w:rPr>
        <w:t xml:space="preserve">Business </w:t>
      </w:r>
      <w:r w:rsidR="008942DE" w:rsidRPr="00776F9B">
        <w:rPr>
          <w:lang w:val="en-GB"/>
        </w:rPr>
        <w:t>p</w:t>
      </w:r>
      <w:r w:rsidRPr="00776F9B">
        <w:rPr>
          <w:lang w:val="en-GB"/>
        </w:rPr>
        <w:t>lan</w:t>
      </w:r>
      <w:bookmarkEnd w:id="43"/>
      <w:r w:rsidRPr="00776F9B">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E34AF7" w:rsidRPr="00287B1D" w14:paraId="470CC1BA" w14:textId="77777777" w:rsidTr="00A60A5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0EB168C3" w14:textId="3689CE4C" w:rsidR="00E34AF7" w:rsidRPr="00776F9B" w:rsidRDefault="00E34AF7" w:rsidP="00E34AF7">
            <w:pPr>
              <w:pStyle w:val="Contenudetableau"/>
              <w:snapToGrid w:val="0"/>
              <w:rPr>
                <w:lang w:val="en-GB"/>
              </w:rPr>
            </w:pPr>
            <w:r w:rsidRPr="00776F9B">
              <w:rPr>
                <w:b/>
                <w:color w:val="0000FF"/>
                <w:lang w:val="en-GB"/>
              </w:rPr>
              <w:t>Explanatory note to be deleted</w:t>
            </w:r>
          </w:p>
        </w:tc>
      </w:tr>
      <w:tr w:rsidR="008175D3" w:rsidRPr="002D3372" w14:paraId="70015F28" w14:textId="77777777" w:rsidTr="00A60A58">
        <w:tc>
          <w:tcPr>
            <w:tcW w:w="9498" w:type="dxa"/>
            <w:tcBorders>
              <w:left w:val="single" w:sz="1" w:space="0" w:color="000000"/>
              <w:bottom w:val="single" w:sz="1" w:space="0" w:color="000000"/>
              <w:right w:val="single" w:sz="1" w:space="0" w:color="000000"/>
            </w:tcBorders>
            <w:shd w:val="clear" w:color="auto" w:fill="auto"/>
          </w:tcPr>
          <w:p w14:paraId="062CB2A2" w14:textId="77777777" w:rsidR="00D628B1" w:rsidRDefault="000F7A51" w:rsidP="000F7A51">
            <w:pPr>
              <w:widowControl w:val="0"/>
              <w:suppressAutoHyphens/>
              <w:spacing w:after="0" w:line="240" w:lineRule="auto"/>
              <w:jc w:val="both"/>
              <w:rPr>
                <w:color w:val="0000FF"/>
                <w:lang w:val="en-GB"/>
              </w:rPr>
            </w:pPr>
            <w:r w:rsidRPr="000F7A51">
              <w:rPr>
                <w:color w:val="0000FF"/>
                <w:lang w:val="en-GB"/>
              </w:rPr>
              <w:t xml:space="preserve">Explain in detail the envisaged business model, </w:t>
            </w:r>
            <w:proofErr w:type="gramStart"/>
            <w:r w:rsidRPr="000F7A51">
              <w:rPr>
                <w:color w:val="0000FF"/>
                <w:lang w:val="en-GB"/>
              </w:rPr>
              <w:t>taking into account</w:t>
            </w:r>
            <w:proofErr w:type="gramEnd"/>
            <w:r w:rsidRPr="000F7A51">
              <w:rPr>
                <w:color w:val="0000FF"/>
                <w:lang w:val="en-GB"/>
              </w:rPr>
              <w:t xml:space="preserve"> the unknowns that remain to be tested in the project. Tools such as the business model canvas or the value proposition canvas can help you in this respect.</w:t>
            </w:r>
          </w:p>
          <w:p w14:paraId="024D7154" w14:textId="2E6C274E" w:rsidR="000F7A51" w:rsidRPr="000F7A51" w:rsidRDefault="000F7A51" w:rsidP="000F7A51">
            <w:pPr>
              <w:widowControl w:val="0"/>
              <w:suppressAutoHyphens/>
              <w:spacing w:after="0" w:line="240" w:lineRule="auto"/>
              <w:jc w:val="both"/>
              <w:rPr>
                <w:color w:val="0000FF"/>
                <w:lang w:val="en-GB"/>
              </w:rPr>
            </w:pPr>
          </w:p>
        </w:tc>
      </w:tr>
    </w:tbl>
    <w:p w14:paraId="4FEED615" w14:textId="77777777" w:rsidR="008175D3" w:rsidRPr="00776F9B" w:rsidRDefault="008175D3" w:rsidP="00B74D0F">
      <w:pPr>
        <w:rPr>
          <w:rFonts w:cs="Arial"/>
          <w:b/>
          <w:lang w:val="en-GB"/>
        </w:rPr>
      </w:pPr>
    </w:p>
    <w:p w14:paraId="2D2A9AFE" w14:textId="03AFA36E" w:rsidR="00614390" w:rsidRPr="00776F9B" w:rsidRDefault="008942DE" w:rsidP="00922EC9">
      <w:pPr>
        <w:pStyle w:val="Titre2"/>
        <w:rPr>
          <w:lang w:val="en-GB"/>
        </w:rPr>
      </w:pPr>
      <w:bookmarkStart w:id="44" w:name="_Toc80280304"/>
      <w:bookmarkStart w:id="45" w:name="_Toc89078316"/>
      <w:bookmarkEnd w:id="44"/>
      <w:r w:rsidRPr="00776F9B">
        <w:rPr>
          <w:lang w:val="en-GB"/>
        </w:rPr>
        <w:t>Financial plan</w:t>
      </w:r>
      <w:bookmarkEnd w:id="45"/>
      <w:r w:rsidR="00D82A7F" w:rsidRPr="00776F9B">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FC330D" w:rsidRPr="00287B1D" w14:paraId="6B0BA9D0" w14:textId="77777777" w:rsidTr="00B74D0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317EDDB1" w14:textId="655F7E71" w:rsidR="00FC330D" w:rsidRPr="00776F9B" w:rsidRDefault="00FC330D" w:rsidP="00FC330D">
            <w:pPr>
              <w:pStyle w:val="Contenudetableau"/>
              <w:snapToGrid w:val="0"/>
              <w:rPr>
                <w:lang w:val="en-GB"/>
              </w:rPr>
            </w:pPr>
            <w:r w:rsidRPr="00776F9B">
              <w:rPr>
                <w:b/>
                <w:color w:val="0000FF"/>
                <w:lang w:val="en-GB"/>
              </w:rPr>
              <w:t>Explanatory note to be deleted</w:t>
            </w:r>
          </w:p>
        </w:tc>
      </w:tr>
      <w:tr w:rsidR="00614390" w:rsidRPr="00287B1D" w14:paraId="7654DD4C" w14:textId="77777777" w:rsidTr="00B74D0F">
        <w:tc>
          <w:tcPr>
            <w:tcW w:w="9498" w:type="dxa"/>
            <w:tcBorders>
              <w:left w:val="single" w:sz="1" w:space="0" w:color="000000"/>
              <w:bottom w:val="single" w:sz="1" w:space="0" w:color="000000"/>
              <w:right w:val="single" w:sz="1" w:space="0" w:color="000000"/>
            </w:tcBorders>
            <w:shd w:val="clear" w:color="auto" w:fill="auto"/>
          </w:tcPr>
          <w:p w14:paraId="0B1E60DD" w14:textId="77777777" w:rsidR="00F022D4" w:rsidRDefault="002268C3" w:rsidP="002268C3">
            <w:pPr>
              <w:pStyle w:val="Contenudetableau"/>
              <w:snapToGrid w:val="0"/>
              <w:rPr>
                <w:color w:val="0000FF"/>
                <w:lang w:val="en-GB"/>
              </w:rPr>
            </w:pPr>
            <w:r w:rsidRPr="002268C3">
              <w:rPr>
                <w:color w:val="0000FF"/>
                <w:lang w:val="en-GB"/>
              </w:rPr>
              <w:t>Provide a complete financial plan here or in the appendix, taking care to comment on its construction assumptions, to highlight the fluctuations reasonably expected as a function of the validation/invalidation of the assumptions tested in the POB, and their translation in terms of potential impact on the overall financial situation and the general development/sustainability of the company.</w:t>
            </w:r>
          </w:p>
          <w:p w14:paraId="3FE95B00" w14:textId="6E714985" w:rsidR="002268C3" w:rsidRPr="00776F9B" w:rsidRDefault="002268C3" w:rsidP="002268C3">
            <w:pPr>
              <w:pStyle w:val="Contenudetableau"/>
              <w:snapToGrid w:val="0"/>
              <w:rPr>
                <w:color w:val="0000FF"/>
                <w:lang w:val="en-GB"/>
              </w:rPr>
            </w:pPr>
          </w:p>
        </w:tc>
      </w:tr>
    </w:tbl>
    <w:p w14:paraId="10141E1B" w14:textId="77777777" w:rsidR="001B5BFA" w:rsidRPr="00776F9B" w:rsidRDefault="001B5BFA" w:rsidP="00B74D0F">
      <w:pPr>
        <w:rPr>
          <w:lang w:val="en-GB"/>
        </w:rPr>
      </w:pPr>
    </w:p>
    <w:p w14:paraId="04C36E93" w14:textId="1219946C" w:rsidR="00BE3986" w:rsidRPr="00776F9B" w:rsidRDefault="009F77E1" w:rsidP="00922EC9">
      <w:pPr>
        <w:pStyle w:val="Titre2"/>
        <w:rPr>
          <w:lang w:val="en-GB"/>
        </w:rPr>
      </w:pPr>
      <w:bookmarkStart w:id="46" w:name="_Toc80280319"/>
      <w:bookmarkStart w:id="47" w:name="_Toc80280320"/>
      <w:bookmarkStart w:id="48" w:name="_Toc80280321"/>
      <w:bookmarkStart w:id="49" w:name="_Toc80352544"/>
      <w:bookmarkStart w:id="50" w:name="_Toc89078317"/>
      <w:bookmarkEnd w:id="46"/>
      <w:bookmarkEnd w:id="47"/>
      <w:bookmarkEnd w:id="48"/>
      <w:r w:rsidRPr="00776F9B">
        <w:rPr>
          <w:lang w:val="en-GB"/>
        </w:rPr>
        <w:t>Brussels ecosystem, social and environmental impact</w:t>
      </w:r>
      <w:bookmarkEnd w:id="49"/>
      <w:bookmarkEnd w:id="50"/>
      <w:r w:rsidR="00D82A7F" w:rsidRPr="00776F9B">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F022D4" w:rsidRPr="00287B1D" w14:paraId="32A67E8D" w14:textId="77777777" w:rsidTr="00B74D0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60763A46" w14:textId="6253F1F8" w:rsidR="00F022D4" w:rsidRPr="00776F9B" w:rsidRDefault="00F022D4" w:rsidP="00F022D4">
            <w:pPr>
              <w:pStyle w:val="Contenudetableau"/>
              <w:snapToGrid w:val="0"/>
              <w:rPr>
                <w:lang w:val="en-GB"/>
              </w:rPr>
            </w:pPr>
            <w:r w:rsidRPr="00776F9B">
              <w:rPr>
                <w:b/>
                <w:color w:val="0000FF"/>
                <w:lang w:val="en-GB"/>
              </w:rPr>
              <w:t>Explanatory note to be deleted</w:t>
            </w:r>
          </w:p>
        </w:tc>
      </w:tr>
      <w:tr w:rsidR="00BE3986" w:rsidRPr="002D3372" w14:paraId="3225F7CA" w14:textId="77777777" w:rsidTr="00B74D0F">
        <w:tc>
          <w:tcPr>
            <w:tcW w:w="9498" w:type="dxa"/>
            <w:tcBorders>
              <w:left w:val="single" w:sz="1" w:space="0" w:color="000000"/>
              <w:bottom w:val="single" w:sz="1" w:space="0" w:color="000000"/>
              <w:right w:val="single" w:sz="1" w:space="0" w:color="000000"/>
            </w:tcBorders>
            <w:shd w:val="clear" w:color="auto" w:fill="auto"/>
          </w:tcPr>
          <w:p w14:paraId="345B8B9C" w14:textId="77777777" w:rsidR="00572A7B" w:rsidRPr="00776F9B" w:rsidRDefault="00572A7B" w:rsidP="00572A7B">
            <w:pPr>
              <w:pStyle w:val="Contenudetableau"/>
              <w:snapToGrid w:val="0"/>
              <w:rPr>
                <w:color w:val="0000FF"/>
                <w:lang w:val="en-GB"/>
              </w:rPr>
            </w:pPr>
            <w:r w:rsidRPr="00776F9B">
              <w:rPr>
                <w:color w:val="0000FF"/>
                <w:lang w:val="en-GB"/>
              </w:rPr>
              <w:t>Describe the positive and negative impacts of the product/service/process which is central to the project from a:</w:t>
            </w:r>
          </w:p>
          <w:p w14:paraId="3707AD73" w14:textId="77777777" w:rsidR="00572A7B" w:rsidRPr="00776F9B" w:rsidRDefault="00572A7B" w:rsidP="00572A7B">
            <w:pPr>
              <w:pStyle w:val="Contenudetableau"/>
              <w:snapToGrid w:val="0"/>
              <w:rPr>
                <w:color w:val="0000FF"/>
                <w:lang w:val="en-GB"/>
              </w:rPr>
            </w:pPr>
          </w:p>
          <w:p w14:paraId="3C95DD15" w14:textId="77777777" w:rsidR="00572A7B" w:rsidRPr="00776F9B" w:rsidRDefault="00572A7B" w:rsidP="002D1676">
            <w:pPr>
              <w:pStyle w:val="Contenudetableau"/>
              <w:numPr>
                <w:ilvl w:val="0"/>
                <w:numId w:val="34"/>
              </w:numPr>
              <w:snapToGrid w:val="0"/>
              <w:rPr>
                <w:color w:val="0000FF"/>
                <w:lang w:val="en-GB"/>
              </w:rPr>
            </w:pPr>
            <w:r w:rsidRPr="00776F9B">
              <w:rPr>
                <w:b/>
                <w:color w:val="0000FF"/>
                <w:lang w:val="en-GB"/>
              </w:rPr>
              <w:t xml:space="preserve">Social </w:t>
            </w:r>
            <w:r w:rsidRPr="00776F9B">
              <w:rPr>
                <w:color w:val="0000FF"/>
                <w:lang w:val="en-GB"/>
              </w:rPr>
              <w:t>perspective (impact on inequalities, on working conditions, on jobs established in the region, impact on the well-being of individuals and their health, etc.)</w:t>
            </w:r>
          </w:p>
          <w:p w14:paraId="5C4F5355" w14:textId="77777777" w:rsidR="00572A7B" w:rsidRPr="00776F9B" w:rsidRDefault="00572A7B" w:rsidP="00572A7B">
            <w:pPr>
              <w:pStyle w:val="Contenudetableau"/>
              <w:snapToGrid w:val="0"/>
              <w:ind w:left="720"/>
              <w:rPr>
                <w:color w:val="0000FF"/>
                <w:lang w:val="en-GB"/>
              </w:rPr>
            </w:pPr>
          </w:p>
          <w:p w14:paraId="6A3CC283" w14:textId="77777777" w:rsidR="00572A7B" w:rsidRPr="00776F9B" w:rsidRDefault="00572A7B" w:rsidP="002D1676">
            <w:pPr>
              <w:pStyle w:val="Contenudetableau"/>
              <w:numPr>
                <w:ilvl w:val="0"/>
                <w:numId w:val="34"/>
              </w:numPr>
              <w:snapToGrid w:val="0"/>
              <w:rPr>
                <w:color w:val="0000FF"/>
                <w:lang w:val="en-GB"/>
              </w:rPr>
            </w:pPr>
            <w:r w:rsidRPr="00776F9B">
              <w:rPr>
                <w:b/>
                <w:color w:val="0000FF"/>
                <w:lang w:val="en-GB"/>
              </w:rPr>
              <w:t xml:space="preserve">Environmental </w:t>
            </w:r>
            <w:r w:rsidRPr="00776F9B">
              <w:rPr>
                <w:color w:val="0000FF"/>
                <w:lang w:val="en-GB"/>
              </w:rPr>
              <w:t>perspective (impact on energy and resource consumption, development or use of renewable energy, impact on ecosystems, climate change, impact on production, waste re-use or recycling, etc.)</w:t>
            </w:r>
          </w:p>
          <w:p w14:paraId="37FF053D" w14:textId="77777777" w:rsidR="00572A7B" w:rsidRPr="00776F9B" w:rsidRDefault="00572A7B" w:rsidP="00572A7B">
            <w:pPr>
              <w:pStyle w:val="Contenudetableau"/>
              <w:snapToGrid w:val="0"/>
              <w:ind w:left="720"/>
              <w:rPr>
                <w:color w:val="0000FF"/>
                <w:lang w:val="en-GB"/>
              </w:rPr>
            </w:pPr>
          </w:p>
          <w:p w14:paraId="4D78D358" w14:textId="77777777" w:rsidR="00572A7B" w:rsidRPr="00776F9B" w:rsidRDefault="00572A7B" w:rsidP="002D1676">
            <w:pPr>
              <w:pStyle w:val="Contenudetableau"/>
              <w:numPr>
                <w:ilvl w:val="0"/>
                <w:numId w:val="34"/>
              </w:numPr>
              <w:snapToGrid w:val="0"/>
              <w:rPr>
                <w:b/>
                <w:bCs/>
                <w:color w:val="0000FF"/>
                <w:lang w:val="en-GB"/>
              </w:rPr>
            </w:pPr>
            <w:r w:rsidRPr="00776F9B">
              <w:rPr>
                <w:b/>
                <w:color w:val="0000FF"/>
                <w:lang w:val="en-GB"/>
              </w:rPr>
              <w:t xml:space="preserve">Regional ecosystem </w:t>
            </w:r>
            <w:r w:rsidRPr="00776F9B">
              <w:rPr>
                <w:color w:val="0000FF"/>
                <w:lang w:val="en-GB"/>
              </w:rPr>
              <w:t>perspective (collaboration with Brussels partners and the local ecosystem, creation and development of Brussels expertise/specific skills, creation of local user communities, development of a new sector with a positive impact, etc.)</w:t>
            </w:r>
          </w:p>
          <w:p w14:paraId="5D0F61C0" w14:textId="1679DB03" w:rsidR="004B04CC" w:rsidRPr="00776F9B" w:rsidRDefault="004B04CC" w:rsidP="004B04CC">
            <w:pPr>
              <w:widowControl w:val="0"/>
              <w:suppressAutoHyphens/>
              <w:spacing w:after="0" w:line="240" w:lineRule="auto"/>
              <w:jc w:val="both"/>
              <w:rPr>
                <w:color w:val="0000FF"/>
                <w:lang w:val="en-GB"/>
              </w:rPr>
            </w:pPr>
          </w:p>
        </w:tc>
      </w:tr>
    </w:tbl>
    <w:p w14:paraId="4A3A2046" w14:textId="77777777" w:rsidR="00BE3986" w:rsidRPr="00776F9B" w:rsidRDefault="00BE3986" w:rsidP="00B74D0F">
      <w:pPr>
        <w:rPr>
          <w:lang w:val="en-GB"/>
        </w:rPr>
      </w:pPr>
    </w:p>
    <w:p w14:paraId="01C32A78" w14:textId="0F285A57" w:rsidR="002C569B" w:rsidRPr="00776F9B" w:rsidRDefault="00A357CF" w:rsidP="00922EC9">
      <w:pPr>
        <w:pStyle w:val="Titre2"/>
        <w:rPr>
          <w:lang w:val="en-GB"/>
        </w:rPr>
      </w:pPr>
      <w:bookmarkStart w:id="51" w:name="_Toc80352545"/>
      <w:bookmarkStart w:id="52" w:name="_Toc89078318"/>
      <w:r w:rsidRPr="00776F9B">
        <w:rPr>
          <w:lang w:val="en-GB"/>
        </w:rPr>
        <w:t>Sustainability of the results</w:t>
      </w:r>
      <w:bookmarkEnd w:id="51"/>
      <w:bookmarkEnd w:id="52"/>
      <w:r w:rsidR="00006832" w:rsidRPr="00776F9B">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A357CF" w:rsidRPr="00287B1D" w14:paraId="4E9A2899" w14:textId="77777777" w:rsidTr="00B74D0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190E247A" w14:textId="057D4123" w:rsidR="00A357CF" w:rsidRPr="00776F9B" w:rsidRDefault="00A357CF" w:rsidP="00A357CF">
            <w:pPr>
              <w:pStyle w:val="Contenudetableau"/>
              <w:snapToGrid w:val="0"/>
              <w:rPr>
                <w:lang w:val="en-GB"/>
              </w:rPr>
            </w:pPr>
            <w:r w:rsidRPr="00776F9B">
              <w:rPr>
                <w:b/>
                <w:color w:val="0000FF"/>
                <w:lang w:val="en-GB"/>
              </w:rPr>
              <w:t>Explanatory note to be deleted</w:t>
            </w:r>
          </w:p>
        </w:tc>
      </w:tr>
      <w:tr w:rsidR="002C569B" w:rsidRPr="002D3372" w14:paraId="6E84C64A" w14:textId="77777777" w:rsidTr="00B74D0F">
        <w:tc>
          <w:tcPr>
            <w:tcW w:w="9498" w:type="dxa"/>
            <w:tcBorders>
              <w:left w:val="single" w:sz="1" w:space="0" w:color="000000"/>
              <w:bottom w:val="single" w:sz="1" w:space="0" w:color="000000"/>
              <w:right w:val="single" w:sz="1" w:space="0" w:color="000000"/>
            </w:tcBorders>
            <w:shd w:val="clear" w:color="auto" w:fill="auto"/>
          </w:tcPr>
          <w:p w14:paraId="08810B42" w14:textId="77777777" w:rsidR="00651691" w:rsidRPr="00776F9B" w:rsidRDefault="00651691" w:rsidP="00651691">
            <w:pPr>
              <w:pStyle w:val="Contenudetableau"/>
              <w:snapToGrid w:val="0"/>
              <w:rPr>
                <w:color w:val="0000FF"/>
                <w:lang w:val="en-GB"/>
              </w:rPr>
            </w:pPr>
            <w:r w:rsidRPr="00776F9B">
              <w:rPr>
                <w:color w:val="0000FF"/>
                <w:lang w:val="en-GB"/>
              </w:rPr>
              <w:t xml:space="preserve">The following elements must be included: </w:t>
            </w:r>
          </w:p>
          <w:p w14:paraId="59998BBC" w14:textId="77777777" w:rsidR="00651691" w:rsidRPr="00776F9B" w:rsidRDefault="00651691" w:rsidP="00651691">
            <w:pPr>
              <w:pStyle w:val="Contenudetableau"/>
              <w:snapToGrid w:val="0"/>
              <w:rPr>
                <w:lang w:val="en-GB"/>
              </w:rPr>
            </w:pPr>
          </w:p>
          <w:p w14:paraId="7292A44E" w14:textId="77777777" w:rsidR="00651691" w:rsidRPr="00776F9B" w:rsidRDefault="00651691" w:rsidP="002D1676">
            <w:pPr>
              <w:widowControl w:val="0"/>
              <w:numPr>
                <w:ilvl w:val="0"/>
                <w:numId w:val="21"/>
              </w:numPr>
              <w:suppressAutoHyphens/>
              <w:spacing w:after="0" w:line="240" w:lineRule="auto"/>
              <w:jc w:val="both"/>
              <w:rPr>
                <w:color w:val="0000FF"/>
                <w:lang w:val="en-GB"/>
              </w:rPr>
            </w:pPr>
            <w:r w:rsidRPr="00776F9B">
              <w:rPr>
                <w:color w:val="0000FF"/>
                <w:lang w:val="en-GB"/>
              </w:rPr>
              <w:t xml:space="preserve">if part of the project is carried out by subcontractors, explain what the internal repatriation strategy is for the </w:t>
            </w:r>
            <w:r w:rsidRPr="00776F9B">
              <w:rPr>
                <w:i/>
                <w:iCs/>
                <w:color w:val="0000FF"/>
                <w:lang w:val="en-GB"/>
              </w:rPr>
              <w:t>know-how</w:t>
            </w:r>
            <w:r w:rsidRPr="00776F9B">
              <w:rPr>
                <w:color w:val="0000FF"/>
                <w:lang w:val="en-GB"/>
              </w:rPr>
              <w:t xml:space="preserve"> related to the subcontracted tasks.</w:t>
            </w:r>
          </w:p>
          <w:p w14:paraId="7EB62B95" w14:textId="77777777" w:rsidR="00651691" w:rsidRPr="00776F9B" w:rsidRDefault="00651691" w:rsidP="002D1676">
            <w:pPr>
              <w:widowControl w:val="0"/>
              <w:numPr>
                <w:ilvl w:val="0"/>
                <w:numId w:val="21"/>
              </w:numPr>
              <w:suppressAutoHyphens/>
              <w:spacing w:after="0" w:line="240" w:lineRule="auto"/>
              <w:jc w:val="both"/>
              <w:rPr>
                <w:color w:val="0000FF"/>
                <w:lang w:val="en-GB"/>
              </w:rPr>
            </w:pPr>
            <w:r w:rsidRPr="00776F9B">
              <w:rPr>
                <w:color w:val="0000FF"/>
                <w:lang w:val="en-GB"/>
              </w:rPr>
              <w:t>the envisaged infrastructure for the exploitation of the results (in the event of existing infrastructure, indicate the development efforts or additional investments required for the exploitation).</w:t>
            </w:r>
          </w:p>
          <w:p w14:paraId="2DB2FF05" w14:textId="77777777" w:rsidR="00651691" w:rsidRPr="00776F9B" w:rsidRDefault="00651691" w:rsidP="002D1676">
            <w:pPr>
              <w:widowControl w:val="0"/>
              <w:numPr>
                <w:ilvl w:val="0"/>
                <w:numId w:val="21"/>
              </w:numPr>
              <w:suppressAutoHyphens/>
              <w:spacing w:after="0" w:line="240" w:lineRule="auto"/>
              <w:jc w:val="both"/>
              <w:rPr>
                <w:color w:val="0000FF"/>
                <w:lang w:val="en-GB"/>
              </w:rPr>
            </w:pPr>
            <w:r w:rsidRPr="00776F9B">
              <w:rPr>
                <w:color w:val="0000FF"/>
                <w:lang w:val="en-GB"/>
              </w:rPr>
              <w:t>the envisaged protection of the results (patents, etc.).</w:t>
            </w:r>
          </w:p>
          <w:p w14:paraId="6A76E6E5" w14:textId="45376CFD" w:rsidR="00561528" w:rsidRPr="00776F9B" w:rsidRDefault="00561528" w:rsidP="00561528">
            <w:pPr>
              <w:widowControl w:val="0"/>
              <w:suppressAutoHyphens/>
              <w:spacing w:after="0" w:line="240" w:lineRule="auto"/>
              <w:ind w:left="720"/>
              <w:jc w:val="both"/>
              <w:rPr>
                <w:color w:val="0000FF"/>
                <w:lang w:val="en-GB"/>
              </w:rPr>
            </w:pPr>
          </w:p>
        </w:tc>
      </w:tr>
    </w:tbl>
    <w:p w14:paraId="52C8E190" w14:textId="77777777" w:rsidR="002C569B" w:rsidRPr="00776F9B" w:rsidRDefault="002C569B" w:rsidP="00E1436C">
      <w:pPr>
        <w:ind w:left="360"/>
        <w:rPr>
          <w:lang w:val="en-GB"/>
        </w:rPr>
      </w:pPr>
    </w:p>
    <w:p w14:paraId="70A83C3C" w14:textId="02262233" w:rsidR="00FB22CF" w:rsidRDefault="00FB22CF">
      <w:pPr>
        <w:rPr>
          <w:lang w:val="en-GB"/>
        </w:rPr>
      </w:pPr>
      <w:r>
        <w:rPr>
          <w:lang w:val="en-GB"/>
        </w:rPr>
        <w:br w:type="page"/>
      </w:r>
    </w:p>
    <w:p w14:paraId="0BFAC2A4" w14:textId="77777777" w:rsidR="00214D89" w:rsidRPr="00776F9B" w:rsidRDefault="00214D89" w:rsidP="00B74D0F">
      <w:pPr>
        <w:rPr>
          <w:lang w:val="en-GB"/>
        </w:rPr>
      </w:pPr>
    </w:p>
    <w:p w14:paraId="213B3E18" w14:textId="78C9EF7D" w:rsidR="00214D89" w:rsidRPr="00776F9B" w:rsidRDefault="00214D89" w:rsidP="00E1436C">
      <w:pPr>
        <w:ind w:left="360"/>
        <w:rPr>
          <w:lang w:val="en-GB"/>
        </w:rPr>
      </w:pPr>
    </w:p>
    <w:p w14:paraId="75F592C5" w14:textId="690C77A4" w:rsidR="00214D89" w:rsidRPr="00776F9B" w:rsidRDefault="00214D89" w:rsidP="00E1436C">
      <w:pPr>
        <w:ind w:left="360"/>
        <w:rPr>
          <w:lang w:val="en-GB"/>
        </w:rPr>
      </w:pPr>
    </w:p>
    <w:p w14:paraId="1E56B3F5" w14:textId="7F428EA0" w:rsidR="00214D89" w:rsidRPr="00776F9B" w:rsidRDefault="00214D89" w:rsidP="00E1436C">
      <w:pPr>
        <w:ind w:left="360"/>
        <w:rPr>
          <w:lang w:val="en-GB"/>
        </w:rPr>
      </w:pPr>
    </w:p>
    <w:p w14:paraId="37667B0C" w14:textId="718B5CFD" w:rsidR="00214D89" w:rsidRPr="00776F9B" w:rsidRDefault="00214D89" w:rsidP="00E1436C">
      <w:pPr>
        <w:ind w:left="360"/>
        <w:rPr>
          <w:lang w:val="en-GB"/>
        </w:rPr>
      </w:pPr>
    </w:p>
    <w:p w14:paraId="0A7B49C1" w14:textId="36C91DB2" w:rsidR="00214D89" w:rsidRPr="00776F9B" w:rsidRDefault="00214D89" w:rsidP="00E1436C">
      <w:pPr>
        <w:ind w:left="360"/>
        <w:rPr>
          <w:lang w:val="en-GB"/>
        </w:rPr>
      </w:pPr>
    </w:p>
    <w:p w14:paraId="5C85126D" w14:textId="7820B47D" w:rsidR="00214D89" w:rsidRPr="00776F9B" w:rsidRDefault="00214D89" w:rsidP="00E1436C">
      <w:pPr>
        <w:ind w:left="360"/>
        <w:rPr>
          <w:lang w:val="en-GB"/>
        </w:rPr>
      </w:pPr>
    </w:p>
    <w:p w14:paraId="19B917E6" w14:textId="6CD68906" w:rsidR="00214D89" w:rsidRPr="00776F9B" w:rsidRDefault="00214D89" w:rsidP="00E1436C">
      <w:pPr>
        <w:ind w:left="360"/>
        <w:rPr>
          <w:lang w:val="en-GB"/>
        </w:rPr>
      </w:pPr>
    </w:p>
    <w:p w14:paraId="7D53AD67" w14:textId="0E303CEF" w:rsidR="00214D89" w:rsidRPr="00776F9B" w:rsidRDefault="00214D89" w:rsidP="00E1436C">
      <w:pPr>
        <w:ind w:left="360"/>
        <w:rPr>
          <w:lang w:val="en-GB"/>
        </w:rPr>
      </w:pPr>
    </w:p>
    <w:p w14:paraId="2839DB0A" w14:textId="77777777" w:rsidR="00024ACA" w:rsidRPr="00776F9B" w:rsidRDefault="00024ACA" w:rsidP="00FB22CF">
      <w:pPr>
        <w:rPr>
          <w:lang w:val="en-GB"/>
        </w:rPr>
      </w:pPr>
    </w:p>
    <w:p w14:paraId="7552D9F2" w14:textId="382486E2" w:rsidR="00214D89" w:rsidRPr="00776F9B" w:rsidRDefault="00214D89" w:rsidP="00E1436C">
      <w:pPr>
        <w:pStyle w:val="Titre1"/>
        <w:tabs>
          <w:tab w:val="clear" w:pos="432"/>
          <w:tab w:val="num" w:pos="792"/>
        </w:tabs>
        <w:ind w:left="360"/>
        <w:rPr>
          <w:lang w:val="en-GB"/>
        </w:rPr>
      </w:pPr>
      <w:r w:rsidRPr="00776F9B">
        <w:rPr>
          <w:lang w:val="en-GB"/>
        </w:rPr>
        <w:br/>
      </w:r>
      <w:bookmarkStart w:id="53" w:name="_Toc89078319"/>
      <w:r w:rsidR="001A63F0" w:rsidRPr="00776F9B">
        <w:rPr>
          <w:lang w:val="en-GB"/>
        </w:rPr>
        <w:t>Equal opportunities test</w:t>
      </w:r>
      <w:bookmarkEnd w:id="53"/>
    </w:p>
    <w:p w14:paraId="217EAA29" w14:textId="13529A60" w:rsidR="00214D89" w:rsidRPr="00776F9B" w:rsidRDefault="00214D89" w:rsidP="00E1436C">
      <w:pPr>
        <w:ind w:left="360"/>
        <w:rPr>
          <w:lang w:val="en-GB"/>
        </w:rPr>
      </w:pPr>
      <w:r w:rsidRPr="00776F9B">
        <w:rPr>
          <w:lang w:val="en-GB"/>
        </w:rPr>
        <w:br w:type="page"/>
      </w:r>
    </w:p>
    <w:p w14:paraId="4B5DAB15" w14:textId="77777777" w:rsidR="009B44BE" w:rsidRPr="00776F9B" w:rsidRDefault="009B44BE" w:rsidP="009B44BE">
      <w:pPr>
        <w:pStyle w:val="Titre2"/>
        <w:rPr>
          <w:lang w:val="en-GB"/>
        </w:rPr>
      </w:pPr>
      <w:bookmarkStart w:id="54" w:name="_Toc80352547"/>
      <w:bookmarkStart w:id="55" w:name="_Toc89078320"/>
      <w:r w:rsidRPr="00776F9B">
        <w:rPr>
          <w:lang w:val="en-GB"/>
        </w:rPr>
        <w:t>Equal opportunities test</w:t>
      </w:r>
      <w:bookmarkEnd w:id="54"/>
      <w:bookmarkEnd w:id="55"/>
      <w:r w:rsidRPr="00776F9B">
        <w:rPr>
          <w:lang w:val="en-GB"/>
        </w:rPr>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9B44BE" w:rsidRPr="00287B1D" w14:paraId="36AA0940" w14:textId="77777777" w:rsidTr="00E13AF2">
        <w:tc>
          <w:tcPr>
            <w:tcW w:w="9498" w:type="dxa"/>
            <w:shd w:val="clear" w:color="auto" w:fill="auto"/>
          </w:tcPr>
          <w:p w14:paraId="637911BA" w14:textId="77777777" w:rsidR="009B44BE" w:rsidRPr="00776F9B" w:rsidRDefault="009B44BE" w:rsidP="00E13AF2">
            <w:pPr>
              <w:pStyle w:val="Contenudetableau"/>
              <w:rPr>
                <w:lang w:val="en-GB"/>
              </w:rPr>
            </w:pPr>
            <w:r w:rsidRPr="00776F9B">
              <w:rPr>
                <w:b/>
                <w:color w:val="0000FF"/>
                <w:lang w:val="en-GB"/>
              </w:rPr>
              <w:t>Explanatory note to be deleted</w:t>
            </w:r>
          </w:p>
        </w:tc>
      </w:tr>
      <w:tr w:rsidR="009B44BE" w:rsidRPr="002D3372" w14:paraId="457D79A3" w14:textId="77777777" w:rsidTr="00E13AF2">
        <w:tc>
          <w:tcPr>
            <w:tcW w:w="9498" w:type="dxa"/>
            <w:shd w:val="clear" w:color="auto" w:fill="auto"/>
          </w:tcPr>
          <w:p w14:paraId="3431BFAE" w14:textId="77777777" w:rsidR="009B44BE" w:rsidRPr="00776F9B" w:rsidRDefault="009B44BE" w:rsidP="00E13AF2">
            <w:pPr>
              <w:pStyle w:val="Answers"/>
              <w:ind w:left="0"/>
              <w:rPr>
                <w:b/>
                <w:color w:val="0000FF"/>
                <w:lang w:val="en-GB"/>
              </w:rPr>
            </w:pPr>
            <w:r w:rsidRPr="00776F9B">
              <w:rPr>
                <w:b/>
                <w:color w:val="0000FF"/>
                <w:lang w:val="en-GB"/>
              </w:rPr>
              <w:t>To be completed only if your grant request is more than 30,000 EUR.</w:t>
            </w:r>
          </w:p>
          <w:p w14:paraId="73935179" w14:textId="77777777" w:rsidR="009B44BE" w:rsidRPr="00776F9B" w:rsidRDefault="009B44BE" w:rsidP="00E13AF2">
            <w:pPr>
              <w:pStyle w:val="Answers"/>
              <w:ind w:left="0"/>
              <w:rPr>
                <w:b/>
                <w:color w:val="0000FF"/>
                <w:lang w:val="en-GB"/>
              </w:rPr>
            </w:pPr>
          </w:p>
          <w:p w14:paraId="75A971EF" w14:textId="77777777" w:rsidR="009B44BE" w:rsidRPr="00776F9B" w:rsidRDefault="009B44BE" w:rsidP="00E13AF2">
            <w:pPr>
              <w:pStyle w:val="Answers"/>
              <w:ind w:left="0"/>
              <w:rPr>
                <w:color w:val="0000FF"/>
                <w:lang w:val="en-GB"/>
              </w:rPr>
            </w:pPr>
            <w:proofErr w:type="gramStart"/>
            <w:r w:rsidRPr="00776F9B">
              <w:rPr>
                <w:color w:val="0000FF"/>
                <w:lang w:val="en-GB"/>
              </w:rPr>
              <w:t>In the event that</w:t>
            </w:r>
            <w:proofErr w:type="gramEnd"/>
            <w:r w:rsidRPr="00776F9B">
              <w:rPr>
                <w:color w:val="0000FF"/>
                <w:lang w:val="en-GB"/>
              </w:rPr>
              <w:t xml:space="preserve"> the Ministerial Cabinets and/or the Government of the Brussels-Capital Region validate this application, the subsidy granted to you will be subject to the "Equal Opportunities" test. Since 1 March 2019, this test has been mandatory for all draft decrees aiming to award a grant of an amount exceeding 30,000 EUR.</w:t>
            </w:r>
          </w:p>
          <w:p w14:paraId="0084DC15" w14:textId="77777777" w:rsidR="009B44BE" w:rsidRPr="00776F9B" w:rsidRDefault="009B44BE" w:rsidP="00E13AF2">
            <w:pPr>
              <w:pStyle w:val="Answers"/>
              <w:ind w:left="0"/>
              <w:rPr>
                <w:bCs/>
                <w:color w:val="0000FF"/>
                <w:lang w:val="en-GB"/>
              </w:rPr>
            </w:pPr>
          </w:p>
          <w:p w14:paraId="03FBC7A8" w14:textId="77777777" w:rsidR="009B44BE" w:rsidRPr="00776F9B" w:rsidRDefault="009B44BE" w:rsidP="00E13AF2">
            <w:pPr>
              <w:pStyle w:val="Answers"/>
              <w:ind w:left="0"/>
              <w:rPr>
                <w:color w:val="0000FF"/>
                <w:lang w:val="en-GB"/>
              </w:rPr>
            </w:pPr>
            <w:r w:rsidRPr="00776F9B">
              <w:rPr>
                <w:color w:val="0000FF"/>
                <w:lang w:val="en-GB"/>
              </w:rPr>
              <w:t xml:space="preserve">The "Equal Opportunities" test is a new tool implemented by the Region </w:t>
            </w:r>
            <w:proofErr w:type="gramStart"/>
            <w:r w:rsidRPr="00776F9B">
              <w:rPr>
                <w:color w:val="0000FF"/>
                <w:lang w:val="en-GB"/>
              </w:rPr>
              <w:t>in order to</w:t>
            </w:r>
            <w:proofErr w:type="gramEnd"/>
            <w:r w:rsidRPr="00776F9B">
              <w:rPr>
                <w:color w:val="0000FF"/>
                <w:lang w:val="en-GB"/>
              </w:rPr>
              <w:t xml:space="preserve"> verify the impact of policy measures on different population groups whose situation and specific needs are often not taken into account.</w:t>
            </w:r>
          </w:p>
          <w:p w14:paraId="6D272A15" w14:textId="77777777" w:rsidR="009B44BE" w:rsidRPr="00776F9B" w:rsidRDefault="009B44BE" w:rsidP="00E13AF2">
            <w:pPr>
              <w:pStyle w:val="Answers"/>
              <w:ind w:left="0"/>
              <w:rPr>
                <w:bCs/>
                <w:color w:val="0000FF"/>
                <w:lang w:val="en-GB"/>
              </w:rPr>
            </w:pPr>
          </w:p>
          <w:p w14:paraId="128659DB" w14:textId="77777777" w:rsidR="009B44BE" w:rsidRPr="00776F9B" w:rsidRDefault="009B44BE" w:rsidP="00E13AF2">
            <w:pPr>
              <w:pStyle w:val="Answers"/>
              <w:ind w:left="0"/>
              <w:rPr>
                <w:bCs/>
                <w:color w:val="0000FF"/>
                <w:lang w:val="en-GB"/>
              </w:rPr>
            </w:pPr>
            <w:r w:rsidRPr="00776F9B">
              <w:rPr>
                <w:color w:val="0000FF"/>
                <w:lang w:val="en-GB"/>
              </w:rPr>
              <w:t>For more information, you can follow this link:</w:t>
            </w:r>
          </w:p>
          <w:p w14:paraId="4731E247" w14:textId="77777777" w:rsidR="009B44BE" w:rsidRPr="00776F9B" w:rsidRDefault="00000000" w:rsidP="00E13AF2">
            <w:pPr>
              <w:pStyle w:val="Answers"/>
              <w:ind w:left="0"/>
              <w:rPr>
                <w:bCs/>
                <w:color w:val="0000FF"/>
                <w:lang w:val="en-GB"/>
              </w:rPr>
            </w:pPr>
            <w:hyperlink r:id="rId14" w:history="1">
              <w:r w:rsidR="009B44BE" w:rsidRPr="00776F9B">
                <w:rPr>
                  <w:rStyle w:val="Lienhypertexte"/>
                  <w:bCs/>
                  <w:lang w:val="en-GB"/>
                </w:rPr>
                <w:t>http://test.equal.brussels/</w:t>
              </w:r>
            </w:hyperlink>
            <w:r w:rsidR="009B44BE" w:rsidRPr="00776F9B">
              <w:rPr>
                <w:bCs/>
                <w:color w:val="0000FF"/>
                <w:lang w:val="en-GB"/>
              </w:rPr>
              <w:t xml:space="preserve">  </w:t>
            </w:r>
          </w:p>
          <w:p w14:paraId="5FC28EB7" w14:textId="77777777" w:rsidR="009B44BE" w:rsidRPr="00776F9B" w:rsidRDefault="009B44BE" w:rsidP="00E13AF2">
            <w:pPr>
              <w:pStyle w:val="Answers"/>
              <w:ind w:left="0"/>
              <w:rPr>
                <w:bCs/>
                <w:color w:val="0000FF"/>
                <w:lang w:val="en-GB"/>
              </w:rPr>
            </w:pPr>
          </w:p>
          <w:p w14:paraId="45E9E2EA" w14:textId="77777777" w:rsidR="009B44BE" w:rsidRPr="00776F9B" w:rsidRDefault="009B44BE" w:rsidP="00E13AF2">
            <w:pPr>
              <w:pStyle w:val="Answers"/>
              <w:ind w:left="0"/>
              <w:rPr>
                <w:bCs/>
                <w:color w:val="0000FF"/>
                <w:lang w:val="en-GB"/>
              </w:rPr>
            </w:pPr>
            <w:proofErr w:type="gramStart"/>
            <w:r w:rsidRPr="00776F9B">
              <w:rPr>
                <w:color w:val="0000FF"/>
                <w:lang w:val="en-GB"/>
              </w:rPr>
              <w:t>In order to</w:t>
            </w:r>
            <w:proofErr w:type="gramEnd"/>
            <w:r w:rsidRPr="00776F9B">
              <w:rPr>
                <w:color w:val="0000FF"/>
                <w:lang w:val="en-GB"/>
              </w:rPr>
              <w:t xml:space="preserve"> help us to complete the test, please answer the questions in the following sections as clearly and succinctly as possible.</w:t>
            </w:r>
          </w:p>
          <w:p w14:paraId="38B2FC15" w14:textId="77777777" w:rsidR="009B44BE" w:rsidRPr="00776F9B" w:rsidRDefault="009B44BE" w:rsidP="00E13AF2">
            <w:pPr>
              <w:pStyle w:val="Answers"/>
              <w:ind w:left="0"/>
              <w:rPr>
                <w:bCs/>
                <w:color w:val="0000FF"/>
                <w:lang w:val="en-GB"/>
              </w:rPr>
            </w:pPr>
          </w:p>
        </w:tc>
      </w:tr>
    </w:tbl>
    <w:p w14:paraId="79B02B0B" w14:textId="77777777" w:rsidR="009B44BE" w:rsidRPr="00776F9B" w:rsidRDefault="009B44BE" w:rsidP="009B44BE">
      <w:pPr>
        <w:ind w:left="360"/>
        <w:rPr>
          <w:lang w:val="en-GB"/>
        </w:rPr>
      </w:pPr>
    </w:p>
    <w:p w14:paraId="7670341D" w14:textId="77777777" w:rsidR="009B44BE" w:rsidRPr="00776F9B" w:rsidRDefault="009B44BE" w:rsidP="009B44BE">
      <w:pPr>
        <w:pStyle w:val="Titre2"/>
        <w:rPr>
          <w:lang w:val="en-GB"/>
        </w:rPr>
      </w:pPr>
      <w:bookmarkStart w:id="56" w:name="_Toc80352548"/>
      <w:bookmarkStart w:id="57" w:name="_Toc89078321"/>
      <w:r w:rsidRPr="00776F9B">
        <w:rPr>
          <w:lang w:val="en-GB"/>
        </w:rPr>
        <w:t>The project's impact on one (or more) of the following criteria</w:t>
      </w:r>
      <w:bookmarkEnd w:id="56"/>
      <w:bookmarkEnd w:id="57"/>
      <w:r w:rsidRPr="00776F9B">
        <w:rPr>
          <w:lang w:val="en-GB"/>
        </w:rPr>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9B44BE" w:rsidRPr="00287B1D" w14:paraId="206B19CB" w14:textId="77777777" w:rsidTr="00E13AF2">
        <w:tc>
          <w:tcPr>
            <w:tcW w:w="9498" w:type="dxa"/>
            <w:shd w:val="clear" w:color="auto" w:fill="auto"/>
          </w:tcPr>
          <w:p w14:paraId="498C24C3" w14:textId="77777777" w:rsidR="009B44BE" w:rsidRPr="00776F9B" w:rsidRDefault="009B44BE" w:rsidP="00E13AF2">
            <w:pPr>
              <w:pStyle w:val="Contenudetableau"/>
              <w:rPr>
                <w:lang w:val="en-GB"/>
              </w:rPr>
            </w:pPr>
            <w:r w:rsidRPr="00776F9B">
              <w:rPr>
                <w:b/>
                <w:color w:val="0000FF"/>
                <w:lang w:val="en-GB"/>
              </w:rPr>
              <w:t>Explanatory note to be deleted</w:t>
            </w:r>
          </w:p>
        </w:tc>
      </w:tr>
      <w:tr w:rsidR="009B44BE" w:rsidRPr="00287B1D" w14:paraId="5BD9A91E" w14:textId="77777777" w:rsidTr="00E13AF2">
        <w:tc>
          <w:tcPr>
            <w:tcW w:w="9498" w:type="dxa"/>
            <w:shd w:val="clear" w:color="auto" w:fill="auto"/>
          </w:tcPr>
          <w:p w14:paraId="47C94920" w14:textId="77777777" w:rsidR="009B44BE" w:rsidRPr="00776F9B" w:rsidRDefault="009B44BE" w:rsidP="00E13AF2">
            <w:pPr>
              <w:pStyle w:val="Contenudetableau"/>
              <w:rPr>
                <w:color w:val="0000FF"/>
                <w:lang w:val="en-GB"/>
              </w:rPr>
            </w:pPr>
            <w:r w:rsidRPr="00776F9B">
              <w:rPr>
                <w:color w:val="0000FF"/>
                <w:lang w:val="en-GB"/>
              </w:rPr>
              <w:t>For each of the criteria selected, explain:</w:t>
            </w:r>
          </w:p>
          <w:p w14:paraId="10073C4D" w14:textId="77777777" w:rsidR="009B44BE" w:rsidRPr="00776F9B" w:rsidRDefault="009B44BE" w:rsidP="00E13AF2">
            <w:pPr>
              <w:pStyle w:val="Contenudetableau"/>
              <w:rPr>
                <w:color w:val="0000FF"/>
                <w:lang w:val="en-GB"/>
              </w:rPr>
            </w:pPr>
            <w:r w:rsidRPr="00776F9B">
              <w:rPr>
                <w:color w:val="0000FF"/>
                <w:lang w:val="en-GB"/>
              </w:rPr>
              <w:t>How did you identify the issues or specific points with which people may be confronted based on one or more of these criteria?</w:t>
            </w:r>
          </w:p>
          <w:p w14:paraId="00A10A20" w14:textId="77777777" w:rsidR="009B44BE" w:rsidRPr="00776F9B" w:rsidRDefault="009B44BE" w:rsidP="00E13AF2">
            <w:pPr>
              <w:pStyle w:val="Contenudetableau"/>
              <w:rPr>
                <w:color w:val="0000FF"/>
                <w:lang w:val="en-GB"/>
              </w:rPr>
            </w:pPr>
          </w:p>
          <w:p w14:paraId="3D0E3149" w14:textId="77777777" w:rsidR="009B44BE" w:rsidRPr="00776F9B" w:rsidRDefault="009B44BE" w:rsidP="00E13AF2">
            <w:pPr>
              <w:pStyle w:val="Contenudetableau"/>
              <w:rPr>
                <w:color w:val="0000FF"/>
                <w:lang w:val="en-GB"/>
              </w:rPr>
            </w:pPr>
            <w:r w:rsidRPr="00776F9B">
              <w:rPr>
                <w:color w:val="0000FF"/>
                <w:lang w:val="en-GB"/>
              </w:rPr>
              <w:t>Give the identified specific points and/or issues for each criterion ticked.</w:t>
            </w:r>
          </w:p>
          <w:p w14:paraId="6485982F" w14:textId="77777777" w:rsidR="009B44BE" w:rsidRPr="00776F9B" w:rsidRDefault="009B44BE" w:rsidP="00E13AF2">
            <w:pPr>
              <w:pStyle w:val="Contenudetableau"/>
              <w:rPr>
                <w:color w:val="0000FF"/>
                <w:lang w:val="en-GB"/>
              </w:rPr>
            </w:pPr>
          </w:p>
          <w:p w14:paraId="742C2022" w14:textId="77777777" w:rsidR="009B44BE" w:rsidRPr="00776F9B" w:rsidRDefault="009B44BE" w:rsidP="00E13AF2">
            <w:pPr>
              <w:pStyle w:val="Contenudetableau"/>
              <w:rPr>
                <w:lang w:val="en-GB"/>
              </w:rPr>
            </w:pPr>
            <w:r w:rsidRPr="00776F9B">
              <w:rPr>
                <w:color w:val="0000FF"/>
                <w:lang w:val="en-GB"/>
              </w:rPr>
              <w:t>Explain how you have taken them into account, or give the phases (preparation, implementation, evaluation) of your project that take account of these issues and specific points related to each criterion ticked.</w:t>
            </w:r>
          </w:p>
        </w:tc>
      </w:tr>
    </w:tbl>
    <w:p w14:paraId="4839CBF9" w14:textId="77777777" w:rsidR="009B44BE" w:rsidRPr="00776F9B" w:rsidRDefault="009B44BE" w:rsidP="009B44BE">
      <w:pPr>
        <w:ind w:left="360"/>
        <w:rPr>
          <w:lang w:val="en-GB"/>
        </w:rPr>
      </w:pPr>
    </w:p>
    <w:p w14:paraId="6C52F4C2" w14:textId="77777777" w:rsidR="009B44BE" w:rsidRPr="00776F9B" w:rsidRDefault="009B44BE" w:rsidP="009B44BE">
      <w:pPr>
        <w:pStyle w:val="Corpsdetexte"/>
        <w:ind w:left="708"/>
        <w:rPr>
          <w:rFonts w:eastAsia="Webdings" w:cs="Arial"/>
          <w:lang w:val="en-GB"/>
        </w:rPr>
      </w:pPr>
      <w:r w:rsidRPr="00776F9B">
        <w:rPr>
          <w:rFonts w:ascii="Webdings" w:hAnsi="Webdings"/>
          <w:lang w:val="en-GB"/>
        </w:rPr>
        <w:t></w:t>
      </w:r>
      <w:r w:rsidRPr="00776F9B">
        <w:rPr>
          <w:rFonts w:ascii="Webdings" w:hAnsi="Webdings"/>
          <w:lang w:val="en-GB"/>
        </w:rPr>
        <w:t></w:t>
      </w:r>
      <w:r w:rsidRPr="00776F9B">
        <w:rPr>
          <w:lang w:val="en-GB"/>
        </w:rPr>
        <w:t>Gender</w:t>
      </w:r>
    </w:p>
    <w:p w14:paraId="4584A67F" w14:textId="77777777" w:rsidR="009B44BE" w:rsidRPr="00776F9B" w:rsidRDefault="009B44BE" w:rsidP="009B44BE">
      <w:pPr>
        <w:pStyle w:val="Corpsdetexte"/>
        <w:ind w:left="708"/>
        <w:rPr>
          <w:rFonts w:eastAsia="Webdings" w:cs="Arial"/>
          <w:lang w:val="en-GB"/>
        </w:rPr>
      </w:pPr>
      <w:r w:rsidRPr="00776F9B">
        <w:rPr>
          <w:rFonts w:ascii="Webdings" w:hAnsi="Webdings"/>
          <w:lang w:val="en-GB"/>
        </w:rPr>
        <w:t></w:t>
      </w:r>
      <w:r w:rsidRPr="00776F9B">
        <w:rPr>
          <w:rFonts w:ascii="Webdings" w:hAnsi="Webdings"/>
          <w:lang w:val="en-GB"/>
        </w:rPr>
        <w:t></w:t>
      </w:r>
      <w:r w:rsidRPr="00776F9B">
        <w:rPr>
          <w:lang w:val="en-GB"/>
        </w:rPr>
        <w:t>Disability</w:t>
      </w:r>
    </w:p>
    <w:p w14:paraId="0CF41EE5" w14:textId="77777777" w:rsidR="009B44BE" w:rsidRPr="00776F9B" w:rsidRDefault="009B44BE" w:rsidP="009B44BE">
      <w:pPr>
        <w:pStyle w:val="Corpsdetexte"/>
        <w:ind w:left="708"/>
        <w:rPr>
          <w:rFonts w:eastAsia="Webdings" w:cs="Arial"/>
          <w:lang w:val="en-GB"/>
        </w:rPr>
      </w:pPr>
      <w:r w:rsidRPr="00776F9B">
        <w:rPr>
          <w:rFonts w:ascii="Webdings" w:hAnsi="Webdings"/>
          <w:lang w:val="en-GB"/>
        </w:rPr>
        <w:t></w:t>
      </w:r>
      <w:r w:rsidRPr="00776F9B">
        <w:rPr>
          <w:rFonts w:ascii="Webdings" w:hAnsi="Webdings"/>
          <w:lang w:val="en-GB"/>
        </w:rPr>
        <w:t></w:t>
      </w:r>
      <w:r w:rsidRPr="00776F9B">
        <w:rPr>
          <w:lang w:val="en-GB"/>
        </w:rPr>
        <w:t xml:space="preserve">Ethnic and cultural origin </w:t>
      </w:r>
    </w:p>
    <w:p w14:paraId="0C51F8FB" w14:textId="77777777" w:rsidR="009B44BE" w:rsidRPr="00776F9B" w:rsidRDefault="009B44BE" w:rsidP="009B44BE">
      <w:pPr>
        <w:pStyle w:val="Corpsdetexte"/>
        <w:ind w:left="708"/>
        <w:rPr>
          <w:rFonts w:eastAsia="Webdings" w:cs="Arial"/>
          <w:lang w:val="en-GB"/>
        </w:rPr>
      </w:pPr>
      <w:r w:rsidRPr="00776F9B">
        <w:rPr>
          <w:rFonts w:ascii="Webdings" w:hAnsi="Webdings"/>
          <w:lang w:val="en-GB"/>
        </w:rPr>
        <w:t></w:t>
      </w:r>
      <w:r w:rsidRPr="00776F9B">
        <w:rPr>
          <w:rFonts w:ascii="Webdings" w:hAnsi="Webdings"/>
          <w:lang w:val="en-GB"/>
        </w:rPr>
        <w:t></w:t>
      </w:r>
      <w:r w:rsidRPr="00776F9B">
        <w:rPr>
          <w:lang w:val="en-GB"/>
        </w:rPr>
        <w:t>Sexual orientation, gender identity and expression</w:t>
      </w:r>
    </w:p>
    <w:p w14:paraId="3FC97B18" w14:textId="77777777" w:rsidR="009B44BE" w:rsidRPr="00776F9B" w:rsidRDefault="009B44BE" w:rsidP="009B44BE">
      <w:pPr>
        <w:pStyle w:val="Corpsdetexte"/>
        <w:ind w:left="708"/>
        <w:rPr>
          <w:rFonts w:eastAsia="Webdings" w:cs="Arial"/>
          <w:lang w:val="en-GB"/>
        </w:rPr>
      </w:pPr>
      <w:r w:rsidRPr="00776F9B">
        <w:rPr>
          <w:rFonts w:ascii="Webdings" w:hAnsi="Webdings"/>
          <w:lang w:val="en-GB"/>
        </w:rPr>
        <w:t></w:t>
      </w:r>
      <w:r w:rsidRPr="00776F9B">
        <w:rPr>
          <w:rFonts w:ascii="Webdings" w:hAnsi="Webdings"/>
          <w:lang w:val="en-GB"/>
        </w:rPr>
        <w:t></w:t>
      </w:r>
      <w:r w:rsidRPr="00776F9B">
        <w:rPr>
          <w:lang w:val="en-GB"/>
        </w:rPr>
        <w:t>Origin and social situation</w:t>
      </w:r>
    </w:p>
    <w:p w14:paraId="2F840D41" w14:textId="77777777" w:rsidR="009B44BE" w:rsidRPr="00776F9B" w:rsidRDefault="009B44BE" w:rsidP="009B44BE">
      <w:pPr>
        <w:ind w:left="360"/>
        <w:rPr>
          <w:lang w:val="en-GB"/>
        </w:rPr>
      </w:pPr>
    </w:p>
    <w:p w14:paraId="77FD3FAA" w14:textId="77777777" w:rsidR="009B44BE" w:rsidRPr="00776F9B" w:rsidRDefault="009B44BE" w:rsidP="009B44BE">
      <w:pPr>
        <w:pStyle w:val="Titre2"/>
        <w:rPr>
          <w:lang w:val="en-GB"/>
        </w:rPr>
      </w:pPr>
      <w:bookmarkStart w:id="58" w:name="_Toc80352549"/>
      <w:bookmarkStart w:id="59" w:name="_Toc89078322"/>
      <w:r w:rsidRPr="00776F9B">
        <w:rPr>
          <w:lang w:val="en-GB"/>
        </w:rPr>
        <w:t>Evaluation of the project's impact on these criteria</w:t>
      </w:r>
      <w:bookmarkEnd w:id="58"/>
      <w:bookmarkEnd w:id="59"/>
      <w:r w:rsidRPr="00776F9B">
        <w:rPr>
          <w:lang w:val="en-GB"/>
        </w:rPr>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9B44BE" w:rsidRPr="00287B1D" w14:paraId="5D0DB498" w14:textId="77777777" w:rsidTr="00E13AF2">
        <w:tc>
          <w:tcPr>
            <w:tcW w:w="9498" w:type="dxa"/>
            <w:shd w:val="clear" w:color="auto" w:fill="auto"/>
          </w:tcPr>
          <w:p w14:paraId="498060C8" w14:textId="77777777" w:rsidR="009B44BE" w:rsidRPr="00776F9B" w:rsidRDefault="009B44BE" w:rsidP="00E13AF2">
            <w:pPr>
              <w:pStyle w:val="Contenudetableau"/>
              <w:rPr>
                <w:lang w:val="en-GB"/>
              </w:rPr>
            </w:pPr>
            <w:r w:rsidRPr="00776F9B">
              <w:rPr>
                <w:b/>
                <w:color w:val="0000FF"/>
                <w:lang w:val="en-GB"/>
              </w:rPr>
              <w:t>Explanatory note to be deleted</w:t>
            </w:r>
          </w:p>
        </w:tc>
      </w:tr>
      <w:tr w:rsidR="009B44BE" w:rsidRPr="00287B1D" w14:paraId="49EAB5D5" w14:textId="77777777" w:rsidTr="00E13AF2">
        <w:tc>
          <w:tcPr>
            <w:tcW w:w="9498" w:type="dxa"/>
            <w:shd w:val="clear" w:color="auto" w:fill="auto"/>
          </w:tcPr>
          <w:p w14:paraId="71D6002F" w14:textId="77777777" w:rsidR="009B44BE" w:rsidRPr="00776F9B" w:rsidRDefault="009B44BE" w:rsidP="00E13AF2">
            <w:pPr>
              <w:pStyle w:val="Contenudetableau"/>
              <w:rPr>
                <w:color w:val="0000FF"/>
                <w:lang w:val="en-GB"/>
              </w:rPr>
            </w:pPr>
            <w:r w:rsidRPr="00776F9B">
              <w:rPr>
                <w:color w:val="0000FF"/>
                <w:lang w:val="en-GB"/>
              </w:rPr>
              <w:t>Evaluate the impact of your project: positive, neutral, or negative.</w:t>
            </w:r>
          </w:p>
          <w:p w14:paraId="39D20A87" w14:textId="77777777" w:rsidR="009B44BE" w:rsidRPr="00776F9B" w:rsidRDefault="009B44BE" w:rsidP="00E13AF2">
            <w:pPr>
              <w:pStyle w:val="Contenudetableau"/>
              <w:rPr>
                <w:lang w:val="en-GB"/>
              </w:rPr>
            </w:pPr>
            <w:r w:rsidRPr="00776F9B">
              <w:rPr>
                <w:color w:val="0000FF"/>
                <w:lang w:val="en-GB"/>
              </w:rPr>
              <w:t>State the sources that you are using to evaluate the impact of your project: statistics, research, reference documents, institutions, and reference people, etc.</w:t>
            </w:r>
          </w:p>
        </w:tc>
      </w:tr>
    </w:tbl>
    <w:p w14:paraId="4C4E8F95" w14:textId="77777777" w:rsidR="009B44BE" w:rsidRPr="00776F9B" w:rsidRDefault="009B44BE" w:rsidP="009B44BE">
      <w:pPr>
        <w:rPr>
          <w:lang w:val="en-GB"/>
        </w:rPr>
      </w:pPr>
    </w:p>
    <w:p w14:paraId="7CE733D9" w14:textId="77777777" w:rsidR="009B44BE" w:rsidRPr="00776F9B" w:rsidRDefault="009B44BE" w:rsidP="009B44BE">
      <w:pPr>
        <w:pStyle w:val="Titre2"/>
        <w:rPr>
          <w:lang w:val="en-GB"/>
        </w:rPr>
      </w:pPr>
      <w:bookmarkStart w:id="60" w:name="_Toc80352550"/>
      <w:bookmarkStart w:id="61" w:name="_Toc89078323"/>
      <w:r w:rsidRPr="00776F9B">
        <w:rPr>
          <w:lang w:val="en-GB"/>
        </w:rPr>
        <w:t>Criteria not selected</w:t>
      </w:r>
      <w:bookmarkEnd w:id="60"/>
      <w:bookmarkEnd w:id="61"/>
      <w:r w:rsidRPr="00776F9B">
        <w:rPr>
          <w:lang w:val="en-GB"/>
        </w:rPr>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9B44BE" w:rsidRPr="00287B1D" w14:paraId="08FCC431" w14:textId="77777777" w:rsidTr="00E13AF2">
        <w:tc>
          <w:tcPr>
            <w:tcW w:w="9498" w:type="dxa"/>
            <w:shd w:val="clear" w:color="auto" w:fill="auto"/>
          </w:tcPr>
          <w:p w14:paraId="4CBCFB2D" w14:textId="77777777" w:rsidR="009B44BE" w:rsidRPr="00776F9B" w:rsidRDefault="009B44BE" w:rsidP="00E13AF2">
            <w:pPr>
              <w:pStyle w:val="Contenudetableau"/>
              <w:rPr>
                <w:lang w:val="en-GB"/>
              </w:rPr>
            </w:pPr>
            <w:r w:rsidRPr="00776F9B">
              <w:rPr>
                <w:b/>
                <w:color w:val="0000FF"/>
                <w:lang w:val="en-GB"/>
              </w:rPr>
              <w:t>Explanatory note to be deleted</w:t>
            </w:r>
          </w:p>
        </w:tc>
      </w:tr>
      <w:tr w:rsidR="009B44BE" w:rsidRPr="002D3372" w14:paraId="6F0B75C1" w14:textId="77777777" w:rsidTr="00E13AF2">
        <w:tc>
          <w:tcPr>
            <w:tcW w:w="9498" w:type="dxa"/>
            <w:shd w:val="clear" w:color="auto" w:fill="auto"/>
          </w:tcPr>
          <w:p w14:paraId="63FF5348" w14:textId="77777777" w:rsidR="009B44BE" w:rsidRPr="00776F9B" w:rsidRDefault="009B44BE" w:rsidP="00E13AF2">
            <w:pPr>
              <w:pStyle w:val="Contenudetableau"/>
              <w:rPr>
                <w:color w:val="0000FF"/>
                <w:lang w:val="en-GB"/>
              </w:rPr>
            </w:pPr>
            <w:r w:rsidRPr="00776F9B">
              <w:rPr>
                <w:color w:val="0000FF"/>
                <w:lang w:val="en-GB"/>
              </w:rPr>
              <w:t>For every criterion that you have not ticked, explain:</w:t>
            </w:r>
          </w:p>
          <w:p w14:paraId="552AD5EF" w14:textId="77777777" w:rsidR="009B44BE" w:rsidRPr="00776F9B" w:rsidRDefault="009B44BE" w:rsidP="00E13AF2">
            <w:pPr>
              <w:pStyle w:val="Contenudetableau"/>
              <w:rPr>
                <w:color w:val="0000FF"/>
                <w:lang w:val="en-GB"/>
              </w:rPr>
            </w:pPr>
            <w:r w:rsidRPr="00776F9B">
              <w:rPr>
                <w:color w:val="0000FF"/>
                <w:lang w:val="en-GB"/>
              </w:rPr>
              <w:t xml:space="preserve">What do you need to </w:t>
            </w:r>
            <w:proofErr w:type="gramStart"/>
            <w:r w:rsidRPr="00776F9B">
              <w:rPr>
                <w:color w:val="0000FF"/>
                <w:lang w:val="en-GB"/>
              </w:rPr>
              <w:t>take into account</w:t>
            </w:r>
            <w:proofErr w:type="gramEnd"/>
            <w:r w:rsidRPr="00776F9B">
              <w:rPr>
                <w:color w:val="0000FF"/>
                <w:lang w:val="en-GB"/>
              </w:rPr>
              <w:t xml:space="preserve"> the specific points or issues related to this criterion/these criterion? Specify the difficulties encountered for each criterion not ticked.</w:t>
            </w:r>
          </w:p>
          <w:p w14:paraId="675E176D" w14:textId="77777777" w:rsidR="009B44BE" w:rsidRPr="00776F9B" w:rsidRDefault="009B44BE" w:rsidP="00E13AF2">
            <w:pPr>
              <w:pStyle w:val="Contenudetableau"/>
              <w:rPr>
                <w:color w:val="0000FF"/>
                <w:lang w:val="en-GB"/>
              </w:rPr>
            </w:pPr>
          </w:p>
          <w:p w14:paraId="1FB59621" w14:textId="77777777" w:rsidR="009B44BE" w:rsidRPr="00776F9B" w:rsidRDefault="009B44BE" w:rsidP="00E13AF2">
            <w:pPr>
              <w:pStyle w:val="Contenudetableau"/>
              <w:rPr>
                <w:color w:val="0000FF"/>
                <w:lang w:val="en-GB"/>
              </w:rPr>
            </w:pPr>
            <w:r w:rsidRPr="00776F9B">
              <w:rPr>
                <w:color w:val="0000FF"/>
                <w:lang w:val="en-GB"/>
              </w:rPr>
              <w:t>Do you plan to take these issues into account in the future?</w:t>
            </w:r>
          </w:p>
          <w:p w14:paraId="144D2830" w14:textId="77777777" w:rsidR="009B44BE" w:rsidRPr="00776F9B" w:rsidRDefault="009B44BE" w:rsidP="00E13AF2">
            <w:pPr>
              <w:pStyle w:val="Contenudetableau"/>
              <w:rPr>
                <w:lang w:val="en-GB"/>
              </w:rPr>
            </w:pPr>
            <w:r w:rsidRPr="00776F9B">
              <w:rPr>
                <w:color w:val="0000FF"/>
                <w:lang w:val="en-GB"/>
              </w:rPr>
              <w:t>For example, in a subsequent phase of your project, where applicable, explain how</w:t>
            </w:r>
            <w:r w:rsidRPr="00776F9B">
              <w:rPr>
                <w:lang w:val="en-GB"/>
              </w:rPr>
              <w:t>.</w:t>
            </w:r>
          </w:p>
        </w:tc>
      </w:tr>
    </w:tbl>
    <w:p w14:paraId="6B495649" w14:textId="77777777" w:rsidR="0064734D" w:rsidRPr="00776F9B" w:rsidRDefault="0064734D" w:rsidP="00E1436C">
      <w:pPr>
        <w:ind w:left="360"/>
        <w:rPr>
          <w:lang w:val="en-GB"/>
        </w:rPr>
      </w:pPr>
    </w:p>
    <w:p w14:paraId="18F2F942" w14:textId="3C5117EB" w:rsidR="002405EA" w:rsidRPr="00776F9B" w:rsidRDefault="002405EA" w:rsidP="00E1436C">
      <w:pPr>
        <w:ind w:left="360"/>
        <w:rPr>
          <w:lang w:val="en-GB"/>
        </w:rPr>
      </w:pPr>
      <w:r w:rsidRPr="00776F9B">
        <w:rPr>
          <w:lang w:val="en-GB"/>
        </w:rPr>
        <w:br w:type="page"/>
      </w:r>
    </w:p>
    <w:p w14:paraId="0E0F5C07" w14:textId="7E4A4138" w:rsidR="002405EA" w:rsidRPr="00776F9B" w:rsidRDefault="002405EA" w:rsidP="00E1436C">
      <w:pPr>
        <w:ind w:left="360"/>
        <w:rPr>
          <w:lang w:val="en-GB"/>
        </w:rPr>
      </w:pPr>
    </w:p>
    <w:p w14:paraId="01B508E5" w14:textId="1922DCEF" w:rsidR="002405EA" w:rsidRPr="00776F9B" w:rsidRDefault="002405EA" w:rsidP="00E1436C">
      <w:pPr>
        <w:ind w:left="360"/>
        <w:rPr>
          <w:lang w:val="en-GB"/>
        </w:rPr>
      </w:pPr>
    </w:p>
    <w:p w14:paraId="698288F4" w14:textId="4FCCD819" w:rsidR="002405EA" w:rsidRPr="00776F9B" w:rsidRDefault="002405EA" w:rsidP="00E1436C">
      <w:pPr>
        <w:ind w:left="360"/>
        <w:rPr>
          <w:lang w:val="en-GB"/>
        </w:rPr>
      </w:pPr>
    </w:p>
    <w:p w14:paraId="008B20A9" w14:textId="7470A43F" w:rsidR="002405EA" w:rsidRPr="00776F9B" w:rsidRDefault="002405EA" w:rsidP="00E1436C">
      <w:pPr>
        <w:ind w:left="360"/>
        <w:rPr>
          <w:lang w:val="en-GB"/>
        </w:rPr>
      </w:pPr>
    </w:p>
    <w:p w14:paraId="2059EF37" w14:textId="353AC668" w:rsidR="002405EA" w:rsidRPr="00776F9B" w:rsidRDefault="002405EA" w:rsidP="00E1436C">
      <w:pPr>
        <w:ind w:left="360"/>
        <w:rPr>
          <w:lang w:val="en-GB"/>
        </w:rPr>
      </w:pPr>
    </w:p>
    <w:p w14:paraId="2ADA4AD1" w14:textId="1374EEE6" w:rsidR="002405EA" w:rsidRPr="00776F9B" w:rsidRDefault="002405EA" w:rsidP="00E1436C">
      <w:pPr>
        <w:ind w:left="360"/>
        <w:rPr>
          <w:lang w:val="en-GB"/>
        </w:rPr>
      </w:pPr>
    </w:p>
    <w:p w14:paraId="07FD9F29" w14:textId="27CFA4D0" w:rsidR="002405EA" w:rsidRPr="00776F9B" w:rsidRDefault="002405EA" w:rsidP="00E1436C">
      <w:pPr>
        <w:ind w:left="360"/>
        <w:rPr>
          <w:lang w:val="en-GB"/>
        </w:rPr>
      </w:pPr>
    </w:p>
    <w:p w14:paraId="63F28CE3" w14:textId="6B13CBAF" w:rsidR="002405EA" w:rsidRPr="00776F9B" w:rsidRDefault="002405EA" w:rsidP="00E1436C">
      <w:pPr>
        <w:ind w:left="360"/>
        <w:rPr>
          <w:lang w:val="en-GB"/>
        </w:rPr>
      </w:pPr>
    </w:p>
    <w:p w14:paraId="7179F600" w14:textId="6EDF60E6" w:rsidR="002405EA" w:rsidRPr="00776F9B" w:rsidRDefault="002405EA" w:rsidP="00E1436C">
      <w:pPr>
        <w:ind w:left="360"/>
        <w:rPr>
          <w:lang w:val="en-GB"/>
        </w:rPr>
      </w:pPr>
    </w:p>
    <w:p w14:paraId="0A953DFC" w14:textId="1A77ABB7" w:rsidR="002405EA" w:rsidRPr="00776F9B" w:rsidRDefault="002405EA" w:rsidP="00E1436C">
      <w:pPr>
        <w:ind w:left="360"/>
        <w:rPr>
          <w:lang w:val="en-GB"/>
        </w:rPr>
      </w:pPr>
    </w:p>
    <w:p w14:paraId="7C0343AC" w14:textId="07D02823" w:rsidR="002405EA" w:rsidRPr="00776F9B" w:rsidRDefault="002405EA" w:rsidP="00E1436C">
      <w:pPr>
        <w:pStyle w:val="Titre1"/>
        <w:tabs>
          <w:tab w:val="clear" w:pos="432"/>
          <w:tab w:val="num" w:pos="792"/>
        </w:tabs>
        <w:ind w:left="360"/>
        <w:rPr>
          <w:lang w:val="en-GB"/>
        </w:rPr>
      </w:pPr>
      <w:r w:rsidRPr="00776F9B">
        <w:rPr>
          <w:lang w:val="en-GB"/>
        </w:rPr>
        <w:br/>
      </w:r>
      <w:bookmarkStart w:id="62" w:name="_Toc89078324"/>
      <w:r w:rsidRPr="00776F9B">
        <w:rPr>
          <w:lang w:val="en-GB"/>
        </w:rPr>
        <w:t xml:space="preserve">Annexes </w:t>
      </w:r>
      <w:r w:rsidR="00CC0FB0" w:rsidRPr="00776F9B">
        <w:rPr>
          <w:lang w:val="en-GB"/>
        </w:rPr>
        <w:t>and</w:t>
      </w:r>
      <w:r w:rsidRPr="00776F9B">
        <w:rPr>
          <w:lang w:val="en-GB"/>
        </w:rPr>
        <w:t xml:space="preserve"> signatures</w:t>
      </w:r>
      <w:bookmarkEnd w:id="62"/>
    </w:p>
    <w:p w14:paraId="6295F134" w14:textId="2D533F25" w:rsidR="002405EA" w:rsidRPr="00776F9B" w:rsidRDefault="002405EA" w:rsidP="00E1436C">
      <w:pPr>
        <w:ind w:left="360"/>
        <w:rPr>
          <w:lang w:val="en-GB"/>
        </w:rPr>
      </w:pPr>
      <w:r w:rsidRPr="00776F9B">
        <w:rPr>
          <w:lang w:val="en-GB"/>
        </w:rPr>
        <w:br w:type="page"/>
      </w:r>
    </w:p>
    <w:p w14:paraId="2450C401" w14:textId="42178C08" w:rsidR="0065417F" w:rsidRPr="00776F9B" w:rsidRDefault="003E1F50" w:rsidP="00922EC9">
      <w:pPr>
        <w:pStyle w:val="Titre2"/>
        <w:rPr>
          <w:lang w:val="en-GB"/>
        </w:rPr>
      </w:pPr>
      <w:bookmarkStart w:id="63" w:name="_Toc80352552"/>
      <w:bookmarkStart w:id="64" w:name="_Toc89078325"/>
      <w:r w:rsidRPr="00776F9B">
        <w:rPr>
          <w:lang w:val="en-GB"/>
        </w:rPr>
        <w:t>Summary of the annexes to be provided</w:t>
      </w:r>
      <w:bookmarkEnd w:id="63"/>
      <w:bookmarkEnd w:id="64"/>
      <w:r w:rsidR="007A1455" w:rsidRPr="00776F9B">
        <w:rPr>
          <w:lang w:val="en-GB"/>
        </w:rPr>
        <w:br/>
      </w:r>
    </w:p>
    <w:p w14:paraId="3F6EECAC" w14:textId="349297F3" w:rsidR="003D0309" w:rsidRPr="00776F9B" w:rsidRDefault="003D0309" w:rsidP="002D1676">
      <w:pPr>
        <w:pStyle w:val="Paragraphedeliste"/>
        <w:numPr>
          <w:ilvl w:val="0"/>
          <w:numId w:val="24"/>
        </w:numPr>
        <w:ind w:left="643"/>
        <w:jc w:val="both"/>
        <w:rPr>
          <w:lang w:val="en-GB"/>
        </w:rPr>
      </w:pPr>
      <w:r w:rsidRPr="00776F9B">
        <w:rPr>
          <w:lang w:val="en-GB"/>
        </w:rPr>
        <w:t xml:space="preserve">Bank account details </w:t>
      </w:r>
      <w:r w:rsidR="002D1676" w:rsidRPr="00776F9B">
        <w:rPr>
          <w:lang w:val="en-GB"/>
        </w:rPr>
        <w:t>(=</w:t>
      </w:r>
      <w:r w:rsidRPr="00776F9B">
        <w:rPr>
          <w:lang w:val="en-GB"/>
        </w:rPr>
        <w:t xml:space="preserve"> official document from the bank, and not an e-banking screenshot)</w:t>
      </w:r>
    </w:p>
    <w:p w14:paraId="59D7EA00" w14:textId="79717D3D" w:rsidR="002405EA" w:rsidRPr="00201647" w:rsidRDefault="00516962" w:rsidP="00201647">
      <w:pPr>
        <w:pStyle w:val="Paragraphedeliste"/>
        <w:numPr>
          <w:ilvl w:val="0"/>
          <w:numId w:val="24"/>
        </w:numPr>
        <w:ind w:left="643"/>
        <w:jc w:val="both"/>
        <w:rPr>
          <w:lang w:val="en-GB"/>
        </w:rPr>
      </w:pPr>
      <w:r w:rsidRPr="00776F9B">
        <w:rPr>
          <w:szCs w:val="20"/>
          <w:lang w:val="en-GB"/>
        </w:rPr>
        <w:t>The CVs of the key people</w:t>
      </w:r>
      <w:r w:rsidRPr="00776F9B">
        <w:rPr>
          <w:lang w:val="en-GB"/>
        </w:rPr>
        <w:t xml:space="preserve"> </w:t>
      </w:r>
    </w:p>
    <w:p w14:paraId="7619088F" w14:textId="3E6F73D0" w:rsidR="00B00FDB" w:rsidRPr="00776F9B" w:rsidRDefault="00B00FDB" w:rsidP="002D1676">
      <w:pPr>
        <w:pStyle w:val="Paragraphedeliste"/>
        <w:numPr>
          <w:ilvl w:val="0"/>
          <w:numId w:val="24"/>
        </w:numPr>
        <w:ind w:left="643"/>
        <w:jc w:val="both"/>
        <w:rPr>
          <w:lang w:val="en-GB"/>
        </w:rPr>
      </w:pPr>
      <w:r w:rsidRPr="00776F9B">
        <w:rPr>
          <w:rFonts w:eastAsia="Arial" w:cs="Arial"/>
          <w:szCs w:val="20"/>
          <w:lang w:val="en-GB"/>
        </w:rPr>
        <w:t>The specifications and the tenders submitted by sub-contractors</w:t>
      </w:r>
      <w:r w:rsidRPr="00776F9B">
        <w:rPr>
          <w:lang w:val="en-GB"/>
        </w:rPr>
        <w:t xml:space="preserve"> </w:t>
      </w:r>
    </w:p>
    <w:p w14:paraId="0499550F" w14:textId="23E6429E" w:rsidR="00A304E1" w:rsidRPr="00776F9B" w:rsidRDefault="00E86F95" w:rsidP="002D1676">
      <w:pPr>
        <w:pStyle w:val="Paragraphedeliste"/>
        <w:numPr>
          <w:ilvl w:val="0"/>
          <w:numId w:val="24"/>
        </w:numPr>
        <w:ind w:left="643"/>
        <w:jc w:val="both"/>
        <w:rPr>
          <w:lang w:val="en-GB"/>
        </w:rPr>
      </w:pPr>
      <w:r w:rsidRPr="00776F9B">
        <w:rPr>
          <w:rFonts w:eastAsia="Arial" w:cs="Arial"/>
          <w:szCs w:val="20"/>
          <w:lang w:val="en-GB"/>
        </w:rPr>
        <w:t xml:space="preserve">The business plan </w:t>
      </w:r>
      <w:r w:rsidR="000C1512">
        <w:rPr>
          <w:rFonts w:eastAsia="Arial" w:cs="Arial"/>
          <w:szCs w:val="20"/>
          <w:lang w:val="en-GB"/>
        </w:rPr>
        <w:t xml:space="preserve">to be tested in the context of the POB </w:t>
      </w:r>
      <w:r w:rsidRPr="00776F9B">
        <w:rPr>
          <w:rFonts w:eastAsia="Arial" w:cs="Arial"/>
          <w:szCs w:val="20"/>
          <w:lang w:val="en-GB"/>
        </w:rPr>
        <w:t>for the product or the company (containing the financial plan)</w:t>
      </w:r>
    </w:p>
    <w:p w14:paraId="5C27096E" w14:textId="25AC43DF" w:rsidR="00D23122" w:rsidRPr="00776F9B" w:rsidRDefault="00A304E1" w:rsidP="002D1676">
      <w:pPr>
        <w:pStyle w:val="Paragraphedeliste"/>
        <w:numPr>
          <w:ilvl w:val="0"/>
          <w:numId w:val="24"/>
        </w:numPr>
        <w:ind w:left="643"/>
        <w:jc w:val="both"/>
        <w:rPr>
          <w:lang w:val="en-GB"/>
        </w:rPr>
      </w:pPr>
      <w:r w:rsidRPr="00776F9B">
        <w:rPr>
          <w:rFonts w:eastAsia="Arial" w:cs="Arial"/>
          <w:szCs w:val="20"/>
          <w:lang w:val="en-GB"/>
        </w:rPr>
        <w:t>Any other document which could support the application for aid</w:t>
      </w:r>
    </w:p>
    <w:p w14:paraId="2392BD21" w14:textId="5157A24A" w:rsidR="00457860" w:rsidRPr="00776F9B" w:rsidRDefault="006F4D47" w:rsidP="00922EC9">
      <w:pPr>
        <w:pStyle w:val="Titre2"/>
        <w:rPr>
          <w:lang w:val="en-GB"/>
        </w:rPr>
      </w:pPr>
      <w:bookmarkStart w:id="65" w:name="_Toc80352553"/>
      <w:bookmarkStart w:id="66" w:name="_Toc89078326"/>
      <w:r w:rsidRPr="00776F9B">
        <w:rPr>
          <w:lang w:val="en-GB"/>
        </w:rPr>
        <w:t>Data protection policy</w:t>
      </w:r>
      <w:bookmarkEnd w:id="65"/>
      <w:bookmarkEnd w:id="66"/>
      <w:r w:rsidR="004135F3" w:rsidRPr="00776F9B">
        <w:rPr>
          <w:lang w:val="en-GB"/>
        </w:rPr>
        <w:br/>
      </w:r>
    </w:p>
    <w:p w14:paraId="53FBEC55" w14:textId="77777777" w:rsidR="00592113" w:rsidRPr="00776F9B" w:rsidRDefault="00592113" w:rsidP="00592113">
      <w:pPr>
        <w:jc w:val="both"/>
        <w:rPr>
          <w:lang w:val="en-GB"/>
        </w:rPr>
      </w:pPr>
      <w:r w:rsidRPr="00776F9B">
        <w:rPr>
          <w:lang w:val="en-GB"/>
        </w:rPr>
        <w:t xml:space="preserve">The personal data collected by Innoviris, the data controller, by means of this form are used to process your application for funding (which involves analysis and evaluation by Innoviris or external experts). Their processing is necessary to comply with a legal obligation to which the data controller is subject (i.e., the non-economic ordinance and its implementing decree) and to perform a task in the public interest or in the exercise of public authority vested in the data controller. </w:t>
      </w:r>
    </w:p>
    <w:p w14:paraId="02A664EE" w14:textId="77777777" w:rsidR="00592113" w:rsidRPr="00776F9B" w:rsidRDefault="00592113" w:rsidP="00592113">
      <w:pPr>
        <w:jc w:val="both"/>
        <w:rPr>
          <w:lang w:val="en-GB"/>
        </w:rPr>
      </w:pPr>
      <w:r w:rsidRPr="00776F9B">
        <w:rPr>
          <w:lang w:val="en-GB"/>
        </w:rPr>
        <w:t xml:space="preserve">No data is shared with third parties without the prior consent of the data subject or unless Innoviris is required to do so by law. Innoviris makes every effort to ensure the confidentiality and security of the data processed. The storage period is the necessary time to achieve the purposes of the data processing. If you have any questions or wish to exercise your rights under Articles 15 to 22 of the GDPR, please contact </w:t>
      </w:r>
      <w:proofErr w:type="spellStart"/>
      <w:r w:rsidRPr="00776F9B">
        <w:rPr>
          <w:lang w:val="en-GB"/>
        </w:rPr>
        <w:t>dpo@innoviris.brussels</w:t>
      </w:r>
      <w:proofErr w:type="spellEnd"/>
      <w:r w:rsidRPr="00776F9B">
        <w:rPr>
          <w:lang w:val="en-GB"/>
        </w:rPr>
        <w:t xml:space="preserve"> or consult our "privacy" web page.</w:t>
      </w:r>
    </w:p>
    <w:p w14:paraId="11D13376" w14:textId="13ED3FDA" w:rsidR="001A2163" w:rsidRPr="00776F9B" w:rsidRDefault="00572EC8" w:rsidP="001A2163">
      <w:pPr>
        <w:pStyle w:val="Titre2"/>
        <w:rPr>
          <w:lang w:val="en-GB"/>
        </w:rPr>
      </w:pPr>
      <w:bookmarkStart w:id="67" w:name="_Ref76550702"/>
      <w:bookmarkStart w:id="68" w:name="_Toc80352554"/>
      <w:bookmarkStart w:id="69" w:name="_Toc89078327"/>
      <w:r w:rsidRPr="00776F9B">
        <w:rPr>
          <w:lang w:val="en-GB"/>
        </w:rPr>
        <w:t>Sworn declaration, undertakings, authorization, and signature</w:t>
      </w:r>
      <w:bookmarkEnd w:id="67"/>
      <w:bookmarkEnd w:id="68"/>
      <w:bookmarkEnd w:id="69"/>
      <w:r w:rsidR="001A2163" w:rsidRPr="00776F9B">
        <w:rPr>
          <w:lang w:val="en-GB"/>
        </w:rPr>
        <w:br/>
      </w:r>
    </w:p>
    <w:p w14:paraId="2FCEB433" w14:textId="53BF446F" w:rsidR="001F5EE7" w:rsidRPr="00776F9B" w:rsidRDefault="001F5EE7" w:rsidP="001F5EE7">
      <w:pPr>
        <w:rPr>
          <w:szCs w:val="20"/>
          <w:lang w:val="en-GB"/>
        </w:rPr>
      </w:pPr>
      <w:r w:rsidRPr="00776F9B">
        <w:rPr>
          <w:lang w:val="en-GB"/>
        </w:rPr>
        <w:t>I, we, the undersigned (</w:t>
      </w:r>
      <w:r w:rsidR="002D3372">
        <w:rPr>
          <w:lang w:val="en-GB"/>
        </w:rPr>
        <w:t xml:space="preserve">LAST </w:t>
      </w:r>
      <w:r w:rsidRPr="00776F9B">
        <w:rPr>
          <w:lang w:val="en-GB"/>
        </w:rPr>
        <w:t xml:space="preserve">NAME(S) – FIRST NAME(S)) in the capacity of…………………...………… certify that the company …………………………….………… is aware of the provisions which follow and undertakes to observe them </w:t>
      </w:r>
      <w:r w:rsidRPr="00776F9B">
        <w:rPr>
          <w:i/>
          <w:iCs/>
          <w:szCs w:val="20"/>
          <w:lang w:val="en-GB"/>
        </w:rPr>
        <w:t>(tick the relevant boxes)</w:t>
      </w:r>
      <w:r w:rsidRPr="00776F9B">
        <w:rPr>
          <w:lang w:val="en-GB"/>
        </w:rPr>
        <w:t xml:space="preserve">: </w:t>
      </w:r>
    </w:p>
    <w:p w14:paraId="2B50BDF4" w14:textId="2CA9C9D4" w:rsidR="00F02E15" w:rsidRPr="00F02E15" w:rsidRDefault="00FB22CF" w:rsidP="00F02E15">
      <w:pPr>
        <w:widowControl w:val="0"/>
        <w:numPr>
          <w:ilvl w:val="0"/>
          <w:numId w:val="25"/>
        </w:numPr>
        <w:tabs>
          <w:tab w:val="clear" w:pos="785"/>
          <w:tab w:val="num" w:pos="720"/>
        </w:tabs>
        <w:suppressAutoHyphens/>
        <w:spacing w:after="0" w:line="240" w:lineRule="auto"/>
        <w:ind w:left="720"/>
        <w:jc w:val="both"/>
        <w:rPr>
          <w:rFonts w:ascii="Webdings" w:eastAsia="Webdings" w:hAnsi="Webdings" w:cs="Webdings"/>
          <w:kern w:val="1"/>
          <w:szCs w:val="20"/>
          <w:lang w:val="en-GB" w:eastAsia="zh-CN" w:bidi="hi-IN"/>
        </w:rPr>
      </w:pPr>
      <w:r>
        <w:rPr>
          <w:rFonts w:eastAsia="SimSun" w:cs="Mangal"/>
          <w:kern w:val="1"/>
          <w:szCs w:val="20"/>
          <w:lang w:val="en-GB" w:eastAsia="zh-CN" w:bidi="hi-IN"/>
        </w:rPr>
        <w:t>T</w:t>
      </w:r>
      <w:r w:rsidR="00F02E15" w:rsidRPr="00F02E15">
        <w:rPr>
          <w:rFonts w:eastAsia="SimSun" w:cs="Mangal"/>
          <w:kern w:val="1"/>
          <w:szCs w:val="20"/>
          <w:lang w:val="en-GB" w:eastAsia="zh-CN" w:bidi="hi-IN"/>
        </w:rPr>
        <w:t xml:space="preserve">he company </w:t>
      </w:r>
      <w:proofErr w:type="gramStart"/>
      <w:r w:rsidR="00F02E15" w:rsidRPr="00F02E15">
        <w:rPr>
          <w:rFonts w:eastAsia="SimSun" w:cs="Mangal"/>
          <w:kern w:val="1"/>
          <w:szCs w:val="20"/>
          <w:lang w:val="en-GB" w:eastAsia="zh-CN" w:bidi="hi-IN"/>
        </w:rPr>
        <w:t>is in compliance with</w:t>
      </w:r>
      <w:proofErr w:type="gramEnd"/>
      <w:r w:rsidR="00F02E15" w:rsidRPr="00F02E15">
        <w:rPr>
          <w:rFonts w:eastAsia="SimSun" w:cs="Mangal"/>
          <w:kern w:val="1"/>
          <w:szCs w:val="20"/>
          <w:lang w:val="en-GB" w:eastAsia="zh-CN" w:bidi="hi-IN"/>
        </w:rPr>
        <w:t xml:space="preserve"> its tax and social security </w:t>
      </w:r>
      <w:r w:rsidRPr="00F02E15">
        <w:rPr>
          <w:rFonts w:eastAsia="SimSun" w:cs="Mangal"/>
          <w:kern w:val="1"/>
          <w:szCs w:val="20"/>
          <w:lang w:val="en-GB" w:eastAsia="zh-CN" w:bidi="hi-IN"/>
        </w:rPr>
        <w:t>obligations.</w:t>
      </w:r>
      <w:r w:rsidR="00F02E15" w:rsidRPr="00F02E15">
        <w:rPr>
          <w:rFonts w:eastAsia="SimSun" w:cs="Mangal"/>
          <w:kern w:val="1"/>
          <w:szCs w:val="20"/>
          <w:lang w:val="en-GB" w:eastAsia="zh-CN" w:bidi="hi-IN"/>
        </w:rPr>
        <w:t xml:space="preserve"> </w:t>
      </w:r>
    </w:p>
    <w:p w14:paraId="539413A1" w14:textId="6BB145E4" w:rsidR="00F02E15" w:rsidRPr="00F02E15" w:rsidRDefault="00FB22CF" w:rsidP="00F02E15">
      <w:pPr>
        <w:widowControl w:val="0"/>
        <w:numPr>
          <w:ilvl w:val="0"/>
          <w:numId w:val="25"/>
        </w:numPr>
        <w:tabs>
          <w:tab w:val="clear" w:pos="785"/>
          <w:tab w:val="num" w:pos="720"/>
        </w:tabs>
        <w:suppressAutoHyphens/>
        <w:spacing w:after="0" w:line="240" w:lineRule="auto"/>
        <w:ind w:left="720"/>
        <w:jc w:val="both"/>
        <w:rPr>
          <w:rFonts w:ascii="Webdings" w:eastAsia="Webdings" w:hAnsi="Webdings" w:cs="Webdings"/>
          <w:kern w:val="1"/>
          <w:szCs w:val="20"/>
          <w:lang w:val="en-GB" w:eastAsia="zh-CN" w:bidi="hi-IN"/>
        </w:rPr>
      </w:pPr>
      <w:r>
        <w:rPr>
          <w:rFonts w:eastAsia="SimSun" w:cs="Mangal"/>
          <w:kern w:val="1"/>
          <w:szCs w:val="20"/>
          <w:lang w:val="en-GB" w:eastAsia="zh-CN" w:bidi="hi-IN"/>
        </w:rPr>
        <w:t>T</w:t>
      </w:r>
      <w:r w:rsidR="00F02E15" w:rsidRPr="00F02E15">
        <w:rPr>
          <w:rFonts w:eastAsia="SimSun" w:cs="Mangal"/>
          <w:kern w:val="1"/>
          <w:szCs w:val="20"/>
          <w:lang w:val="en-GB" w:eastAsia="zh-CN" w:bidi="hi-IN"/>
        </w:rPr>
        <w:t>he project/programme was not started before the application was submitted to Innoviris</w:t>
      </w:r>
      <w:r w:rsidR="002D3372">
        <w:rPr>
          <w:rFonts w:eastAsia="SimSun" w:cs="Mangal"/>
          <w:kern w:val="1"/>
          <w:szCs w:val="20"/>
          <w:lang w:val="en-GB" w:eastAsia="zh-CN" w:bidi="hi-IN"/>
        </w:rPr>
        <w:t>.</w:t>
      </w:r>
    </w:p>
    <w:p w14:paraId="72C1E718" w14:textId="0AD3276E" w:rsidR="00F02E15" w:rsidRPr="00F02E15" w:rsidRDefault="00FB22CF" w:rsidP="00F02E15">
      <w:pPr>
        <w:widowControl w:val="0"/>
        <w:numPr>
          <w:ilvl w:val="0"/>
          <w:numId w:val="25"/>
        </w:numPr>
        <w:tabs>
          <w:tab w:val="clear" w:pos="785"/>
          <w:tab w:val="num" w:pos="720"/>
        </w:tabs>
        <w:suppressAutoHyphens/>
        <w:spacing w:after="0" w:line="240" w:lineRule="auto"/>
        <w:ind w:left="720"/>
        <w:jc w:val="both"/>
        <w:rPr>
          <w:rFonts w:ascii="Webdings" w:eastAsia="Webdings" w:hAnsi="Webdings" w:cs="Webdings"/>
          <w:kern w:val="1"/>
          <w:szCs w:val="20"/>
          <w:lang w:val="en-GB" w:eastAsia="zh-CN" w:bidi="hi-IN"/>
        </w:rPr>
      </w:pPr>
      <w:r>
        <w:rPr>
          <w:rFonts w:eastAsia="SimSun" w:cs="Mangal"/>
          <w:kern w:val="1"/>
          <w:szCs w:val="20"/>
          <w:lang w:val="en-GB" w:eastAsia="zh-CN" w:bidi="hi-IN"/>
        </w:rPr>
        <w:t>T</w:t>
      </w:r>
      <w:r w:rsidR="00F02E15" w:rsidRPr="00F02E15">
        <w:rPr>
          <w:rFonts w:eastAsia="SimSun" w:cs="Mangal"/>
          <w:kern w:val="1"/>
          <w:szCs w:val="20"/>
          <w:lang w:val="en-GB" w:eastAsia="zh-CN" w:bidi="hi-IN"/>
        </w:rPr>
        <w:t xml:space="preserve">he company has a method in place to monitor and follow up on the costs of the project/programme or, alternatively, shall </w:t>
      </w:r>
      <w:proofErr w:type="gramStart"/>
      <w:r w:rsidR="00F02E15" w:rsidRPr="00F02E15">
        <w:rPr>
          <w:rFonts w:eastAsia="SimSun" w:cs="Mangal"/>
          <w:kern w:val="1"/>
          <w:szCs w:val="20"/>
          <w:lang w:val="en-GB" w:eastAsia="zh-CN" w:bidi="hi-IN"/>
        </w:rPr>
        <w:t>make arrangements</w:t>
      </w:r>
      <w:proofErr w:type="gramEnd"/>
      <w:r w:rsidR="00F02E15" w:rsidRPr="00F02E15">
        <w:rPr>
          <w:rFonts w:eastAsia="SimSun" w:cs="Mangal"/>
          <w:kern w:val="1"/>
          <w:szCs w:val="20"/>
          <w:lang w:val="en-GB" w:eastAsia="zh-CN" w:bidi="hi-IN"/>
        </w:rPr>
        <w:t xml:space="preserve"> to implement such a mechanism prior to the commencement of the project/programme in order to account for, and control, the costs attributed to it</w:t>
      </w:r>
      <w:r w:rsidR="002D3372">
        <w:rPr>
          <w:rFonts w:eastAsia="SimSun" w:cs="Mangal"/>
          <w:kern w:val="1"/>
          <w:szCs w:val="20"/>
          <w:lang w:val="en-GB" w:eastAsia="zh-CN" w:bidi="hi-IN"/>
        </w:rPr>
        <w:t>.</w:t>
      </w:r>
    </w:p>
    <w:p w14:paraId="13CB7B3B" w14:textId="619C5424" w:rsidR="00F02E15" w:rsidRPr="00F02E15" w:rsidRDefault="00FB22CF" w:rsidP="00F02E15">
      <w:pPr>
        <w:widowControl w:val="0"/>
        <w:numPr>
          <w:ilvl w:val="0"/>
          <w:numId w:val="25"/>
        </w:numPr>
        <w:tabs>
          <w:tab w:val="clear" w:pos="785"/>
          <w:tab w:val="num" w:pos="720"/>
        </w:tabs>
        <w:suppressAutoHyphens/>
        <w:spacing w:after="0" w:line="240" w:lineRule="auto"/>
        <w:ind w:left="720"/>
        <w:jc w:val="both"/>
        <w:rPr>
          <w:rFonts w:ascii="Webdings" w:eastAsia="Webdings" w:hAnsi="Webdings" w:cs="Webdings"/>
          <w:kern w:val="1"/>
          <w:szCs w:val="20"/>
          <w:lang w:val="en-GB" w:eastAsia="zh-CN" w:bidi="hi-IN"/>
        </w:rPr>
      </w:pPr>
      <w:r>
        <w:rPr>
          <w:rFonts w:eastAsia="SimSun" w:cs="Mangal"/>
          <w:kern w:val="1"/>
          <w:szCs w:val="20"/>
          <w:lang w:val="en-GB" w:eastAsia="zh-CN" w:bidi="hi-IN"/>
        </w:rPr>
        <w:t>T</w:t>
      </w:r>
      <w:r w:rsidR="00F02E15" w:rsidRPr="00F02E15">
        <w:rPr>
          <w:rFonts w:eastAsia="SimSun" w:cs="Mangal"/>
          <w:kern w:val="1"/>
          <w:szCs w:val="20"/>
          <w:lang w:val="en-GB" w:eastAsia="zh-CN" w:bidi="hi-IN"/>
        </w:rPr>
        <w:t>he project/programme is not being implemented to the benefit of third parties, either wholly or partially</w:t>
      </w:r>
      <w:r w:rsidR="002D3372">
        <w:rPr>
          <w:rFonts w:eastAsia="SimSun" w:cs="Mangal"/>
          <w:kern w:val="1"/>
          <w:szCs w:val="20"/>
          <w:lang w:val="en-GB" w:eastAsia="zh-CN" w:bidi="hi-IN"/>
        </w:rPr>
        <w:t>.</w:t>
      </w:r>
    </w:p>
    <w:p w14:paraId="0043557D" w14:textId="1A282EC2" w:rsidR="00F02E15" w:rsidRPr="00F02E15" w:rsidRDefault="00FB22CF" w:rsidP="00F02E15">
      <w:pPr>
        <w:widowControl w:val="0"/>
        <w:numPr>
          <w:ilvl w:val="0"/>
          <w:numId w:val="25"/>
        </w:numPr>
        <w:tabs>
          <w:tab w:val="clear" w:pos="785"/>
          <w:tab w:val="num" w:pos="720"/>
        </w:tabs>
        <w:suppressAutoHyphens/>
        <w:spacing w:after="0" w:line="240" w:lineRule="auto"/>
        <w:ind w:left="720"/>
        <w:jc w:val="both"/>
        <w:rPr>
          <w:rFonts w:ascii="Webdings" w:eastAsia="Webdings" w:hAnsi="Webdings" w:cs="Webdings"/>
          <w:kern w:val="1"/>
          <w:szCs w:val="20"/>
          <w:lang w:val="en-GB" w:eastAsia="zh-CN" w:bidi="hi-IN"/>
        </w:rPr>
      </w:pPr>
      <w:r>
        <w:rPr>
          <w:rFonts w:eastAsia="SimSun" w:cs="Mangal"/>
          <w:kern w:val="1"/>
          <w:szCs w:val="20"/>
          <w:lang w:val="en-GB" w:eastAsia="zh-CN" w:bidi="hi-IN"/>
        </w:rPr>
        <w:t>T</w:t>
      </w:r>
      <w:r w:rsidR="00F02E15" w:rsidRPr="00F02E15">
        <w:rPr>
          <w:rFonts w:eastAsia="SimSun" w:cs="Mangal"/>
          <w:kern w:val="1"/>
          <w:szCs w:val="20"/>
          <w:lang w:val="en-GB" w:eastAsia="zh-CN" w:bidi="hi-IN"/>
        </w:rPr>
        <w:t>he company will be the owner of the results of the project/programme as regards the know-how and the technical intellectual property rights</w:t>
      </w:r>
      <w:r w:rsidR="002D3372">
        <w:rPr>
          <w:rFonts w:eastAsia="SimSun" w:cs="Mangal"/>
          <w:kern w:val="1"/>
          <w:szCs w:val="20"/>
          <w:lang w:val="en-GB" w:eastAsia="zh-CN" w:bidi="hi-IN"/>
        </w:rPr>
        <w:t>.</w:t>
      </w:r>
    </w:p>
    <w:p w14:paraId="323341BA" w14:textId="12968925" w:rsidR="00F02E15" w:rsidRPr="00F02E15" w:rsidRDefault="00FB22CF" w:rsidP="00F02E15">
      <w:pPr>
        <w:widowControl w:val="0"/>
        <w:numPr>
          <w:ilvl w:val="0"/>
          <w:numId w:val="25"/>
        </w:numPr>
        <w:tabs>
          <w:tab w:val="clear" w:pos="785"/>
          <w:tab w:val="num" w:pos="720"/>
        </w:tabs>
        <w:suppressAutoHyphens/>
        <w:spacing w:after="0" w:line="240" w:lineRule="auto"/>
        <w:ind w:left="720"/>
        <w:jc w:val="both"/>
        <w:rPr>
          <w:rFonts w:ascii="Webdings" w:eastAsia="Webdings" w:hAnsi="Webdings" w:cs="Webdings"/>
          <w:kern w:val="1"/>
          <w:szCs w:val="20"/>
          <w:lang w:val="en-GB" w:eastAsia="zh-CN" w:bidi="hi-IN"/>
        </w:rPr>
      </w:pPr>
      <w:r>
        <w:rPr>
          <w:rFonts w:eastAsia="SimSun" w:cs="Mangal"/>
          <w:kern w:val="1"/>
          <w:szCs w:val="20"/>
          <w:lang w:val="en-GB" w:eastAsia="zh-CN" w:bidi="hi-IN"/>
        </w:rPr>
        <w:t>T</w:t>
      </w:r>
      <w:r w:rsidR="00F02E15" w:rsidRPr="00F02E15">
        <w:rPr>
          <w:rFonts w:eastAsia="SimSun" w:cs="Mangal"/>
          <w:kern w:val="1"/>
          <w:szCs w:val="20"/>
          <w:lang w:val="en-GB" w:eastAsia="zh-CN" w:bidi="hi-IN"/>
        </w:rPr>
        <w:t xml:space="preserve">he costs to be attributed to the project/programme shall neither wholly nor partially be covered by other public support. The company also undertakes not to submit a new application for </w:t>
      </w:r>
      <w:proofErr w:type="spellStart"/>
      <w:r w:rsidR="00F02E15" w:rsidRPr="00F02E15">
        <w:rPr>
          <w:rFonts w:eastAsia="SimSun" w:cs="Mangal"/>
          <w:kern w:val="1"/>
          <w:szCs w:val="20"/>
          <w:lang w:val="en-GB" w:eastAsia="zh-CN" w:bidi="hi-IN"/>
        </w:rPr>
        <w:t>cofinancing</w:t>
      </w:r>
      <w:proofErr w:type="spellEnd"/>
      <w:r w:rsidR="00F02E15" w:rsidRPr="00F02E15">
        <w:rPr>
          <w:rFonts w:eastAsia="SimSun" w:cs="Mangal"/>
          <w:kern w:val="1"/>
          <w:szCs w:val="20"/>
          <w:lang w:val="en-GB" w:eastAsia="zh-CN" w:bidi="hi-IN"/>
        </w:rPr>
        <w:t xml:space="preserve"> to any other regional, national or Community authority for costs falling within the scope of the project/programme</w:t>
      </w:r>
      <w:r w:rsidR="002D3372">
        <w:rPr>
          <w:rFonts w:eastAsia="SimSun" w:cs="Mangal"/>
          <w:kern w:val="1"/>
          <w:szCs w:val="20"/>
          <w:lang w:val="en-GB" w:eastAsia="zh-CN" w:bidi="hi-IN"/>
        </w:rPr>
        <w:t>.</w:t>
      </w:r>
    </w:p>
    <w:p w14:paraId="736D4194" w14:textId="16F3D036" w:rsidR="00F02E15" w:rsidRPr="00F02E15" w:rsidRDefault="00FB22CF" w:rsidP="00F02E15">
      <w:pPr>
        <w:widowControl w:val="0"/>
        <w:numPr>
          <w:ilvl w:val="0"/>
          <w:numId w:val="25"/>
        </w:numPr>
        <w:tabs>
          <w:tab w:val="clear" w:pos="785"/>
          <w:tab w:val="num" w:pos="720"/>
        </w:tabs>
        <w:suppressAutoHyphens/>
        <w:spacing w:after="0" w:line="240" w:lineRule="auto"/>
        <w:ind w:left="720"/>
        <w:jc w:val="both"/>
        <w:rPr>
          <w:rFonts w:ascii="Webdings" w:eastAsia="Webdings" w:hAnsi="Webdings" w:cs="Webdings"/>
          <w:kern w:val="1"/>
          <w:szCs w:val="20"/>
          <w:lang w:val="en-GB" w:eastAsia="zh-CN" w:bidi="hi-IN"/>
        </w:rPr>
      </w:pPr>
      <w:r>
        <w:rPr>
          <w:rFonts w:eastAsia="SimSun" w:cs="Mangal"/>
          <w:kern w:val="1"/>
          <w:szCs w:val="20"/>
          <w:lang w:val="en-GB" w:eastAsia="zh-CN" w:bidi="hi-IN"/>
        </w:rPr>
        <w:t>T</w:t>
      </w:r>
      <w:r w:rsidR="00F02E15" w:rsidRPr="00F02E15">
        <w:rPr>
          <w:rFonts w:eastAsia="SimSun" w:cs="Mangal"/>
          <w:kern w:val="1"/>
          <w:szCs w:val="20"/>
          <w:lang w:val="en-GB" w:eastAsia="zh-CN" w:bidi="hi-IN"/>
        </w:rPr>
        <w:t>he company enjoys a sound financial position and has not initiated any insolvency procedure</w:t>
      </w:r>
      <w:r w:rsidR="002D3372">
        <w:rPr>
          <w:rFonts w:eastAsia="SimSun" w:cs="Mangal"/>
          <w:kern w:val="1"/>
          <w:szCs w:val="20"/>
          <w:lang w:val="en-GB" w:eastAsia="zh-CN" w:bidi="hi-IN"/>
        </w:rPr>
        <w:t>.</w:t>
      </w:r>
    </w:p>
    <w:p w14:paraId="4179BE28" w14:textId="3417FA8D" w:rsidR="00F02E15" w:rsidRPr="00F02E15" w:rsidRDefault="00FB22CF" w:rsidP="00F02E15">
      <w:pPr>
        <w:widowControl w:val="0"/>
        <w:numPr>
          <w:ilvl w:val="0"/>
          <w:numId w:val="25"/>
        </w:numPr>
        <w:tabs>
          <w:tab w:val="clear" w:pos="785"/>
          <w:tab w:val="num" w:pos="720"/>
        </w:tabs>
        <w:suppressAutoHyphens/>
        <w:spacing w:after="0" w:line="240" w:lineRule="auto"/>
        <w:ind w:left="720"/>
        <w:jc w:val="both"/>
        <w:rPr>
          <w:rFonts w:ascii="Webdings" w:eastAsia="Webdings" w:hAnsi="Webdings" w:cs="Webdings"/>
          <w:kern w:val="1"/>
          <w:szCs w:val="20"/>
          <w:lang w:val="en-GB" w:eastAsia="zh-CN" w:bidi="hi-IN"/>
        </w:rPr>
      </w:pPr>
      <w:r>
        <w:rPr>
          <w:rFonts w:eastAsia="SimSun" w:cs="Mangal"/>
          <w:kern w:val="1"/>
          <w:szCs w:val="20"/>
          <w:lang w:val="en-GB" w:eastAsia="zh-CN" w:bidi="hi-IN"/>
        </w:rPr>
        <w:t>T</w:t>
      </w:r>
      <w:r w:rsidR="00F02E15" w:rsidRPr="00F02E15">
        <w:rPr>
          <w:rFonts w:eastAsia="SimSun" w:cs="Mangal"/>
          <w:kern w:val="1"/>
          <w:szCs w:val="20"/>
          <w:lang w:val="en-GB" w:eastAsia="zh-CN" w:bidi="hi-IN"/>
        </w:rPr>
        <w:t>he company undertakes to immediately notify Innoviris of any significant change in the context of the project/programme (e.g., the cessation, suspension, or reduction of the scope and extent of the project/programme, etc.) or its situation (among other things in cases of insolvency, etc.)</w:t>
      </w:r>
      <w:r w:rsidR="002D3372">
        <w:rPr>
          <w:rFonts w:eastAsia="SimSun" w:cs="Mangal"/>
          <w:kern w:val="1"/>
          <w:szCs w:val="20"/>
          <w:lang w:val="en-GB" w:eastAsia="zh-CN" w:bidi="hi-IN"/>
        </w:rPr>
        <w:t>.</w:t>
      </w:r>
    </w:p>
    <w:p w14:paraId="110781C3" w14:textId="6AAA828D" w:rsidR="00FB22CF" w:rsidRDefault="00FB22CF" w:rsidP="00F02E15">
      <w:pPr>
        <w:widowControl w:val="0"/>
        <w:numPr>
          <w:ilvl w:val="0"/>
          <w:numId w:val="25"/>
        </w:numPr>
        <w:tabs>
          <w:tab w:val="clear" w:pos="785"/>
          <w:tab w:val="num" w:pos="720"/>
        </w:tabs>
        <w:suppressAutoHyphens/>
        <w:spacing w:after="0" w:line="240" w:lineRule="auto"/>
        <w:ind w:left="720"/>
        <w:jc w:val="both"/>
        <w:rPr>
          <w:rFonts w:eastAsia="SimSun" w:cs="Mangal"/>
          <w:kern w:val="1"/>
          <w:szCs w:val="20"/>
          <w:lang w:val="en-GB" w:eastAsia="zh-CN" w:bidi="hi-IN"/>
        </w:rPr>
      </w:pPr>
      <w:r>
        <w:rPr>
          <w:rFonts w:eastAsia="SimSun" w:cs="Mangal"/>
          <w:kern w:val="1"/>
          <w:szCs w:val="20"/>
          <w:lang w:val="en-GB" w:eastAsia="zh-CN" w:bidi="hi-IN"/>
        </w:rPr>
        <w:t>T</w:t>
      </w:r>
      <w:r w:rsidR="00F02E15" w:rsidRPr="00F02E15">
        <w:rPr>
          <w:rFonts w:eastAsia="SimSun" w:cs="Mangal"/>
          <w:kern w:val="1"/>
          <w:szCs w:val="20"/>
          <w:lang w:val="en-GB" w:eastAsia="zh-CN" w:bidi="hi-IN"/>
        </w:rPr>
        <w:t>he company will reimburse the awarded grant, plus the prevailing legal interest rate, if it does not manage the project/programme in an appropriate manner or in accordance with the rules, or if it does not comply with one or more of its obligations.</w:t>
      </w:r>
    </w:p>
    <w:p w14:paraId="247EFFA3" w14:textId="22876B0E" w:rsidR="00975354" w:rsidRPr="00FB22CF" w:rsidRDefault="00FB22CF" w:rsidP="00F02E15">
      <w:pPr>
        <w:widowControl w:val="0"/>
        <w:numPr>
          <w:ilvl w:val="0"/>
          <w:numId w:val="25"/>
        </w:numPr>
        <w:tabs>
          <w:tab w:val="clear" w:pos="785"/>
          <w:tab w:val="num" w:pos="720"/>
        </w:tabs>
        <w:suppressAutoHyphens/>
        <w:spacing w:after="0" w:line="240" w:lineRule="auto"/>
        <w:ind w:left="720"/>
        <w:jc w:val="both"/>
        <w:rPr>
          <w:rFonts w:eastAsia="SimSun" w:cs="Mangal"/>
          <w:kern w:val="1"/>
          <w:szCs w:val="20"/>
          <w:lang w:val="en-GB" w:eastAsia="zh-CN" w:bidi="hi-IN"/>
        </w:rPr>
      </w:pPr>
      <w:r>
        <w:rPr>
          <w:rFonts w:eastAsia="SimSun" w:cs="Mangal"/>
          <w:kern w:val="1"/>
          <w:szCs w:val="24"/>
          <w:lang w:val="en-US" w:eastAsia="zh-CN" w:bidi="hi-IN"/>
        </w:rPr>
        <w:t>T</w:t>
      </w:r>
      <w:r w:rsidR="00F02E15" w:rsidRPr="00FB22CF">
        <w:rPr>
          <w:rFonts w:eastAsia="SimSun" w:cs="Mangal"/>
          <w:kern w:val="1"/>
          <w:szCs w:val="24"/>
          <w:lang w:val="en-US" w:eastAsia="zh-CN" w:bidi="hi-IN"/>
        </w:rPr>
        <w:t xml:space="preserve">he project's implementation will not contravene the Code of Ethics for Scientific Research in </w:t>
      </w:r>
      <w:r w:rsidR="00F02E15" w:rsidRPr="00FB22CF">
        <w:rPr>
          <w:rFonts w:eastAsia="Webdings" w:cs="Arial"/>
          <w:kern w:val="1"/>
          <w:szCs w:val="20"/>
          <w:lang w:val="en-GB" w:eastAsia="zh-CN" w:bidi="hi-IN"/>
        </w:rPr>
        <w:t>Belgium</w:t>
      </w:r>
      <w:r w:rsidR="00F02E15" w:rsidRPr="00F02E15">
        <w:rPr>
          <w:rFonts w:eastAsia="Webdings" w:cs="Arial"/>
          <w:kern w:val="1"/>
          <w:szCs w:val="20"/>
          <w:vertAlign w:val="superscript"/>
          <w:lang w:val="fr-FR" w:eastAsia="zh-CN" w:bidi="hi-IN"/>
        </w:rPr>
        <w:footnoteReference w:id="4"/>
      </w:r>
      <w:r w:rsidR="002D3372">
        <w:rPr>
          <w:rFonts w:eastAsia="Webdings" w:cs="Arial"/>
          <w:kern w:val="1"/>
          <w:szCs w:val="20"/>
          <w:lang w:val="en-GB" w:eastAsia="zh-CN" w:bidi="hi-IN"/>
        </w:rPr>
        <w:t>.</w:t>
      </w:r>
    </w:p>
    <w:p w14:paraId="62912F0C" w14:textId="70403FAF" w:rsidR="003027B5" w:rsidRPr="00776F9B" w:rsidRDefault="003D539E" w:rsidP="00922EC9">
      <w:pPr>
        <w:pStyle w:val="Titre2"/>
        <w:rPr>
          <w:lang w:val="en-GB"/>
        </w:rPr>
      </w:pPr>
      <w:bookmarkStart w:id="70" w:name="_Toc89078328"/>
      <w:r w:rsidRPr="00776F9B">
        <w:rPr>
          <w:lang w:val="en-GB"/>
        </w:rPr>
        <w:t>Authorization and signature</w:t>
      </w:r>
      <w:bookmarkEnd w:id="70"/>
    </w:p>
    <w:p w14:paraId="76C6D18C" w14:textId="77777777" w:rsidR="003027B5" w:rsidRPr="00776F9B" w:rsidRDefault="003027B5" w:rsidP="003027B5">
      <w:pPr>
        <w:rPr>
          <w:lang w:val="en-GB"/>
        </w:rPr>
      </w:pPr>
    </w:p>
    <w:p w14:paraId="157115B2" w14:textId="77777777" w:rsidR="00DC0747" w:rsidRPr="00776F9B" w:rsidRDefault="00DC0747" w:rsidP="00DC0747">
      <w:pPr>
        <w:jc w:val="both"/>
        <w:rPr>
          <w:lang w:val="en-GB"/>
        </w:rPr>
      </w:pPr>
      <w:r w:rsidRPr="00776F9B">
        <w:rPr>
          <w:lang w:val="en-GB"/>
        </w:rPr>
        <w:t>I authorize Innoviris to carry out the necessary enquiries for the examination of this application and declare that the information contained within this form is accurate and correct</w:t>
      </w:r>
      <w:r w:rsidRPr="00776F9B">
        <w:rPr>
          <w:szCs w:val="20"/>
          <w:lang w:val="en-GB"/>
        </w:rPr>
        <w:t>.</w:t>
      </w:r>
    </w:p>
    <w:p w14:paraId="7A080B74" w14:textId="77777777" w:rsidR="003027B5" w:rsidRPr="00776F9B" w:rsidRDefault="003027B5" w:rsidP="003027B5">
      <w:pPr>
        <w:rPr>
          <w:lang w:val="en-GB"/>
        </w:rPr>
      </w:pPr>
    </w:p>
    <w:tbl>
      <w:tblPr>
        <w:tblW w:w="9639" w:type="dxa"/>
        <w:tblInd w:w="-5" w:type="dxa"/>
        <w:tblLayout w:type="fixed"/>
        <w:tblLook w:val="0000" w:firstRow="0" w:lastRow="0" w:firstColumn="0" w:lastColumn="0" w:noHBand="0" w:noVBand="0"/>
      </w:tblPr>
      <w:tblGrid>
        <w:gridCol w:w="4414"/>
        <w:gridCol w:w="5225"/>
      </w:tblGrid>
      <w:tr w:rsidR="003027B5" w:rsidRPr="00776F9B" w14:paraId="3BB92BBA" w14:textId="77777777" w:rsidTr="00B74D0F">
        <w:trPr>
          <w:trHeight w:val="285"/>
        </w:trPr>
        <w:tc>
          <w:tcPr>
            <w:tcW w:w="4414" w:type="dxa"/>
            <w:tcBorders>
              <w:top w:val="single" w:sz="4" w:space="0" w:color="C0C0C0"/>
              <w:left w:val="single" w:sz="4" w:space="0" w:color="C0C0C0"/>
              <w:bottom w:val="single" w:sz="1" w:space="0" w:color="C0C0C0"/>
            </w:tcBorders>
            <w:shd w:val="clear" w:color="auto" w:fill="auto"/>
          </w:tcPr>
          <w:p w14:paraId="21AC635E" w14:textId="6BB46225" w:rsidR="003027B5" w:rsidRPr="00776F9B" w:rsidRDefault="00FB22CF" w:rsidP="00E06203">
            <w:pPr>
              <w:snapToGrid w:val="0"/>
              <w:spacing w:line="288" w:lineRule="auto"/>
              <w:rPr>
                <w:lang w:val="en-GB"/>
              </w:rPr>
            </w:pPr>
            <w:r w:rsidRPr="00776F9B">
              <w:rPr>
                <w:lang w:val="en-GB"/>
              </w:rPr>
              <w:t>Date:</w:t>
            </w:r>
          </w:p>
          <w:p w14:paraId="6D6CDB4C" w14:textId="77777777" w:rsidR="003027B5" w:rsidRPr="00776F9B" w:rsidRDefault="003027B5" w:rsidP="00E06203">
            <w:pPr>
              <w:snapToGrid w:val="0"/>
              <w:spacing w:line="288" w:lineRule="auto"/>
              <w:rPr>
                <w:lang w:val="en-GB"/>
              </w:rPr>
            </w:pPr>
          </w:p>
        </w:tc>
        <w:tc>
          <w:tcPr>
            <w:tcW w:w="5225" w:type="dxa"/>
            <w:tcBorders>
              <w:top w:val="single" w:sz="4" w:space="0" w:color="C0C0C0"/>
              <w:left w:val="single" w:sz="4" w:space="0" w:color="C0C0C0"/>
              <w:bottom w:val="single" w:sz="1" w:space="0" w:color="C0C0C0"/>
              <w:right w:val="single" w:sz="4" w:space="0" w:color="C0C0C0"/>
            </w:tcBorders>
            <w:shd w:val="clear" w:color="auto" w:fill="auto"/>
          </w:tcPr>
          <w:p w14:paraId="0425DDC3" w14:textId="3A741842" w:rsidR="003027B5" w:rsidRPr="00776F9B" w:rsidRDefault="00446431" w:rsidP="00E06203">
            <w:pPr>
              <w:snapToGrid w:val="0"/>
              <w:spacing w:line="288" w:lineRule="auto"/>
              <w:rPr>
                <w:lang w:val="en-GB"/>
              </w:rPr>
            </w:pPr>
            <w:r w:rsidRPr="00776F9B">
              <w:rPr>
                <w:lang w:val="en-GB"/>
              </w:rPr>
              <w:t xml:space="preserve">Authorized </w:t>
            </w:r>
            <w:r w:rsidR="002D1676" w:rsidRPr="00776F9B">
              <w:rPr>
                <w:lang w:val="en-GB"/>
              </w:rPr>
              <w:t>signature:</w:t>
            </w:r>
          </w:p>
        </w:tc>
      </w:tr>
      <w:tr w:rsidR="002472C1" w:rsidRPr="00776F9B" w14:paraId="4A0D743A" w14:textId="77777777" w:rsidTr="00B74D0F">
        <w:trPr>
          <w:trHeight w:val="1905"/>
        </w:trPr>
        <w:tc>
          <w:tcPr>
            <w:tcW w:w="4414" w:type="dxa"/>
            <w:tcBorders>
              <w:top w:val="single" w:sz="1" w:space="0" w:color="C0C0C0"/>
              <w:left w:val="single" w:sz="4" w:space="0" w:color="C0C0C0"/>
              <w:bottom w:val="single" w:sz="4" w:space="0" w:color="C0C0C0"/>
            </w:tcBorders>
            <w:shd w:val="clear" w:color="auto" w:fill="auto"/>
          </w:tcPr>
          <w:p w14:paraId="49CF46A7" w14:textId="77777777" w:rsidR="002472C1" w:rsidRPr="00776F9B" w:rsidRDefault="002472C1" w:rsidP="002472C1">
            <w:pPr>
              <w:snapToGrid w:val="0"/>
              <w:spacing w:line="288" w:lineRule="auto"/>
              <w:rPr>
                <w:lang w:val="en-GB"/>
              </w:rPr>
            </w:pPr>
          </w:p>
        </w:tc>
        <w:tc>
          <w:tcPr>
            <w:tcW w:w="5225" w:type="dxa"/>
            <w:tcBorders>
              <w:top w:val="single" w:sz="1" w:space="0" w:color="C0C0C0"/>
              <w:left w:val="single" w:sz="4" w:space="0" w:color="C0C0C0"/>
              <w:bottom w:val="single" w:sz="4" w:space="0" w:color="C0C0C0"/>
              <w:right w:val="single" w:sz="4" w:space="0" w:color="C0C0C0"/>
            </w:tcBorders>
            <w:shd w:val="clear" w:color="auto" w:fill="auto"/>
          </w:tcPr>
          <w:p w14:paraId="495B92DC" w14:textId="77777777" w:rsidR="002472C1" w:rsidRPr="00776F9B" w:rsidRDefault="002472C1" w:rsidP="002472C1">
            <w:pPr>
              <w:snapToGrid w:val="0"/>
              <w:spacing w:line="288" w:lineRule="auto"/>
              <w:rPr>
                <w:lang w:val="en-GB"/>
              </w:rPr>
            </w:pPr>
          </w:p>
          <w:p w14:paraId="591DE2F4" w14:textId="77777777" w:rsidR="002472C1" w:rsidRPr="00776F9B" w:rsidRDefault="002472C1" w:rsidP="002472C1">
            <w:pPr>
              <w:snapToGrid w:val="0"/>
              <w:spacing w:line="288" w:lineRule="auto"/>
              <w:rPr>
                <w:lang w:val="en-GB"/>
              </w:rPr>
            </w:pPr>
          </w:p>
          <w:p w14:paraId="5346B38D" w14:textId="77777777" w:rsidR="002472C1" w:rsidRPr="00776F9B" w:rsidRDefault="002472C1" w:rsidP="002472C1">
            <w:pPr>
              <w:snapToGrid w:val="0"/>
              <w:spacing w:line="288" w:lineRule="auto"/>
              <w:rPr>
                <w:lang w:val="en-GB"/>
              </w:rPr>
            </w:pPr>
          </w:p>
          <w:p w14:paraId="2FD64478" w14:textId="77777777" w:rsidR="002472C1" w:rsidRPr="00776F9B" w:rsidRDefault="002472C1" w:rsidP="002472C1">
            <w:pPr>
              <w:snapToGrid w:val="0"/>
              <w:spacing w:line="288" w:lineRule="auto"/>
              <w:rPr>
                <w:lang w:val="en-GB"/>
              </w:rPr>
            </w:pPr>
          </w:p>
        </w:tc>
      </w:tr>
    </w:tbl>
    <w:p w14:paraId="0130BD99" w14:textId="77777777" w:rsidR="003027B5" w:rsidRPr="00776F9B" w:rsidRDefault="003027B5" w:rsidP="003027B5">
      <w:pPr>
        <w:rPr>
          <w:lang w:val="en-GB"/>
        </w:rPr>
      </w:pPr>
    </w:p>
    <w:p w14:paraId="5EE3C1DD" w14:textId="77777777" w:rsidR="003027B5" w:rsidRPr="00776F9B" w:rsidRDefault="003027B5" w:rsidP="003027B5">
      <w:pPr>
        <w:rPr>
          <w:lang w:val="en-GB"/>
        </w:rPr>
      </w:pPr>
    </w:p>
    <w:sectPr w:rsidR="003027B5" w:rsidRPr="00776F9B" w:rsidSect="003024C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0EA28" w14:textId="77777777" w:rsidR="00B95C6B" w:rsidRDefault="00B95C6B" w:rsidP="00B34DDB">
      <w:pPr>
        <w:spacing w:after="0" w:line="240" w:lineRule="auto"/>
      </w:pPr>
      <w:r>
        <w:separator/>
      </w:r>
    </w:p>
  </w:endnote>
  <w:endnote w:type="continuationSeparator" w:id="0">
    <w:p w14:paraId="7D454875" w14:textId="77777777" w:rsidR="00B95C6B" w:rsidRDefault="00B95C6B" w:rsidP="00B34DDB">
      <w:pPr>
        <w:spacing w:after="0" w:line="240" w:lineRule="auto"/>
      </w:pPr>
      <w:r>
        <w:continuationSeparator/>
      </w:r>
    </w:p>
  </w:endnote>
  <w:endnote w:type="continuationNotice" w:id="1">
    <w:p w14:paraId="3633AA8E" w14:textId="77777777" w:rsidR="00B95C6B" w:rsidRDefault="00B95C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arial">
    <w:altName w:val="Arial"/>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E43C" w14:textId="4887D4E0" w:rsidR="00C973F8" w:rsidRDefault="00C973F8">
    <w:pPr>
      <w:pStyle w:val="Pieddepage"/>
      <w:rPr>
        <w:rFonts w:cs="Arial"/>
        <w:sz w:val="16"/>
        <w:szCs w:val="16"/>
        <w:lang w:val="fr-FR"/>
      </w:rPr>
    </w:pPr>
  </w:p>
  <w:p w14:paraId="1DFE7715" w14:textId="77777777" w:rsidR="007060B8" w:rsidRDefault="007060B8">
    <w:pPr>
      <w:pStyle w:val="Pieddepage"/>
      <w:rPr>
        <w:rFonts w:cs="Arial"/>
        <w:sz w:val="16"/>
        <w:szCs w:val="16"/>
        <w:lang w:val="fr-FR"/>
      </w:rPr>
    </w:pPr>
  </w:p>
  <w:p w14:paraId="3D971C04" w14:textId="42281881" w:rsidR="004C402D" w:rsidRDefault="004C402D">
    <w:pPr>
      <w:pStyle w:val="Pieddepage"/>
      <w:rPr>
        <w:rFonts w:cs="Arial"/>
        <w:sz w:val="16"/>
        <w:szCs w:val="16"/>
        <w:lang w:val="fr-FR"/>
      </w:rPr>
    </w:pPr>
    <w:r>
      <w:rPr>
        <w:rFonts w:cs="Arial"/>
        <w:sz w:val="16"/>
        <w:szCs w:val="16"/>
        <w:lang w:val="fr-FR"/>
      </w:rPr>
      <w:t>INNOVIRIS</w:t>
    </w:r>
  </w:p>
  <w:p w14:paraId="522BCB86" w14:textId="6BDE3502" w:rsidR="004C402D" w:rsidRDefault="004C402D">
    <w:pPr>
      <w:pStyle w:val="Pieddepage"/>
      <w:rPr>
        <w:rFonts w:cs="Arial"/>
        <w:sz w:val="16"/>
        <w:szCs w:val="16"/>
        <w:lang w:val="fr-FR"/>
      </w:rPr>
    </w:pPr>
    <w:r>
      <w:rPr>
        <w:rFonts w:cs="Arial"/>
        <w:sz w:val="16"/>
        <w:szCs w:val="16"/>
        <w:lang w:val="fr-FR"/>
      </w:rPr>
      <w:t>Chaussée de Charleroi 112</w:t>
    </w:r>
  </w:p>
  <w:p w14:paraId="46A46EAF" w14:textId="39EF7F8D" w:rsidR="004C402D" w:rsidRPr="00DF3DC5" w:rsidRDefault="004C402D" w:rsidP="004C402D">
    <w:pPr>
      <w:pStyle w:val="Pieddepage"/>
      <w:rPr>
        <w:rFonts w:cs="Arial"/>
        <w:sz w:val="16"/>
        <w:szCs w:val="16"/>
      </w:rPr>
    </w:pPr>
    <w:r w:rsidRPr="00DF3DC5">
      <w:rPr>
        <w:rFonts w:cs="Arial"/>
        <w:sz w:val="16"/>
        <w:szCs w:val="16"/>
      </w:rPr>
      <w:t>1060 Bru</w:t>
    </w:r>
    <w:r w:rsidR="00CB4CA9" w:rsidRPr="00DF3DC5">
      <w:rPr>
        <w:rFonts w:cs="Arial"/>
        <w:sz w:val="16"/>
        <w:szCs w:val="16"/>
      </w:rPr>
      <w:t>ssels</w:t>
    </w:r>
    <w:r w:rsidRPr="00DF3DC5">
      <w:rPr>
        <w:rFonts w:cs="Arial"/>
        <w:sz w:val="16"/>
        <w:szCs w:val="16"/>
      </w:rPr>
      <w:tab/>
    </w:r>
    <w:sdt>
      <w:sdtPr>
        <w:rPr>
          <w:rFonts w:cs="Arial"/>
          <w:sz w:val="16"/>
          <w:szCs w:val="16"/>
        </w:rPr>
        <w:alias w:val="Titre "/>
        <w:tag w:val=""/>
        <w:id w:val="307747623"/>
        <w:placeholder>
          <w:docPart w:val="E67BAFFED29A40C2A909ABFCFB778F69"/>
        </w:placeholder>
        <w:dataBinding w:prefixMappings="xmlns:ns0='http://purl.org/dc/elements/1.1/' xmlns:ns1='http://schemas.openxmlformats.org/package/2006/metadata/core-properties' " w:xpath="/ns1:coreProperties[1]/ns0:title[1]" w:storeItemID="{6C3C8BC8-F283-45AE-878A-BAB7291924A1}"/>
        <w:text/>
      </w:sdtPr>
      <w:sdtContent>
        <w:r w:rsidR="0018171C" w:rsidRPr="00DF3DC5">
          <w:rPr>
            <w:rFonts w:cs="Arial"/>
            <w:sz w:val="16"/>
            <w:szCs w:val="16"/>
          </w:rPr>
          <w:t>Proof Of Business</w:t>
        </w:r>
      </w:sdtContent>
    </w:sdt>
    <w:r w:rsidRPr="00DF3DC5">
      <w:rPr>
        <w:rFonts w:cs="Arial"/>
        <w:sz w:val="16"/>
        <w:szCs w:val="16"/>
      </w:rPr>
      <w:tab/>
    </w:r>
    <w:r w:rsidR="00DB582F" w:rsidRPr="00DF3DC5">
      <w:rPr>
        <w:rFonts w:cs="Arial"/>
        <w:sz w:val="16"/>
        <w:szCs w:val="16"/>
      </w:rPr>
      <w:t xml:space="preserve">Page </w:t>
    </w:r>
    <w:r w:rsidR="00A6787B" w:rsidRPr="00EB59EE">
      <w:rPr>
        <w:rFonts w:cs="Arial"/>
        <w:sz w:val="16"/>
        <w:szCs w:val="16"/>
        <w:lang w:val="en-US"/>
      </w:rPr>
      <w:fldChar w:fldCharType="begin"/>
    </w:r>
    <w:r w:rsidR="00A6787B" w:rsidRPr="00DF3DC5">
      <w:rPr>
        <w:rFonts w:cs="Arial"/>
        <w:sz w:val="16"/>
        <w:szCs w:val="16"/>
      </w:rPr>
      <w:instrText xml:space="preserve"> PAGE  \* Arabic  \* MERGEFORMAT </w:instrText>
    </w:r>
    <w:r w:rsidR="00A6787B" w:rsidRPr="00EB59EE">
      <w:rPr>
        <w:rFonts w:cs="Arial"/>
        <w:sz w:val="16"/>
        <w:szCs w:val="16"/>
        <w:lang w:val="en-US"/>
      </w:rPr>
      <w:fldChar w:fldCharType="separate"/>
    </w:r>
    <w:r w:rsidR="00A6787B" w:rsidRPr="00DF3DC5">
      <w:rPr>
        <w:rFonts w:cs="Arial"/>
        <w:noProof/>
        <w:sz w:val="16"/>
        <w:szCs w:val="16"/>
      </w:rPr>
      <w:t>1</w:t>
    </w:r>
    <w:r w:rsidR="00A6787B" w:rsidRPr="00EB59EE">
      <w:rPr>
        <w:rFonts w:cs="Arial"/>
        <w:sz w:val="16"/>
        <w:szCs w:val="16"/>
        <w:lang w:val="en-US"/>
      </w:rPr>
      <w:fldChar w:fldCharType="end"/>
    </w:r>
    <w:r w:rsidR="00DB582F" w:rsidRPr="00DF3DC5">
      <w:rPr>
        <w:rFonts w:cs="Arial"/>
        <w:sz w:val="16"/>
        <w:szCs w:val="16"/>
      </w:rPr>
      <w:t xml:space="preserve">/ </w:t>
    </w:r>
    <w:r w:rsidR="00DB582F" w:rsidRPr="00EB59EE">
      <w:rPr>
        <w:rFonts w:cs="Arial"/>
        <w:sz w:val="16"/>
        <w:szCs w:val="16"/>
        <w:lang w:val="en-US"/>
      </w:rPr>
      <w:fldChar w:fldCharType="begin"/>
    </w:r>
    <w:r w:rsidR="00DB582F" w:rsidRPr="00DF3DC5">
      <w:rPr>
        <w:rFonts w:cs="Arial"/>
        <w:sz w:val="16"/>
        <w:szCs w:val="16"/>
      </w:rPr>
      <w:instrText xml:space="preserve"> NUMPAGES   \* MERGEFORMAT </w:instrText>
    </w:r>
    <w:r w:rsidR="00DB582F" w:rsidRPr="00EB59EE">
      <w:rPr>
        <w:rFonts w:cs="Arial"/>
        <w:sz w:val="16"/>
        <w:szCs w:val="16"/>
        <w:lang w:val="en-US"/>
      </w:rPr>
      <w:fldChar w:fldCharType="separate"/>
    </w:r>
    <w:r w:rsidR="00DB582F" w:rsidRPr="00DF3DC5">
      <w:rPr>
        <w:rFonts w:cs="Arial"/>
        <w:noProof/>
        <w:sz w:val="16"/>
        <w:szCs w:val="16"/>
      </w:rPr>
      <w:t>1</w:t>
    </w:r>
    <w:r w:rsidR="00DB582F" w:rsidRPr="00EB59EE">
      <w:rPr>
        <w:rFonts w:cs="Arial"/>
        <w:sz w:val="16"/>
        <w:szCs w:val="16"/>
        <w:lang w:val="en-US"/>
      </w:rPr>
      <w:fldChar w:fldCharType="end"/>
    </w:r>
  </w:p>
  <w:p w14:paraId="75F589E1" w14:textId="6303B1E8" w:rsidR="004C402D" w:rsidRPr="004C402D" w:rsidRDefault="004C402D">
    <w:pPr>
      <w:pStyle w:val="Pieddepage"/>
      <w:rPr>
        <w:rFonts w:cs="Arial"/>
        <w:sz w:val="16"/>
        <w:szCs w:val="16"/>
        <w:lang w:val="fr-FR"/>
      </w:rPr>
    </w:pPr>
    <w:proofErr w:type="gramStart"/>
    <w:r w:rsidRPr="004C402D">
      <w:rPr>
        <w:rFonts w:cs="Arial"/>
        <w:sz w:val="16"/>
        <w:szCs w:val="16"/>
        <w:lang w:val="fr-FR"/>
      </w:rPr>
      <w:t>T:</w:t>
    </w:r>
    <w:proofErr w:type="gramEnd"/>
    <w:r w:rsidRPr="004C402D">
      <w:rPr>
        <w:rFonts w:cs="Arial"/>
        <w:sz w:val="16"/>
        <w:szCs w:val="16"/>
        <w:lang w:val="fr-FR"/>
      </w:rPr>
      <w:t>02.600.50.34</w:t>
    </w:r>
  </w:p>
  <w:p w14:paraId="64672656" w14:textId="77777777" w:rsidR="00F76BCC" w:rsidRDefault="00F76B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C7F5" w14:textId="77777777" w:rsidR="00B95C6B" w:rsidRDefault="00B95C6B" w:rsidP="00B34DDB">
      <w:pPr>
        <w:spacing w:after="0" w:line="240" w:lineRule="auto"/>
      </w:pPr>
      <w:r>
        <w:separator/>
      </w:r>
    </w:p>
  </w:footnote>
  <w:footnote w:type="continuationSeparator" w:id="0">
    <w:p w14:paraId="2A558D6D" w14:textId="77777777" w:rsidR="00B95C6B" w:rsidRDefault="00B95C6B" w:rsidP="00B34DDB">
      <w:pPr>
        <w:spacing w:after="0" w:line="240" w:lineRule="auto"/>
      </w:pPr>
      <w:r>
        <w:continuationSeparator/>
      </w:r>
    </w:p>
  </w:footnote>
  <w:footnote w:type="continuationNotice" w:id="1">
    <w:p w14:paraId="5EC63299" w14:textId="77777777" w:rsidR="00B95C6B" w:rsidRDefault="00B95C6B">
      <w:pPr>
        <w:spacing w:after="0" w:line="240" w:lineRule="auto"/>
      </w:pPr>
    </w:p>
  </w:footnote>
  <w:footnote w:id="2">
    <w:p w14:paraId="5B98385E" w14:textId="4766780F" w:rsidR="002E7921" w:rsidRPr="002D3372" w:rsidRDefault="002E7921" w:rsidP="002E7921">
      <w:pPr>
        <w:pStyle w:val="Pieddepage"/>
        <w:spacing w:after="60"/>
        <w:rPr>
          <w:rFonts w:ascii="Roboto" w:hAnsi="Roboto"/>
          <w:sz w:val="18"/>
          <w:szCs w:val="18"/>
          <w:lang w:val="en-GB"/>
        </w:rPr>
      </w:pPr>
      <w:r>
        <w:rPr>
          <w:rStyle w:val="Appelnotedebasdep"/>
        </w:rPr>
        <w:footnoteRef/>
      </w:r>
      <w:r w:rsidRPr="002D3372">
        <w:rPr>
          <w:lang w:val="en-GB"/>
        </w:rPr>
        <w:t xml:space="preserve"> </w:t>
      </w:r>
      <w:r w:rsidRPr="002D3372">
        <w:rPr>
          <w:rFonts w:ascii="Roboto" w:hAnsi="Roboto"/>
          <w:color w:val="808080" w:themeColor="background1" w:themeShade="80"/>
          <w:sz w:val="18"/>
          <w:szCs w:val="18"/>
          <w:lang w:val="en-GB"/>
        </w:rPr>
        <w:t xml:space="preserve">CRL : Commercial Readniess Level – TRL : Technology Readniness Level, as defined in the MatMax matrix developped by WLS : </w:t>
      </w:r>
      <w:hyperlink r:id="rId1" w:history="1">
        <w:r w:rsidRPr="002D3372">
          <w:rPr>
            <w:rStyle w:val="Lienhypertexte"/>
            <w:rFonts w:ascii="Roboto" w:hAnsi="Roboto"/>
            <w:sz w:val="18"/>
            <w:szCs w:val="18"/>
            <w:lang w:val="en-GB"/>
          </w:rPr>
          <w:t>https://www.wsl.be/matmax/home_d.php</w:t>
        </w:r>
      </w:hyperlink>
      <w:r w:rsidRPr="002D3372">
        <w:rPr>
          <w:rFonts w:ascii="Roboto" w:hAnsi="Roboto"/>
          <w:sz w:val="18"/>
          <w:szCs w:val="18"/>
          <w:lang w:val="en-GB"/>
        </w:rPr>
        <w:t xml:space="preserve"> </w:t>
      </w:r>
    </w:p>
    <w:p w14:paraId="490F8992" w14:textId="79B74F68" w:rsidR="002E7921" w:rsidRPr="002D3372" w:rsidRDefault="002E7921">
      <w:pPr>
        <w:pStyle w:val="Notedebasdepage"/>
        <w:rPr>
          <w:lang w:val="en-GB"/>
        </w:rPr>
      </w:pPr>
    </w:p>
  </w:footnote>
  <w:footnote w:id="3">
    <w:p w14:paraId="0C9089EB" w14:textId="77777777" w:rsidR="00C720A1" w:rsidRPr="00981102" w:rsidRDefault="00C720A1" w:rsidP="00C720A1">
      <w:pPr>
        <w:rPr>
          <w:rFonts w:cs="Arial"/>
          <w:vanish/>
          <w:szCs w:val="20"/>
        </w:rPr>
      </w:pPr>
      <w:r w:rsidRPr="00981102">
        <w:rPr>
          <w:rStyle w:val="Appelnotedebasdep"/>
          <w:vanish/>
          <w:szCs w:val="20"/>
        </w:rPr>
        <w:footnoteRef/>
      </w:r>
      <w:r w:rsidRPr="00981102">
        <w:rPr>
          <w:vanish/>
          <w:szCs w:val="20"/>
        </w:rPr>
        <w:t xml:space="preserve"> </w:t>
      </w:r>
      <w:hyperlink r:id="rId2" w:history="1">
        <w:r w:rsidRPr="00981102">
          <w:rPr>
            <w:rStyle w:val="Lienhypertexte"/>
            <w:vanish/>
            <w:szCs w:val="20"/>
          </w:rPr>
          <w:t>https://ec.europa.eu/research/participants/data/ref/h2020/grants_manual/hi/ethics/h2020_hi_ethics-self-assess_en.pdf</w:t>
        </w:r>
      </w:hyperlink>
    </w:p>
  </w:footnote>
  <w:footnote w:id="4">
    <w:p w14:paraId="7A8E5FEB" w14:textId="77777777" w:rsidR="00F02E15" w:rsidRPr="00FB22CF" w:rsidRDefault="00F02E15" w:rsidP="00F02E15">
      <w:pPr>
        <w:pStyle w:val="Notedebasdepage"/>
        <w:rPr>
          <w:lang w:val="fr-BE"/>
        </w:rPr>
      </w:pPr>
      <w:r>
        <w:rPr>
          <w:rStyle w:val="Appelnotedebasdep"/>
        </w:rPr>
        <w:footnoteRef/>
      </w:r>
      <w:r w:rsidRPr="00FB22CF">
        <w:rPr>
          <w:lang w:val="fr-BE"/>
        </w:rPr>
        <w:t xml:space="preserve"> http://www.belspo.be/belspo/organisation/publ/pub_ostc/Eth_code/ethcode_fr.pdf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7C60" w14:textId="2C93B5E2" w:rsidR="00B34DDB" w:rsidRPr="00EB59EE" w:rsidRDefault="00B34DDB">
    <w:pPr>
      <w:pStyle w:val="En-tte"/>
      <w:rPr>
        <w:rFonts w:cs="Arial"/>
        <w:sz w:val="18"/>
        <w:szCs w:val="18"/>
        <w:lang w:val="en-US"/>
      </w:rPr>
    </w:pPr>
    <w:r w:rsidRPr="00EB59EE">
      <w:rPr>
        <w:rFonts w:cs="Arial"/>
        <w:noProof/>
        <w:sz w:val="18"/>
        <w:szCs w:val="18"/>
        <w:lang w:val="en-US"/>
      </w:rPr>
      <w:drawing>
        <wp:anchor distT="0" distB="0" distL="114300" distR="114300" simplePos="0" relativeHeight="251658240" behindDoc="0" locked="0" layoutInCell="1" allowOverlap="1" wp14:anchorId="637B88DE" wp14:editId="7A87AB48">
          <wp:simplePos x="0" y="0"/>
          <wp:positionH relativeFrom="column">
            <wp:posOffset>-503555</wp:posOffset>
          </wp:positionH>
          <wp:positionV relativeFrom="paragraph">
            <wp:posOffset>-160020</wp:posOffset>
          </wp:positionV>
          <wp:extent cx="1318374" cy="602032"/>
          <wp:effectExtent l="0" t="0" r="0" b="7620"/>
          <wp:wrapSquare wrapText="bothSides"/>
          <wp:docPr id="59" name="Image 5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18374" cy="602032"/>
                  </a:xfrm>
                  <a:prstGeom prst="rect">
                    <a:avLst/>
                  </a:prstGeom>
                </pic:spPr>
              </pic:pic>
            </a:graphicData>
          </a:graphic>
        </wp:anchor>
      </w:drawing>
    </w:r>
    <w:r w:rsidRPr="00EB59EE">
      <w:rPr>
        <w:rFonts w:cs="Arial"/>
        <w:sz w:val="18"/>
        <w:szCs w:val="18"/>
        <w:lang w:val="en-US"/>
      </w:rPr>
      <w:ptab w:relativeTo="margin" w:alignment="center" w:leader="none"/>
    </w:r>
    <w:r w:rsidRPr="00EB59EE">
      <w:rPr>
        <w:rFonts w:cs="Arial"/>
        <w:sz w:val="18"/>
        <w:szCs w:val="18"/>
        <w:lang w:val="en-US"/>
      </w:rPr>
      <w:ptab w:relativeTo="margin" w:alignment="right" w:leader="none"/>
    </w:r>
    <w:r w:rsidR="009A086A" w:rsidRPr="00EB59EE">
      <w:rPr>
        <w:rFonts w:cs="Arial"/>
        <w:sz w:val="18"/>
        <w:szCs w:val="18"/>
        <w:lang w:val="en-US"/>
      </w:rPr>
      <w:t>Company logo</w:t>
    </w:r>
  </w:p>
  <w:p w14:paraId="18CDC87A" w14:textId="77777777" w:rsidR="00F76BCC" w:rsidRDefault="00F76B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pStyle w:val="Answersbulleted"/>
      <w:lvlText w:val=""/>
      <w:lvlJc w:val="left"/>
      <w:pPr>
        <w:tabs>
          <w:tab w:val="num" w:pos="623"/>
        </w:tabs>
        <w:ind w:left="623" w:hanging="283"/>
      </w:pPr>
      <w:rPr>
        <w:rFonts w:ascii="Symbol" w:hAnsi="Symbol" w:cs="Arial"/>
      </w:rPr>
    </w:lvl>
    <w:lvl w:ilvl="1">
      <w:start w:val="1"/>
      <w:numFmt w:val="bullet"/>
      <w:lvlText w:val="–"/>
      <w:lvlJc w:val="left"/>
      <w:pPr>
        <w:tabs>
          <w:tab w:val="num" w:pos="624"/>
        </w:tabs>
        <w:ind w:left="624" w:hanging="624"/>
      </w:pPr>
      <w:rPr>
        <w:rFonts w:ascii="Arial" w:hAnsi="Arial" w:cs="Arial"/>
      </w:rPr>
    </w:lvl>
    <w:lvl w:ilvl="2">
      <w:start w:val="1"/>
      <w:numFmt w:val="bullet"/>
      <w:lvlText w:val="–"/>
      <w:lvlJc w:val="left"/>
      <w:pPr>
        <w:tabs>
          <w:tab w:val="num" w:pos="624"/>
        </w:tabs>
        <w:ind w:left="624" w:hanging="624"/>
      </w:pPr>
      <w:rPr>
        <w:rFonts w:ascii="Arial" w:hAnsi="Arial" w:cs="Arial"/>
      </w:rPr>
    </w:lvl>
    <w:lvl w:ilvl="3">
      <w:start w:val="1"/>
      <w:numFmt w:val="bullet"/>
      <w:lvlText w:val="–"/>
      <w:lvlJc w:val="left"/>
      <w:pPr>
        <w:tabs>
          <w:tab w:val="num" w:pos="624"/>
        </w:tabs>
        <w:ind w:left="624" w:hanging="624"/>
      </w:pPr>
      <w:rPr>
        <w:rFonts w:ascii="Arial" w:hAnsi="Arial" w:cs="Arial"/>
      </w:rPr>
    </w:lvl>
    <w:lvl w:ilvl="4">
      <w:start w:val="1"/>
      <w:numFmt w:val="bullet"/>
      <w:lvlText w:val="–"/>
      <w:lvlJc w:val="left"/>
      <w:pPr>
        <w:tabs>
          <w:tab w:val="num" w:pos="624"/>
        </w:tabs>
        <w:ind w:left="624" w:hanging="624"/>
      </w:pPr>
      <w:rPr>
        <w:rFonts w:ascii="Arial" w:hAnsi="Arial" w:cs="Arial"/>
      </w:rPr>
    </w:lvl>
    <w:lvl w:ilvl="5">
      <w:start w:val="1"/>
      <w:numFmt w:val="bullet"/>
      <w:lvlText w:val="–"/>
      <w:lvlJc w:val="left"/>
      <w:pPr>
        <w:tabs>
          <w:tab w:val="num" w:pos="624"/>
        </w:tabs>
        <w:ind w:left="624" w:hanging="624"/>
      </w:pPr>
      <w:rPr>
        <w:rFonts w:ascii="Arial" w:hAnsi="Arial" w:cs="Arial"/>
      </w:rPr>
    </w:lvl>
    <w:lvl w:ilvl="6">
      <w:start w:val="1"/>
      <w:numFmt w:val="bullet"/>
      <w:lvlText w:val="–"/>
      <w:lvlJc w:val="left"/>
      <w:pPr>
        <w:tabs>
          <w:tab w:val="num" w:pos="624"/>
        </w:tabs>
        <w:ind w:left="624" w:hanging="624"/>
      </w:pPr>
      <w:rPr>
        <w:rFonts w:ascii="Arial" w:hAnsi="Arial" w:cs="Arial"/>
      </w:rPr>
    </w:lvl>
    <w:lvl w:ilvl="7">
      <w:start w:val="1"/>
      <w:numFmt w:val="bullet"/>
      <w:lvlText w:val="–"/>
      <w:lvlJc w:val="left"/>
      <w:pPr>
        <w:tabs>
          <w:tab w:val="num" w:pos="624"/>
        </w:tabs>
        <w:ind w:left="624" w:hanging="624"/>
      </w:pPr>
      <w:rPr>
        <w:rFonts w:ascii="Arial" w:hAnsi="Arial" w:cs="Arial"/>
      </w:rPr>
    </w:lvl>
    <w:lvl w:ilvl="8">
      <w:start w:val="1"/>
      <w:numFmt w:val="bullet"/>
      <w:lvlText w:val="–"/>
      <w:lvlJc w:val="left"/>
      <w:pPr>
        <w:tabs>
          <w:tab w:val="num" w:pos="624"/>
        </w:tabs>
        <w:ind w:left="624" w:hanging="624"/>
      </w:pPr>
      <w:rPr>
        <w:rFonts w:ascii="Arial" w:hAnsi="Arial" w:cs="Arial"/>
      </w:rPr>
    </w:lvl>
  </w:abstractNum>
  <w:abstractNum w:abstractNumId="1" w15:restartNumberingAfterBreak="0">
    <w:nsid w:val="00000003"/>
    <w:multiLevelType w:val="multilevel"/>
    <w:tmpl w:val="00000003"/>
    <w:name w:val="WW8Num3"/>
    <w:lvl w:ilvl="0">
      <w:start w:val="1"/>
      <w:numFmt w:val="bullet"/>
      <w:lvlText w:val=""/>
      <w:lvlJc w:val="left"/>
      <w:pPr>
        <w:tabs>
          <w:tab w:val="num" w:pos="1068"/>
        </w:tabs>
        <w:ind w:left="1068" w:hanging="360"/>
      </w:pPr>
      <w:rPr>
        <w:rFonts w:ascii="Symbol" w:hAnsi="Symbol" w:cs="OpenSymbol"/>
        <w:color w:val="0000FF"/>
        <w:sz w:val="20"/>
        <w:szCs w:val="20"/>
        <w:shd w:val="clear" w:color="auto" w:fill="auto"/>
        <w:lang w:val="fr-FR"/>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color w:val="0000FF"/>
        <w:sz w:val="20"/>
        <w:szCs w:val="20"/>
        <w:shd w:val="clear" w:color="auto" w:fill="auto"/>
        <w:lang w:val="fr-FR"/>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color w:val="0000FF"/>
        <w:sz w:val="20"/>
        <w:szCs w:val="20"/>
        <w:shd w:val="clear" w:color="auto" w:fill="auto"/>
        <w:lang w:val="fr-FR"/>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829C243C"/>
    <w:name w:val="WW8Num9"/>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16"/>
        <w:szCs w:val="16"/>
        <w:lang w:val="fr-FR"/>
      </w:rPr>
    </w:lvl>
    <w:lvl w:ilvl="1">
      <w:start w:val="1"/>
      <w:numFmt w:val="bullet"/>
      <w:lvlText w:val=""/>
      <w:lvlJc w:val="left"/>
      <w:pPr>
        <w:tabs>
          <w:tab w:val="num" w:pos="1080"/>
        </w:tabs>
        <w:ind w:left="1080" w:hanging="360"/>
      </w:pPr>
      <w:rPr>
        <w:rFonts w:ascii="Symbol" w:hAnsi="Symbol" w:cs="OpenSymbol"/>
        <w:sz w:val="16"/>
        <w:szCs w:val="16"/>
        <w:lang w:val="fr-FR"/>
      </w:rPr>
    </w:lvl>
    <w:lvl w:ilvl="2">
      <w:start w:val="1"/>
      <w:numFmt w:val="bullet"/>
      <w:lvlText w:val=""/>
      <w:lvlJc w:val="left"/>
      <w:pPr>
        <w:tabs>
          <w:tab w:val="num" w:pos="1440"/>
        </w:tabs>
        <w:ind w:left="1440" w:hanging="360"/>
      </w:pPr>
      <w:rPr>
        <w:rFonts w:ascii="Symbol" w:hAnsi="Symbol" w:cs="OpenSymbol"/>
        <w:sz w:val="16"/>
        <w:szCs w:val="16"/>
        <w:lang w:val="fr-FR"/>
      </w:rPr>
    </w:lvl>
    <w:lvl w:ilvl="3">
      <w:start w:val="1"/>
      <w:numFmt w:val="bullet"/>
      <w:lvlText w:val=""/>
      <w:lvlJc w:val="left"/>
      <w:pPr>
        <w:tabs>
          <w:tab w:val="num" w:pos="1800"/>
        </w:tabs>
        <w:ind w:left="1800" w:hanging="360"/>
      </w:pPr>
      <w:rPr>
        <w:rFonts w:ascii="Symbol" w:hAnsi="Symbol" w:cs="OpenSymbol"/>
        <w:sz w:val="16"/>
        <w:szCs w:val="16"/>
        <w:lang w:val="fr-FR"/>
      </w:rPr>
    </w:lvl>
    <w:lvl w:ilvl="4">
      <w:start w:val="1"/>
      <w:numFmt w:val="bullet"/>
      <w:lvlText w:val=""/>
      <w:lvlJc w:val="left"/>
      <w:pPr>
        <w:tabs>
          <w:tab w:val="num" w:pos="2160"/>
        </w:tabs>
        <w:ind w:left="2160" w:hanging="360"/>
      </w:pPr>
      <w:rPr>
        <w:rFonts w:ascii="Symbol" w:hAnsi="Symbol" w:cs="OpenSymbol"/>
        <w:sz w:val="16"/>
        <w:szCs w:val="16"/>
        <w:lang w:val="fr-FR"/>
      </w:rPr>
    </w:lvl>
    <w:lvl w:ilvl="5">
      <w:start w:val="1"/>
      <w:numFmt w:val="bullet"/>
      <w:lvlText w:val=""/>
      <w:lvlJc w:val="left"/>
      <w:pPr>
        <w:tabs>
          <w:tab w:val="num" w:pos="2520"/>
        </w:tabs>
        <w:ind w:left="2520" w:hanging="360"/>
      </w:pPr>
      <w:rPr>
        <w:rFonts w:ascii="Symbol" w:hAnsi="Symbol" w:cs="OpenSymbol"/>
        <w:sz w:val="16"/>
        <w:szCs w:val="16"/>
        <w:lang w:val="fr-FR"/>
      </w:rPr>
    </w:lvl>
    <w:lvl w:ilvl="6">
      <w:start w:val="1"/>
      <w:numFmt w:val="bullet"/>
      <w:lvlText w:val=""/>
      <w:lvlJc w:val="left"/>
      <w:pPr>
        <w:tabs>
          <w:tab w:val="num" w:pos="2880"/>
        </w:tabs>
        <w:ind w:left="2880" w:hanging="360"/>
      </w:pPr>
      <w:rPr>
        <w:rFonts w:ascii="Symbol" w:hAnsi="Symbol" w:cs="OpenSymbol"/>
        <w:sz w:val="16"/>
        <w:szCs w:val="16"/>
        <w:lang w:val="fr-FR"/>
      </w:rPr>
    </w:lvl>
    <w:lvl w:ilvl="7">
      <w:start w:val="1"/>
      <w:numFmt w:val="bullet"/>
      <w:lvlText w:val=""/>
      <w:lvlJc w:val="left"/>
      <w:pPr>
        <w:tabs>
          <w:tab w:val="num" w:pos="3240"/>
        </w:tabs>
        <w:ind w:left="3240" w:hanging="360"/>
      </w:pPr>
      <w:rPr>
        <w:rFonts w:ascii="Symbol" w:hAnsi="Symbol" w:cs="OpenSymbol"/>
        <w:sz w:val="16"/>
        <w:szCs w:val="16"/>
        <w:lang w:val="fr-FR"/>
      </w:rPr>
    </w:lvl>
    <w:lvl w:ilvl="8">
      <w:start w:val="1"/>
      <w:numFmt w:val="bullet"/>
      <w:lvlText w:val=""/>
      <w:lvlJc w:val="left"/>
      <w:pPr>
        <w:tabs>
          <w:tab w:val="num" w:pos="3600"/>
        </w:tabs>
        <w:ind w:left="3600" w:hanging="360"/>
      </w:pPr>
      <w:rPr>
        <w:rFonts w:ascii="Symbol" w:hAnsi="Symbol" w:cs="OpenSymbol"/>
        <w:sz w:val="16"/>
        <w:szCs w:val="16"/>
        <w:lang w:val="fr-FR"/>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E"/>
    <w:multiLevelType w:val="multilevel"/>
    <w:tmpl w:val="528AFED4"/>
    <w:name w:val="WW8Num14"/>
    <w:lvl w:ilvl="0">
      <w:start w:val="1"/>
      <w:numFmt w:val="bullet"/>
      <w:lvlText w:val=""/>
      <w:lvlJc w:val="left"/>
      <w:pPr>
        <w:tabs>
          <w:tab w:val="num" w:pos="720"/>
        </w:tabs>
        <w:ind w:left="720" w:hanging="360"/>
      </w:pPr>
      <w:rPr>
        <w:rFonts w:ascii="Symbol" w:hAnsi="Symbol" w:cs="OpenSymbol"/>
        <w:color w:val="0000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C"/>
    <w:multiLevelType w:val="multilevel"/>
    <w:tmpl w:val="8098E1EC"/>
    <w:name w:val="WW8Num28"/>
    <w:lvl w:ilvl="0">
      <w:start w:val="1"/>
      <w:numFmt w:val="bullet"/>
      <w:lvlText w:val=""/>
      <w:lvlJc w:val="left"/>
      <w:pPr>
        <w:tabs>
          <w:tab w:val="num" w:pos="785"/>
        </w:tabs>
        <w:ind w:left="785" w:hanging="360"/>
      </w:pPr>
      <w:rPr>
        <w:rFonts w:ascii="Wingdings 2" w:hAnsi="Wingdings 2" w:hint="default"/>
        <w:sz w:val="20"/>
        <w:szCs w:val="20"/>
        <w:shd w:val="clear" w:color="auto" w:fill="auto"/>
        <w:lang w:val="fr-FR"/>
      </w:rPr>
    </w:lvl>
    <w:lvl w:ilvl="1">
      <w:start w:val="1"/>
      <w:numFmt w:val="bullet"/>
      <w:lvlText w:val="◦"/>
      <w:lvlJc w:val="left"/>
      <w:pPr>
        <w:tabs>
          <w:tab w:val="num" w:pos="1145"/>
        </w:tabs>
        <w:ind w:left="1145" w:hanging="360"/>
      </w:pPr>
      <w:rPr>
        <w:rFonts w:ascii="OpenSymbol" w:hAnsi="OpenSymbol" w:cs="OpenSymbol"/>
      </w:rPr>
    </w:lvl>
    <w:lvl w:ilvl="2">
      <w:start w:val="1"/>
      <w:numFmt w:val="bullet"/>
      <w:lvlText w:val="▪"/>
      <w:lvlJc w:val="left"/>
      <w:pPr>
        <w:tabs>
          <w:tab w:val="num" w:pos="1505"/>
        </w:tabs>
        <w:ind w:left="1505" w:hanging="360"/>
      </w:pPr>
      <w:rPr>
        <w:rFonts w:ascii="OpenSymbol" w:hAnsi="OpenSymbol" w:cs="OpenSymbol"/>
      </w:rPr>
    </w:lvl>
    <w:lvl w:ilvl="3">
      <w:start w:val="1"/>
      <w:numFmt w:val="bullet"/>
      <w:lvlText w:val=""/>
      <w:lvlJc w:val="left"/>
      <w:pPr>
        <w:tabs>
          <w:tab w:val="num" w:pos="1865"/>
        </w:tabs>
        <w:ind w:left="1865" w:hanging="360"/>
      </w:pPr>
      <w:rPr>
        <w:rFonts w:ascii="Symbol" w:hAnsi="Symbol" w:cs="OpenSymbol"/>
        <w:sz w:val="20"/>
        <w:szCs w:val="20"/>
        <w:shd w:val="clear" w:color="auto" w:fill="auto"/>
        <w:lang w:val="fr-FR"/>
      </w:rPr>
    </w:lvl>
    <w:lvl w:ilvl="4">
      <w:start w:val="1"/>
      <w:numFmt w:val="bullet"/>
      <w:lvlText w:val="◦"/>
      <w:lvlJc w:val="left"/>
      <w:pPr>
        <w:tabs>
          <w:tab w:val="num" w:pos="2225"/>
        </w:tabs>
        <w:ind w:left="2225" w:hanging="360"/>
      </w:pPr>
      <w:rPr>
        <w:rFonts w:ascii="OpenSymbol" w:hAnsi="OpenSymbol" w:cs="OpenSymbol"/>
      </w:rPr>
    </w:lvl>
    <w:lvl w:ilvl="5">
      <w:start w:val="1"/>
      <w:numFmt w:val="bullet"/>
      <w:lvlText w:val="▪"/>
      <w:lvlJc w:val="left"/>
      <w:pPr>
        <w:tabs>
          <w:tab w:val="num" w:pos="2585"/>
        </w:tabs>
        <w:ind w:left="2585" w:hanging="360"/>
      </w:pPr>
      <w:rPr>
        <w:rFonts w:ascii="OpenSymbol" w:hAnsi="OpenSymbol" w:cs="OpenSymbol"/>
      </w:rPr>
    </w:lvl>
    <w:lvl w:ilvl="6">
      <w:start w:val="1"/>
      <w:numFmt w:val="bullet"/>
      <w:lvlText w:val=""/>
      <w:lvlJc w:val="left"/>
      <w:pPr>
        <w:tabs>
          <w:tab w:val="num" w:pos="2945"/>
        </w:tabs>
        <w:ind w:left="2945" w:hanging="360"/>
      </w:pPr>
      <w:rPr>
        <w:rFonts w:ascii="Symbol" w:hAnsi="Symbol" w:cs="OpenSymbol"/>
        <w:sz w:val="20"/>
        <w:szCs w:val="20"/>
        <w:shd w:val="clear" w:color="auto" w:fill="auto"/>
        <w:lang w:val="fr-FR"/>
      </w:rPr>
    </w:lvl>
    <w:lvl w:ilvl="7">
      <w:start w:val="1"/>
      <w:numFmt w:val="bullet"/>
      <w:lvlText w:val="◦"/>
      <w:lvlJc w:val="left"/>
      <w:pPr>
        <w:tabs>
          <w:tab w:val="num" w:pos="3305"/>
        </w:tabs>
        <w:ind w:left="3305" w:hanging="360"/>
      </w:pPr>
      <w:rPr>
        <w:rFonts w:ascii="OpenSymbol" w:hAnsi="OpenSymbol" w:cs="OpenSymbol"/>
      </w:rPr>
    </w:lvl>
    <w:lvl w:ilvl="8">
      <w:start w:val="1"/>
      <w:numFmt w:val="bullet"/>
      <w:lvlText w:val="▪"/>
      <w:lvlJc w:val="left"/>
      <w:pPr>
        <w:tabs>
          <w:tab w:val="num" w:pos="3665"/>
        </w:tabs>
        <w:ind w:left="3665" w:hanging="360"/>
      </w:pPr>
      <w:rPr>
        <w:rFonts w:ascii="OpenSymbol" w:hAnsi="OpenSymbol" w:cs="OpenSymbol"/>
      </w:rPr>
    </w:lvl>
  </w:abstractNum>
  <w:abstractNum w:abstractNumId="18" w15:restartNumberingAfterBreak="0">
    <w:nsid w:val="09D26C6F"/>
    <w:multiLevelType w:val="hybridMultilevel"/>
    <w:tmpl w:val="87CE4E96"/>
    <w:lvl w:ilvl="0" w:tplc="FC6EB948">
      <w:start w:val="1"/>
      <w:numFmt w:val="bullet"/>
      <w:lvlText w:val="-"/>
      <w:lvlJc w:val="left"/>
      <w:pPr>
        <w:ind w:left="720" w:hanging="360"/>
      </w:pPr>
      <w:rPr>
        <w:rFonts w:ascii="Arial" w:eastAsia="SimSu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0DE5372C"/>
    <w:multiLevelType w:val="hybridMultilevel"/>
    <w:tmpl w:val="84C27D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0E3C3ABE"/>
    <w:multiLevelType w:val="hybridMultilevel"/>
    <w:tmpl w:val="7D84A7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136F4202"/>
    <w:multiLevelType w:val="hybridMultilevel"/>
    <w:tmpl w:val="CE7ADBA8"/>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186058C0"/>
    <w:multiLevelType w:val="hybridMultilevel"/>
    <w:tmpl w:val="74B8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1F1F1D"/>
    <w:multiLevelType w:val="hybridMultilevel"/>
    <w:tmpl w:val="82AA18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1C9960FC"/>
    <w:multiLevelType w:val="hybridMultilevel"/>
    <w:tmpl w:val="E57094D2"/>
    <w:lvl w:ilvl="0" w:tplc="4E78B8A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CAE55DD"/>
    <w:multiLevelType w:val="hybridMultilevel"/>
    <w:tmpl w:val="8CF407CA"/>
    <w:lvl w:ilvl="0" w:tplc="5808AF1A">
      <w:start w:val="1060"/>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2CC370C7"/>
    <w:multiLevelType w:val="hybridMultilevel"/>
    <w:tmpl w:val="9A206B8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15:restartNumberingAfterBreak="0">
    <w:nsid w:val="32B62B46"/>
    <w:multiLevelType w:val="hybridMultilevel"/>
    <w:tmpl w:val="F6B4E5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33F9284C"/>
    <w:multiLevelType w:val="hybridMultilevel"/>
    <w:tmpl w:val="364C668C"/>
    <w:lvl w:ilvl="0" w:tplc="94FCF42A">
      <w:start w:val="1"/>
      <w:numFmt w:val="bullet"/>
      <w:lvlText w:val=""/>
      <w:lvlJc w:val="left"/>
      <w:pPr>
        <w:ind w:left="984" w:hanging="360"/>
      </w:pPr>
      <w:rPr>
        <w:rFonts w:ascii="Wingdings 2" w:hAnsi="Wingdings 2" w:hint="default"/>
      </w:rPr>
    </w:lvl>
    <w:lvl w:ilvl="1" w:tplc="080C0003" w:tentative="1">
      <w:start w:val="1"/>
      <w:numFmt w:val="bullet"/>
      <w:lvlText w:val="o"/>
      <w:lvlJc w:val="left"/>
      <w:pPr>
        <w:ind w:left="1704" w:hanging="360"/>
      </w:pPr>
      <w:rPr>
        <w:rFonts w:ascii="Courier New" w:hAnsi="Courier New" w:cs="Courier New" w:hint="default"/>
      </w:rPr>
    </w:lvl>
    <w:lvl w:ilvl="2" w:tplc="080C0005" w:tentative="1">
      <w:start w:val="1"/>
      <w:numFmt w:val="bullet"/>
      <w:lvlText w:val=""/>
      <w:lvlJc w:val="left"/>
      <w:pPr>
        <w:ind w:left="2424" w:hanging="360"/>
      </w:pPr>
      <w:rPr>
        <w:rFonts w:ascii="Wingdings" w:hAnsi="Wingdings" w:hint="default"/>
      </w:rPr>
    </w:lvl>
    <w:lvl w:ilvl="3" w:tplc="080C0001" w:tentative="1">
      <w:start w:val="1"/>
      <w:numFmt w:val="bullet"/>
      <w:lvlText w:val=""/>
      <w:lvlJc w:val="left"/>
      <w:pPr>
        <w:ind w:left="3144" w:hanging="360"/>
      </w:pPr>
      <w:rPr>
        <w:rFonts w:ascii="Symbol" w:hAnsi="Symbol" w:hint="default"/>
      </w:rPr>
    </w:lvl>
    <w:lvl w:ilvl="4" w:tplc="080C0003" w:tentative="1">
      <w:start w:val="1"/>
      <w:numFmt w:val="bullet"/>
      <w:lvlText w:val="o"/>
      <w:lvlJc w:val="left"/>
      <w:pPr>
        <w:ind w:left="3864" w:hanging="360"/>
      </w:pPr>
      <w:rPr>
        <w:rFonts w:ascii="Courier New" w:hAnsi="Courier New" w:cs="Courier New" w:hint="default"/>
      </w:rPr>
    </w:lvl>
    <w:lvl w:ilvl="5" w:tplc="080C0005" w:tentative="1">
      <w:start w:val="1"/>
      <w:numFmt w:val="bullet"/>
      <w:lvlText w:val=""/>
      <w:lvlJc w:val="left"/>
      <w:pPr>
        <w:ind w:left="4584" w:hanging="360"/>
      </w:pPr>
      <w:rPr>
        <w:rFonts w:ascii="Wingdings" w:hAnsi="Wingdings" w:hint="default"/>
      </w:rPr>
    </w:lvl>
    <w:lvl w:ilvl="6" w:tplc="080C0001" w:tentative="1">
      <w:start w:val="1"/>
      <w:numFmt w:val="bullet"/>
      <w:lvlText w:val=""/>
      <w:lvlJc w:val="left"/>
      <w:pPr>
        <w:ind w:left="5304" w:hanging="360"/>
      </w:pPr>
      <w:rPr>
        <w:rFonts w:ascii="Symbol" w:hAnsi="Symbol" w:hint="default"/>
      </w:rPr>
    </w:lvl>
    <w:lvl w:ilvl="7" w:tplc="080C0003" w:tentative="1">
      <w:start w:val="1"/>
      <w:numFmt w:val="bullet"/>
      <w:lvlText w:val="o"/>
      <w:lvlJc w:val="left"/>
      <w:pPr>
        <w:ind w:left="6024" w:hanging="360"/>
      </w:pPr>
      <w:rPr>
        <w:rFonts w:ascii="Courier New" w:hAnsi="Courier New" w:cs="Courier New" w:hint="default"/>
      </w:rPr>
    </w:lvl>
    <w:lvl w:ilvl="8" w:tplc="080C0005" w:tentative="1">
      <w:start w:val="1"/>
      <w:numFmt w:val="bullet"/>
      <w:lvlText w:val=""/>
      <w:lvlJc w:val="left"/>
      <w:pPr>
        <w:ind w:left="6744" w:hanging="360"/>
      </w:pPr>
      <w:rPr>
        <w:rFonts w:ascii="Wingdings" w:hAnsi="Wingdings" w:hint="default"/>
      </w:rPr>
    </w:lvl>
  </w:abstractNum>
  <w:abstractNum w:abstractNumId="29" w15:restartNumberingAfterBreak="0">
    <w:nsid w:val="357A51B1"/>
    <w:multiLevelType w:val="hybridMultilevel"/>
    <w:tmpl w:val="65108F12"/>
    <w:lvl w:ilvl="0" w:tplc="080C0001">
      <w:start w:val="1"/>
      <w:numFmt w:val="bullet"/>
      <w:lvlText w:val=""/>
      <w:lvlJc w:val="left"/>
      <w:pPr>
        <w:ind w:left="1210" w:hanging="360"/>
      </w:pPr>
      <w:rPr>
        <w:rFonts w:ascii="Symbol" w:hAnsi="Symbol" w:hint="default"/>
      </w:rPr>
    </w:lvl>
    <w:lvl w:ilvl="1" w:tplc="080C0003" w:tentative="1">
      <w:start w:val="1"/>
      <w:numFmt w:val="bullet"/>
      <w:lvlText w:val="o"/>
      <w:lvlJc w:val="left"/>
      <w:pPr>
        <w:ind w:left="1930" w:hanging="360"/>
      </w:pPr>
      <w:rPr>
        <w:rFonts w:ascii="Courier New" w:hAnsi="Courier New" w:cs="Courier New" w:hint="default"/>
      </w:rPr>
    </w:lvl>
    <w:lvl w:ilvl="2" w:tplc="080C0005" w:tentative="1">
      <w:start w:val="1"/>
      <w:numFmt w:val="bullet"/>
      <w:lvlText w:val=""/>
      <w:lvlJc w:val="left"/>
      <w:pPr>
        <w:ind w:left="2650" w:hanging="360"/>
      </w:pPr>
      <w:rPr>
        <w:rFonts w:ascii="Wingdings" w:hAnsi="Wingdings" w:hint="default"/>
      </w:rPr>
    </w:lvl>
    <w:lvl w:ilvl="3" w:tplc="080C0001" w:tentative="1">
      <w:start w:val="1"/>
      <w:numFmt w:val="bullet"/>
      <w:lvlText w:val=""/>
      <w:lvlJc w:val="left"/>
      <w:pPr>
        <w:ind w:left="3370" w:hanging="360"/>
      </w:pPr>
      <w:rPr>
        <w:rFonts w:ascii="Symbol" w:hAnsi="Symbol" w:hint="default"/>
      </w:rPr>
    </w:lvl>
    <w:lvl w:ilvl="4" w:tplc="080C0003" w:tentative="1">
      <w:start w:val="1"/>
      <w:numFmt w:val="bullet"/>
      <w:lvlText w:val="o"/>
      <w:lvlJc w:val="left"/>
      <w:pPr>
        <w:ind w:left="4090" w:hanging="360"/>
      </w:pPr>
      <w:rPr>
        <w:rFonts w:ascii="Courier New" w:hAnsi="Courier New" w:cs="Courier New" w:hint="default"/>
      </w:rPr>
    </w:lvl>
    <w:lvl w:ilvl="5" w:tplc="080C0005" w:tentative="1">
      <w:start w:val="1"/>
      <w:numFmt w:val="bullet"/>
      <w:lvlText w:val=""/>
      <w:lvlJc w:val="left"/>
      <w:pPr>
        <w:ind w:left="4810" w:hanging="360"/>
      </w:pPr>
      <w:rPr>
        <w:rFonts w:ascii="Wingdings" w:hAnsi="Wingdings" w:hint="default"/>
      </w:rPr>
    </w:lvl>
    <w:lvl w:ilvl="6" w:tplc="080C0001" w:tentative="1">
      <w:start w:val="1"/>
      <w:numFmt w:val="bullet"/>
      <w:lvlText w:val=""/>
      <w:lvlJc w:val="left"/>
      <w:pPr>
        <w:ind w:left="5530" w:hanging="360"/>
      </w:pPr>
      <w:rPr>
        <w:rFonts w:ascii="Symbol" w:hAnsi="Symbol" w:hint="default"/>
      </w:rPr>
    </w:lvl>
    <w:lvl w:ilvl="7" w:tplc="080C0003" w:tentative="1">
      <w:start w:val="1"/>
      <w:numFmt w:val="bullet"/>
      <w:lvlText w:val="o"/>
      <w:lvlJc w:val="left"/>
      <w:pPr>
        <w:ind w:left="6250" w:hanging="360"/>
      </w:pPr>
      <w:rPr>
        <w:rFonts w:ascii="Courier New" w:hAnsi="Courier New" w:cs="Courier New" w:hint="default"/>
      </w:rPr>
    </w:lvl>
    <w:lvl w:ilvl="8" w:tplc="080C0005" w:tentative="1">
      <w:start w:val="1"/>
      <w:numFmt w:val="bullet"/>
      <w:lvlText w:val=""/>
      <w:lvlJc w:val="left"/>
      <w:pPr>
        <w:ind w:left="6970" w:hanging="360"/>
      </w:pPr>
      <w:rPr>
        <w:rFonts w:ascii="Wingdings" w:hAnsi="Wingdings" w:hint="default"/>
      </w:rPr>
    </w:lvl>
  </w:abstractNum>
  <w:abstractNum w:abstractNumId="30" w15:restartNumberingAfterBreak="0">
    <w:nsid w:val="373523E9"/>
    <w:multiLevelType w:val="hybridMultilevel"/>
    <w:tmpl w:val="B2B208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AF46827"/>
    <w:multiLevelType w:val="hybridMultilevel"/>
    <w:tmpl w:val="DDC67EF6"/>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15:restartNumberingAfterBreak="0">
    <w:nsid w:val="418B2FF5"/>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41AB776E"/>
    <w:multiLevelType w:val="hybridMultilevel"/>
    <w:tmpl w:val="E5EE73F4"/>
    <w:lvl w:ilvl="0" w:tplc="5808AF1A">
      <w:start w:val="1060"/>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2CD767F"/>
    <w:multiLevelType w:val="hybridMultilevel"/>
    <w:tmpl w:val="5426A9EC"/>
    <w:lvl w:ilvl="0" w:tplc="080C0017">
      <w:start w:val="1"/>
      <w:numFmt w:val="lowerLetter"/>
      <w:lvlText w:val="%1)"/>
      <w:lvlJc w:val="left"/>
      <w:pPr>
        <w:ind w:left="1069" w:hanging="360"/>
      </w:pPr>
      <w:rPr>
        <w:rFonts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35" w15:restartNumberingAfterBreak="0">
    <w:nsid w:val="441F280E"/>
    <w:multiLevelType w:val="hybridMultilevel"/>
    <w:tmpl w:val="05780B36"/>
    <w:lvl w:ilvl="0" w:tplc="080C0001">
      <w:start w:val="1"/>
      <w:numFmt w:val="bullet"/>
      <w:lvlText w:val=""/>
      <w:lvlJc w:val="left"/>
      <w:pPr>
        <w:ind w:left="1080" w:hanging="360"/>
      </w:pPr>
      <w:rPr>
        <w:rFonts w:ascii="Symbol" w:hAnsi="Symbol" w:hint="default"/>
      </w:rPr>
    </w:lvl>
    <w:lvl w:ilvl="1" w:tplc="05FA9D2E">
      <w:numFmt w:val="bullet"/>
      <w:lvlText w:val="-"/>
      <w:lvlJc w:val="left"/>
      <w:pPr>
        <w:ind w:left="1800" w:hanging="360"/>
      </w:pPr>
      <w:rPr>
        <w:rFonts w:ascii="Arial" w:eastAsia="SimSun" w:hAnsi="Arial" w:cs="Arial"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6" w15:restartNumberingAfterBreak="0">
    <w:nsid w:val="465E550E"/>
    <w:multiLevelType w:val="hybridMultilevel"/>
    <w:tmpl w:val="8348C2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12C433E"/>
    <w:multiLevelType w:val="hybridMultilevel"/>
    <w:tmpl w:val="E024702E"/>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8" w15:restartNumberingAfterBreak="0">
    <w:nsid w:val="546619EF"/>
    <w:multiLevelType w:val="hybridMultilevel"/>
    <w:tmpl w:val="315875E2"/>
    <w:lvl w:ilvl="0" w:tplc="94FCF42A">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4F745EE"/>
    <w:multiLevelType w:val="multilevel"/>
    <w:tmpl w:val="D480AF74"/>
    <w:lvl w:ilvl="0">
      <w:start w:val="1"/>
      <w:numFmt w:val="upperLetter"/>
      <w:pStyle w:val="Titre1"/>
      <w:lvlText w:val="Part %1."/>
      <w:lvlJc w:val="left"/>
      <w:pPr>
        <w:tabs>
          <w:tab w:val="num" w:pos="432"/>
        </w:tabs>
        <w:ind w:left="0" w:firstLine="284"/>
      </w:pPr>
      <w:rPr>
        <w:rFonts w:hint="default"/>
        <w:b/>
        <w:bCs/>
      </w:rPr>
    </w:lvl>
    <w:lvl w:ilvl="1">
      <w:start w:val="1"/>
      <w:numFmt w:val="decimal"/>
      <w:pStyle w:val="Titre2"/>
      <w:lvlText w:val=" %1.%2."/>
      <w:lvlJc w:val="left"/>
      <w:pPr>
        <w:tabs>
          <w:tab w:val="num" w:pos="1001"/>
        </w:tabs>
        <w:ind w:left="578" w:hanging="578"/>
      </w:pPr>
      <w:rPr>
        <w:rFonts w:ascii="Arial" w:hAnsi="Arial" w:cs="Arial" w:hint="default"/>
        <w:b/>
        <w:bCs/>
        <w:color w:val="0000FF"/>
        <w:lang w:val="fr-FR"/>
      </w:rPr>
    </w:lvl>
    <w:lvl w:ilvl="2">
      <w:start w:val="1"/>
      <w:numFmt w:val="decimal"/>
      <w:lvlText w:val="%1.%2.%3"/>
      <w:lvlJc w:val="left"/>
      <w:pPr>
        <w:tabs>
          <w:tab w:val="num" w:pos="8505"/>
        </w:tabs>
        <w:ind w:left="862" w:hanging="578"/>
      </w:pPr>
      <w:rPr>
        <w:rFonts w:hint="default"/>
        <w:b/>
        <w:bCs/>
      </w:rPr>
    </w:lvl>
    <w:lvl w:ilvl="3">
      <w:start w:val="1"/>
      <w:numFmt w:val="decimal"/>
      <w:lvlText w:val="A.2.8.%4"/>
      <w:lvlJc w:val="left"/>
      <w:pPr>
        <w:tabs>
          <w:tab w:val="num" w:pos="1276"/>
        </w:tabs>
        <w:ind w:left="2138" w:hanging="862"/>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40" w15:restartNumberingAfterBreak="0">
    <w:nsid w:val="5B102B29"/>
    <w:multiLevelType w:val="hybridMultilevel"/>
    <w:tmpl w:val="0BCC08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70159C1"/>
    <w:multiLevelType w:val="hybridMultilevel"/>
    <w:tmpl w:val="F7FE6E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6DA64BBF"/>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6F223EDC"/>
    <w:multiLevelType w:val="hybridMultilevel"/>
    <w:tmpl w:val="68700FCC"/>
    <w:lvl w:ilvl="0" w:tplc="94FCF42A">
      <w:start w:val="1"/>
      <w:numFmt w:val="bullet"/>
      <w:lvlText w:val=""/>
      <w:lvlJc w:val="left"/>
      <w:pPr>
        <w:ind w:left="720" w:hanging="360"/>
      </w:pPr>
      <w:rPr>
        <w:rFonts w:ascii="Wingdings 2" w:hAnsi="Wingdings 2"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F613575"/>
    <w:multiLevelType w:val="hybridMultilevel"/>
    <w:tmpl w:val="F63E357E"/>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5" w15:restartNumberingAfterBreak="0">
    <w:nsid w:val="71E825E8"/>
    <w:multiLevelType w:val="hybridMultilevel"/>
    <w:tmpl w:val="EC9C9C6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2FC77FB"/>
    <w:multiLevelType w:val="hybridMultilevel"/>
    <w:tmpl w:val="525281B6"/>
    <w:lvl w:ilvl="0" w:tplc="BBF2AE82">
      <w:start w:val="8"/>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73DB5D15"/>
    <w:multiLevelType w:val="hybridMultilevel"/>
    <w:tmpl w:val="6D8895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4604E50"/>
    <w:multiLevelType w:val="hybridMultilevel"/>
    <w:tmpl w:val="16B8054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69430699">
    <w:abstractNumId w:val="39"/>
  </w:num>
  <w:num w:numId="2" w16cid:durableId="175383243">
    <w:abstractNumId w:val="39"/>
  </w:num>
  <w:num w:numId="3" w16cid:durableId="1429696430">
    <w:abstractNumId w:val="0"/>
  </w:num>
  <w:num w:numId="4" w16cid:durableId="778598944">
    <w:abstractNumId w:val="2"/>
  </w:num>
  <w:num w:numId="5" w16cid:durableId="1256935252">
    <w:abstractNumId w:val="24"/>
  </w:num>
  <w:num w:numId="6" w16cid:durableId="906459889">
    <w:abstractNumId w:val="33"/>
  </w:num>
  <w:num w:numId="7" w16cid:durableId="1160149199">
    <w:abstractNumId w:val="46"/>
  </w:num>
  <w:num w:numId="8" w16cid:durableId="1629357823">
    <w:abstractNumId w:val="25"/>
  </w:num>
  <w:num w:numId="9" w16cid:durableId="1576889493">
    <w:abstractNumId w:val="3"/>
  </w:num>
  <w:num w:numId="10" w16cid:durableId="173494397">
    <w:abstractNumId w:val="4"/>
  </w:num>
  <w:num w:numId="11" w16cid:durableId="2017340985">
    <w:abstractNumId w:val="5"/>
  </w:num>
  <w:num w:numId="12" w16cid:durableId="1295525851">
    <w:abstractNumId w:val="6"/>
  </w:num>
  <w:num w:numId="13" w16cid:durableId="2008899860">
    <w:abstractNumId w:val="7"/>
  </w:num>
  <w:num w:numId="14" w16cid:durableId="156698056">
    <w:abstractNumId w:val="35"/>
  </w:num>
  <w:num w:numId="15" w16cid:durableId="790591443">
    <w:abstractNumId w:val="21"/>
  </w:num>
  <w:num w:numId="16" w16cid:durableId="529345295">
    <w:abstractNumId w:val="9"/>
  </w:num>
  <w:num w:numId="17" w16cid:durableId="1460030706">
    <w:abstractNumId w:val="22"/>
  </w:num>
  <w:num w:numId="18" w16cid:durableId="1672176297">
    <w:abstractNumId w:val="10"/>
  </w:num>
  <w:num w:numId="19" w16cid:durableId="950630814">
    <w:abstractNumId w:val="42"/>
  </w:num>
  <w:num w:numId="20" w16cid:durableId="1809278943">
    <w:abstractNumId w:val="11"/>
  </w:num>
  <w:num w:numId="21" w16cid:durableId="601956605">
    <w:abstractNumId w:val="15"/>
  </w:num>
  <w:num w:numId="22" w16cid:durableId="129903914">
    <w:abstractNumId w:val="41"/>
  </w:num>
  <w:num w:numId="23" w16cid:durableId="1847287485">
    <w:abstractNumId w:val="19"/>
  </w:num>
  <w:num w:numId="24" w16cid:durableId="1023672821">
    <w:abstractNumId w:val="43"/>
  </w:num>
  <w:num w:numId="25" w16cid:durableId="1745175209">
    <w:abstractNumId w:val="17"/>
  </w:num>
  <w:num w:numId="26" w16cid:durableId="812521712">
    <w:abstractNumId w:val="30"/>
  </w:num>
  <w:num w:numId="27" w16cid:durableId="513423884">
    <w:abstractNumId w:val="40"/>
  </w:num>
  <w:num w:numId="28" w16cid:durableId="689840241">
    <w:abstractNumId w:val="20"/>
  </w:num>
  <w:num w:numId="29" w16cid:durableId="1674381158">
    <w:abstractNumId w:val="28"/>
  </w:num>
  <w:num w:numId="30" w16cid:durableId="1638411180">
    <w:abstractNumId w:val="38"/>
  </w:num>
  <w:num w:numId="31" w16cid:durableId="1746880200">
    <w:abstractNumId w:val="32"/>
  </w:num>
  <w:num w:numId="32" w16cid:durableId="1190336303">
    <w:abstractNumId w:val="36"/>
  </w:num>
  <w:num w:numId="33" w16cid:durableId="1804737000">
    <w:abstractNumId w:val="34"/>
  </w:num>
  <w:num w:numId="34" w16cid:durableId="770858255">
    <w:abstractNumId w:val="23"/>
  </w:num>
  <w:num w:numId="35" w16cid:durableId="1548451700">
    <w:abstractNumId w:val="29"/>
  </w:num>
  <w:num w:numId="36" w16cid:durableId="1090929349">
    <w:abstractNumId w:val="45"/>
  </w:num>
  <w:num w:numId="37" w16cid:durableId="1053037384">
    <w:abstractNumId w:val="44"/>
  </w:num>
  <w:num w:numId="38" w16cid:durableId="2064481948">
    <w:abstractNumId w:val="37"/>
  </w:num>
  <w:num w:numId="39" w16cid:durableId="741440886">
    <w:abstractNumId w:val="31"/>
  </w:num>
  <w:num w:numId="40" w16cid:durableId="373194651">
    <w:abstractNumId w:val="48"/>
  </w:num>
  <w:num w:numId="41" w16cid:durableId="1178890908">
    <w:abstractNumId w:val="47"/>
  </w:num>
  <w:num w:numId="42" w16cid:durableId="55861006">
    <w:abstractNumId w:val="27"/>
  </w:num>
  <w:num w:numId="43" w16cid:durableId="958415266">
    <w:abstractNumId w:val="26"/>
  </w:num>
  <w:num w:numId="44" w16cid:durableId="1973321182">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1A"/>
    <w:rsid w:val="000016AE"/>
    <w:rsid w:val="00001FE4"/>
    <w:rsid w:val="00002093"/>
    <w:rsid w:val="00002187"/>
    <w:rsid w:val="00002338"/>
    <w:rsid w:val="00002C5A"/>
    <w:rsid w:val="00006832"/>
    <w:rsid w:val="0000701E"/>
    <w:rsid w:val="00007813"/>
    <w:rsid w:val="000103BA"/>
    <w:rsid w:val="000147CC"/>
    <w:rsid w:val="000154F1"/>
    <w:rsid w:val="00017981"/>
    <w:rsid w:val="00021833"/>
    <w:rsid w:val="00024ACA"/>
    <w:rsid w:val="0002775F"/>
    <w:rsid w:val="0003005D"/>
    <w:rsid w:val="00031F03"/>
    <w:rsid w:val="0003320F"/>
    <w:rsid w:val="00033AD6"/>
    <w:rsid w:val="000355D9"/>
    <w:rsid w:val="0003590C"/>
    <w:rsid w:val="00037B44"/>
    <w:rsid w:val="000406A4"/>
    <w:rsid w:val="0004634D"/>
    <w:rsid w:val="00047DBC"/>
    <w:rsid w:val="000510C9"/>
    <w:rsid w:val="000570A4"/>
    <w:rsid w:val="00057EA2"/>
    <w:rsid w:val="00061592"/>
    <w:rsid w:val="00063101"/>
    <w:rsid w:val="00063446"/>
    <w:rsid w:val="00065433"/>
    <w:rsid w:val="0007332C"/>
    <w:rsid w:val="000749BC"/>
    <w:rsid w:val="00074A20"/>
    <w:rsid w:val="00075D8D"/>
    <w:rsid w:val="0008525C"/>
    <w:rsid w:val="0008662C"/>
    <w:rsid w:val="00090602"/>
    <w:rsid w:val="000908F3"/>
    <w:rsid w:val="00091E34"/>
    <w:rsid w:val="00095DF8"/>
    <w:rsid w:val="000A2C5C"/>
    <w:rsid w:val="000A68C5"/>
    <w:rsid w:val="000B09C6"/>
    <w:rsid w:val="000B207C"/>
    <w:rsid w:val="000B2423"/>
    <w:rsid w:val="000B4140"/>
    <w:rsid w:val="000B6977"/>
    <w:rsid w:val="000C1512"/>
    <w:rsid w:val="000C2490"/>
    <w:rsid w:val="000C3901"/>
    <w:rsid w:val="000C56B3"/>
    <w:rsid w:val="000C6F62"/>
    <w:rsid w:val="000C746F"/>
    <w:rsid w:val="000D249B"/>
    <w:rsid w:val="000D4D3F"/>
    <w:rsid w:val="000D689C"/>
    <w:rsid w:val="000D6B83"/>
    <w:rsid w:val="000D7E27"/>
    <w:rsid w:val="000E236B"/>
    <w:rsid w:val="000E5B23"/>
    <w:rsid w:val="000E6A16"/>
    <w:rsid w:val="000E73D8"/>
    <w:rsid w:val="000F019A"/>
    <w:rsid w:val="000F025C"/>
    <w:rsid w:val="000F098C"/>
    <w:rsid w:val="000F65EE"/>
    <w:rsid w:val="000F7A51"/>
    <w:rsid w:val="00104ABD"/>
    <w:rsid w:val="00105B24"/>
    <w:rsid w:val="00110480"/>
    <w:rsid w:val="00112AA6"/>
    <w:rsid w:val="0011371E"/>
    <w:rsid w:val="001211AD"/>
    <w:rsid w:val="001234E0"/>
    <w:rsid w:val="001303D4"/>
    <w:rsid w:val="00130592"/>
    <w:rsid w:val="0013070B"/>
    <w:rsid w:val="001349FA"/>
    <w:rsid w:val="00136719"/>
    <w:rsid w:val="00136953"/>
    <w:rsid w:val="00140173"/>
    <w:rsid w:val="00141B03"/>
    <w:rsid w:val="0014296F"/>
    <w:rsid w:val="00142A54"/>
    <w:rsid w:val="00146691"/>
    <w:rsid w:val="00150E9D"/>
    <w:rsid w:val="0015142D"/>
    <w:rsid w:val="00152CFF"/>
    <w:rsid w:val="0015332E"/>
    <w:rsid w:val="001541BF"/>
    <w:rsid w:val="001543C2"/>
    <w:rsid w:val="00155A9B"/>
    <w:rsid w:val="00161463"/>
    <w:rsid w:val="0016183B"/>
    <w:rsid w:val="00162AAB"/>
    <w:rsid w:val="00164315"/>
    <w:rsid w:val="00171A49"/>
    <w:rsid w:val="00180581"/>
    <w:rsid w:val="0018171C"/>
    <w:rsid w:val="00181876"/>
    <w:rsid w:val="00181A3C"/>
    <w:rsid w:val="00182CB7"/>
    <w:rsid w:val="00185526"/>
    <w:rsid w:val="001911E2"/>
    <w:rsid w:val="0019281F"/>
    <w:rsid w:val="001933DE"/>
    <w:rsid w:val="00195561"/>
    <w:rsid w:val="00196D32"/>
    <w:rsid w:val="001A2163"/>
    <w:rsid w:val="001A615C"/>
    <w:rsid w:val="001A63F0"/>
    <w:rsid w:val="001A6528"/>
    <w:rsid w:val="001A667E"/>
    <w:rsid w:val="001A6DF0"/>
    <w:rsid w:val="001A7AC0"/>
    <w:rsid w:val="001A7BA6"/>
    <w:rsid w:val="001B2182"/>
    <w:rsid w:val="001B41B8"/>
    <w:rsid w:val="001B447E"/>
    <w:rsid w:val="001B597F"/>
    <w:rsid w:val="001B5BFA"/>
    <w:rsid w:val="001B6C00"/>
    <w:rsid w:val="001B786C"/>
    <w:rsid w:val="001C018D"/>
    <w:rsid w:val="001C0EBB"/>
    <w:rsid w:val="001D02C8"/>
    <w:rsid w:val="001D0CF7"/>
    <w:rsid w:val="001D2D5B"/>
    <w:rsid w:val="001D6268"/>
    <w:rsid w:val="001D7339"/>
    <w:rsid w:val="001E02F3"/>
    <w:rsid w:val="001E049F"/>
    <w:rsid w:val="001E1424"/>
    <w:rsid w:val="001E22C2"/>
    <w:rsid w:val="001E30F3"/>
    <w:rsid w:val="001E3F2A"/>
    <w:rsid w:val="001E4A3E"/>
    <w:rsid w:val="001F0368"/>
    <w:rsid w:val="001F0C8A"/>
    <w:rsid w:val="001F574B"/>
    <w:rsid w:val="001F5EE7"/>
    <w:rsid w:val="001F68C8"/>
    <w:rsid w:val="00201647"/>
    <w:rsid w:val="002020B6"/>
    <w:rsid w:val="002057FE"/>
    <w:rsid w:val="00205DD2"/>
    <w:rsid w:val="00206AE1"/>
    <w:rsid w:val="00206C58"/>
    <w:rsid w:val="00211BDA"/>
    <w:rsid w:val="0021468A"/>
    <w:rsid w:val="00214D89"/>
    <w:rsid w:val="00215691"/>
    <w:rsid w:val="002162D2"/>
    <w:rsid w:val="00217CC6"/>
    <w:rsid w:val="00221461"/>
    <w:rsid w:val="0022181B"/>
    <w:rsid w:val="00222E91"/>
    <w:rsid w:val="002237F6"/>
    <w:rsid w:val="0022582B"/>
    <w:rsid w:val="002258A1"/>
    <w:rsid w:val="00225965"/>
    <w:rsid w:val="002268C3"/>
    <w:rsid w:val="00231082"/>
    <w:rsid w:val="00236E14"/>
    <w:rsid w:val="002376F7"/>
    <w:rsid w:val="002405EA"/>
    <w:rsid w:val="00240F23"/>
    <w:rsid w:val="0024137C"/>
    <w:rsid w:val="002436B7"/>
    <w:rsid w:val="00243D05"/>
    <w:rsid w:val="002449BA"/>
    <w:rsid w:val="00245563"/>
    <w:rsid w:val="00246C2F"/>
    <w:rsid w:val="002472C1"/>
    <w:rsid w:val="002478BB"/>
    <w:rsid w:val="0025252D"/>
    <w:rsid w:val="002528A1"/>
    <w:rsid w:val="00252D24"/>
    <w:rsid w:val="0025606A"/>
    <w:rsid w:val="00261984"/>
    <w:rsid w:val="00261AE2"/>
    <w:rsid w:val="00262435"/>
    <w:rsid w:val="002630AD"/>
    <w:rsid w:val="00264C29"/>
    <w:rsid w:val="00266205"/>
    <w:rsid w:val="00270089"/>
    <w:rsid w:val="00272926"/>
    <w:rsid w:val="00273AA7"/>
    <w:rsid w:val="00274520"/>
    <w:rsid w:val="00274E4E"/>
    <w:rsid w:val="00277374"/>
    <w:rsid w:val="002800B6"/>
    <w:rsid w:val="002801C3"/>
    <w:rsid w:val="0028161E"/>
    <w:rsid w:val="0028401E"/>
    <w:rsid w:val="002851D7"/>
    <w:rsid w:val="00287595"/>
    <w:rsid w:val="00287B1D"/>
    <w:rsid w:val="00287CC4"/>
    <w:rsid w:val="0029279B"/>
    <w:rsid w:val="00292E46"/>
    <w:rsid w:val="00293422"/>
    <w:rsid w:val="002A483B"/>
    <w:rsid w:val="002A53AE"/>
    <w:rsid w:val="002A54B9"/>
    <w:rsid w:val="002B3144"/>
    <w:rsid w:val="002B5C11"/>
    <w:rsid w:val="002B67DB"/>
    <w:rsid w:val="002B7A97"/>
    <w:rsid w:val="002C1F97"/>
    <w:rsid w:val="002C25E6"/>
    <w:rsid w:val="002C41FF"/>
    <w:rsid w:val="002C569B"/>
    <w:rsid w:val="002C6C08"/>
    <w:rsid w:val="002D1676"/>
    <w:rsid w:val="002D3372"/>
    <w:rsid w:val="002D471A"/>
    <w:rsid w:val="002D4F7A"/>
    <w:rsid w:val="002D5543"/>
    <w:rsid w:val="002E3174"/>
    <w:rsid w:val="002E3FC4"/>
    <w:rsid w:val="002E43DD"/>
    <w:rsid w:val="002E7921"/>
    <w:rsid w:val="002F2E48"/>
    <w:rsid w:val="002F41D9"/>
    <w:rsid w:val="002F6CA0"/>
    <w:rsid w:val="002F7A3B"/>
    <w:rsid w:val="003024C5"/>
    <w:rsid w:val="003027B5"/>
    <w:rsid w:val="0030741E"/>
    <w:rsid w:val="0031171A"/>
    <w:rsid w:val="00315A18"/>
    <w:rsid w:val="003210BE"/>
    <w:rsid w:val="00324795"/>
    <w:rsid w:val="00325164"/>
    <w:rsid w:val="00327619"/>
    <w:rsid w:val="0032784C"/>
    <w:rsid w:val="00327A37"/>
    <w:rsid w:val="00327FB4"/>
    <w:rsid w:val="0033346D"/>
    <w:rsid w:val="0033514D"/>
    <w:rsid w:val="003357AB"/>
    <w:rsid w:val="00337373"/>
    <w:rsid w:val="0033792F"/>
    <w:rsid w:val="00340E77"/>
    <w:rsid w:val="00340FA7"/>
    <w:rsid w:val="00341DC2"/>
    <w:rsid w:val="00343313"/>
    <w:rsid w:val="003472E5"/>
    <w:rsid w:val="0035217A"/>
    <w:rsid w:val="00354853"/>
    <w:rsid w:val="00360B43"/>
    <w:rsid w:val="00360DCC"/>
    <w:rsid w:val="00364F46"/>
    <w:rsid w:val="00367450"/>
    <w:rsid w:val="003703E5"/>
    <w:rsid w:val="00370622"/>
    <w:rsid w:val="00373948"/>
    <w:rsid w:val="00374894"/>
    <w:rsid w:val="003860AB"/>
    <w:rsid w:val="00386683"/>
    <w:rsid w:val="00386A1A"/>
    <w:rsid w:val="00386A59"/>
    <w:rsid w:val="00387F5B"/>
    <w:rsid w:val="0039021A"/>
    <w:rsid w:val="0039107C"/>
    <w:rsid w:val="00392546"/>
    <w:rsid w:val="0039535D"/>
    <w:rsid w:val="003968D6"/>
    <w:rsid w:val="003A265C"/>
    <w:rsid w:val="003A2863"/>
    <w:rsid w:val="003A4E56"/>
    <w:rsid w:val="003B0C75"/>
    <w:rsid w:val="003B43D0"/>
    <w:rsid w:val="003B6B88"/>
    <w:rsid w:val="003B71B9"/>
    <w:rsid w:val="003C1311"/>
    <w:rsid w:val="003C14B6"/>
    <w:rsid w:val="003C3164"/>
    <w:rsid w:val="003C33B1"/>
    <w:rsid w:val="003C3506"/>
    <w:rsid w:val="003C3EEF"/>
    <w:rsid w:val="003C5CE0"/>
    <w:rsid w:val="003C774D"/>
    <w:rsid w:val="003D0309"/>
    <w:rsid w:val="003D28E3"/>
    <w:rsid w:val="003D3595"/>
    <w:rsid w:val="003D4B4E"/>
    <w:rsid w:val="003D539E"/>
    <w:rsid w:val="003E0B49"/>
    <w:rsid w:val="003E0DA1"/>
    <w:rsid w:val="003E1F50"/>
    <w:rsid w:val="003E33EB"/>
    <w:rsid w:val="003E4A44"/>
    <w:rsid w:val="003E61C5"/>
    <w:rsid w:val="003E7865"/>
    <w:rsid w:val="003F0F94"/>
    <w:rsid w:val="003F17EB"/>
    <w:rsid w:val="003F3A66"/>
    <w:rsid w:val="003F4515"/>
    <w:rsid w:val="003F782F"/>
    <w:rsid w:val="00400C63"/>
    <w:rsid w:val="00403B23"/>
    <w:rsid w:val="00405629"/>
    <w:rsid w:val="00405EC4"/>
    <w:rsid w:val="004060F4"/>
    <w:rsid w:val="004065EB"/>
    <w:rsid w:val="00412D6D"/>
    <w:rsid w:val="004135F3"/>
    <w:rsid w:val="004138CF"/>
    <w:rsid w:val="004143F7"/>
    <w:rsid w:val="00414595"/>
    <w:rsid w:val="004167C7"/>
    <w:rsid w:val="00420BBC"/>
    <w:rsid w:val="00421E3C"/>
    <w:rsid w:val="00422AD1"/>
    <w:rsid w:val="00424AB3"/>
    <w:rsid w:val="00425782"/>
    <w:rsid w:val="00426E5A"/>
    <w:rsid w:val="00427CD3"/>
    <w:rsid w:val="00431ED3"/>
    <w:rsid w:val="00433548"/>
    <w:rsid w:val="004344A3"/>
    <w:rsid w:val="0043482A"/>
    <w:rsid w:val="0043495E"/>
    <w:rsid w:val="00436066"/>
    <w:rsid w:val="00441B79"/>
    <w:rsid w:val="00446431"/>
    <w:rsid w:val="00447634"/>
    <w:rsid w:val="0045272B"/>
    <w:rsid w:val="004529CE"/>
    <w:rsid w:val="00454901"/>
    <w:rsid w:val="0045595D"/>
    <w:rsid w:val="0045603C"/>
    <w:rsid w:val="00456421"/>
    <w:rsid w:val="004569F4"/>
    <w:rsid w:val="00457860"/>
    <w:rsid w:val="004643C5"/>
    <w:rsid w:val="00466459"/>
    <w:rsid w:val="00466D08"/>
    <w:rsid w:val="00470D81"/>
    <w:rsid w:val="004754CF"/>
    <w:rsid w:val="0047670C"/>
    <w:rsid w:val="00477D30"/>
    <w:rsid w:val="00477D50"/>
    <w:rsid w:val="00477E8C"/>
    <w:rsid w:val="00486D13"/>
    <w:rsid w:val="0049000E"/>
    <w:rsid w:val="004911B8"/>
    <w:rsid w:val="00492E79"/>
    <w:rsid w:val="00493E4B"/>
    <w:rsid w:val="0049576D"/>
    <w:rsid w:val="00496A52"/>
    <w:rsid w:val="004A08E9"/>
    <w:rsid w:val="004A1DAA"/>
    <w:rsid w:val="004A3239"/>
    <w:rsid w:val="004A4201"/>
    <w:rsid w:val="004A51D8"/>
    <w:rsid w:val="004A76A4"/>
    <w:rsid w:val="004A7EE9"/>
    <w:rsid w:val="004B04CC"/>
    <w:rsid w:val="004B4EE7"/>
    <w:rsid w:val="004B5F0F"/>
    <w:rsid w:val="004C3A94"/>
    <w:rsid w:val="004C402D"/>
    <w:rsid w:val="004C5AA2"/>
    <w:rsid w:val="004C7811"/>
    <w:rsid w:val="004D1148"/>
    <w:rsid w:val="004D2037"/>
    <w:rsid w:val="004D4D79"/>
    <w:rsid w:val="004D4FA1"/>
    <w:rsid w:val="004E4252"/>
    <w:rsid w:val="004E5F26"/>
    <w:rsid w:val="004E6B03"/>
    <w:rsid w:val="004F033D"/>
    <w:rsid w:val="004F3775"/>
    <w:rsid w:val="004F72B4"/>
    <w:rsid w:val="004F7464"/>
    <w:rsid w:val="004F7675"/>
    <w:rsid w:val="00500C61"/>
    <w:rsid w:val="00502C8F"/>
    <w:rsid w:val="00504AC1"/>
    <w:rsid w:val="00507090"/>
    <w:rsid w:val="005072E0"/>
    <w:rsid w:val="005115E0"/>
    <w:rsid w:val="00511B7E"/>
    <w:rsid w:val="0051343C"/>
    <w:rsid w:val="00513A85"/>
    <w:rsid w:val="00516962"/>
    <w:rsid w:val="005233F9"/>
    <w:rsid w:val="00523C5E"/>
    <w:rsid w:val="005246D1"/>
    <w:rsid w:val="005258B8"/>
    <w:rsid w:val="005278A4"/>
    <w:rsid w:val="00531580"/>
    <w:rsid w:val="00532423"/>
    <w:rsid w:val="00533FCD"/>
    <w:rsid w:val="00534631"/>
    <w:rsid w:val="00537A83"/>
    <w:rsid w:val="00540820"/>
    <w:rsid w:val="00542585"/>
    <w:rsid w:val="00542AD9"/>
    <w:rsid w:val="00544B7C"/>
    <w:rsid w:val="0054585A"/>
    <w:rsid w:val="005467D8"/>
    <w:rsid w:val="00546DE1"/>
    <w:rsid w:val="00547A38"/>
    <w:rsid w:val="00551389"/>
    <w:rsid w:val="005514EA"/>
    <w:rsid w:val="005529F3"/>
    <w:rsid w:val="00552F3A"/>
    <w:rsid w:val="005551BD"/>
    <w:rsid w:val="005574E7"/>
    <w:rsid w:val="00561528"/>
    <w:rsid w:val="0056404C"/>
    <w:rsid w:val="00565144"/>
    <w:rsid w:val="005667FA"/>
    <w:rsid w:val="00572A7B"/>
    <w:rsid w:val="00572EC8"/>
    <w:rsid w:val="00574C8D"/>
    <w:rsid w:val="00582F69"/>
    <w:rsid w:val="005870F5"/>
    <w:rsid w:val="00592113"/>
    <w:rsid w:val="00597796"/>
    <w:rsid w:val="005A2B7B"/>
    <w:rsid w:val="005A2EFA"/>
    <w:rsid w:val="005A60F6"/>
    <w:rsid w:val="005B0197"/>
    <w:rsid w:val="005B0784"/>
    <w:rsid w:val="005B75A3"/>
    <w:rsid w:val="005C4B9F"/>
    <w:rsid w:val="005C6830"/>
    <w:rsid w:val="005D04D3"/>
    <w:rsid w:val="005D0F14"/>
    <w:rsid w:val="005D5A24"/>
    <w:rsid w:val="005D72F1"/>
    <w:rsid w:val="005E1B0A"/>
    <w:rsid w:val="005E1CDE"/>
    <w:rsid w:val="005E3BB0"/>
    <w:rsid w:val="005E5159"/>
    <w:rsid w:val="005E75B1"/>
    <w:rsid w:val="005F0441"/>
    <w:rsid w:val="005F0514"/>
    <w:rsid w:val="005F0FD5"/>
    <w:rsid w:val="005F294F"/>
    <w:rsid w:val="005F5EBF"/>
    <w:rsid w:val="00600370"/>
    <w:rsid w:val="00601407"/>
    <w:rsid w:val="00601C0D"/>
    <w:rsid w:val="0060251C"/>
    <w:rsid w:val="006030C6"/>
    <w:rsid w:val="0060320D"/>
    <w:rsid w:val="00604AA0"/>
    <w:rsid w:val="00605820"/>
    <w:rsid w:val="00606386"/>
    <w:rsid w:val="00607181"/>
    <w:rsid w:val="00610BEA"/>
    <w:rsid w:val="00614390"/>
    <w:rsid w:val="00614A7B"/>
    <w:rsid w:val="00614F21"/>
    <w:rsid w:val="00616E46"/>
    <w:rsid w:val="0061757F"/>
    <w:rsid w:val="00617769"/>
    <w:rsid w:val="00620D47"/>
    <w:rsid w:val="00622AA0"/>
    <w:rsid w:val="00622DD9"/>
    <w:rsid w:val="00631DCB"/>
    <w:rsid w:val="00632520"/>
    <w:rsid w:val="00637988"/>
    <w:rsid w:val="0064186B"/>
    <w:rsid w:val="00646CE9"/>
    <w:rsid w:val="0064734D"/>
    <w:rsid w:val="00651269"/>
    <w:rsid w:val="00651691"/>
    <w:rsid w:val="0065417F"/>
    <w:rsid w:val="00654E2C"/>
    <w:rsid w:val="00655770"/>
    <w:rsid w:val="00656AF4"/>
    <w:rsid w:val="006626F5"/>
    <w:rsid w:val="00664499"/>
    <w:rsid w:val="0067096F"/>
    <w:rsid w:val="00670C6F"/>
    <w:rsid w:val="00673F2D"/>
    <w:rsid w:val="00674B87"/>
    <w:rsid w:val="00676580"/>
    <w:rsid w:val="00681146"/>
    <w:rsid w:val="006818FE"/>
    <w:rsid w:val="00686A62"/>
    <w:rsid w:val="0068771D"/>
    <w:rsid w:val="00687868"/>
    <w:rsid w:val="0069124C"/>
    <w:rsid w:val="00696A6E"/>
    <w:rsid w:val="0069762D"/>
    <w:rsid w:val="006A1ABA"/>
    <w:rsid w:val="006B02AB"/>
    <w:rsid w:val="006B44EC"/>
    <w:rsid w:val="006C03D5"/>
    <w:rsid w:val="006C0CB9"/>
    <w:rsid w:val="006C157C"/>
    <w:rsid w:val="006C7397"/>
    <w:rsid w:val="006C7829"/>
    <w:rsid w:val="006D2BAA"/>
    <w:rsid w:val="006D3028"/>
    <w:rsid w:val="006D4C32"/>
    <w:rsid w:val="006E003B"/>
    <w:rsid w:val="006E0B84"/>
    <w:rsid w:val="006E31A5"/>
    <w:rsid w:val="006E4D8C"/>
    <w:rsid w:val="006E5BBB"/>
    <w:rsid w:val="006E5DC5"/>
    <w:rsid w:val="006F135E"/>
    <w:rsid w:val="006F3A52"/>
    <w:rsid w:val="006F4D47"/>
    <w:rsid w:val="006F6F09"/>
    <w:rsid w:val="00700247"/>
    <w:rsid w:val="0070036D"/>
    <w:rsid w:val="007060B8"/>
    <w:rsid w:val="00710B3F"/>
    <w:rsid w:val="007126CD"/>
    <w:rsid w:val="0071474F"/>
    <w:rsid w:val="007203A0"/>
    <w:rsid w:val="007205E1"/>
    <w:rsid w:val="0072343F"/>
    <w:rsid w:val="007251B6"/>
    <w:rsid w:val="007308CF"/>
    <w:rsid w:val="007348D9"/>
    <w:rsid w:val="007364D9"/>
    <w:rsid w:val="007431E3"/>
    <w:rsid w:val="00745651"/>
    <w:rsid w:val="00755869"/>
    <w:rsid w:val="007623DB"/>
    <w:rsid w:val="007636A8"/>
    <w:rsid w:val="007700F5"/>
    <w:rsid w:val="0077064B"/>
    <w:rsid w:val="00771AAC"/>
    <w:rsid w:val="007722F9"/>
    <w:rsid w:val="00772AC4"/>
    <w:rsid w:val="00774756"/>
    <w:rsid w:val="007760F9"/>
    <w:rsid w:val="00776F9B"/>
    <w:rsid w:val="00783312"/>
    <w:rsid w:val="007866FC"/>
    <w:rsid w:val="007923EE"/>
    <w:rsid w:val="00795653"/>
    <w:rsid w:val="007960DF"/>
    <w:rsid w:val="00796673"/>
    <w:rsid w:val="007978D2"/>
    <w:rsid w:val="007A0963"/>
    <w:rsid w:val="007A1455"/>
    <w:rsid w:val="007A1E89"/>
    <w:rsid w:val="007A3F1E"/>
    <w:rsid w:val="007A4267"/>
    <w:rsid w:val="007A6AF0"/>
    <w:rsid w:val="007B1974"/>
    <w:rsid w:val="007B2B6B"/>
    <w:rsid w:val="007B2B9C"/>
    <w:rsid w:val="007B3A49"/>
    <w:rsid w:val="007B705C"/>
    <w:rsid w:val="007C09FB"/>
    <w:rsid w:val="007C712A"/>
    <w:rsid w:val="007D0364"/>
    <w:rsid w:val="007D062D"/>
    <w:rsid w:val="007D15A7"/>
    <w:rsid w:val="007D2C70"/>
    <w:rsid w:val="007D56F6"/>
    <w:rsid w:val="007D5C41"/>
    <w:rsid w:val="007E127D"/>
    <w:rsid w:val="007E2D5E"/>
    <w:rsid w:val="007E339A"/>
    <w:rsid w:val="007E3C9F"/>
    <w:rsid w:val="007E560B"/>
    <w:rsid w:val="007F0E9E"/>
    <w:rsid w:val="007F3C68"/>
    <w:rsid w:val="007F50D7"/>
    <w:rsid w:val="007F79EA"/>
    <w:rsid w:val="00803739"/>
    <w:rsid w:val="00805278"/>
    <w:rsid w:val="00807AAE"/>
    <w:rsid w:val="00810E95"/>
    <w:rsid w:val="008110B8"/>
    <w:rsid w:val="00814FBA"/>
    <w:rsid w:val="008175D3"/>
    <w:rsid w:val="00824E60"/>
    <w:rsid w:val="00825439"/>
    <w:rsid w:val="00825631"/>
    <w:rsid w:val="00827C61"/>
    <w:rsid w:val="00831A1A"/>
    <w:rsid w:val="00831EA1"/>
    <w:rsid w:val="00836B34"/>
    <w:rsid w:val="00836FAA"/>
    <w:rsid w:val="00837359"/>
    <w:rsid w:val="008378AD"/>
    <w:rsid w:val="0084060D"/>
    <w:rsid w:val="00846BCE"/>
    <w:rsid w:val="00846E83"/>
    <w:rsid w:val="008519A9"/>
    <w:rsid w:val="00852336"/>
    <w:rsid w:val="00861981"/>
    <w:rsid w:val="008631B2"/>
    <w:rsid w:val="00863D62"/>
    <w:rsid w:val="00864F65"/>
    <w:rsid w:val="00865D1C"/>
    <w:rsid w:val="00866143"/>
    <w:rsid w:val="00870D50"/>
    <w:rsid w:val="008721D5"/>
    <w:rsid w:val="00875C49"/>
    <w:rsid w:val="008802FC"/>
    <w:rsid w:val="008824E2"/>
    <w:rsid w:val="0089012D"/>
    <w:rsid w:val="00890374"/>
    <w:rsid w:val="008922C1"/>
    <w:rsid w:val="00893B00"/>
    <w:rsid w:val="008942DE"/>
    <w:rsid w:val="00896CCB"/>
    <w:rsid w:val="008A28DF"/>
    <w:rsid w:val="008A4797"/>
    <w:rsid w:val="008A6191"/>
    <w:rsid w:val="008B0A4D"/>
    <w:rsid w:val="008B6767"/>
    <w:rsid w:val="008B6A1B"/>
    <w:rsid w:val="008B6EB5"/>
    <w:rsid w:val="008C091C"/>
    <w:rsid w:val="008C3033"/>
    <w:rsid w:val="008C40C5"/>
    <w:rsid w:val="008C44FB"/>
    <w:rsid w:val="008C7AAC"/>
    <w:rsid w:val="008D6E0F"/>
    <w:rsid w:val="008D7424"/>
    <w:rsid w:val="008E1A3D"/>
    <w:rsid w:val="008E3308"/>
    <w:rsid w:val="008E4E9F"/>
    <w:rsid w:val="008E6C9C"/>
    <w:rsid w:val="008E7789"/>
    <w:rsid w:val="008E7AA5"/>
    <w:rsid w:val="008F6DAE"/>
    <w:rsid w:val="00900638"/>
    <w:rsid w:val="0090517B"/>
    <w:rsid w:val="009078FD"/>
    <w:rsid w:val="00907C05"/>
    <w:rsid w:val="0091154A"/>
    <w:rsid w:val="00911FB4"/>
    <w:rsid w:val="0091231F"/>
    <w:rsid w:val="00912793"/>
    <w:rsid w:val="0091507C"/>
    <w:rsid w:val="0092091A"/>
    <w:rsid w:val="00921AA9"/>
    <w:rsid w:val="00922EC9"/>
    <w:rsid w:val="00923A16"/>
    <w:rsid w:val="009249B5"/>
    <w:rsid w:val="009276DA"/>
    <w:rsid w:val="009278D5"/>
    <w:rsid w:val="00930011"/>
    <w:rsid w:val="00930928"/>
    <w:rsid w:val="00933E0F"/>
    <w:rsid w:val="00933E19"/>
    <w:rsid w:val="00933F87"/>
    <w:rsid w:val="00935600"/>
    <w:rsid w:val="00935A66"/>
    <w:rsid w:val="00935C59"/>
    <w:rsid w:val="00936B5A"/>
    <w:rsid w:val="00937D33"/>
    <w:rsid w:val="00937ED9"/>
    <w:rsid w:val="009406DC"/>
    <w:rsid w:val="00941D9D"/>
    <w:rsid w:val="00942752"/>
    <w:rsid w:val="00947DD8"/>
    <w:rsid w:val="00950F56"/>
    <w:rsid w:val="00953E8B"/>
    <w:rsid w:val="0095456E"/>
    <w:rsid w:val="0095485C"/>
    <w:rsid w:val="0095776A"/>
    <w:rsid w:val="0096144D"/>
    <w:rsid w:val="00962AC2"/>
    <w:rsid w:val="0096401B"/>
    <w:rsid w:val="00965775"/>
    <w:rsid w:val="00967038"/>
    <w:rsid w:val="00971078"/>
    <w:rsid w:val="009714BE"/>
    <w:rsid w:val="00972B40"/>
    <w:rsid w:val="00975354"/>
    <w:rsid w:val="00975AC9"/>
    <w:rsid w:val="00975B88"/>
    <w:rsid w:val="009762F6"/>
    <w:rsid w:val="0098161A"/>
    <w:rsid w:val="00981F17"/>
    <w:rsid w:val="0098218F"/>
    <w:rsid w:val="00982F6F"/>
    <w:rsid w:val="00983D67"/>
    <w:rsid w:val="0098469C"/>
    <w:rsid w:val="00985305"/>
    <w:rsid w:val="00985D76"/>
    <w:rsid w:val="009913AE"/>
    <w:rsid w:val="009920FD"/>
    <w:rsid w:val="009924BB"/>
    <w:rsid w:val="0099272C"/>
    <w:rsid w:val="009938BB"/>
    <w:rsid w:val="009A0552"/>
    <w:rsid w:val="009A086A"/>
    <w:rsid w:val="009A11EC"/>
    <w:rsid w:val="009A6F80"/>
    <w:rsid w:val="009A76D2"/>
    <w:rsid w:val="009B22FE"/>
    <w:rsid w:val="009B44BE"/>
    <w:rsid w:val="009B5609"/>
    <w:rsid w:val="009B5F9D"/>
    <w:rsid w:val="009B712D"/>
    <w:rsid w:val="009B71F0"/>
    <w:rsid w:val="009B7C85"/>
    <w:rsid w:val="009D05B2"/>
    <w:rsid w:val="009D0B3A"/>
    <w:rsid w:val="009D3C53"/>
    <w:rsid w:val="009D7226"/>
    <w:rsid w:val="009D7BCE"/>
    <w:rsid w:val="009E18A3"/>
    <w:rsid w:val="009E2AAF"/>
    <w:rsid w:val="009E44C7"/>
    <w:rsid w:val="009E6977"/>
    <w:rsid w:val="009F173D"/>
    <w:rsid w:val="009F4B99"/>
    <w:rsid w:val="009F77E1"/>
    <w:rsid w:val="00A0008D"/>
    <w:rsid w:val="00A002F8"/>
    <w:rsid w:val="00A036E1"/>
    <w:rsid w:val="00A1029B"/>
    <w:rsid w:val="00A1106E"/>
    <w:rsid w:val="00A119DA"/>
    <w:rsid w:val="00A22675"/>
    <w:rsid w:val="00A23911"/>
    <w:rsid w:val="00A26A31"/>
    <w:rsid w:val="00A27E26"/>
    <w:rsid w:val="00A304E1"/>
    <w:rsid w:val="00A30777"/>
    <w:rsid w:val="00A3081B"/>
    <w:rsid w:val="00A30A33"/>
    <w:rsid w:val="00A31A90"/>
    <w:rsid w:val="00A31F41"/>
    <w:rsid w:val="00A357CF"/>
    <w:rsid w:val="00A37024"/>
    <w:rsid w:val="00A416C2"/>
    <w:rsid w:val="00A4413E"/>
    <w:rsid w:val="00A5074E"/>
    <w:rsid w:val="00A508A4"/>
    <w:rsid w:val="00A56EBF"/>
    <w:rsid w:val="00A5788D"/>
    <w:rsid w:val="00A60C59"/>
    <w:rsid w:val="00A624EF"/>
    <w:rsid w:val="00A62EAE"/>
    <w:rsid w:val="00A664E0"/>
    <w:rsid w:val="00A6787B"/>
    <w:rsid w:val="00A73C7C"/>
    <w:rsid w:val="00A74B67"/>
    <w:rsid w:val="00A813FB"/>
    <w:rsid w:val="00A82F5A"/>
    <w:rsid w:val="00A84D8B"/>
    <w:rsid w:val="00A91C6F"/>
    <w:rsid w:val="00A955F9"/>
    <w:rsid w:val="00A96CA8"/>
    <w:rsid w:val="00AA12F5"/>
    <w:rsid w:val="00AA348D"/>
    <w:rsid w:val="00AA5E3C"/>
    <w:rsid w:val="00AA70CC"/>
    <w:rsid w:val="00AA738E"/>
    <w:rsid w:val="00AA7A2A"/>
    <w:rsid w:val="00AB1724"/>
    <w:rsid w:val="00AC62C0"/>
    <w:rsid w:val="00AC6883"/>
    <w:rsid w:val="00AC7C64"/>
    <w:rsid w:val="00AC7D06"/>
    <w:rsid w:val="00AD0132"/>
    <w:rsid w:val="00AD2B7F"/>
    <w:rsid w:val="00AD2EB2"/>
    <w:rsid w:val="00AD368E"/>
    <w:rsid w:val="00AD785E"/>
    <w:rsid w:val="00AE45F2"/>
    <w:rsid w:val="00AF08F0"/>
    <w:rsid w:val="00AF37C8"/>
    <w:rsid w:val="00AF4519"/>
    <w:rsid w:val="00AF66A2"/>
    <w:rsid w:val="00AF6C7D"/>
    <w:rsid w:val="00B000A0"/>
    <w:rsid w:val="00B00FDB"/>
    <w:rsid w:val="00B01B24"/>
    <w:rsid w:val="00B06EFF"/>
    <w:rsid w:val="00B12474"/>
    <w:rsid w:val="00B12925"/>
    <w:rsid w:val="00B301C5"/>
    <w:rsid w:val="00B3094C"/>
    <w:rsid w:val="00B31D0F"/>
    <w:rsid w:val="00B34DDB"/>
    <w:rsid w:val="00B36947"/>
    <w:rsid w:val="00B40448"/>
    <w:rsid w:val="00B411E9"/>
    <w:rsid w:val="00B41CEA"/>
    <w:rsid w:val="00B42558"/>
    <w:rsid w:val="00B42E22"/>
    <w:rsid w:val="00B431D5"/>
    <w:rsid w:val="00B44BFF"/>
    <w:rsid w:val="00B54031"/>
    <w:rsid w:val="00B6266C"/>
    <w:rsid w:val="00B63685"/>
    <w:rsid w:val="00B6495D"/>
    <w:rsid w:val="00B66D4B"/>
    <w:rsid w:val="00B717E3"/>
    <w:rsid w:val="00B727B0"/>
    <w:rsid w:val="00B74D0F"/>
    <w:rsid w:val="00B80B43"/>
    <w:rsid w:val="00B81223"/>
    <w:rsid w:val="00B81F75"/>
    <w:rsid w:val="00B834E3"/>
    <w:rsid w:val="00B83DE2"/>
    <w:rsid w:val="00B84676"/>
    <w:rsid w:val="00B91354"/>
    <w:rsid w:val="00B95C6B"/>
    <w:rsid w:val="00B963EC"/>
    <w:rsid w:val="00BA1F58"/>
    <w:rsid w:val="00BA68E0"/>
    <w:rsid w:val="00BB31D1"/>
    <w:rsid w:val="00BB43D7"/>
    <w:rsid w:val="00BB4531"/>
    <w:rsid w:val="00BB758B"/>
    <w:rsid w:val="00BC0E24"/>
    <w:rsid w:val="00BC14F0"/>
    <w:rsid w:val="00BC15DF"/>
    <w:rsid w:val="00BC3490"/>
    <w:rsid w:val="00BC4874"/>
    <w:rsid w:val="00BC565C"/>
    <w:rsid w:val="00BD045E"/>
    <w:rsid w:val="00BD45EC"/>
    <w:rsid w:val="00BD5543"/>
    <w:rsid w:val="00BD6313"/>
    <w:rsid w:val="00BD7E23"/>
    <w:rsid w:val="00BE3986"/>
    <w:rsid w:val="00BE6A64"/>
    <w:rsid w:val="00BE72B9"/>
    <w:rsid w:val="00BE7AF5"/>
    <w:rsid w:val="00BF3EBA"/>
    <w:rsid w:val="00BF48CB"/>
    <w:rsid w:val="00BF4949"/>
    <w:rsid w:val="00BF5A0F"/>
    <w:rsid w:val="00BF5CCF"/>
    <w:rsid w:val="00C02EE9"/>
    <w:rsid w:val="00C035F7"/>
    <w:rsid w:val="00C04055"/>
    <w:rsid w:val="00C0415E"/>
    <w:rsid w:val="00C04481"/>
    <w:rsid w:val="00C04949"/>
    <w:rsid w:val="00C04B54"/>
    <w:rsid w:val="00C06000"/>
    <w:rsid w:val="00C07981"/>
    <w:rsid w:val="00C12DEF"/>
    <w:rsid w:val="00C1450C"/>
    <w:rsid w:val="00C16873"/>
    <w:rsid w:val="00C24DF3"/>
    <w:rsid w:val="00C25D69"/>
    <w:rsid w:val="00C2773A"/>
    <w:rsid w:val="00C27A9C"/>
    <w:rsid w:val="00C322BC"/>
    <w:rsid w:val="00C33B17"/>
    <w:rsid w:val="00C33DDD"/>
    <w:rsid w:val="00C34DDE"/>
    <w:rsid w:val="00C36EE6"/>
    <w:rsid w:val="00C43456"/>
    <w:rsid w:val="00C472BC"/>
    <w:rsid w:val="00C4780B"/>
    <w:rsid w:val="00C516E4"/>
    <w:rsid w:val="00C519E7"/>
    <w:rsid w:val="00C56318"/>
    <w:rsid w:val="00C577D7"/>
    <w:rsid w:val="00C60019"/>
    <w:rsid w:val="00C629F4"/>
    <w:rsid w:val="00C6468C"/>
    <w:rsid w:val="00C656EC"/>
    <w:rsid w:val="00C66C39"/>
    <w:rsid w:val="00C70812"/>
    <w:rsid w:val="00C715F3"/>
    <w:rsid w:val="00C720A1"/>
    <w:rsid w:val="00C73313"/>
    <w:rsid w:val="00C73EAD"/>
    <w:rsid w:val="00C75135"/>
    <w:rsid w:val="00C80E4B"/>
    <w:rsid w:val="00C81DA0"/>
    <w:rsid w:val="00C82182"/>
    <w:rsid w:val="00C93883"/>
    <w:rsid w:val="00C941CB"/>
    <w:rsid w:val="00C958B4"/>
    <w:rsid w:val="00C969D3"/>
    <w:rsid w:val="00C973F8"/>
    <w:rsid w:val="00C978F9"/>
    <w:rsid w:val="00C97D8B"/>
    <w:rsid w:val="00CA03FC"/>
    <w:rsid w:val="00CA2214"/>
    <w:rsid w:val="00CA27A8"/>
    <w:rsid w:val="00CA286E"/>
    <w:rsid w:val="00CA2EE3"/>
    <w:rsid w:val="00CA53C2"/>
    <w:rsid w:val="00CA650F"/>
    <w:rsid w:val="00CB200B"/>
    <w:rsid w:val="00CB3F22"/>
    <w:rsid w:val="00CB4CA9"/>
    <w:rsid w:val="00CB62F5"/>
    <w:rsid w:val="00CB706A"/>
    <w:rsid w:val="00CC0A9A"/>
    <w:rsid w:val="00CC0FB0"/>
    <w:rsid w:val="00CC12EE"/>
    <w:rsid w:val="00CC3B0F"/>
    <w:rsid w:val="00CC5D66"/>
    <w:rsid w:val="00CC7484"/>
    <w:rsid w:val="00CC7507"/>
    <w:rsid w:val="00CD021B"/>
    <w:rsid w:val="00CD17EB"/>
    <w:rsid w:val="00CD727D"/>
    <w:rsid w:val="00CE0646"/>
    <w:rsid w:val="00CE0903"/>
    <w:rsid w:val="00CE15C4"/>
    <w:rsid w:val="00CE1FF9"/>
    <w:rsid w:val="00CE2BE6"/>
    <w:rsid w:val="00CE5CC2"/>
    <w:rsid w:val="00CE6E68"/>
    <w:rsid w:val="00CF0EAF"/>
    <w:rsid w:val="00CF19D1"/>
    <w:rsid w:val="00CF34D2"/>
    <w:rsid w:val="00CF3A15"/>
    <w:rsid w:val="00CF4B56"/>
    <w:rsid w:val="00D01DEA"/>
    <w:rsid w:val="00D10425"/>
    <w:rsid w:val="00D11303"/>
    <w:rsid w:val="00D125C0"/>
    <w:rsid w:val="00D13209"/>
    <w:rsid w:val="00D13723"/>
    <w:rsid w:val="00D150F1"/>
    <w:rsid w:val="00D20F60"/>
    <w:rsid w:val="00D22811"/>
    <w:rsid w:val="00D23122"/>
    <w:rsid w:val="00D24EBB"/>
    <w:rsid w:val="00D25457"/>
    <w:rsid w:val="00D254B4"/>
    <w:rsid w:val="00D266CB"/>
    <w:rsid w:val="00D362C5"/>
    <w:rsid w:val="00D45BBF"/>
    <w:rsid w:val="00D46087"/>
    <w:rsid w:val="00D465DF"/>
    <w:rsid w:val="00D47AD9"/>
    <w:rsid w:val="00D50DB4"/>
    <w:rsid w:val="00D53657"/>
    <w:rsid w:val="00D53BD7"/>
    <w:rsid w:val="00D5416D"/>
    <w:rsid w:val="00D5610F"/>
    <w:rsid w:val="00D61F27"/>
    <w:rsid w:val="00D628B1"/>
    <w:rsid w:val="00D70056"/>
    <w:rsid w:val="00D740A5"/>
    <w:rsid w:val="00D74BE9"/>
    <w:rsid w:val="00D7552E"/>
    <w:rsid w:val="00D7633F"/>
    <w:rsid w:val="00D76477"/>
    <w:rsid w:val="00D81275"/>
    <w:rsid w:val="00D8254C"/>
    <w:rsid w:val="00D82A7F"/>
    <w:rsid w:val="00D87E72"/>
    <w:rsid w:val="00DA0F13"/>
    <w:rsid w:val="00DA35D3"/>
    <w:rsid w:val="00DA63E0"/>
    <w:rsid w:val="00DB0AE6"/>
    <w:rsid w:val="00DB287D"/>
    <w:rsid w:val="00DB538A"/>
    <w:rsid w:val="00DB582F"/>
    <w:rsid w:val="00DB7466"/>
    <w:rsid w:val="00DB7578"/>
    <w:rsid w:val="00DC0747"/>
    <w:rsid w:val="00DC193E"/>
    <w:rsid w:val="00DC2293"/>
    <w:rsid w:val="00DC2406"/>
    <w:rsid w:val="00DC3141"/>
    <w:rsid w:val="00DC34AB"/>
    <w:rsid w:val="00DC3BCF"/>
    <w:rsid w:val="00DC53A9"/>
    <w:rsid w:val="00DD0058"/>
    <w:rsid w:val="00DD04A1"/>
    <w:rsid w:val="00DD31FA"/>
    <w:rsid w:val="00DD4880"/>
    <w:rsid w:val="00DE318B"/>
    <w:rsid w:val="00DE45C9"/>
    <w:rsid w:val="00DE5F7D"/>
    <w:rsid w:val="00DE64AD"/>
    <w:rsid w:val="00DE7C18"/>
    <w:rsid w:val="00DE7E72"/>
    <w:rsid w:val="00DF2311"/>
    <w:rsid w:val="00DF3DC5"/>
    <w:rsid w:val="00DF4043"/>
    <w:rsid w:val="00DF6DCF"/>
    <w:rsid w:val="00E000A4"/>
    <w:rsid w:val="00E03FC6"/>
    <w:rsid w:val="00E0522F"/>
    <w:rsid w:val="00E10E5D"/>
    <w:rsid w:val="00E1436C"/>
    <w:rsid w:val="00E14448"/>
    <w:rsid w:val="00E16349"/>
    <w:rsid w:val="00E217A7"/>
    <w:rsid w:val="00E218C0"/>
    <w:rsid w:val="00E22986"/>
    <w:rsid w:val="00E2639A"/>
    <w:rsid w:val="00E322C9"/>
    <w:rsid w:val="00E32F28"/>
    <w:rsid w:val="00E33F36"/>
    <w:rsid w:val="00E341C4"/>
    <w:rsid w:val="00E34AF7"/>
    <w:rsid w:val="00E34FEC"/>
    <w:rsid w:val="00E35CFC"/>
    <w:rsid w:val="00E36D9F"/>
    <w:rsid w:val="00E4183D"/>
    <w:rsid w:val="00E42025"/>
    <w:rsid w:val="00E44039"/>
    <w:rsid w:val="00E45051"/>
    <w:rsid w:val="00E51C76"/>
    <w:rsid w:val="00E51E1A"/>
    <w:rsid w:val="00E532A3"/>
    <w:rsid w:val="00E61C77"/>
    <w:rsid w:val="00E62891"/>
    <w:rsid w:val="00E63976"/>
    <w:rsid w:val="00E6397E"/>
    <w:rsid w:val="00E64327"/>
    <w:rsid w:val="00E66153"/>
    <w:rsid w:val="00E675BF"/>
    <w:rsid w:val="00E70A5B"/>
    <w:rsid w:val="00E72ACF"/>
    <w:rsid w:val="00E73C8C"/>
    <w:rsid w:val="00E76393"/>
    <w:rsid w:val="00E8152C"/>
    <w:rsid w:val="00E8162C"/>
    <w:rsid w:val="00E86F95"/>
    <w:rsid w:val="00E8702B"/>
    <w:rsid w:val="00E92346"/>
    <w:rsid w:val="00E94092"/>
    <w:rsid w:val="00E94124"/>
    <w:rsid w:val="00E941F5"/>
    <w:rsid w:val="00E96A2D"/>
    <w:rsid w:val="00E97707"/>
    <w:rsid w:val="00EA1080"/>
    <w:rsid w:val="00EA1B6B"/>
    <w:rsid w:val="00EA4BED"/>
    <w:rsid w:val="00EB097C"/>
    <w:rsid w:val="00EB1B1E"/>
    <w:rsid w:val="00EB32A4"/>
    <w:rsid w:val="00EB5276"/>
    <w:rsid w:val="00EB5619"/>
    <w:rsid w:val="00EB574D"/>
    <w:rsid w:val="00EB59EE"/>
    <w:rsid w:val="00EC0548"/>
    <w:rsid w:val="00EC09A8"/>
    <w:rsid w:val="00EC63C2"/>
    <w:rsid w:val="00ED4867"/>
    <w:rsid w:val="00EE232C"/>
    <w:rsid w:val="00EE5E3A"/>
    <w:rsid w:val="00EE6478"/>
    <w:rsid w:val="00EE7E26"/>
    <w:rsid w:val="00EE7F8B"/>
    <w:rsid w:val="00EF3979"/>
    <w:rsid w:val="00EF42A9"/>
    <w:rsid w:val="00EF5D3E"/>
    <w:rsid w:val="00EF672C"/>
    <w:rsid w:val="00F00C2A"/>
    <w:rsid w:val="00F01F03"/>
    <w:rsid w:val="00F022D4"/>
    <w:rsid w:val="00F02E15"/>
    <w:rsid w:val="00F03869"/>
    <w:rsid w:val="00F06093"/>
    <w:rsid w:val="00F10710"/>
    <w:rsid w:val="00F117FA"/>
    <w:rsid w:val="00F12540"/>
    <w:rsid w:val="00F13F08"/>
    <w:rsid w:val="00F17EC3"/>
    <w:rsid w:val="00F17F29"/>
    <w:rsid w:val="00F201DE"/>
    <w:rsid w:val="00F20271"/>
    <w:rsid w:val="00F24825"/>
    <w:rsid w:val="00F25715"/>
    <w:rsid w:val="00F25E50"/>
    <w:rsid w:val="00F27A8E"/>
    <w:rsid w:val="00F30474"/>
    <w:rsid w:val="00F32D24"/>
    <w:rsid w:val="00F35C43"/>
    <w:rsid w:val="00F365C3"/>
    <w:rsid w:val="00F36BB7"/>
    <w:rsid w:val="00F37103"/>
    <w:rsid w:val="00F40673"/>
    <w:rsid w:val="00F42C73"/>
    <w:rsid w:val="00F4470F"/>
    <w:rsid w:val="00F511B6"/>
    <w:rsid w:val="00F51218"/>
    <w:rsid w:val="00F5159E"/>
    <w:rsid w:val="00F51790"/>
    <w:rsid w:val="00F52BCA"/>
    <w:rsid w:val="00F54002"/>
    <w:rsid w:val="00F540E9"/>
    <w:rsid w:val="00F560C9"/>
    <w:rsid w:val="00F60C49"/>
    <w:rsid w:val="00F60D2D"/>
    <w:rsid w:val="00F62ABC"/>
    <w:rsid w:val="00F62E0E"/>
    <w:rsid w:val="00F63A51"/>
    <w:rsid w:val="00F642F4"/>
    <w:rsid w:val="00F70CDF"/>
    <w:rsid w:val="00F72E2B"/>
    <w:rsid w:val="00F73D8A"/>
    <w:rsid w:val="00F740F6"/>
    <w:rsid w:val="00F76BCC"/>
    <w:rsid w:val="00F82321"/>
    <w:rsid w:val="00F82FB0"/>
    <w:rsid w:val="00F878A1"/>
    <w:rsid w:val="00F90ED9"/>
    <w:rsid w:val="00F927B1"/>
    <w:rsid w:val="00F938F8"/>
    <w:rsid w:val="00F9454F"/>
    <w:rsid w:val="00F9494D"/>
    <w:rsid w:val="00F9642A"/>
    <w:rsid w:val="00FA4148"/>
    <w:rsid w:val="00FA50E2"/>
    <w:rsid w:val="00FA54D4"/>
    <w:rsid w:val="00FA5FE2"/>
    <w:rsid w:val="00FB1760"/>
    <w:rsid w:val="00FB22CF"/>
    <w:rsid w:val="00FB253C"/>
    <w:rsid w:val="00FB4CCF"/>
    <w:rsid w:val="00FB6009"/>
    <w:rsid w:val="00FB7C72"/>
    <w:rsid w:val="00FC330D"/>
    <w:rsid w:val="00FC4094"/>
    <w:rsid w:val="00FC7FBA"/>
    <w:rsid w:val="00FD1A1E"/>
    <w:rsid w:val="00FD3B6A"/>
    <w:rsid w:val="00FD4172"/>
    <w:rsid w:val="00FD74D2"/>
    <w:rsid w:val="00FD7D1C"/>
    <w:rsid w:val="00FE4CF4"/>
    <w:rsid w:val="00FF057B"/>
    <w:rsid w:val="00FF63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D0478"/>
  <w15:chartTrackingRefBased/>
  <w15:docId w15:val="{E43EE84B-36D8-40A5-861C-CC7B144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66D08"/>
    <w:pPr>
      <w:keepNext/>
      <w:keepLines/>
      <w:numPr>
        <w:numId w:val="2"/>
      </w:numPr>
      <w:spacing w:before="240" w:after="0"/>
      <w:jc w:val="center"/>
      <w:outlineLvl w:val="0"/>
    </w:pPr>
    <w:rPr>
      <w:rFonts w:ascii="Arial Black" w:eastAsiaTheme="majorEastAsia" w:hAnsi="Arial Black" w:cstheme="majorBidi"/>
      <w:b/>
      <w:sz w:val="48"/>
      <w:szCs w:val="32"/>
    </w:rPr>
  </w:style>
  <w:style w:type="paragraph" w:styleId="Titre2">
    <w:name w:val="heading 2"/>
    <w:basedOn w:val="Normal"/>
    <w:next w:val="Normal"/>
    <w:link w:val="Titre2Car"/>
    <w:uiPriority w:val="9"/>
    <w:unhideWhenUsed/>
    <w:qFormat/>
    <w:rsid w:val="00CF19D1"/>
    <w:pPr>
      <w:keepNext/>
      <w:keepLines/>
      <w:numPr>
        <w:ilvl w:val="1"/>
        <w:numId w:val="2"/>
      </w:numPr>
      <w:spacing w:before="40" w:after="0"/>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CF19D1"/>
    <w:pPr>
      <w:keepNext/>
      <w:keepLines/>
      <w:spacing w:before="40" w:after="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091A"/>
    <w:rPr>
      <w:color w:val="808080"/>
    </w:rPr>
  </w:style>
  <w:style w:type="table" w:styleId="Grilledutableau">
    <w:name w:val="Table Grid"/>
    <w:basedOn w:val="TableauNormal"/>
    <w:uiPriority w:val="39"/>
    <w:rsid w:val="0034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760F9"/>
    <w:rPr>
      <w:color w:val="0563C1" w:themeColor="hyperlink"/>
      <w:u w:val="single"/>
    </w:rPr>
  </w:style>
  <w:style w:type="character" w:styleId="Mentionnonrsolue">
    <w:name w:val="Unresolved Mention"/>
    <w:basedOn w:val="Policepardfaut"/>
    <w:uiPriority w:val="99"/>
    <w:semiHidden/>
    <w:unhideWhenUsed/>
    <w:rsid w:val="007760F9"/>
    <w:rPr>
      <w:color w:val="605E5C"/>
      <w:shd w:val="clear" w:color="auto" w:fill="E1DFDD"/>
    </w:rPr>
  </w:style>
  <w:style w:type="table" w:styleId="Tableausimple1">
    <w:name w:val="Plain Table 1"/>
    <w:basedOn w:val="TableauNormal"/>
    <w:uiPriority w:val="41"/>
    <w:rsid w:val="007760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
    <w:name w:val="header"/>
    <w:basedOn w:val="Normal"/>
    <w:link w:val="En-tteCar"/>
    <w:uiPriority w:val="99"/>
    <w:unhideWhenUsed/>
    <w:rsid w:val="00B34DDB"/>
    <w:pPr>
      <w:tabs>
        <w:tab w:val="center" w:pos="4536"/>
        <w:tab w:val="right" w:pos="9072"/>
      </w:tabs>
      <w:spacing w:after="0" w:line="240" w:lineRule="auto"/>
    </w:pPr>
  </w:style>
  <w:style w:type="character" w:customStyle="1" w:styleId="En-tteCar">
    <w:name w:val="En-tête Car"/>
    <w:basedOn w:val="Policepardfaut"/>
    <w:link w:val="En-tte"/>
    <w:uiPriority w:val="99"/>
    <w:rsid w:val="00B34DDB"/>
  </w:style>
  <w:style w:type="paragraph" w:styleId="Pieddepage">
    <w:name w:val="footer"/>
    <w:basedOn w:val="Normal"/>
    <w:link w:val="PieddepageCar"/>
    <w:uiPriority w:val="99"/>
    <w:unhideWhenUsed/>
    <w:rsid w:val="00B34D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DDB"/>
  </w:style>
  <w:style w:type="paragraph" w:styleId="Paragraphedeliste">
    <w:name w:val="List Paragraph"/>
    <w:basedOn w:val="Normal"/>
    <w:link w:val="ParagraphedelisteCar"/>
    <w:uiPriority w:val="34"/>
    <w:qFormat/>
    <w:rsid w:val="00215691"/>
    <w:pPr>
      <w:ind w:left="720"/>
      <w:contextualSpacing/>
    </w:pPr>
  </w:style>
  <w:style w:type="character" w:customStyle="1" w:styleId="Titre1Car">
    <w:name w:val="Titre 1 Car"/>
    <w:basedOn w:val="Policepardfaut"/>
    <w:link w:val="Titre1"/>
    <w:uiPriority w:val="9"/>
    <w:rsid w:val="00466D08"/>
    <w:rPr>
      <w:rFonts w:ascii="Arial Black" w:eastAsiaTheme="majorEastAsia" w:hAnsi="Arial Black" w:cstheme="majorBidi"/>
      <w:b/>
      <w:sz w:val="48"/>
      <w:szCs w:val="32"/>
    </w:rPr>
  </w:style>
  <w:style w:type="paragraph" w:styleId="En-ttedetabledesmatires">
    <w:name w:val="TOC Heading"/>
    <w:basedOn w:val="Titre1"/>
    <w:next w:val="Normal"/>
    <w:uiPriority w:val="39"/>
    <w:unhideWhenUsed/>
    <w:qFormat/>
    <w:rsid w:val="00B31D0F"/>
    <w:pPr>
      <w:outlineLvl w:val="9"/>
    </w:pPr>
    <w:rPr>
      <w:lang w:eastAsia="fr-BE"/>
    </w:rPr>
  </w:style>
  <w:style w:type="character" w:customStyle="1" w:styleId="Titre2Car">
    <w:name w:val="Titre 2 Car"/>
    <w:basedOn w:val="Policepardfaut"/>
    <w:link w:val="Titre2"/>
    <w:uiPriority w:val="9"/>
    <w:rsid w:val="00CF19D1"/>
    <w:rPr>
      <w:rFonts w:eastAsiaTheme="majorEastAsia" w:cstheme="majorBidi"/>
      <w:b/>
      <w:szCs w:val="26"/>
    </w:rPr>
  </w:style>
  <w:style w:type="character" w:customStyle="1" w:styleId="Titre3Car">
    <w:name w:val="Titre 3 Car"/>
    <w:basedOn w:val="Policepardfaut"/>
    <w:link w:val="Titre3"/>
    <w:uiPriority w:val="9"/>
    <w:rsid w:val="00CF19D1"/>
    <w:rPr>
      <w:rFonts w:ascii="Arial" w:eastAsiaTheme="majorEastAsia" w:hAnsi="Arial" w:cstheme="majorBidi"/>
      <w:b/>
      <w:sz w:val="20"/>
      <w:szCs w:val="24"/>
    </w:rPr>
  </w:style>
  <w:style w:type="paragraph" w:styleId="TM1">
    <w:name w:val="toc 1"/>
    <w:basedOn w:val="Liste"/>
    <w:next w:val="Liste"/>
    <w:autoRedefine/>
    <w:uiPriority w:val="39"/>
    <w:unhideWhenUsed/>
    <w:rsid w:val="004060F4"/>
    <w:pPr>
      <w:spacing w:after="240"/>
    </w:pPr>
    <w:rPr>
      <w:b/>
    </w:rPr>
  </w:style>
  <w:style w:type="paragraph" w:styleId="TM2">
    <w:name w:val="toc 2"/>
    <w:basedOn w:val="Liste"/>
    <w:next w:val="Liste"/>
    <w:autoRedefine/>
    <w:uiPriority w:val="39"/>
    <w:unhideWhenUsed/>
    <w:rsid w:val="0065417F"/>
    <w:pPr>
      <w:tabs>
        <w:tab w:val="left" w:pos="660"/>
        <w:tab w:val="right" w:leader="dot" w:pos="9060"/>
      </w:tabs>
      <w:spacing w:after="100"/>
      <w:ind w:left="709" w:right="284" w:hanging="709"/>
    </w:pPr>
  </w:style>
  <w:style w:type="paragraph" w:styleId="TM3">
    <w:name w:val="toc 3"/>
    <w:basedOn w:val="Liste"/>
    <w:next w:val="Liste"/>
    <w:autoRedefine/>
    <w:uiPriority w:val="39"/>
    <w:unhideWhenUsed/>
    <w:rsid w:val="004060F4"/>
    <w:pPr>
      <w:spacing w:after="100"/>
      <w:ind w:left="440"/>
    </w:pPr>
  </w:style>
  <w:style w:type="paragraph" w:styleId="TM4">
    <w:name w:val="toc 4"/>
    <w:basedOn w:val="Normal"/>
    <w:next w:val="Normal"/>
    <w:autoRedefine/>
    <w:uiPriority w:val="39"/>
    <w:unhideWhenUsed/>
    <w:rsid w:val="0065417F"/>
    <w:pPr>
      <w:spacing w:after="100"/>
      <w:ind w:left="660"/>
    </w:pPr>
    <w:rPr>
      <w:rFonts w:eastAsiaTheme="minorEastAsia"/>
      <w:lang w:eastAsia="fr-BE"/>
    </w:rPr>
  </w:style>
  <w:style w:type="paragraph" w:styleId="Index1">
    <w:name w:val="index 1"/>
    <w:basedOn w:val="Normal"/>
    <w:next w:val="Normal"/>
    <w:autoRedefine/>
    <w:uiPriority w:val="99"/>
    <w:semiHidden/>
    <w:unhideWhenUsed/>
    <w:rsid w:val="00687868"/>
    <w:pPr>
      <w:spacing w:after="0" w:line="240" w:lineRule="auto"/>
      <w:ind w:left="220" w:hanging="220"/>
    </w:pPr>
  </w:style>
  <w:style w:type="paragraph" w:styleId="Index2">
    <w:name w:val="index 2"/>
    <w:basedOn w:val="Normal"/>
    <w:next w:val="Normal"/>
    <w:autoRedefine/>
    <w:uiPriority w:val="99"/>
    <w:semiHidden/>
    <w:unhideWhenUsed/>
    <w:rsid w:val="00687868"/>
    <w:pPr>
      <w:spacing w:after="0" w:line="240" w:lineRule="auto"/>
      <w:ind w:left="440" w:hanging="220"/>
    </w:pPr>
  </w:style>
  <w:style w:type="paragraph" w:styleId="Index3">
    <w:name w:val="index 3"/>
    <w:basedOn w:val="Normal"/>
    <w:next w:val="Normal"/>
    <w:autoRedefine/>
    <w:uiPriority w:val="99"/>
    <w:semiHidden/>
    <w:unhideWhenUsed/>
    <w:rsid w:val="00687868"/>
    <w:pPr>
      <w:spacing w:after="0" w:line="240" w:lineRule="auto"/>
      <w:ind w:left="660" w:hanging="220"/>
    </w:pPr>
  </w:style>
  <w:style w:type="paragraph" w:styleId="Liste">
    <w:name w:val="List"/>
    <w:basedOn w:val="Normal"/>
    <w:uiPriority w:val="99"/>
    <w:semiHidden/>
    <w:unhideWhenUsed/>
    <w:rsid w:val="004060F4"/>
    <w:pPr>
      <w:ind w:left="283" w:hanging="283"/>
      <w:contextualSpacing/>
    </w:pPr>
  </w:style>
  <w:style w:type="paragraph" w:styleId="TM5">
    <w:name w:val="toc 5"/>
    <w:basedOn w:val="Normal"/>
    <w:next w:val="Normal"/>
    <w:autoRedefine/>
    <w:uiPriority w:val="39"/>
    <w:unhideWhenUsed/>
    <w:rsid w:val="0065417F"/>
    <w:pPr>
      <w:spacing w:after="100"/>
      <w:ind w:left="880"/>
    </w:pPr>
    <w:rPr>
      <w:rFonts w:eastAsiaTheme="minorEastAsia"/>
      <w:lang w:eastAsia="fr-BE"/>
    </w:rPr>
  </w:style>
  <w:style w:type="paragraph" w:styleId="TM6">
    <w:name w:val="toc 6"/>
    <w:basedOn w:val="Normal"/>
    <w:next w:val="Normal"/>
    <w:autoRedefine/>
    <w:uiPriority w:val="39"/>
    <w:unhideWhenUsed/>
    <w:rsid w:val="0065417F"/>
    <w:pPr>
      <w:spacing w:after="100"/>
      <w:ind w:left="1100"/>
    </w:pPr>
    <w:rPr>
      <w:rFonts w:eastAsiaTheme="minorEastAsia"/>
      <w:lang w:eastAsia="fr-BE"/>
    </w:rPr>
  </w:style>
  <w:style w:type="paragraph" w:styleId="TM7">
    <w:name w:val="toc 7"/>
    <w:basedOn w:val="Normal"/>
    <w:next w:val="Normal"/>
    <w:autoRedefine/>
    <w:uiPriority w:val="39"/>
    <w:unhideWhenUsed/>
    <w:rsid w:val="0065417F"/>
    <w:pPr>
      <w:spacing w:after="100"/>
      <w:ind w:left="1320"/>
    </w:pPr>
    <w:rPr>
      <w:rFonts w:eastAsiaTheme="minorEastAsia"/>
      <w:lang w:eastAsia="fr-BE"/>
    </w:rPr>
  </w:style>
  <w:style w:type="paragraph" w:styleId="TM8">
    <w:name w:val="toc 8"/>
    <w:basedOn w:val="Normal"/>
    <w:next w:val="Normal"/>
    <w:autoRedefine/>
    <w:uiPriority w:val="39"/>
    <w:unhideWhenUsed/>
    <w:rsid w:val="0065417F"/>
    <w:pPr>
      <w:spacing w:after="100"/>
      <w:ind w:left="1540"/>
    </w:pPr>
    <w:rPr>
      <w:rFonts w:eastAsiaTheme="minorEastAsia"/>
      <w:lang w:eastAsia="fr-BE"/>
    </w:rPr>
  </w:style>
  <w:style w:type="paragraph" w:styleId="TM9">
    <w:name w:val="toc 9"/>
    <w:basedOn w:val="Normal"/>
    <w:next w:val="Normal"/>
    <w:autoRedefine/>
    <w:uiPriority w:val="39"/>
    <w:unhideWhenUsed/>
    <w:rsid w:val="0065417F"/>
    <w:pPr>
      <w:spacing w:after="100"/>
      <w:ind w:left="1760"/>
    </w:pPr>
    <w:rPr>
      <w:rFonts w:eastAsiaTheme="minorEastAsia"/>
      <w:lang w:eastAsia="fr-BE"/>
    </w:rPr>
  </w:style>
  <w:style w:type="paragraph" w:customStyle="1" w:styleId="Contenudetableau">
    <w:name w:val="Contenu de tableau"/>
    <w:basedOn w:val="Normal"/>
    <w:link w:val="ContenudetableauCar"/>
    <w:rsid w:val="008D6E0F"/>
    <w:pPr>
      <w:widowControl w:val="0"/>
      <w:suppressLineNumbers/>
      <w:suppressAutoHyphens/>
      <w:spacing w:after="0" w:line="240" w:lineRule="auto"/>
      <w:jc w:val="both"/>
    </w:pPr>
    <w:rPr>
      <w:rFonts w:eastAsia="SimSun" w:cs="Mangal"/>
      <w:kern w:val="1"/>
      <w:szCs w:val="24"/>
      <w:lang w:val="en-US" w:eastAsia="zh-CN" w:bidi="hi-IN"/>
    </w:rPr>
  </w:style>
  <w:style w:type="paragraph" w:customStyle="1" w:styleId="Answersbulleted">
    <w:name w:val="Answers (bulleted)"/>
    <w:basedOn w:val="Normal"/>
    <w:rsid w:val="008D6E0F"/>
    <w:pPr>
      <w:widowControl w:val="0"/>
      <w:numPr>
        <w:numId w:val="3"/>
      </w:numPr>
      <w:tabs>
        <w:tab w:val="right" w:leader="dot" w:pos="9071"/>
      </w:tabs>
      <w:suppressAutoHyphens/>
      <w:spacing w:after="0" w:line="288" w:lineRule="auto"/>
      <w:jc w:val="both"/>
    </w:pPr>
    <w:rPr>
      <w:rFonts w:eastAsia="SimSun" w:cs="Arial"/>
      <w:color w:val="000000"/>
      <w:kern w:val="1"/>
      <w:szCs w:val="24"/>
      <w:lang w:val="en-US" w:eastAsia="zh-CN" w:bidi="hi-IN"/>
    </w:rPr>
  </w:style>
  <w:style w:type="character" w:customStyle="1" w:styleId="ContenudetableauCar">
    <w:name w:val="Contenu de tableau Car"/>
    <w:basedOn w:val="Policepardfaut"/>
    <w:link w:val="Contenudetableau"/>
    <w:rsid w:val="008D6E0F"/>
    <w:rPr>
      <w:rFonts w:ascii="Arial" w:eastAsia="SimSun" w:hAnsi="Arial" w:cs="Mangal"/>
      <w:kern w:val="1"/>
      <w:sz w:val="20"/>
      <w:szCs w:val="24"/>
      <w:lang w:val="en-US" w:eastAsia="zh-CN" w:bidi="hi-IN"/>
    </w:rPr>
  </w:style>
  <w:style w:type="table" w:customStyle="1" w:styleId="Grilledutableau1">
    <w:name w:val="Grille du tableau1"/>
    <w:basedOn w:val="TableauNormal"/>
    <w:next w:val="Grilledutableau"/>
    <w:uiPriority w:val="39"/>
    <w:rsid w:val="008D6E0F"/>
    <w:pPr>
      <w:spacing w:after="0" w:line="240" w:lineRule="auto"/>
      <w:textAlignment w:val="baseline"/>
    </w:pPr>
    <w:rPr>
      <w:rFonts w:ascii="Times New Roman" w:eastAsia="SimSun" w:hAnsi="Times New Roma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s">
    <w:name w:val="Answers"/>
    <w:basedOn w:val="Normal"/>
    <w:rsid w:val="008D6E0F"/>
    <w:pPr>
      <w:widowControl w:val="0"/>
      <w:tabs>
        <w:tab w:val="left" w:pos="624"/>
        <w:tab w:val="right" w:leader="dot" w:pos="9071"/>
      </w:tabs>
      <w:suppressAutoHyphens/>
      <w:spacing w:after="0" w:line="288" w:lineRule="auto"/>
      <w:ind w:left="605"/>
      <w:jc w:val="both"/>
    </w:pPr>
    <w:rPr>
      <w:rFonts w:eastAsia="SimSun" w:cs="Arial"/>
      <w:color w:val="000000"/>
      <w:kern w:val="1"/>
      <w:szCs w:val="24"/>
      <w:lang w:val="en-US" w:eastAsia="zh-CN" w:bidi="hi-IN"/>
    </w:rPr>
  </w:style>
  <w:style w:type="table" w:customStyle="1" w:styleId="Grilledutableau2">
    <w:name w:val="Grille du tableau2"/>
    <w:basedOn w:val="TableauNormal"/>
    <w:next w:val="Grilledutableau"/>
    <w:uiPriority w:val="39"/>
    <w:rsid w:val="000A68C5"/>
    <w:pPr>
      <w:spacing w:after="0" w:line="240" w:lineRule="auto"/>
      <w:textAlignment w:val="baseline"/>
    </w:pPr>
    <w:rPr>
      <w:rFonts w:ascii="Times New Roman" w:eastAsia="SimSun" w:hAnsi="Times New Roma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bulleted">
    <w:name w:val="Text body (bulleted)"/>
    <w:basedOn w:val="Corpsdetexte"/>
    <w:rsid w:val="000A68C5"/>
    <w:pPr>
      <w:widowControl w:val="0"/>
      <w:tabs>
        <w:tab w:val="left" w:pos="623"/>
      </w:tabs>
      <w:suppressAutoHyphens/>
      <w:spacing w:after="0" w:line="288" w:lineRule="auto"/>
      <w:ind w:left="623" w:hanging="283"/>
      <w:jc w:val="both"/>
    </w:pPr>
    <w:rPr>
      <w:rFonts w:eastAsia="SimSun" w:cs="Mangal"/>
      <w:kern w:val="1"/>
      <w:szCs w:val="24"/>
      <w:lang w:val="en-US" w:eastAsia="zh-CN" w:bidi="hi-IN"/>
    </w:rPr>
  </w:style>
  <w:style w:type="paragraph" w:styleId="Corpsdetexte">
    <w:name w:val="Body Text"/>
    <w:basedOn w:val="Normal"/>
    <w:link w:val="CorpsdetexteCar"/>
    <w:uiPriority w:val="99"/>
    <w:unhideWhenUsed/>
    <w:rsid w:val="000A68C5"/>
    <w:pPr>
      <w:spacing w:after="120"/>
    </w:pPr>
  </w:style>
  <w:style w:type="character" w:customStyle="1" w:styleId="CorpsdetexteCar">
    <w:name w:val="Corps de texte Car"/>
    <w:basedOn w:val="Policepardfaut"/>
    <w:link w:val="Corpsdetexte"/>
    <w:uiPriority w:val="99"/>
    <w:rsid w:val="000A68C5"/>
  </w:style>
  <w:style w:type="character" w:styleId="Appelnotedebasdep">
    <w:name w:val="footnote reference"/>
    <w:basedOn w:val="Policepardfaut"/>
    <w:uiPriority w:val="99"/>
    <w:semiHidden/>
    <w:unhideWhenUsed/>
    <w:rsid w:val="00B91354"/>
    <w:rPr>
      <w:vertAlign w:val="superscript"/>
    </w:rPr>
  </w:style>
  <w:style w:type="paragraph" w:styleId="Corpsdetexte2">
    <w:name w:val="Body Text 2"/>
    <w:basedOn w:val="Normal"/>
    <w:link w:val="Corpsdetexte2Car"/>
    <w:uiPriority w:val="99"/>
    <w:unhideWhenUsed/>
    <w:rsid w:val="008E4E9F"/>
    <w:pPr>
      <w:widowControl w:val="0"/>
      <w:suppressAutoHyphens/>
      <w:spacing w:after="120" w:line="480" w:lineRule="auto"/>
      <w:jc w:val="both"/>
    </w:pPr>
    <w:rPr>
      <w:rFonts w:eastAsia="SimSun" w:cs="Mangal"/>
      <w:kern w:val="1"/>
      <w:szCs w:val="24"/>
      <w:lang w:val="en-US" w:eastAsia="zh-CN" w:bidi="hi-IN"/>
    </w:rPr>
  </w:style>
  <w:style w:type="character" w:customStyle="1" w:styleId="Corpsdetexte2Car">
    <w:name w:val="Corps de texte 2 Car"/>
    <w:basedOn w:val="Policepardfaut"/>
    <w:link w:val="Corpsdetexte2"/>
    <w:uiPriority w:val="99"/>
    <w:rsid w:val="008E4E9F"/>
    <w:rPr>
      <w:rFonts w:eastAsia="SimSun" w:cs="Mangal"/>
      <w:kern w:val="1"/>
      <w:szCs w:val="24"/>
      <w:lang w:val="en-US" w:eastAsia="zh-CN" w:bidi="hi-IN"/>
    </w:rPr>
  </w:style>
  <w:style w:type="paragraph" w:customStyle="1" w:styleId="StyleJustifi">
    <w:name w:val="Style Justifié"/>
    <w:basedOn w:val="Normal"/>
    <w:rsid w:val="008E4E9F"/>
    <w:pPr>
      <w:spacing w:after="180" w:line="240" w:lineRule="auto"/>
      <w:jc w:val="both"/>
    </w:pPr>
    <w:rPr>
      <w:rFonts w:ascii="Calibri" w:hAnsi="Calibri" w:cs="Times New Roman"/>
      <w:sz w:val="24"/>
      <w:szCs w:val="24"/>
      <w:lang w:eastAsia="zh-CN"/>
    </w:rPr>
  </w:style>
  <w:style w:type="paragraph" w:customStyle="1" w:styleId="Standard">
    <w:name w:val="Standard"/>
    <w:rsid w:val="000F025C"/>
    <w:pPr>
      <w:suppressAutoHyphens/>
      <w:autoSpaceDN w:val="0"/>
      <w:spacing w:after="0" w:line="240" w:lineRule="auto"/>
      <w:textAlignment w:val="baseline"/>
    </w:pPr>
    <w:rPr>
      <w:rFonts w:eastAsia="Times New Roman" w:cs="Times New Roman"/>
      <w:color w:val="000000"/>
      <w:kern w:val="3"/>
      <w:sz w:val="22"/>
      <w:szCs w:val="20"/>
      <w:lang w:val="fr-FR" w:eastAsia="fr-BE"/>
    </w:rPr>
  </w:style>
  <w:style w:type="paragraph" w:customStyle="1" w:styleId="docdata">
    <w:name w:val="docdata"/>
    <w:aliases w:val="docy,v5,2408,bqiaagaaeyqcaaagiaiaaaorbqaabbkfaaaaaaaaaaaaaaaaaaaaaaaaaaaaaaaaaaaaaaaaaaaaaaaaaaaaaaaaaaaaaaaaaaaaaaaaaaaaaaaaaaaaaaaaaaaaaaaaaaaaaaaaaaaaaaaaaaaaaaaaaaaaaaaaaaaaaaaaaaaaaaaaaaaaaaaaaaaaaaaaaaaaaaaaaaaaaaaaaaaaaaaaaaaaaaaaaaaaaaaa"/>
    <w:basedOn w:val="Normal"/>
    <w:rsid w:val="000F025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0F025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WW8Num3z1">
    <w:name w:val="WW8Num3z1"/>
    <w:rsid w:val="00B411E9"/>
    <w:rPr>
      <w:rFonts w:ascii="OpenSymbol" w:hAnsi="OpenSymbol" w:cs="OpenSymbol"/>
    </w:rPr>
  </w:style>
  <w:style w:type="paragraph" w:styleId="Notedebasdepage">
    <w:name w:val="footnote text"/>
    <w:basedOn w:val="Normal"/>
    <w:link w:val="NotedebasdepageCar"/>
    <w:uiPriority w:val="99"/>
    <w:unhideWhenUsed/>
    <w:rsid w:val="00975354"/>
    <w:pPr>
      <w:widowControl w:val="0"/>
      <w:suppressAutoHyphens/>
      <w:spacing w:after="0" w:line="240" w:lineRule="auto"/>
      <w:jc w:val="both"/>
    </w:pPr>
    <w:rPr>
      <w:rFonts w:eastAsia="SimSun" w:cs="Mangal"/>
      <w:kern w:val="1"/>
      <w:szCs w:val="18"/>
      <w:lang w:val="en-US" w:eastAsia="zh-CN" w:bidi="hi-IN"/>
    </w:rPr>
  </w:style>
  <w:style w:type="character" w:customStyle="1" w:styleId="NotedebasdepageCar">
    <w:name w:val="Note de bas de page Car"/>
    <w:basedOn w:val="Policepardfaut"/>
    <w:link w:val="Notedebasdepage"/>
    <w:uiPriority w:val="99"/>
    <w:rsid w:val="00975354"/>
    <w:rPr>
      <w:rFonts w:eastAsia="SimSun" w:cs="Mangal"/>
      <w:kern w:val="1"/>
      <w:szCs w:val="18"/>
      <w:lang w:val="en-US" w:eastAsia="zh-CN" w:bidi="hi-IN"/>
    </w:rPr>
  </w:style>
  <w:style w:type="table" w:customStyle="1" w:styleId="Tabelraster1">
    <w:name w:val="Tabelraster1"/>
    <w:basedOn w:val="TableauNormal"/>
    <w:next w:val="Grilledutableau"/>
    <w:uiPriority w:val="59"/>
    <w:rsid w:val="00FD3B6A"/>
    <w:pPr>
      <w:spacing w:after="0" w:line="240" w:lineRule="auto"/>
    </w:pPr>
    <w:rPr>
      <w:rFonts w:ascii="Calibri" w:eastAsia="Times New Roman" w:hAnsi="Calibri" w:cs="Times New Roman"/>
      <w:sz w:val="22"/>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oudtabel">
    <w:name w:val="Inhoud tabel"/>
    <w:basedOn w:val="Normal"/>
    <w:rsid w:val="00422AD1"/>
    <w:pPr>
      <w:widowControl w:val="0"/>
      <w:suppressLineNumbers/>
      <w:suppressAutoHyphens/>
      <w:spacing w:before="68" w:after="62" w:line="227" w:lineRule="atLeast"/>
    </w:pPr>
    <w:rPr>
      <w:rFonts w:eastAsia="Arial Unicode MS" w:cs="Calibri"/>
      <w:color w:val="000000"/>
      <w:kern w:val="1"/>
      <w:lang w:val="en-GB" w:eastAsia="zh-CN" w:bidi="en-US"/>
    </w:rPr>
  </w:style>
  <w:style w:type="paragraph" w:customStyle="1" w:styleId="Explications">
    <w:name w:val="Explications"/>
    <w:link w:val="ExplicationsCar"/>
    <w:qFormat/>
    <w:rsid w:val="00360DCC"/>
    <w:pPr>
      <w:spacing w:after="0" w:line="240" w:lineRule="auto"/>
    </w:pPr>
    <w:rPr>
      <w:rFonts w:eastAsia="SimSun" w:cs="Mangal"/>
      <w:color w:val="0000FF"/>
      <w:kern w:val="1"/>
      <w:szCs w:val="24"/>
      <w:lang w:val="fr-FR" w:eastAsia="zh-CN" w:bidi="hi-IN"/>
    </w:rPr>
  </w:style>
  <w:style w:type="character" w:customStyle="1" w:styleId="ExplicationsCar">
    <w:name w:val="Explications Car"/>
    <w:basedOn w:val="ContenudetableauCar"/>
    <w:link w:val="Explications"/>
    <w:rsid w:val="00360DCC"/>
    <w:rPr>
      <w:rFonts w:ascii="Arial" w:eastAsia="SimSun" w:hAnsi="Arial" w:cs="Mangal"/>
      <w:color w:val="0000FF"/>
      <w:kern w:val="1"/>
      <w:sz w:val="20"/>
      <w:szCs w:val="24"/>
      <w:lang w:val="fr-FR" w:eastAsia="zh-CN" w:bidi="hi-IN"/>
    </w:rPr>
  </w:style>
  <w:style w:type="character" w:customStyle="1" w:styleId="WW8Num15z0">
    <w:name w:val="WW8Num15z0"/>
    <w:rsid w:val="0061757F"/>
    <w:rPr>
      <w:rFonts w:ascii="Symbol" w:hAnsi="Symbol" w:cs="OpenSymbol"/>
      <w:color w:val="0000FF"/>
      <w:lang w:val="fr-BE"/>
    </w:rPr>
  </w:style>
  <w:style w:type="character" w:customStyle="1" w:styleId="WW8Num13z0">
    <w:name w:val="WW8Num13z0"/>
    <w:rsid w:val="005278A4"/>
    <w:rPr>
      <w:rFonts w:ascii="Symbol" w:hAnsi="Symbol" w:cs="OpenSymbol"/>
      <w:color w:val="0000FF"/>
      <w:lang w:val="fr-FR"/>
    </w:rPr>
  </w:style>
  <w:style w:type="character" w:customStyle="1" w:styleId="ParagraphedelisteCar">
    <w:name w:val="Paragraphe de liste Car"/>
    <w:link w:val="Paragraphedeliste"/>
    <w:uiPriority w:val="34"/>
    <w:rsid w:val="002C1F97"/>
  </w:style>
  <w:style w:type="character" w:customStyle="1" w:styleId="Style1">
    <w:name w:val="Style1"/>
    <w:basedOn w:val="Policepardfaut"/>
    <w:uiPriority w:val="1"/>
    <w:rsid w:val="00E73C8C"/>
    <w:rPr>
      <w:rFonts w:ascii="Arial" w:hAnsi="Arial"/>
      <w:sz w:val="24"/>
    </w:rPr>
  </w:style>
  <w:style w:type="character" w:styleId="Marquedecommentaire">
    <w:name w:val="annotation reference"/>
    <w:basedOn w:val="Policepardfaut"/>
    <w:uiPriority w:val="99"/>
    <w:semiHidden/>
    <w:unhideWhenUsed/>
    <w:rsid w:val="00670C6F"/>
    <w:rPr>
      <w:sz w:val="16"/>
      <w:szCs w:val="16"/>
    </w:rPr>
  </w:style>
  <w:style w:type="paragraph" w:styleId="Commentaire">
    <w:name w:val="annotation text"/>
    <w:basedOn w:val="Normal"/>
    <w:link w:val="CommentaireCar"/>
    <w:uiPriority w:val="99"/>
    <w:semiHidden/>
    <w:unhideWhenUsed/>
    <w:rsid w:val="00670C6F"/>
    <w:pPr>
      <w:spacing w:line="240" w:lineRule="auto"/>
    </w:pPr>
    <w:rPr>
      <w:szCs w:val="20"/>
    </w:rPr>
  </w:style>
  <w:style w:type="character" w:customStyle="1" w:styleId="CommentaireCar">
    <w:name w:val="Commentaire Car"/>
    <w:basedOn w:val="Policepardfaut"/>
    <w:link w:val="Commentaire"/>
    <w:uiPriority w:val="99"/>
    <w:semiHidden/>
    <w:rsid w:val="00670C6F"/>
    <w:rPr>
      <w:szCs w:val="20"/>
    </w:rPr>
  </w:style>
  <w:style w:type="paragraph" w:styleId="Objetducommentaire">
    <w:name w:val="annotation subject"/>
    <w:basedOn w:val="Commentaire"/>
    <w:next w:val="Commentaire"/>
    <w:link w:val="ObjetducommentaireCar"/>
    <w:uiPriority w:val="99"/>
    <w:semiHidden/>
    <w:unhideWhenUsed/>
    <w:rsid w:val="00670C6F"/>
    <w:rPr>
      <w:b/>
      <w:bCs/>
    </w:rPr>
  </w:style>
  <w:style w:type="character" w:customStyle="1" w:styleId="ObjetducommentaireCar">
    <w:name w:val="Objet du commentaire Car"/>
    <w:basedOn w:val="CommentaireCar"/>
    <w:link w:val="Objetducommentaire"/>
    <w:uiPriority w:val="99"/>
    <w:semiHidden/>
    <w:rsid w:val="00670C6F"/>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2455">
      <w:bodyDiv w:val="1"/>
      <w:marLeft w:val="0"/>
      <w:marRight w:val="0"/>
      <w:marTop w:val="0"/>
      <w:marBottom w:val="0"/>
      <w:divBdr>
        <w:top w:val="none" w:sz="0" w:space="0" w:color="auto"/>
        <w:left w:val="none" w:sz="0" w:space="0" w:color="auto"/>
        <w:bottom w:val="none" w:sz="0" w:space="0" w:color="auto"/>
        <w:right w:val="none" w:sz="0" w:space="0" w:color="auto"/>
      </w:divBdr>
    </w:div>
    <w:div w:id="414402957">
      <w:bodyDiv w:val="1"/>
      <w:marLeft w:val="0"/>
      <w:marRight w:val="0"/>
      <w:marTop w:val="0"/>
      <w:marBottom w:val="0"/>
      <w:divBdr>
        <w:top w:val="none" w:sz="0" w:space="0" w:color="auto"/>
        <w:left w:val="none" w:sz="0" w:space="0" w:color="auto"/>
        <w:bottom w:val="none" w:sz="0" w:space="0" w:color="auto"/>
        <w:right w:val="none" w:sz="0" w:space="0" w:color="auto"/>
      </w:divBdr>
    </w:div>
    <w:div w:id="560990243">
      <w:bodyDiv w:val="1"/>
      <w:marLeft w:val="0"/>
      <w:marRight w:val="0"/>
      <w:marTop w:val="0"/>
      <w:marBottom w:val="0"/>
      <w:divBdr>
        <w:top w:val="none" w:sz="0" w:space="0" w:color="auto"/>
        <w:left w:val="none" w:sz="0" w:space="0" w:color="auto"/>
        <w:bottom w:val="none" w:sz="0" w:space="0" w:color="auto"/>
        <w:right w:val="none" w:sz="0" w:space="0" w:color="auto"/>
      </w:divBdr>
    </w:div>
    <w:div w:id="713966873">
      <w:bodyDiv w:val="1"/>
      <w:marLeft w:val="0"/>
      <w:marRight w:val="0"/>
      <w:marTop w:val="0"/>
      <w:marBottom w:val="0"/>
      <w:divBdr>
        <w:top w:val="none" w:sz="0" w:space="0" w:color="auto"/>
        <w:left w:val="none" w:sz="0" w:space="0" w:color="auto"/>
        <w:bottom w:val="none" w:sz="0" w:space="0" w:color="auto"/>
        <w:right w:val="none" w:sz="0" w:space="0" w:color="auto"/>
      </w:divBdr>
    </w:div>
    <w:div w:id="718625451">
      <w:bodyDiv w:val="1"/>
      <w:marLeft w:val="0"/>
      <w:marRight w:val="0"/>
      <w:marTop w:val="0"/>
      <w:marBottom w:val="0"/>
      <w:divBdr>
        <w:top w:val="none" w:sz="0" w:space="0" w:color="auto"/>
        <w:left w:val="none" w:sz="0" w:space="0" w:color="auto"/>
        <w:bottom w:val="none" w:sz="0" w:space="0" w:color="auto"/>
        <w:right w:val="none" w:sz="0" w:space="0" w:color="auto"/>
      </w:divBdr>
    </w:div>
    <w:div w:id="1020399996">
      <w:bodyDiv w:val="1"/>
      <w:marLeft w:val="0"/>
      <w:marRight w:val="0"/>
      <w:marTop w:val="0"/>
      <w:marBottom w:val="0"/>
      <w:divBdr>
        <w:top w:val="none" w:sz="0" w:space="0" w:color="auto"/>
        <w:left w:val="none" w:sz="0" w:space="0" w:color="auto"/>
        <w:bottom w:val="none" w:sz="0" w:space="0" w:color="auto"/>
        <w:right w:val="none" w:sz="0" w:space="0" w:color="auto"/>
      </w:divBdr>
    </w:div>
    <w:div w:id="1178160165">
      <w:bodyDiv w:val="1"/>
      <w:marLeft w:val="0"/>
      <w:marRight w:val="0"/>
      <w:marTop w:val="0"/>
      <w:marBottom w:val="0"/>
      <w:divBdr>
        <w:top w:val="none" w:sz="0" w:space="0" w:color="auto"/>
        <w:left w:val="none" w:sz="0" w:space="0" w:color="auto"/>
        <w:bottom w:val="none" w:sz="0" w:space="0" w:color="auto"/>
        <w:right w:val="none" w:sz="0" w:space="0" w:color="auto"/>
      </w:divBdr>
    </w:div>
    <w:div w:id="1310789314">
      <w:bodyDiv w:val="1"/>
      <w:marLeft w:val="0"/>
      <w:marRight w:val="0"/>
      <w:marTop w:val="0"/>
      <w:marBottom w:val="0"/>
      <w:divBdr>
        <w:top w:val="none" w:sz="0" w:space="0" w:color="auto"/>
        <w:left w:val="none" w:sz="0" w:space="0" w:color="auto"/>
        <w:bottom w:val="none" w:sz="0" w:space="0" w:color="auto"/>
        <w:right w:val="none" w:sz="0" w:space="0" w:color="auto"/>
      </w:divBdr>
    </w:div>
    <w:div w:id="1330405807">
      <w:bodyDiv w:val="1"/>
      <w:marLeft w:val="0"/>
      <w:marRight w:val="0"/>
      <w:marTop w:val="0"/>
      <w:marBottom w:val="0"/>
      <w:divBdr>
        <w:top w:val="none" w:sz="0" w:space="0" w:color="auto"/>
        <w:left w:val="none" w:sz="0" w:space="0" w:color="auto"/>
        <w:bottom w:val="none" w:sz="0" w:space="0" w:color="auto"/>
        <w:right w:val="none" w:sz="0" w:space="0" w:color="auto"/>
      </w:divBdr>
    </w:div>
    <w:div w:id="1392464632">
      <w:bodyDiv w:val="1"/>
      <w:marLeft w:val="0"/>
      <w:marRight w:val="0"/>
      <w:marTop w:val="0"/>
      <w:marBottom w:val="0"/>
      <w:divBdr>
        <w:top w:val="none" w:sz="0" w:space="0" w:color="auto"/>
        <w:left w:val="none" w:sz="0" w:space="0" w:color="auto"/>
        <w:bottom w:val="none" w:sz="0" w:space="0" w:color="auto"/>
        <w:right w:val="none" w:sz="0" w:space="0" w:color="auto"/>
      </w:divBdr>
    </w:div>
    <w:div w:id="1533346051">
      <w:bodyDiv w:val="1"/>
      <w:marLeft w:val="0"/>
      <w:marRight w:val="0"/>
      <w:marTop w:val="0"/>
      <w:marBottom w:val="0"/>
      <w:divBdr>
        <w:top w:val="none" w:sz="0" w:space="0" w:color="auto"/>
        <w:left w:val="none" w:sz="0" w:space="0" w:color="auto"/>
        <w:bottom w:val="none" w:sz="0" w:space="0" w:color="auto"/>
        <w:right w:val="none" w:sz="0" w:space="0" w:color="auto"/>
      </w:divBdr>
    </w:div>
    <w:div w:id="1905530156">
      <w:bodyDiv w:val="1"/>
      <w:marLeft w:val="0"/>
      <w:marRight w:val="0"/>
      <w:marTop w:val="0"/>
      <w:marBottom w:val="0"/>
      <w:divBdr>
        <w:top w:val="none" w:sz="0" w:space="0" w:color="auto"/>
        <w:left w:val="none" w:sz="0" w:space="0" w:color="auto"/>
        <w:bottom w:val="none" w:sz="0" w:space="0" w:color="auto"/>
        <w:right w:val="none" w:sz="0" w:space="0" w:color="auto"/>
      </w:divBdr>
    </w:div>
    <w:div w:id="1989549215">
      <w:bodyDiv w:val="1"/>
      <w:marLeft w:val="0"/>
      <w:marRight w:val="0"/>
      <w:marTop w:val="0"/>
      <w:marBottom w:val="0"/>
      <w:divBdr>
        <w:top w:val="none" w:sz="0" w:space="0" w:color="auto"/>
        <w:left w:val="none" w:sz="0" w:space="0" w:color="auto"/>
        <w:bottom w:val="none" w:sz="0" w:space="0" w:color="auto"/>
        <w:right w:val="none" w:sz="0" w:space="0" w:color="auto"/>
      </w:divBdr>
    </w:div>
    <w:div w:id="20984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xlsx"/><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unding-request@innoviris.brussels" TargetMode="External"/><Relationship Id="rId14" Type="http://schemas.openxmlformats.org/officeDocument/2006/relationships/hyperlink" Target="http://test.equal.brussel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research/participants/data/ref/h2020/grants_manual/hi/ethics/h2020_hi_ethics-self-assess_en.pdf" TargetMode="External"/><Relationship Id="rId1" Type="http://schemas.openxmlformats.org/officeDocument/2006/relationships/hyperlink" Target="https://www.wsl.be/matmax/home_d.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E7CC233AA146A7A0CC74229F19D9F9"/>
        <w:category>
          <w:name w:val="Général"/>
          <w:gallery w:val="placeholder"/>
        </w:category>
        <w:types>
          <w:type w:val="bbPlcHdr"/>
        </w:types>
        <w:behaviors>
          <w:behavior w:val="content"/>
        </w:behaviors>
        <w:guid w:val="{D0527A88-EE3F-4BF6-804A-F6B765FB2047}"/>
      </w:docPartPr>
      <w:docPartBody>
        <w:p w:rsidR="00447735" w:rsidRDefault="00EF69CF">
          <w:r w:rsidRPr="009F3413">
            <w:rPr>
              <w:rStyle w:val="Textedelespacerserv"/>
            </w:rPr>
            <w:t>[Titre ]</w:t>
          </w:r>
        </w:p>
      </w:docPartBody>
    </w:docPart>
    <w:docPart>
      <w:docPartPr>
        <w:name w:val="7F775B39385C488DB58189C57E97B191"/>
        <w:category>
          <w:name w:val="Général"/>
          <w:gallery w:val="placeholder"/>
        </w:category>
        <w:types>
          <w:type w:val="bbPlcHdr"/>
        </w:types>
        <w:behaviors>
          <w:behavior w:val="content"/>
        </w:behaviors>
        <w:guid w:val="{60FDCCFD-01E5-458D-BB92-86CFF6457185}"/>
      </w:docPartPr>
      <w:docPartBody>
        <w:p w:rsidR="00447735" w:rsidRDefault="00EF69CF">
          <w:r w:rsidRPr="009F3413">
            <w:rPr>
              <w:rStyle w:val="Textedelespacerserv"/>
            </w:rPr>
            <w:t>[Société]</w:t>
          </w:r>
        </w:p>
      </w:docPartBody>
    </w:docPart>
    <w:docPart>
      <w:docPartPr>
        <w:name w:val="076E1A3FD8BA48CC89A4025B49BAF6E5"/>
        <w:category>
          <w:name w:val="Général"/>
          <w:gallery w:val="placeholder"/>
        </w:category>
        <w:types>
          <w:type w:val="bbPlcHdr"/>
        </w:types>
        <w:behaviors>
          <w:behavior w:val="content"/>
        </w:behaviors>
        <w:guid w:val="{1EFDFB52-054B-45F3-83FD-FCF012EAB7FE}"/>
      </w:docPartPr>
      <w:docPartBody>
        <w:p w:rsidR="00447735" w:rsidRDefault="00EF69CF">
          <w:r w:rsidRPr="009F3413">
            <w:rPr>
              <w:rStyle w:val="Textedelespacerserv"/>
            </w:rPr>
            <w:t>[Résumé]</w:t>
          </w:r>
        </w:p>
      </w:docPartBody>
    </w:docPart>
    <w:docPart>
      <w:docPartPr>
        <w:name w:val="E67BAFFED29A40C2A909ABFCFB778F69"/>
        <w:category>
          <w:name w:val="Général"/>
          <w:gallery w:val="placeholder"/>
        </w:category>
        <w:types>
          <w:type w:val="bbPlcHdr"/>
        </w:types>
        <w:behaviors>
          <w:behavior w:val="content"/>
        </w:behaviors>
        <w:guid w:val="{C86FFDA0-69F3-46FE-8256-6D8F8293DB72}"/>
      </w:docPartPr>
      <w:docPartBody>
        <w:p w:rsidR="00447735" w:rsidRDefault="00EF69CF">
          <w:r w:rsidRPr="009F3413">
            <w:rPr>
              <w:rStyle w:val="Textedelespacerserv"/>
            </w:rPr>
            <w:t>[Titre ]</w:t>
          </w:r>
        </w:p>
      </w:docPartBody>
    </w:docPart>
    <w:docPart>
      <w:docPartPr>
        <w:name w:val="DefaultPlaceholder_-1854013438"/>
        <w:category>
          <w:name w:val="Général"/>
          <w:gallery w:val="placeholder"/>
        </w:category>
        <w:types>
          <w:type w:val="bbPlcHdr"/>
        </w:types>
        <w:behaviors>
          <w:behavior w:val="content"/>
        </w:behaviors>
        <w:guid w:val="{A5D00B7A-BB69-43CC-8D4D-FC5368CB40D0}"/>
      </w:docPartPr>
      <w:docPartBody>
        <w:p w:rsidR="00CB416C" w:rsidRDefault="00FD1611">
          <w:r w:rsidRPr="003A3A04">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arial">
    <w:altName w:val="Arial"/>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CF"/>
    <w:rsid w:val="00017C34"/>
    <w:rsid w:val="00055757"/>
    <w:rsid w:val="00180933"/>
    <w:rsid w:val="001D48E5"/>
    <w:rsid w:val="001F3947"/>
    <w:rsid w:val="00377C82"/>
    <w:rsid w:val="00447735"/>
    <w:rsid w:val="004F0504"/>
    <w:rsid w:val="0055409D"/>
    <w:rsid w:val="005725FE"/>
    <w:rsid w:val="0066723D"/>
    <w:rsid w:val="0070055C"/>
    <w:rsid w:val="00705606"/>
    <w:rsid w:val="007A34F3"/>
    <w:rsid w:val="007B3154"/>
    <w:rsid w:val="00811CCB"/>
    <w:rsid w:val="00977090"/>
    <w:rsid w:val="00A510C2"/>
    <w:rsid w:val="00B273B6"/>
    <w:rsid w:val="00B31439"/>
    <w:rsid w:val="00CB416C"/>
    <w:rsid w:val="00CC35FC"/>
    <w:rsid w:val="00EF69CF"/>
    <w:rsid w:val="00F01CAC"/>
    <w:rsid w:val="00FC79A5"/>
    <w:rsid w:val="00FD1611"/>
    <w:rsid w:val="00FD38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D16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Project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3AB4B9-6A86-452B-B94A-3084A8B1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5094</Words>
  <Characters>28019</Characters>
  <Application>Microsoft Office Word</Application>
  <DocSecurity>0</DocSecurity>
  <Lines>233</Lines>
  <Paragraphs>66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Proof Of Business</vt:lpstr>
      <vt:lpstr>R&amp;D Projects</vt:lpstr>
    </vt:vector>
  </TitlesOfParts>
  <Company>Company Name</Company>
  <LinksUpToDate>false</LinksUpToDate>
  <CharactersWithSpaces>33047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Proof Of Business</dc:title>
  <dc:subject/>
  <dc:creator>Gilles Ysebaert</dc:creator>
  <cp:keywords/>
  <dc:description/>
  <cp:lastModifiedBy>François Billen</cp:lastModifiedBy>
  <cp:revision>2</cp:revision>
  <cp:lastPrinted>2021-12-02T19:07:00Z</cp:lastPrinted>
  <dcterms:created xsi:type="dcterms:W3CDTF">2022-11-24T15:04:00Z</dcterms:created>
  <dcterms:modified xsi:type="dcterms:W3CDTF">2022-11-24T15:04:00Z</dcterms:modified>
</cp:coreProperties>
</file>