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6C607" w14:textId="639495B7" w:rsidR="00585CD5" w:rsidRPr="008B14AD" w:rsidRDefault="00585CD5" w:rsidP="00585CD5">
      <w:pPr>
        <w:pStyle w:val="Style4"/>
        <w:jc w:val="center"/>
        <w:rPr>
          <w:rFonts w:ascii="Arial Narrow" w:eastAsia="Arial" w:hAnsi="Arial Narrow" w:cs="Arial"/>
          <w:color w:val="000099"/>
          <w:sz w:val="52"/>
          <w:szCs w:val="52"/>
        </w:rPr>
      </w:pPr>
      <w:proofErr w:type="spellStart"/>
      <w:r w:rsidRPr="008B14AD">
        <w:rPr>
          <w:rFonts w:ascii="Arial Narrow" w:eastAsia="Arial" w:hAnsi="Arial Narrow" w:cs="Arial"/>
          <w:color w:val="000099"/>
          <w:sz w:val="52"/>
          <w:szCs w:val="52"/>
        </w:rPr>
        <w:t>Research</w:t>
      </w:r>
      <w:proofErr w:type="spellEnd"/>
      <w:r w:rsidRPr="008B14AD">
        <w:rPr>
          <w:rFonts w:ascii="Arial Narrow" w:eastAsia="Arial" w:hAnsi="Arial Narrow" w:cs="Arial"/>
          <w:color w:val="000099"/>
          <w:sz w:val="52"/>
          <w:szCs w:val="52"/>
        </w:rPr>
        <w:t xml:space="preserve"> Platforms 202</w:t>
      </w:r>
      <w:r w:rsidR="00A0463C">
        <w:rPr>
          <w:rFonts w:ascii="Arial Narrow" w:eastAsia="Arial" w:hAnsi="Arial Narrow" w:cs="Arial"/>
          <w:color w:val="000099"/>
          <w:sz w:val="52"/>
          <w:szCs w:val="52"/>
        </w:rPr>
        <w:t>5</w:t>
      </w:r>
      <w:r w:rsidR="002A5B8B" w:rsidRPr="008B14AD">
        <w:rPr>
          <w:rFonts w:ascii="Arial Narrow" w:eastAsia="Arial" w:hAnsi="Arial Narrow" w:cs="Arial"/>
          <w:color w:val="000099"/>
          <w:sz w:val="52"/>
          <w:szCs w:val="52"/>
        </w:rPr>
        <w:t xml:space="preserve"> </w:t>
      </w:r>
    </w:p>
    <w:p w14:paraId="1E01291B" w14:textId="77777777" w:rsidR="00695C57" w:rsidRDefault="00695C57" w:rsidP="00695C57">
      <w:pPr>
        <w:pStyle w:val="Style4"/>
        <w:jc w:val="center"/>
        <w:rPr>
          <w:rFonts w:ascii="Arial Narrow" w:eastAsia="Arial" w:hAnsi="Arial Narrow" w:cs="Arial"/>
          <w:color w:val="000099"/>
          <w:sz w:val="52"/>
          <w:szCs w:val="52"/>
        </w:rPr>
      </w:pPr>
      <w:r>
        <w:rPr>
          <w:rFonts w:ascii="Arial Narrow" w:eastAsia="Arial" w:hAnsi="Arial Narrow" w:cs="Arial"/>
          <w:color w:val="000099"/>
          <w:sz w:val="52"/>
          <w:szCs w:val="52"/>
        </w:rPr>
        <w:t>___________</w:t>
      </w:r>
    </w:p>
    <w:p w14:paraId="2D92B585" w14:textId="77777777" w:rsidR="00695C57" w:rsidRDefault="00695C57" w:rsidP="00695C57">
      <w:pPr>
        <w:jc w:val="center"/>
        <w:rPr>
          <w:rFonts w:ascii="Arial Narrow" w:eastAsia="Arial" w:hAnsi="Arial Narrow" w:cs="Arial"/>
          <w:color w:val="000099"/>
          <w:sz w:val="30"/>
          <w:szCs w:val="30"/>
          <w:lang w:bidi="hi-IN"/>
        </w:rPr>
      </w:pPr>
    </w:p>
    <w:p w14:paraId="64A13FCF" w14:textId="559A417A" w:rsidR="00C607A1" w:rsidRDefault="008942C9" w:rsidP="00C607A1">
      <w:pPr>
        <w:jc w:val="center"/>
        <w:rPr>
          <w:rFonts w:ascii="Arial Narrow" w:eastAsia="Arial" w:hAnsi="Arial Narrow" w:cs="Arial"/>
          <w:color w:val="000099"/>
          <w:sz w:val="30"/>
          <w:szCs w:val="30"/>
          <w:lang w:bidi="hi-IN"/>
        </w:rPr>
      </w:pPr>
      <w:r>
        <w:rPr>
          <w:rFonts w:ascii="Arial Narrow" w:eastAsia="Arial" w:hAnsi="Arial Narrow" w:cs="Arial"/>
          <w:color w:val="000099"/>
          <w:sz w:val="30"/>
          <w:szCs w:val="30"/>
          <w:lang w:bidi="hi-IN"/>
        </w:rPr>
        <w:t xml:space="preserve">Vers une </w:t>
      </w:r>
      <w:r w:rsidR="003537A8">
        <w:rPr>
          <w:rFonts w:ascii="Arial Narrow" w:eastAsia="Arial" w:hAnsi="Arial Narrow" w:cs="Arial"/>
          <w:color w:val="000099"/>
          <w:sz w:val="30"/>
          <w:szCs w:val="30"/>
          <w:lang w:bidi="hi-IN"/>
        </w:rPr>
        <w:t>société du soin</w:t>
      </w:r>
    </w:p>
    <w:p w14:paraId="19B3AF0F" w14:textId="77777777" w:rsidR="00632E33" w:rsidRDefault="00632E33" w:rsidP="00C607A1">
      <w:pPr>
        <w:jc w:val="center"/>
        <w:rPr>
          <w:rFonts w:ascii="Arial Narrow" w:eastAsia="Arial" w:hAnsi="Arial Narrow" w:cs="Arial"/>
          <w:color w:val="000099"/>
          <w:sz w:val="30"/>
          <w:szCs w:val="30"/>
          <w:lang w:bidi="hi-IN"/>
        </w:rPr>
      </w:pPr>
    </w:p>
    <w:p w14:paraId="3FEB3DE6" w14:textId="3DC865BA" w:rsidR="00585CD5" w:rsidRDefault="002A5B8B" w:rsidP="00585CD5">
      <w:pPr>
        <w:jc w:val="center"/>
        <w:rPr>
          <w:rStyle w:val="Lienhypertexte"/>
          <w:rFonts w:ascii="Arial Narrow" w:hAnsi="Arial Narrow" w:cs="Arial"/>
          <w:iCs/>
          <w:color w:val="000000"/>
          <w:sz w:val="28"/>
          <w:szCs w:val="28"/>
        </w:rPr>
      </w:pPr>
      <w:r w:rsidRPr="0026020A">
        <w:rPr>
          <w:rStyle w:val="Lienhypertexte"/>
          <w:rFonts w:ascii="Arial Narrow" w:hAnsi="Arial Narrow" w:cs="Arial"/>
          <w:iCs/>
          <w:color w:val="000000"/>
          <w:sz w:val="28"/>
          <w:szCs w:val="28"/>
        </w:rPr>
        <w:t>Form</w:t>
      </w:r>
      <w:r w:rsidR="00835541" w:rsidRPr="0026020A">
        <w:rPr>
          <w:rStyle w:val="Lienhypertexte"/>
          <w:rFonts w:ascii="Arial Narrow" w:hAnsi="Arial Narrow" w:cs="Arial"/>
          <w:iCs/>
          <w:color w:val="000000"/>
          <w:sz w:val="28"/>
          <w:szCs w:val="28"/>
        </w:rPr>
        <w:t>ulaire</w:t>
      </w:r>
      <w:r w:rsidR="00727FBB">
        <w:rPr>
          <w:rStyle w:val="Lienhypertexte"/>
          <w:rFonts w:ascii="Arial Narrow" w:hAnsi="Arial Narrow" w:cs="Arial"/>
          <w:iCs/>
          <w:color w:val="000000"/>
          <w:sz w:val="28"/>
          <w:szCs w:val="28"/>
        </w:rPr>
        <w:t xml:space="preserve"> d’expression d’intérêt</w:t>
      </w:r>
    </w:p>
    <w:p w14:paraId="01E31786" w14:textId="317D870E" w:rsidR="006767FB" w:rsidRPr="0026020A" w:rsidRDefault="006767FB" w:rsidP="006767FB">
      <w:pPr>
        <w:jc w:val="center"/>
        <w:rPr>
          <w:rFonts w:ascii="Arial Narrow" w:hAnsi="Arial Narrow" w:cs="Calibri"/>
        </w:rPr>
      </w:pPr>
      <w:r w:rsidRPr="0026020A">
        <w:rPr>
          <w:rStyle w:val="Lienhypertexte"/>
          <w:rFonts w:ascii="Arial Narrow" w:hAnsi="Arial Narrow"/>
          <w:b/>
          <w:bCs/>
          <w:iCs/>
          <w:color w:val="000000"/>
          <w:sz w:val="28"/>
          <w:szCs w:val="28"/>
          <w:u w:val="none"/>
        </w:rPr>
        <w:t>Deadline</w:t>
      </w:r>
      <w:r w:rsidR="00835541" w:rsidRPr="0026020A">
        <w:rPr>
          <w:rStyle w:val="Lienhypertexte"/>
          <w:rFonts w:ascii="Arial Narrow" w:hAnsi="Arial Narrow"/>
          <w:b/>
          <w:bCs/>
          <w:iCs/>
          <w:color w:val="000000"/>
          <w:sz w:val="28"/>
          <w:szCs w:val="28"/>
          <w:u w:val="none"/>
        </w:rPr>
        <w:t xml:space="preserve"> </w:t>
      </w:r>
      <w:r w:rsidRPr="0026020A">
        <w:rPr>
          <w:rStyle w:val="Lienhypertexte"/>
          <w:rFonts w:ascii="Arial Narrow" w:hAnsi="Arial Narrow"/>
          <w:b/>
          <w:bCs/>
          <w:iCs/>
          <w:color w:val="000000"/>
          <w:sz w:val="28"/>
          <w:szCs w:val="28"/>
          <w:u w:val="none"/>
        </w:rPr>
        <w:t xml:space="preserve">: </w:t>
      </w:r>
      <w:r w:rsidR="009551E7">
        <w:rPr>
          <w:rStyle w:val="Lienhypertexte"/>
          <w:rFonts w:ascii="Arial Narrow" w:hAnsi="Arial Narrow"/>
          <w:b/>
          <w:bCs/>
          <w:iCs/>
          <w:color w:val="000000"/>
          <w:sz w:val="28"/>
          <w:szCs w:val="28"/>
          <w:u w:val="none"/>
        </w:rPr>
        <w:t xml:space="preserve">28 </w:t>
      </w:r>
      <w:r w:rsidR="007B1C73">
        <w:rPr>
          <w:rStyle w:val="Lienhypertexte"/>
          <w:rFonts w:ascii="Arial Narrow" w:hAnsi="Arial Narrow"/>
          <w:b/>
          <w:bCs/>
          <w:iCs/>
          <w:color w:val="000000"/>
          <w:sz w:val="28"/>
          <w:szCs w:val="28"/>
          <w:u w:val="none"/>
        </w:rPr>
        <w:t xml:space="preserve">juin </w:t>
      </w:r>
      <w:r w:rsidRPr="0026020A">
        <w:rPr>
          <w:rStyle w:val="Lienhypertexte"/>
          <w:rFonts w:ascii="Arial Narrow" w:hAnsi="Arial Narrow"/>
          <w:b/>
          <w:bCs/>
          <w:iCs/>
          <w:color w:val="000000"/>
          <w:sz w:val="28"/>
          <w:szCs w:val="28"/>
          <w:u w:val="none"/>
        </w:rPr>
        <w:t>20</w:t>
      </w:r>
      <w:r w:rsidR="007B1C73">
        <w:rPr>
          <w:rStyle w:val="Lienhypertexte"/>
          <w:rFonts w:ascii="Arial Narrow" w:hAnsi="Arial Narrow"/>
          <w:b/>
          <w:bCs/>
          <w:iCs/>
          <w:color w:val="000000"/>
          <w:sz w:val="28"/>
          <w:szCs w:val="28"/>
          <w:u w:val="none"/>
        </w:rPr>
        <w:t>24</w:t>
      </w:r>
      <w:r w:rsidRPr="0026020A">
        <w:rPr>
          <w:rStyle w:val="Lienhypertexte"/>
          <w:rFonts w:ascii="Arial Narrow" w:hAnsi="Arial Narrow"/>
          <w:b/>
          <w:bCs/>
          <w:iCs/>
          <w:color w:val="000000"/>
          <w:sz w:val="28"/>
          <w:szCs w:val="28"/>
          <w:u w:val="none"/>
        </w:rPr>
        <w:t xml:space="preserve"> </w:t>
      </w:r>
      <w:r w:rsidR="00835541" w:rsidRPr="0026020A">
        <w:rPr>
          <w:rStyle w:val="Lienhypertexte"/>
          <w:rFonts w:ascii="Arial Narrow" w:hAnsi="Arial Narrow"/>
          <w:b/>
          <w:bCs/>
          <w:iCs/>
          <w:color w:val="000000"/>
          <w:sz w:val="28"/>
          <w:szCs w:val="28"/>
          <w:u w:val="none"/>
        </w:rPr>
        <w:t>à 12h</w:t>
      </w:r>
      <w:r w:rsidR="007B1C73">
        <w:rPr>
          <w:rStyle w:val="Lienhypertexte"/>
          <w:rFonts w:ascii="Arial Narrow" w:hAnsi="Arial Narrow"/>
          <w:b/>
          <w:bCs/>
          <w:iCs/>
          <w:color w:val="000000"/>
          <w:sz w:val="28"/>
          <w:szCs w:val="28"/>
          <w:u w:val="none"/>
        </w:rPr>
        <w:t>00</w:t>
      </w:r>
    </w:p>
    <w:p w14:paraId="40EDF511" w14:textId="29ECF030" w:rsidR="00C77C58" w:rsidRPr="007A0632" w:rsidRDefault="00C77C58" w:rsidP="00C77C58">
      <w:pPr>
        <w:pStyle w:val="Corpsdetexte"/>
        <w:spacing w:after="0"/>
        <w:jc w:val="center"/>
        <w:rPr>
          <w:rFonts w:ascii="Arial Narrow" w:hAnsi="Arial Narrow" w:cs="Calibri"/>
          <w:i/>
          <w:color w:val="767171" w:themeColor="background2" w:themeShade="80"/>
        </w:rPr>
      </w:pPr>
    </w:p>
    <w:p w14:paraId="428408DA" w14:textId="4F84F3CC" w:rsidR="006767FB" w:rsidRPr="007A0632" w:rsidRDefault="006767FB" w:rsidP="007A0632">
      <w:pPr>
        <w:spacing w:after="0"/>
        <w:jc w:val="center"/>
        <w:rPr>
          <w:rFonts w:ascii="Arial Narrow" w:hAnsi="Arial Narrow"/>
          <w:bCs/>
          <w:sz w:val="22"/>
        </w:rPr>
      </w:pPr>
    </w:p>
    <w:p w14:paraId="32D3BE8A" w14:textId="26B6188F" w:rsidR="00FF2513" w:rsidRPr="0026020A" w:rsidRDefault="00C85175" w:rsidP="00477A32">
      <w:pPr>
        <w:spacing w:after="0"/>
        <w:rPr>
          <w:rFonts w:ascii="Arial Narrow" w:hAnsi="Arial Narrow" w:cs="Calibri"/>
          <w:bCs/>
          <w:sz w:val="22"/>
        </w:rPr>
      </w:pPr>
      <w:r w:rsidRPr="0026020A">
        <w:rPr>
          <w:rFonts w:ascii="Arial Narrow" w:hAnsi="Arial Narrow"/>
          <w:bCs/>
          <w:sz w:val="22"/>
        </w:rPr>
        <w:t>Un dépôt par projet</w:t>
      </w:r>
      <w:r w:rsidR="005948C7" w:rsidRPr="0026020A">
        <w:rPr>
          <w:rFonts w:ascii="Arial Narrow" w:hAnsi="Arial Narrow"/>
          <w:bCs/>
          <w:sz w:val="22"/>
        </w:rPr>
        <w:t xml:space="preserve">, </w:t>
      </w:r>
      <w:proofErr w:type="gramStart"/>
      <w:r w:rsidRPr="0026020A">
        <w:rPr>
          <w:rFonts w:ascii="Arial Narrow" w:hAnsi="Arial Narrow"/>
          <w:bCs/>
          <w:sz w:val="22"/>
        </w:rPr>
        <w:t>contenant</w:t>
      </w:r>
      <w:r w:rsidR="00FF2513" w:rsidRPr="0026020A">
        <w:rPr>
          <w:rFonts w:ascii="Arial Narrow" w:hAnsi="Arial Narrow"/>
          <w:bCs/>
          <w:sz w:val="22"/>
        </w:rPr>
        <w:t>:</w:t>
      </w:r>
      <w:proofErr w:type="gramEnd"/>
    </w:p>
    <w:p w14:paraId="4BE40FF0" w14:textId="77777777" w:rsidR="00C8581A" w:rsidRPr="007A0632" w:rsidRDefault="00154A66">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64" w:lineRule="auto"/>
        <w:rPr>
          <w:rFonts w:ascii="Arial Narrow" w:hAnsi="Arial Narrow"/>
          <w:sz w:val="22"/>
        </w:rPr>
      </w:pPr>
      <w:r w:rsidRPr="0026020A">
        <w:rPr>
          <w:rFonts w:ascii="Arial Narrow" w:hAnsi="Arial Narrow"/>
          <w:color w:val="000000"/>
          <w:sz w:val="22"/>
        </w:rPr>
        <w:t xml:space="preserve">1 </w:t>
      </w:r>
      <w:r w:rsidR="00C85175" w:rsidRPr="0026020A">
        <w:rPr>
          <w:rFonts w:ascii="Arial Narrow" w:hAnsi="Arial Narrow"/>
          <w:color w:val="000000"/>
          <w:sz w:val="22"/>
        </w:rPr>
        <w:t xml:space="preserve">version </w:t>
      </w:r>
      <w:r w:rsidRPr="0026020A">
        <w:rPr>
          <w:rFonts w:ascii="Arial Narrow" w:hAnsi="Arial Narrow"/>
          <w:b/>
          <w:color w:val="000000"/>
          <w:sz w:val="22"/>
        </w:rPr>
        <w:t>MS Word o</w:t>
      </w:r>
      <w:r w:rsidR="00C85175" w:rsidRPr="0026020A">
        <w:rPr>
          <w:rFonts w:ascii="Arial Narrow" w:hAnsi="Arial Narrow"/>
          <w:b/>
          <w:color w:val="000000"/>
          <w:sz w:val="22"/>
        </w:rPr>
        <w:t>u</w:t>
      </w:r>
      <w:r w:rsidRPr="0026020A">
        <w:rPr>
          <w:rFonts w:ascii="Arial Narrow" w:hAnsi="Arial Narrow"/>
          <w:b/>
          <w:color w:val="000000"/>
          <w:sz w:val="22"/>
        </w:rPr>
        <w:t xml:space="preserve"> Open Office</w:t>
      </w:r>
      <w:r w:rsidR="005948C7" w:rsidRPr="0026020A">
        <w:rPr>
          <w:rFonts w:ascii="Arial Narrow" w:hAnsi="Arial Narrow"/>
          <w:b/>
          <w:color w:val="000000"/>
          <w:sz w:val="22"/>
        </w:rPr>
        <w:t xml:space="preserve"> </w:t>
      </w:r>
      <w:r w:rsidR="00C85175" w:rsidRPr="0026020A">
        <w:rPr>
          <w:rFonts w:ascii="Arial Narrow" w:hAnsi="Arial Narrow"/>
          <w:bCs/>
          <w:color w:val="000000"/>
          <w:sz w:val="22"/>
        </w:rPr>
        <w:t>du formulaire</w:t>
      </w:r>
    </w:p>
    <w:p w14:paraId="72F04E9E" w14:textId="27802CF0" w:rsidR="00C8581A" w:rsidRPr="007A0632" w:rsidRDefault="00C8581A">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64" w:lineRule="auto"/>
        <w:rPr>
          <w:rFonts w:ascii="Arial Narrow" w:hAnsi="Arial Narrow"/>
          <w:sz w:val="22"/>
        </w:rPr>
      </w:pPr>
      <w:r>
        <w:rPr>
          <w:rFonts w:ascii="Arial Narrow" w:hAnsi="Arial Narrow"/>
          <w:bCs/>
          <w:color w:val="000000"/>
          <w:sz w:val="22"/>
        </w:rPr>
        <w:t>1 version Excel ou Open office du budget</w:t>
      </w:r>
    </w:p>
    <w:p w14:paraId="286DAF18" w14:textId="22927F3C" w:rsidR="00154A66" w:rsidRPr="0026020A" w:rsidRDefault="00AD2EF1" w:rsidP="007A0632">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64" w:lineRule="auto"/>
        <w:rPr>
          <w:rFonts w:ascii="Arial Narrow" w:hAnsi="Arial Narrow"/>
          <w:sz w:val="22"/>
        </w:rPr>
      </w:pPr>
      <w:r w:rsidRPr="0026020A">
        <w:rPr>
          <w:rFonts w:ascii="Arial Narrow" w:hAnsi="Arial Narrow"/>
          <w:bCs/>
          <w:color w:val="000000"/>
          <w:sz w:val="22"/>
        </w:rPr>
        <w:t xml:space="preserve"> </w:t>
      </w:r>
      <w:r w:rsidR="00C85175" w:rsidRPr="0026020A">
        <w:rPr>
          <w:rFonts w:ascii="Arial Narrow" w:hAnsi="Arial Narrow"/>
          <w:color w:val="000000"/>
          <w:sz w:val="22"/>
        </w:rPr>
        <w:t xml:space="preserve"> </w:t>
      </w:r>
      <w:proofErr w:type="gramStart"/>
      <w:r w:rsidR="00C85175" w:rsidRPr="0026020A">
        <w:rPr>
          <w:rFonts w:ascii="Arial Narrow" w:hAnsi="Arial Narrow"/>
          <w:color w:val="000000"/>
          <w:sz w:val="22"/>
        </w:rPr>
        <w:t>version</w:t>
      </w:r>
      <w:proofErr w:type="gramEnd"/>
      <w:r w:rsidR="00D34677" w:rsidRPr="0026020A">
        <w:rPr>
          <w:rFonts w:ascii="Arial Narrow" w:hAnsi="Arial Narrow"/>
          <w:color w:val="000000"/>
          <w:sz w:val="22"/>
        </w:rPr>
        <w:t xml:space="preserve"> </w:t>
      </w:r>
      <w:r w:rsidR="00D34677" w:rsidRPr="0026020A">
        <w:rPr>
          <w:rFonts w:ascii="Arial Narrow" w:hAnsi="Arial Narrow"/>
          <w:b/>
          <w:color w:val="000000"/>
          <w:sz w:val="22"/>
        </w:rPr>
        <w:t xml:space="preserve">PDF </w:t>
      </w:r>
      <w:r w:rsidR="0080797D" w:rsidRPr="0026020A">
        <w:rPr>
          <w:rFonts w:ascii="Arial Narrow" w:hAnsi="Arial Narrow"/>
          <w:bCs/>
          <w:color w:val="000000"/>
          <w:sz w:val="22"/>
        </w:rPr>
        <w:t xml:space="preserve">du formulaire </w:t>
      </w:r>
      <w:r w:rsidR="0080797D" w:rsidRPr="0026020A">
        <w:rPr>
          <w:rFonts w:ascii="Arial Narrow" w:hAnsi="Arial Narrow"/>
          <w:bCs/>
          <w:color w:val="000000"/>
          <w:sz w:val="22"/>
          <w:u w:val="single"/>
        </w:rPr>
        <w:t>avec</w:t>
      </w:r>
      <w:r w:rsidR="005F7D6B" w:rsidRPr="0026020A">
        <w:rPr>
          <w:rFonts w:ascii="Arial Narrow" w:hAnsi="Arial Narrow"/>
          <w:bCs/>
          <w:color w:val="000000"/>
          <w:sz w:val="22"/>
          <w:u w:val="single"/>
        </w:rPr>
        <w:t xml:space="preserve"> </w:t>
      </w:r>
      <w:r w:rsidR="0080797D" w:rsidRPr="0026020A">
        <w:rPr>
          <w:rFonts w:ascii="Arial Narrow" w:hAnsi="Arial Narrow"/>
          <w:bCs/>
          <w:color w:val="000000"/>
          <w:sz w:val="22"/>
          <w:u w:val="single"/>
        </w:rPr>
        <w:t xml:space="preserve">le </w:t>
      </w:r>
      <w:r w:rsidR="005F7D6B" w:rsidRPr="0026020A">
        <w:rPr>
          <w:rFonts w:ascii="Arial Narrow" w:hAnsi="Arial Narrow"/>
          <w:bCs/>
          <w:color w:val="000000"/>
          <w:sz w:val="22"/>
          <w:u w:val="single"/>
        </w:rPr>
        <w:t>budget</w:t>
      </w:r>
      <w:r w:rsidR="00D75B50" w:rsidRPr="0026020A">
        <w:rPr>
          <w:rFonts w:ascii="Arial Narrow" w:hAnsi="Arial Narrow"/>
          <w:bCs/>
          <w:color w:val="000000"/>
          <w:sz w:val="22"/>
          <w:u w:val="single"/>
        </w:rPr>
        <w:t>, les annexes</w:t>
      </w:r>
      <w:r w:rsidR="005F7D6B" w:rsidRPr="0026020A">
        <w:rPr>
          <w:rFonts w:ascii="Arial Narrow" w:hAnsi="Arial Narrow"/>
          <w:bCs/>
          <w:color w:val="000000"/>
          <w:sz w:val="22"/>
          <w:u w:val="single"/>
        </w:rPr>
        <w:t xml:space="preserve"> </w:t>
      </w:r>
      <w:r w:rsidR="0080797D" w:rsidRPr="0026020A">
        <w:rPr>
          <w:rFonts w:ascii="Arial Narrow" w:hAnsi="Arial Narrow"/>
          <w:bCs/>
          <w:color w:val="000000"/>
          <w:sz w:val="22"/>
          <w:u w:val="single"/>
        </w:rPr>
        <w:t>et</w:t>
      </w:r>
      <w:r w:rsidR="009778FB" w:rsidRPr="0026020A">
        <w:rPr>
          <w:rFonts w:ascii="Arial Narrow" w:hAnsi="Arial Narrow"/>
          <w:bCs/>
          <w:color w:val="000000"/>
          <w:sz w:val="22"/>
          <w:u w:val="single"/>
        </w:rPr>
        <w:t xml:space="preserve"> les</w:t>
      </w:r>
      <w:r w:rsidR="009B6902" w:rsidRPr="0026020A">
        <w:rPr>
          <w:rFonts w:ascii="Arial Narrow" w:hAnsi="Arial Narrow"/>
          <w:bCs/>
          <w:color w:val="000000"/>
          <w:sz w:val="22"/>
          <w:u w:val="single"/>
        </w:rPr>
        <w:t xml:space="preserve"> </w:t>
      </w:r>
      <w:r w:rsidR="00D34677" w:rsidRPr="0026020A">
        <w:rPr>
          <w:rFonts w:ascii="Arial Narrow" w:hAnsi="Arial Narrow"/>
          <w:bCs/>
          <w:color w:val="000000"/>
          <w:sz w:val="22"/>
          <w:u w:val="single"/>
        </w:rPr>
        <w:t>signature</w:t>
      </w:r>
      <w:r w:rsidR="009B6902" w:rsidRPr="0026020A">
        <w:rPr>
          <w:rFonts w:ascii="Arial Narrow" w:hAnsi="Arial Narrow"/>
          <w:bCs/>
          <w:color w:val="000000"/>
          <w:sz w:val="22"/>
          <w:u w:val="single"/>
        </w:rPr>
        <w:t>s</w:t>
      </w:r>
      <w:r w:rsidR="009778FB" w:rsidRPr="0026020A">
        <w:rPr>
          <w:rFonts w:ascii="Arial Narrow" w:hAnsi="Arial Narrow"/>
          <w:bCs/>
          <w:color w:val="000000"/>
          <w:sz w:val="22"/>
          <w:u w:val="single"/>
        </w:rPr>
        <w:t xml:space="preserve"> numériques</w:t>
      </w:r>
      <w:r w:rsidR="00E77030" w:rsidRPr="0026020A">
        <w:rPr>
          <w:rFonts w:ascii="Arial Narrow" w:hAnsi="Arial Narrow"/>
          <w:b/>
          <w:color w:val="000000"/>
          <w:sz w:val="22"/>
        </w:rPr>
        <w:t xml:space="preserve"> </w:t>
      </w:r>
      <w:r w:rsidR="00E77030" w:rsidRPr="0026020A">
        <w:rPr>
          <w:rFonts w:ascii="Arial Narrow" w:hAnsi="Arial Narrow"/>
          <w:bCs/>
          <w:color w:val="000000"/>
          <w:sz w:val="22"/>
        </w:rPr>
        <w:t>(</w:t>
      </w:r>
      <w:r w:rsidR="009778FB" w:rsidRPr="0026020A">
        <w:rPr>
          <w:rFonts w:ascii="Arial Narrow" w:hAnsi="Arial Narrow"/>
          <w:color w:val="000000"/>
          <w:sz w:val="22"/>
        </w:rPr>
        <w:t>standards</w:t>
      </w:r>
      <w:r w:rsidR="009778FB" w:rsidRPr="0026020A">
        <w:rPr>
          <w:rFonts w:ascii="Arial Narrow" w:hAnsi="Arial Narrow"/>
          <w:sz w:val="22"/>
        </w:rPr>
        <w:t xml:space="preserve"> </w:t>
      </w:r>
      <w:proofErr w:type="spellStart"/>
      <w:r w:rsidR="00154A66" w:rsidRPr="0026020A">
        <w:rPr>
          <w:rFonts w:ascii="Arial Narrow" w:hAnsi="Arial Narrow"/>
          <w:sz w:val="22"/>
        </w:rPr>
        <w:t>eIDAS</w:t>
      </w:r>
      <w:proofErr w:type="spellEnd"/>
      <w:r w:rsidR="00AB0D0E" w:rsidRPr="0026020A">
        <w:rPr>
          <w:rFonts w:ascii="Arial Narrow" w:hAnsi="Arial Narrow"/>
          <w:color w:val="000000"/>
          <w:sz w:val="22"/>
        </w:rPr>
        <w:t>)</w:t>
      </w:r>
    </w:p>
    <w:p w14:paraId="294519B0" w14:textId="77777777" w:rsidR="00BC0F3D" w:rsidRDefault="00BC0F3D" w:rsidP="00477A32">
      <w:pPr>
        <w:spacing w:after="0"/>
        <w:rPr>
          <w:rFonts w:ascii="Arial Narrow" w:hAnsi="Arial Narrow"/>
          <w:sz w:val="22"/>
        </w:rPr>
      </w:pPr>
    </w:p>
    <w:p w14:paraId="1BF53226" w14:textId="337EF9E2" w:rsidR="00244377" w:rsidRPr="003C4CF6" w:rsidRDefault="00DC60CD" w:rsidP="00477A32">
      <w:pPr>
        <w:spacing w:after="0"/>
        <w:rPr>
          <w:rFonts w:ascii="Arial Narrow" w:hAnsi="Arial Narrow"/>
          <w:sz w:val="22"/>
          <w:lang w:val="en-US"/>
        </w:rPr>
      </w:pPr>
      <w:r w:rsidRPr="003C4CF6">
        <w:rPr>
          <w:rFonts w:ascii="Arial Narrow" w:hAnsi="Arial Narrow"/>
          <w:sz w:val="22"/>
          <w:lang w:val="en-US"/>
        </w:rPr>
        <w:t>A</w:t>
      </w:r>
      <w:r w:rsidR="00FF2513" w:rsidRPr="003C4CF6">
        <w:rPr>
          <w:rFonts w:ascii="Arial Narrow" w:hAnsi="Arial Narrow"/>
          <w:sz w:val="22"/>
          <w:lang w:val="en-US"/>
        </w:rPr>
        <w:t xml:space="preserve">: </w:t>
      </w:r>
      <w:hyperlink r:id="rId8" w:history="1">
        <w:r w:rsidR="00FF2513" w:rsidRPr="003C4CF6">
          <w:rPr>
            <w:rStyle w:val="Lienhypertexte"/>
            <w:rFonts w:ascii="Arial Narrow" w:hAnsi="Arial Narrow"/>
            <w:sz w:val="22"/>
            <w:lang w:val="en-US"/>
          </w:rPr>
          <w:t>funding-request@innoviris.brussels</w:t>
        </w:r>
      </w:hyperlink>
    </w:p>
    <w:p w14:paraId="02A10C4D" w14:textId="3D94BC35" w:rsidR="000F5552" w:rsidRPr="003C4CF6" w:rsidRDefault="00244377" w:rsidP="00477A32">
      <w:pPr>
        <w:spacing w:after="0"/>
        <w:rPr>
          <w:rFonts w:ascii="Arial Narrow" w:hAnsi="Arial Narrow" w:cs="Calibri"/>
          <w:color w:val="DC2300"/>
          <w:sz w:val="22"/>
          <w:lang w:val="en-US"/>
        </w:rPr>
      </w:pPr>
      <w:r w:rsidRPr="003C4CF6">
        <w:rPr>
          <w:rFonts w:ascii="Arial Narrow" w:hAnsi="Arial Narrow"/>
          <w:sz w:val="22"/>
          <w:lang w:val="en-US"/>
        </w:rPr>
        <w:t>C</w:t>
      </w:r>
      <w:r w:rsidR="00FF2513" w:rsidRPr="003C4CF6">
        <w:rPr>
          <w:rFonts w:ascii="Arial Narrow" w:hAnsi="Arial Narrow"/>
          <w:sz w:val="22"/>
          <w:lang w:val="en-US"/>
        </w:rPr>
        <w:t xml:space="preserve">c: </w:t>
      </w:r>
      <w:r w:rsidR="00000000">
        <w:fldChar w:fldCharType="begin"/>
      </w:r>
      <w:r w:rsidR="00000000" w:rsidRPr="00A651A7">
        <w:rPr>
          <w:lang w:val="en-US"/>
        </w:rPr>
        <w:instrText>HYPERLINK "mailto:asanchez@innoviris.brussels"</w:instrText>
      </w:r>
      <w:r w:rsidR="00000000">
        <w:fldChar w:fldCharType="separate"/>
      </w:r>
      <w:r w:rsidR="00A0463C">
        <w:rPr>
          <w:rStyle w:val="Lienhypertexte"/>
          <w:rFonts w:ascii="Arial Narrow" w:hAnsi="Arial Narrow"/>
          <w:sz w:val="22"/>
          <w:lang w:val="en-US"/>
        </w:rPr>
        <w:t>vmukendi</w:t>
      </w:r>
      <w:r w:rsidRPr="003C4CF6">
        <w:rPr>
          <w:rStyle w:val="Lienhypertexte"/>
          <w:rFonts w:ascii="Arial Narrow" w:hAnsi="Arial Narrow"/>
          <w:sz w:val="22"/>
          <w:lang w:val="en-US"/>
        </w:rPr>
        <w:t>@innoviris.brussels</w:t>
      </w:r>
      <w:r w:rsidR="00000000">
        <w:rPr>
          <w:rStyle w:val="Lienhypertexte"/>
          <w:rFonts w:ascii="Arial Narrow" w:hAnsi="Arial Narrow"/>
          <w:sz w:val="22"/>
          <w:lang w:val="en-US"/>
        </w:rPr>
        <w:fldChar w:fldCharType="end"/>
      </w:r>
    </w:p>
    <w:p w14:paraId="3D2F1C15" w14:textId="23035B52" w:rsidR="00FF2513" w:rsidRPr="00A0463C" w:rsidRDefault="00DC60CD" w:rsidP="00477A32">
      <w:pPr>
        <w:spacing w:after="0"/>
        <w:rPr>
          <w:rFonts w:ascii="Arial Narrow" w:hAnsi="Arial Narrow" w:cs="Calibri"/>
          <w:sz w:val="22"/>
          <w:lang w:val="en-US"/>
        </w:rPr>
      </w:pPr>
      <w:proofErr w:type="spellStart"/>
      <w:r w:rsidRPr="00A0463C">
        <w:rPr>
          <w:rFonts w:ascii="Arial Narrow" w:hAnsi="Arial Narrow"/>
          <w:sz w:val="22"/>
          <w:lang w:val="en-US"/>
        </w:rPr>
        <w:t>Sujet</w:t>
      </w:r>
      <w:proofErr w:type="spellEnd"/>
      <w:r w:rsidR="00244377" w:rsidRPr="00A0463C">
        <w:rPr>
          <w:rFonts w:ascii="Arial Narrow" w:hAnsi="Arial Narrow"/>
          <w:sz w:val="22"/>
          <w:lang w:val="en-US"/>
        </w:rPr>
        <w:t>:</w:t>
      </w:r>
      <w:r w:rsidR="00FF2513" w:rsidRPr="00A0463C">
        <w:rPr>
          <w:rFonts w:ascii="Arial Narrow" w:hAnsi="Arial Narrow"/>
          <w:sz w:val="22"/>
          <w:lang w:val="en-US"/>
        </w:rPr>
        <w:t xml:space="preserve"> </w:t>
      </w:r>
      <w:r w:rsidR="00A0463C" w:rsidRPr="00A0463C">
        <w:rPr>
          <w:rFonts w:ascii="Arial Narrow" w:hAnsi="Arial Narrow"/>
          <w:sz w:val="22"/>
          <w:lang w:val="en-US"/>
        </w:rPr>
        <w:t>2025</w:t>
      </w:r>
      <w:r w:rsidR="00FF2513" w:rsidRPr="00A0463C">
        <w:rPr>
          <w:rFonts w:ascii="Arial Narrow" w:hAnsi="Arial Narrow"/>
          <w:sz w:val="22"/>
          <w:lang w:val="en-US"/>
        </w:rPr>
        <w:t>-RPF</w:t>
      </w:r>
      <w:r w:rsidR="00957BEE">
        <w:rPr>
          <w:rFonts w:ascii="Arial Narrow" w:hAnsi="Arial Narrow"/>
          <w:sz w:val="22"/>
          <w:lang w:val="en-US"/>
        </w:rPr>
        <w:t>-EOI</w:t>
      </w:r>
      <w:r w:rsidR="00FF2513" w:rsidRPr="00A0463C">
        <w:rPr>
          <w:rFonts w:ascii="Arial Narrow" w:hAnsi="Arial Narrow"/>
          <w:sz w:val="22"/>
          <w:lang w:val="en-US"/>
        </w:rPr>
        <w:t>-</w:t>
      </w:r>
      <w:r w:rsidR="000F5552" w:rsidRPr="00A0463C">
        <w:rPr>
          <w:rFonts w:ascii="Arial Narrow" w:hAnsi="Arial Narrow"/>
          <w:sz w:val="22"/>
          <w:lang w:val="en-US"/>
        </w:rPr>
        <w:t>Acronym</w:t>
      </w:r>
      <w:r w:rsidR="007068B8" w:rsidRPr="00A0463C">
        <w:rPr>
          <w:rFonts w:ascii="Arial Narrow" w:hAnsi="Arial Narrow"/>
          <w:sz w:val="22"/>
          <w:lang w:val="en-US"/>
        </w:rPr>
        <w:t>e</w:t>
      </w:r>
    </w:p>
    <w:p w14:paraId="14FBC5F9" w14:textId="43A2761B" w:rsidR="00897A1E" w:rsidRPr="00A0463C" w:rsidRDefault="00897A1E" w:rsidP="00745489">
      <w:pPr>
        <w:rPr>
          <w:rFonts w:ascii="Arial Narrow" w:hAnsi="Arial Narrow" w:cs="Calibri"/>
          <w:b/>
          <w:bCs/>
          <w:sz w:val="10"/>
          <w:szCs w:val="10"/>
          <w:lang w:val="en-US"/>
        </w:rPr>
      </w:pPr>
    </w:p>
    <w:tbl>
      <w:tblPr>
        <w:tblW w:w="0" w:type="auto"/>
        <w:tblInd w:w="992" w:type="dxa"/>
        <w:tblLayout w:type="fixed"/>
        <w:tblCellMar>
          <w:top w:w="55" w:type="dxa"/>
          <w:left w:w="55" w:type="dxa"/>
          <w:bottom w:w="55" w:type="dxa"/>
          <w:right w:w="55" w:type="dxa"/>
        </w:tblCellMar>
        <w:tblLook w:val="0000" w:firstRow="0" w:lastRow="0" w:firstColumn="0" w:lastColumn="0" w:noHBand="0" w:noVBand="0"/>
      </w:tblPr>
      <w:tblGrid>
        <w:gridCol w:w="4677"/>
        <w:gridCol w:w="3261"/>
      </w:tblGrid>
      <w:tr w:rsidR="003111E1" w:rsidRPr="0026020A" w14:paraId="1565A7A3" w14:textId="77777777" w:rsidTr="00BD27F8">
        <w:tc>
          <w:tcPr>
            <w:tcW w:w="4677" w:type="dxa"/>
            <w:tcBorders>
              <w:top w:val="single" w:sz="1" w:space="0" w:color="808080"/>
              <w:left w:val="single" w:sz="1" w:space="0" w:color="808080"/>
              <w:bottom w:val="single" w:sz="1" w:space="0" w:color="808080"/>
            </w:tcBorders>
            <w:shd w:val="clear" w:color="auto" w:fill="auto"/>
          </w:tcPr>
          <w:p w14:paraId="73ACA1D7" w14:textId="77777777" w:rsidR="003111E1" w:rsidRPr="0026020A" w:rsidRDefault="003111E1" w:rsidP="00BD27F8">
            <w:pPr>
              <w:snapToGrid w:val="0"/>
              <w:spacing w:after="0"/>
              <w:jc w:val="right"/>
              <w:rPr>
                <w:rFonts w:ascii="Arial Narrow" w:hAnsi="Arial Narrow"/>
                <w:b/>
                <w:sz w:val="24"/>
              </w:rPr>
            </w:pPr>
            <w:r w:rsidRPr="0026020A">
              <w:rPr>
                <w:rFonts w:ascii="Arial Narrow" w:hAnsi="Arial Narrow"/>
                <w:b/>
                <w:sz w:val="24"/>
              </w:rPr>
              <w:t>Nom de l’Organisme de Recherche du coordinateur</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40C9B65B" w14:textId="77777777" w:rsidR="003111E1" w:rsidRPr="0026020A" w:rsidRDefault="003111E1" w:rsidP="00BD27F8">
            <w:pPr>
              <w:pStyle w:val="Contenudetableau"/>
              <w:snapToGrid w:val="0"/>
              <w:spacing w:after="0"/>
              <w:jc w:val="right"/>
              <w:rPr>
                <w:rFonts w:ascii="Arial Narrow" w:hAnsi="Arial Narrow" w:cs="Calibri"/>
                <w:i/>
                <w:sz w:val="24"/>
              </w:rPr>
            </w:pPr>
          </w:p>
        </w:tc>
      </w:tr>
      <w:tr w:rsidR="003111E1" w:rsidRPr="0026020A" w14:paraId="466C34A3" w14:textId="77777777" w:rsidTr="00BD27F8">
        <w:tc>
          <w:tcPr>
            <w:tcW w:w="4677" w:type="dxa"/>
            <w:tcBorders>
              <w:top w:val="single" w:sz="1" w:space="0" w:color="808080"/>
              <w:left w:val="single" w:sz="1" w:space="0" w:color="808080"/>
              <w:bottom w:val="single" w:sz="1" w:space="0" w:color="808080"/>
            </w:tcBorders>
            <w:shd w:val="clear" w:color="auto" w:fill="auto"/>
          </w:tcPr>
          <w:p w14:paraId="77DCE53D" w14:textId="77777777" w:rsidR="003111E1" w:rsidRPr="0026020A" w:rsidRDefault="003111E1" w:rsidP="00BD27F8">
            <w:pPr>
              <w:snapToGrid w:val="0"/>
              <w:spacing w:after="0"/>
              <w:jc w:val="right"/>
              <w:rPr>
                <w:rFonts w:ascii="Arial Narrow" w:hAnsi="Arial Narrow"/>
                <w:b/>
                <w:sz w:val="24"/>
              </w:rPr>
            </w:pPr>
            <w:r w:rsidRPr="0026020A">
              <w:rPr>
                <w:rFonts w:ascii="Arial Narrow" w:hAnsi="Arial Narrow"/>
                <w:b/>
                <w:sz w:val="24"/>
              </w:rPr>
              <w:t>Département/Service/Unité du coordinateur</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70534ADF" w14:textId="77777777" w:rsidR="003111E1" w:rsidRPr="0026020A" w:rsidRDefault="003111E1" w:rsidP="00BD27F8">
            <w:pPr>
              <w:pStyle w:val="Contenudetableau"/>
              <w:snapToGrid w:val="0"/>
              <w:spacing w:after="0"/>
              <w:jc w:val="right"/>
              <w:rPr>
                <w:rFonts w:ascii="Arial Narrow" w:hAnsi="Arial Narrow" w:cs="Calibri"/>
                <w:i/>
                <w:sz w:val="24"/>
              </w:rPr>
            </w:pPr>
          </w:p>
        </w:tc>
      </w:tr>
      <w:tr w:rsidR="003111E1" w:rsidRPr="0026020A" w14:paraId="3F725D0F" w14:textId="77777777" w:rsidTr="00BD27F8">
        <w:tc>
          <w:tcPr>
            <w:tcW w:w="4677" w:type="dxa"/>
            <w:tcBorders>
              <w:top w:val="single" w:sz="1" w:space="0" w:color="808080"/>
              <w:left w:val="single" w:sz="1" w:space="0" w:color="808080"/>
              <w:bottom w:val="single" w:sz="1" w:space="0" w:color="808080"/>
            </w:tcBorders>
            <w:shd w:val="clear" w:color="auto" w:fill="auto"/>
          </w:tcPr>
          <w:p w14:paraId="402C3325" w14:textId="06EAF966" w:rsidR="003111E1" w:rsidRPr="0026020A" w:rsidRDefault="003111E1" w:rsidP="00BD27F8">
            <w:pPr>
              <w:snapToGrid w:val="0"/>
              <w:spacing w:after="0"/>
              <w:jc w:val="right"/>
              <w:rPr>
                <w:rFonts w:ascii="Arial Narrow" w:hAnsi="Arial Narrow"/>
                <w:b/>
                <w:sz w:val="24"/>
              </w:rPr>
            </w:pPr>
            <w:r w:rsidRPr="0026020A">
              <w:rPr>
                <w:rFonts w:ascii="Arial Narrow" w:hAnsi="Arial Narrow"/>
                <w:b/>
                <w:sz w:val="24"/>
              </w:rPr>
              <w:t xml:space="preserve">Promoteur </w:t>
            </w:r>
            <w:r w:rsidR="007068B8" w:rsidRPr="0026020A">
              <w:rPr>
                <w:rFonts w:ascii="Arial Narrow" w:hAnsi="Arial Narrow"/>
                <w:b/>
                <w:sz w:val="24"/>
              </w:rPr>
              <w:t>–</w:t>
            </w:r>
            <w:r w:rsidRPr="0026020A">
              <w:rPr>
                <w:rFonts w:ascii="Arial Narrow" w:hAnsi="Arial Narrow"/>
                <w:b/>
                <w:sz w:val="24"/>
              </w:rPr>
              <w:t xml:space="preserve"> coordinateur</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7AB2FBCA" w14:textId="77777777" w:rsidR="003111E1" w:rsidRPr="0026020A" w:rsidRDefault="003111E1" w:rsidP="00BD27F8">
            <w:pPr>
              <w:pStyle w:val="Contenudetableau"/>
              <w:snapToGrid w:val="0"/>
              <w:spacing w:after="0"/>
              <w:jc w:val="right"/>
              <w:rPr>
                <w:rFonts w:ascii="Arial Narrow" w:hAnsi="Arial Narrow" w:cs="Calibri"/>
                <w:i/>
                <w:sz w:val="24"/>
              </w:rPr>
            </w:pPr>
          </w:p>
        </w:tc>
      </w:tr>
      <w:tr w:rsidR="003111E1" w:rsidRPr="0026020A" w14:paraId="00CCBCC2" w14:textId="77777777" w:rsidTr="00BD27F8">
        <w:tc>
          <w:tcPr>
            <w:tcW w:w="4677" w:type="dxa"/>
            <w:tcBorders>
              <w:top w:val="single" w:sz="1" w:space="0" w:color="808080"/>
              <w:left w:val="single" w:sz="1" w:space="0" w:color="808080"/>
              <w:bottom w:val="single" w:sz="1" w:space="0" w:color="808080"/>
            </w:tcBorders>
            <w:shd w:val="clear" w:color="auto" w:fill="auto"/>
          </w:tcPr>
          <w:p w14:paraId="2168D8D9" w14:textId="77777777" w:rsidR="003111E1" w:rsidRPr="0026020A" w:rsidRDefault="003111E1" w:rsidP="00BD27F8">
            <w:pPr>
              <w:snapToGrid w:val="0"/>
              <w:spacing w:after="0"/>
              <w:jc w:val="right"/>
              <w:rPr>
                <w:rFonts w:ascii="Arial Narrow" w:hAnsi="Arial Narrow" w:cs="Calibri"/>
                <w:b/>
                <w:sz w:val="24"/>
              </w:rPr>
            </w:pPr>
            <w:r w:rsidRPr="0026020A">
              <w:rPr>
                <w:rFonts w:ascii="Arial Narrow" w:hAnsi="Arial Narrow"/>
                <w:b/>
                <w:sz w:val="24"/>
              </w:rPr>
              <w:t>Acronyme</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4E53D2D9" w14:textId="77777777" w:rsidR="003111E1" w:rsidRPr="0026020A" w:rsidRDefault="003111E1" w:rsidP="00BD27F8">
            <w:pPr>
              <w:pStyle w:val="Contenudetableau"/>
              <w:snapToGrid w:val="0"/>
              <w:spacing w:after="0"/>
              <w:jc w:val="right"/>
              <w:rPr>
                <w:rFonts w:ascii="Arial Narrow" w:hAnsi="Arial Narrow" w:cs="Calibri"/>
                <w:i/>
                <w:sz w:val="24"/>
              </w:rPr>
            </w:pPr>
          </w:p>
        </w:tc>
      </w:tr>
      <w:tr w:rsidR="003111E1" w:rsidRPr="0026020A" w14:paraId="479AE8C4" w14:textId="77777777" w:rsidTr="00BD27F8">
        <w:tc>
          <w:tcPr>
            <w:tcW w:w="4677" w:type="dxa"/>
            <w:tcBorders>
              <w:top w:val="single" w:sz="1" w:space="0" w:color="808080"/>
              <w:left w:val="single" w:sz="1" w:space="0" w:color="808080"/>
              <w:bottom w:val="single" w:sz="1" w:space="0" w:color="808080"/>
            </w:tcBorders>
            <w:shd w:val="clear" w:color="auto" w:fill="auto"/>
          </w:tcPr>
          <w:p w14:paraId="4971FD7F" w14:textId="77777777" w:rsidR="003111E1" w:rsidRPr="0026020A" w:rsidRDefault="003111E1" w:rsidP="00BD27F8">
            <w:pPr>
              <w:snapToGrid w:val="0"/>
              <w:spacing w:after="0"/>
              <w:jc w:val="right"/>
              <w:rPr>
                <w:rFonts w:ascii="Arial Narrow" w:hAnsi="Arial Narrow"/>
                <w:b/>
                <w:sz w:val="24"/>
              </w:rPr>
            </w:pPr>
            <w:r w:rsidRPr="0026020A">
              <w:rPr>
                <w:rFonts w:ascii="Arial Narrow" w:hAnsi="Arial Narrow"/>
                <w:b/>
                <w:sz w:val="24"/>
              </w:rPr>
              <w:t>Titre du projet</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3516D29F" w14:textId="77777777" w:rsidR="003111E1" w:rsidRPr="0026020A" w:rsidRDefault="003111E1" w:rsidP="00BD27F8">
            <w:pPr>
              <w:pStyle w:val="Contenudetableau"/>
              <w:snapToGrid w:val="0"/>
              <w:spacing w:after="0"/>
              <w:jc w:val="right"/>
              <w:rPr>
                <w:rFonts w:ascii="Arial Narrow" w:hAnsi="Arial Narrow" w:cs="Calibri"/>
                <w:i/>
                <w:sz w:val="24"/>
              </w:rPr>
            </w:pPr>
          </w:p>
        </w:tc>
      </w:tr>
      <w:tr w:rsidR="00327805" w:rsidRPr="0026020A" w14:paraId="678A303B" w14:textId="77777777" w:rsidTr="00BD27F8">
        <w:tc>
          <w:tcPr>
            <w:tcW w:w="4677" w:type="dxa"/>
            <w:tcBorders>
              <w:top w:val="single" w:sz="1" w:space="0" w:color="808080"/>
              <w:left w:val="single" w:sz="1" w:space="0" w:color="808080"/>
              <w:bottom w:val="single" w:sz="1" w:space="0" w:color="808080"/>
            </w:tcBorders>
            <w:shd w:val="clear" w:color="auto" w:fill="auto"/>
          </w:tcPr>
          <w:p w14:paraId="1C67E684" w14:textId="1F7D1973" w:rsidR="00327805" w:rsidRPr="0026020A" w:rsidRDefault="00327805" w:rsidP="00BD27F8">
            <w:pPr>
              <w:snapToGrid w:val="0"/>
              <w:spacing w:after="0"/>
              <w:jc w:val="right"/>
              <w:rPr>
                <w:rFonts w:ascii="Arial Narrow" w:hAnsi="Arial Narrow"/>
                <w:b/>
                <w:sz w:val="24"/>
              </w:rPr>
            </w:pPr>
            <w:r>
              <w:rPr>
                <w:rFonts w:ascii="Arial Narrow" w:hAnsi="Arial Narrow"/>
                <w:b/>
                <w:sz w:val="24"/>
              </w:rPr>
              <w:t>Thématique du portfolio</w:t>
            </w:r>
          </w:p>
        </w:tc>
        <w:sdt>
          <w:sdtPr>
            <w:rPr>
              <w:rFonts w:ascii="Arial Narrow" w:hAnsi="Arial Narrow" w:cs="Calibri"/>
              <w:i/>
              <w:sz w:val="24"/>
            </w:rPr>
            <w:alias w:val="Thématique du portfolio santé"/>
            <w:tag w:val="Thématique du portfolio santé"/>
            <w:id w:val="-1736694756"/>
            <w:placeholder>
              <w:docPart w:val="DefaultPlaceholder_-1854013438"/>
            </w:placeholder>
            <w:showingPlcHdr/>
            <w:comboBox>
              <w:listItem w:value="Choisissez un élément."/>
              <w:listItem w:displayText="Déplacement épistémique de la maladie vers la santé " w:value="Déplacement épistémique de la maladie vers la santé "/>
              <w:listItem w:displayText="Approche holistique de la santé " w:value="Approche holistique de la santé "/>
              <w:listItem w:displayText="Toxicologie, preuves, normes et seuils " w:value="Toxicologie, preuves, normes et seuils "/>
              <w:listItem w:displayText="Définir des modèles d’organisation de la recherche ancrés sur les besoins" w:value="Définir des modèles d’organisation de la recherche ancrés sur les besoins"/>
              <w:listItem w:displayText="La santé à quel prix ? Quel système de santé et de protection sociale ?" w:value="La santé à quel prix ? Quel système de santé et de protection sociale ?"/>
            </w:comboBox>
          </w:sdtPr>
          <w:sdtContent>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59031D5C" w14:textId="56AA2DF9" w:rsidR="00327805" w:rsidRPr="0026020A" w:rsidRDefault="00327805" w:rsidP="00BD27F8">
                <w:pPr>
                  <w:pStyle w:val="Contenudetableau"/>
                  <w:snapToGrid w:val="0"/>
                  <w:spacing w:after="0"/>
                  <w:jc w:val="right"/>
                  <w:rPr>
                    <w:rFonts w:ascii="Arial Narrow" w:hAnsi="Arial Narrow" w:cs="Calibri"/>
                    <w:i/>
                    <w:sz w:val="24"/>
                  </w:rPr>
                </w:pPr>
                <w:r w:rsidRPr="007B2A7E">
                  <w:rPr>
                    <w:rStyle w:val="Textedelespacerserv"/>
                  </w:rPr>
                  <w:t>Choisissez un élément.</w:t>
                </w:r>
              </w:p>
            </w:tc>
          </w:sdtContent>
        </w:sdt>
      </w:tr>
      <w:tr w:rsidR="003111E1" w:rsidRPr="0026020A" w14:paraId="0C8C5977" w14:textId="77777777" w:rsidTr="00BD27F8">
        <w:tc>
          <w:tcPr>
            <w:tcW w:w="4677" w:type="dxa"/>
            <w:tcBorders>
              <w:top w:val="single" w:sz="1" w:space="0" w:color="808080"/>
              <w:left w:val="single" w:sz="1" w:space="0" w:color="808080"/>
              <w:bottom w:val="single" w:sz="1" w:space="0" w:color="808080"/>
            </w:tcBorders>
            <w:shd w:val="clear" w:color="auto" w:fill="auto"/>
          </w:tcPr>
          <w:p w14:paraId="1CE07A3A" w14:textId="77777777" w:rsidR="003111E1" w:rsidRPr="0026020A" w:rsidRDefault="003111E1" w:rsidP="00BD27F8">
            <w:pPr>
              <w:snapToGrid w:val="0"/>
              <w:spacing w:after="0"/>
              <w:jc w:val="right"/>
              <w:rPr>
                <w:rFonts w:ascii="Arial Narrow" w:hAnsi="Arial Narrow" w:cs="Calibri"/>
                <w:i/>
                <w:iCs/>
                <w:sz w:val="24"/>
              </w:rPr>
            </w:pPr>
            <w:r w:rsidRPr="0026020A">
              <w:rPr>
                <w:rFonts w:ascii="Arial Narrow" w:hAnsi="Arial Narrow"/>
                <w:b/>
                <w:sz w:val="24"/>
              </w:rPr>
              <w:t>Date de début du projet</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6ABDC06F" w14:textId="6F546A47" w:rsidR="003111E1" w:rsidRPr="0026020A" w:rsidRDefault="003111E1" w:rsidP="00BD27F8">
            <w:pPr>
              <w:pStyle w:val="Contenudetableau"/>
              <w:snapToGrid w:val="0"/>
              <w:spacing w:after="0"/>
              <w:jc w:val="right"/>
              <w:rPr>
                <w:rFonts w:ascii="Arial Narrow" w:hAnsi="Arial Narrow" w:cs="Calibri"/>
              </w:rPr>
            </w:pPr>
            <w:r w:rsidRPr="0026020A">
              <w:rPr>
                <w:rFonts w:ascii="Arial Narrow" w:hAnsi="Arial Narrow"/>
                <w:i/>
                <w:sz w:val="24"/>
              </w:rPr>
              <w:t>JJ/MM/AAAA</w:t>
            </w:r>
          </w:p>
        </w:tc>
      </w:tr>
      <w:tr w:rsidR="003111E1" w:rsidRPr="0026020A" w14:paraId="3C17B7B4" w14:textId="77777777" w:rsidTr="00BD27F8">
        <w:tc>
          <w:tcPr>
            <w:tcW w:w="4677" w:type="dxa"/>
            <w:tcBorders>
              <w:left w:val="single" w:sz="1" w:space="0" w:color="808080"/>
              <w:bottom w:val="single" w:sz="1" w:space="0" w:color="808080"/>
            </w:tcBorders>
            <w:shd w:val="clear" w:color="auto" w:fill="auto"/>
          </w:tcPr>
          <w:p w14:paraId="7F50D65C" w14:textId="77777777" w:rsidR="003111E1" w:rsidRPr="0026020A" w:rsidRDefault="003111E1" w:rsidP="00BD27F8">
            <w:pPr>
              <w:snapToGrid w:val="0"/>
              <w:spacing w:after="0"/>
              <w:jc w:val="right"/>
              <w:rPr>
                <w:rFonts w:ascii="Arial Narrow" w:hAnsi="Arial Narrow" w:cs="Calibri"/>
                <w:i/>
                <w:iCs/>
                <w:sz w:val="24"/>
              </w:rPr>
            </w:pPr>
            <w:r w:rsidRPr="0026020A">
              <w:rPr>
                <w:rFonts w:ascii="Arial Narrow" w:hAnsi="Arial Narrow"/>
                <w:b/>
                <w:sz w:val="24"/>
              </w:rPr>
              <w:t>Durée du projet</w:t>
            </w:r>
          </w:p>
        </w:tc>
        <w:tc>
          <w:tcPr>
            <w:tcW w:w="3261" w:type="dxa"/>
            <w:tcBorders>
              <w:left w:val="single" w:sz="1" w:space="0" w:color="808080"/>
              <w:bottom w:val="single" w:sz="1" w:space="0" w:color="808080"/>
              <w:right w:val="single" w:sz="1" w:space="0" w:color="808080"/>
            </w:tcBorders>
            <w:shd w:val="clear" w:color="auto" w:fill="auto"/>
          </w:tcPr>
          <w:p w14:paraId="5B3C8719" w14:textId="77777777" w:rsidR="003111E1" w:rsidRPr="0026020A" w:rsidRDefault="003111E1" w:rsidP="00BD27F8">
            <w:pPr>
              <w:pStyle w:val="Contenudetableau"/>
              <w:snapToGrid w:val="0"/>
              <w:spacing w:after="0"/>
              <w:jc w:val="right"/>
              <w:rPr>
                <w:rFonts w:ascii="Arial Narrow" w:hAnsi="Arial Narrow" w:cs="Calibri"/>
              </w:rPr>
            </w:pPr>
            <w:r w:rsidRPr="0026020A">
              <w:rPr>
                <w:rFonts w:ascii="Arial Narrow" w:hAnsi="Arial Narrow"/>
                <w:i/>
                <w:sz w:val="24"/>
              </w:rPr>
              <w:t>XX</w:t>
            </w:r>
            <w:r w:rsidRPr="0026020A">
              <w:rPr>
                <w:rFonts w:ascii="Arial Narrow" w:hAnsi="Arial Narrow"/>
                <w:b/>
                <w:bCs/>
                <w:sz w:val="24"/>
              </w:rPr>
              <w:t xml:space="preserve"> mois</w:t>
            </w:r>
          </w:p>
        </w:tc>
      </w:tr>
      <w:tr w:rsidR="003111E1" w:rsidRPr="0026020A" w14:paraId="0CEA84D1" w14:textId="77777777" w:rsidTr="00BD27F8">
        <w:tc>
          <w:tcPr>
            <w:tcW w:w="4677" w:type="dxa"/>
            <w:tcBorders>
              <w:left w:val="single" w:sz="1" w:space="0" w:color="808080"/>
              <w:bottom w:val="single" w:sz="1" w:space="0" w:color="808080"/>
            </w:tcBorders>
            <w:shd w:val="clear" w:color="auto" w:fill="auto"/>
          </w:tcPr>
          <w:p w14:paraId="74EF4443" w14:textId="77777777" w:rsidR="003111E1" w:rsidRPr="0026020A" w:rsidRDefault="003111E1" w:rsidP="00BD27F8">
            <w:pPr>
              <w:snapToGrid w:val="0"/>
              <w:spacing w:after="0"/>
              <w:jc w:val="right"/>
              <w:rPr>
                <w:rFonts w:ascii="Arial Narrow" w:hAnsi="Arial Narrow" w:cs="Calibri"/>
                <w:i/>
                <w:iCs/>
                <w:sz w:val="24"/>
              </w:rPr>
            </w:pPr>
            <w:r w:rsidRPr="0026020A">
              <w:rPr>
                <w:rFonts w:ascii="Arial Narrow" w:hAnsi="Arial Narrow"/>
                <w:b/>
                <w:sz w:val="24"/>
              </w:rPr>
              <w:t>Montant du budget</w:t>
            </w:r>
          </w:p>
        </w:tc>
        <w:tc>
          <w:tcPr>
            <w:tcW w:w="3261" w:type="dxa"/>
            <w:tcBorders>
              <w:left w:val="single" w:sz="1" w:space="0" w:color="808080"/>
              <w:bottom w:val="single" w:sz="1" w:space="0" w:color="808080"/>
              <w:right w:val="single" w:sz="1" w:space="0" w:color="808080"/>
            </w:tcBorders>
            <w:shd w:val="clear" w:color="auto" w:fill="auto"/>
          </w:tcPr>
          <w:p w14:paraId="1A1AB04F" w14:textId="77777777" w:rsidR="003111E1" w:rsidRPr="0026020A" w:rsidRDefault="003111E1" w:rsidP="00BD27F8">
            <w:pPr>
              <w:pStyle w:val="Contenudetableau"/>
              <w:snapToGrid w:val="0"/>
              <w:spacing w:after="0"/>
              <w:jc w:val="right"/>
              <w:rPr>
                <w:rFonts w:ascii="Arial Narrow" w:hAnsi="Arial Narrow" w:cs="Calibri"/>
              </w:rPr>
            </w:pPr>
            <w:r w:rsidRPr="0026020A">
              <w:rPr>
                <w:rFonts w:ascii="Arial Narrow" w:hAnsi="Arial Narrow"/>
                <w:i/>
                <w:sz w:val="24"/>
              </w:rPr>
              <w:t>XXXX </w:t>
            </w:r>
            <w:r w:rsidRPr="0026020A">
              <w:rPr>
                <w:rFonts w:ascii="Arial Narrow" w:hAnsi="Arial Narrow"/>
                <w:b/>
                <w:bCs/>
                <w:sz w:val="24"/>
              </w:rPr>
              <w:t>€</w:t>
            </w:r>
          </w:p>
        </w:tc>
      </w:tr>
      <w:tr w:rsidR="003111E1" w:rsidRPr="0026020A" w14:paraId="69A04345" w14:textId="77777777" w:rsidTr="00BD27F8">
        <w:tc>
          <w:tcPr>
            <w:tcW w:w="4677" w:type="dxa"/>
            <w:tcBorders>
              <w:left w:val="single" w:sz="1" w:space="0" w:color="808080"/>
              <w:bottom w:val="single" w:sz="1" w:space="0" w:color="808080"/>
            </w:tcBorders>
            <w:shd w:val="clear" w:color="auto" w:fill="auto"/>
          </w:tcPr>
          <w:p w14:paraId="1BF60FA8" w14:textId="77777777" w:rsidR="003111E1" w:rsidRPr="0026020A" w:rsidRDefault="003111E1" w:rsidP="00BD27F8">
            <w:pPr>
              <w:snapToGrid w:val="0"/>
              <w:spacing w:after="0"/>
              <w:jc w:val="right"/>
              <w:rPr>
                <w:rFonts w:ascii="Arial Narrow" w:hAnsi="Arial Narrow" w:cs="Calibri"/>
                <w:i/>
                <w:iCs/>
                <w:sz w:val="24"/>
              </w:rPr>
            </w:pPr>
            <w:r w:rsidRPr="0026020A">
              <w:rPr>
                <w:rFonts w:ascii="Arial Narrow" w:hAnsi="Arial Narrow"/>
                <w:b/>
                <w:sz w:val="24"/>
              </w:rPr>
              <w:lastRenderedPageBreak/>
              <w:t>Subside sollicité</w:t>
            </w:r>
          </w:p>
        </w:tc>
        <w:tc>
          <w:tcPr>
            <w:tcW w:w="3261" w:type="dxa"/>
            <w:tcBorders>
              <w:left w:val="single" w:sz="1" w:space="0" w:color="808080"/>
              <w:bottom w:val="single" w:sz="1" w:space="0" w:color="808080"/>
              <w:right w:val="single" w:sz="1" w:space="0" w:color="808080"/>
            </w:tcBorders>
            <w:shd w:val="clear" w:color="auto" w:fill="auto"/>
          </w:tcPr>
          <w:p w14:paraId="49C36FAE" w14:textId="77777777" w:rsidR="003111E1" w:rsidRPr="0026020A" w:rsidRDefault="003111E1" w:rsidP="00BD27F8">
            <w:pPr>
              <w:pStyle w:val="Contenudetableau"/>
              <w:snapToGrid w:val="0"/>
              <w:spacing w:after="0"/>
              <w:jc w:val="right"/>
              <w:rPr>
                <w:rFonts w:ascii="Arial Narrow" w:hAnsi="Arial Narrow" w:cs="Calibri"/>
              </w:rPr>
            </w:pPr>
            <w:r w:rsidRPr="0026020A">
              <w:rPr>
                <w:rFonts w:ascii="Arial Narrow" w:hAnsi="Arial Narrow"/>
                <w:i/>
                <w:sz w:val="24"/>
              </w:rPr>
              <w:t>XXXX </w:t>
            </w:r>
            <w:r w:rsidRPr="0026020A">
              <w:rPr>
                <w:rFonts w:ascii="Arial Narrow" w:hAnsi="Arial Narrow"/>
                <w:b/>
                <w:bCs/>
                <w:sz w:val="24"/>
              </w:rPr>
              <w:t>€</w:t>
            </w:r>
          </w:p>
        </w:tc>
      </w:tr>
    </w:tbl>
    <w:p w14:paraId="12B6A114" w14:textId="1D4F82B5" w:rsidR="00C607A1" w:rsidRPr="0026020A" w:rsidRDefault="00C607A1">
      <w:pPr>
        <w:spacing w:after="0" w:line="240" w:lineRule="auto"/>
        <w:rPr>
          <w:rFonts w:ascii="Arial Narrow" w:eastAsia="Arial Unicode MS" w:hAnsi="Arial Narrow" w:cs="Tahoma"/>
          <w:b/>
          <w:bCs/>
          <w:iCs/>
          <w:szCs w:val="28"/>
          <w:lang w:eastAsia="zh-CN" w:bidi="hi-IN"/>
        </w:rPr>
      </w:pPr>
    </w:p>
    <w:p w14:paraId="68049C77" w14:textId="77777777" w:rsidR="0080076A" w:rsidRPr="0026020A" w:rsidRDefault="0080076A" w:rsidP="00A92E0A">
      <w:pPr>
        <w:pStyle w:val="Sansinterligne"/>
      </w:pPr>
      <w:r w:rsidRPr="00A92E0A">
        <w:rPr>
          <w:rFonts w:ascii="Arial Narrow" w:hAnsi="Arial Narrow"/>
          <w:b/>
          <w:sz w:val="24"/>
        </w:rPr>
        <w:t>Protection des données à caractère personnel</w:t>
      </w:r>
    </w:p>
    <w:p w14:paraId="13F364D0" w14:textId="77777777" w:rsidR="0080076A" w:rsidRPr="0026020A" w:rsidRDefault="0080076A" w:rsidP="0080076A">
      <w:pPr>
        <w:autoSpaceDE w:val="0"/>
        <w:spacing w:before="133"/>
        <w:jc w:val="both"/>
        <w:rPr>
          <w:rFonts w:ascii="Arial Narrow" w:hAnsi="Arial Narrow" w:cs="Calibri"/>
          <w:i/>
          <w:iCs/>
          <w:color w:val="000000"/>
        </w:rPr>
      </w:pPr>
      <w:r w:rsidRPr="0026020A">
        <w:rPr>
          <w:rFonts w:ascii="Arial Narrow" w:hAnsi="Arial Narrow"/>
          <w:i/>
          <w:color w:val="000000"/>
        </w:rPr>
        <w:t>Les données personnelles collectées par le responsable du traitement Innoviris au moyen de ce formulaire sont utilisées pour traiter votre demande de financement (ce qui implique une analyse et une évaluation par Innoviris ou par des experts externes). Leur traitement est nécessaire pour respecter une obligation légale à laquelle le responsable du traitement est soumis (c'est-à-dire l'ordonnance à finalité non économique</w:t>
      </w:r>
      <w:r w:rsidRPr="0026020A">
        <w:rPr>
          <w:rFonts w:ascii="Arial Narrow" w:hAnsi="Arial Narrow"/>
          <w:color w:val="000000"/>
        </w:rPr>
        <w:footnoteReference w:id="2"/>
      </w:r>
      <w:r w:rsidRPr="0026020A">
        <w:rPr>
          <w:rFonts w:ascii="Arial Narrow" w:hAnsi="Arial Narrow"/>
          <w:i/>
          <w:color w:val="000000"/>
        </w:rPr>
        <w:t xml:space="preserve"> et son arrêté d'exécution</w:t>
      </w:r>
      <w:r w:rsidRPr="0026020A">
        <w:rPr>
          <w:rFonts w:ascii="Arial Narrow" w:hAnsi="Arial Narrow"/>
          <w:color w:val="000000"/>
        </w:rPr>
        <w:footnoteReference w:id="3"/>
      </w:r>
      <w:r w:rsidRPr="0026020A">
        <w:rPr>
          <w:rFonts w:ascii="Arial Narrow" w:hAnsi="Arial Narrow"/>
          <w:i/>
          <w:color w:val="000000"/>
        </w:rPr>
        <w:t xml:space="preserve">) et pour exécuter une tâche d'intérêt public ou dans l'exercice de l'autorité publique dont est investi le responsable du traitement. </w:t>
      </w:r>
    </w:p>
    <w:p w14:paraId="0CDDB053" w14:textId="57255F2C" w:rsidR="00BF257B" w:rsidRPr="0026020A" w:rsidRDefault="0080076A" w:rsidP="00A52479">
      <w:pPr>
        <w:autoSpaceDE w:val="0"/>
        <w:spacing w:before="133"/>
        <w:jc w:val="both"/>
        <w:rPr>
          <w:rFonts w:ascii="Arial Narrow" w:hAnsi="Arial Narrow" w:cs="Calibri"/>
          <w:color w:val="000000"/>
        </w:rPr>
      </w:pPr>
      <w:r w:rsidRPr="0026020A">
        <w:rPr>
          <w:rFonts w:ascii="Arial Narrow" w:hAnsi="Arial Narrow"/>
          <w:i/>
          <w:color w:val="000000"/>
        </w:rPr>
        <w:t xml:space="preserve">Aucune donnée n'est partagée avec des tiers sans le consentement préalable de la personne concernée sauf si une obligation légale oblige Innoviris à le faire. Innoviris met tout en œuvre pour assurer la confidentialité et la sécurité des données traitées. La durée de conservation est celle nécessaire à la réalisation des finalités du traitement concerné. Si vous avez des questions ou si vous souhaitez exercer vos droits en vertu des articles 15 à 22 du RGPD, veuillez contacter </w:t>
      </w:r>
      <w:proofErr w:type="spellStart"/>
      <w:r w:rsidRPr="0026020A">
        <w:rPr>
          <w:rFonts w:ascii="Arial Narrow" w:hAnsi="Arial Narrow"/>
          <w:i/>
          <w:color w:val="000000"/>
        </w:rPr>
        <w:t>dpo@innoviris.brussels</w:t>
      </w:r>
      <w:proofErr w:type="spellEnd"/>
      <w:r w:rsidRPr="0026020A">
        <w:rPr>
          <w:rFonts w:ascii="Arial Narrow" w:hAnsi="Arial Narrow"/>
          <w:i/>
          <w:color w:val="000000"/>
        </w:rPr>
        <w:t xml:space="preserve"> ou consulter notre page web « vie privée ».</w:t>
      </w:r>
    </w:p>
    <w:p w14:paraId="13341DCE" w14:textId="77777777" w:rsidR="00E3435D" w:rsidRPr="0026020A" w:rsidRDefault="00E3435D" w:rsidP="00897A1E">
      <w:pPr>
        <w:pStyle w:val="Corpsdetexte"/>
        <w:spacing w:after="0"/>
        <w:jc w:val="center"/>
        <w:rPr>
          <w:rFonts w:ascii="Arial Narrow" w:hAnsi="Arial Narrow" w:cs="Calibri"/>
          <w:i/>
          <w:color w:val="767171" w:themeColor="background2" w:themeShade="80"/>
        </w:rPr>
      </w:pPr>
    </w:p>
    <w:sdt>
      <w:sdtPr>
        <w:id w:val="-1181115758"/>
        <w:docPartObj>
          <w:docPartGallery w:val="Table of Contents"/>
          <w:docPartUnique/>
        </w:docPartObj>
      </w:sdtPr>
      <w:sdtEndPr>
        <w:rPr>
          <w:rFonts w:ascii="Arial Narrow" w:hAnsi="Arial Narrow" w:cs="Calibri"/>
          <w:b/>
          <w:bCs/>
        </w:rPr>
      </w:sdtEndPr>
      <w:sdtContent>
        <w:p w14:paraId="612402CA" w14:textId="77777777" w:rsidR="000B64B8" w:rsidRDefault="000B64B8" w:rsidP="00690877">
          <w:pPr>
            <w:pStyle w:val="TM1"/>
          </w:pPr>
        </w:p>
        <w:p w14:paraId="3BBCB2FD" w14:textId="77777777" w:rsidR="000B64B8" w:rsidRDefault="000B64B8">
          <w:pPr>
            <w:spacing w:after="0" w:line="240" w:lineRule="auto"/>
            <w:rPr>
              <w:rFonts w:ascii="Arial Narrow" w:hAnsi="Arial Narrow" w:cs="Calibri"/>
            </w:rPr>
          </w:pPr>
          <w:r>
            <w:rPr>
              <w:rFonts w:ascii="Arial Narrow" w:hAnsi="Arial Narrow" w:cs="Calibri"/>
            </w:rPr>
            <w:br w:type="page"/>
          </w:r>
        </w:p>
        <w:p w14:paraId="53B8445C" w14:textId="3D8BEAD5" w:rsidR="00D60671" w:rsidRDefault="00897A1E" w:rsidP="00690877">
          <w:pPr>
            <w:pStyle w:val="TM1"/>
          </w:pPr>
          <w:r w:rsidRPr="0026020A">
            <w:lastRenderedPageBreak/>
            <w:t xml:space="preserve">Table </w:t>
          </w:r>
          <w:r w:rsidR="006A0120" w:rsidRPr="0026020A">
            <w:t>des matières</w:t>
          </w:r>
        </w:p>
        <w:p w14:paraId="5BE182C6" w14:textId="32BA56BA" w:rsidR="00A651A7" w:rsidRDefault="00897A1E">
          <w:pPr>
            <w:pStyle w:val="TM1"/>
            <w:rPr>
              <w:rFonts w:asciiTheme="minorHAnsi" w:eastAsiaTheme="minorEastAsia" w:hAnsiTheme="minorHAnsi" w:cstheme="minorBidi"/>
              <w:noProof/>
              <w:kern w:val="2"/>
              <w:sz w:val="24"/>
              <w:szCs w:val="24"/>
              <w14:ligatures w14:val="standardContextual"/>
            </w:rPr>
          </w:pPr>
          <w:r w:rsidRPr="0026020A">
            <w:rPr>
              <w:rFonts w:ascii="Arial Narrow" w:eastAsiaTheme="majorEastAsia" w:hAnsi="Arial Narrow" w:cs="Calibri"/>
              <w:color w:val="2E74B5" w:themeColor="accent1" w:themeShade="BF"/>
              <w:sz w:val="32"/>
              <w:szCs w:val="32"/>
            </w:rPr>
            <w:fldChar w:fldCharType="begin"/>
          </w:r>
          <w:r w:rsidRPr="0026020A">
            <w:rPr>
              <w:rFonts w:ascii="Arial Narrow" w:hAnsi="Arial Narrow" w:cs="Calibri"/>
            </w:rPr>
            <w:instrText xml:space="preserve"> TOC \o "1-3" \h \z \u </w:instrText>
          </w:r>
          <w:r w:rsidRPr="0026020A">
            <w:rPr>
              <w:rFonts w:ascii="Arial Narrow" w:eastAsiaTheme="majorEastAsia" w:hAnsi="Arial Narrow" w:cs="Calibri"/>
              <w:color w:val="2E74B5" w:themeColor="accent1" w:themeShade="BF"/>
              <w:sz w:val="32"/>
              <w:szCs w:val="32"/>
            </w:rPr>
            <w:fldChar w:fldCharType="separate"/>
          </w:r>
          <w:hyperlink w:anchor="_Toc164760547" w:history="1">
            <w:r w:rsidR="00A651A7" w:rsidRPr="00ED6495">
              <w:rPr>
                <w:rStyle w:val="Lienhypertexte"/>
                <w:noProof/>
                <w:lang w:bidi="x-none"/>
                <w14:scene3d>
                  <w14:camera w14:prst="orthographicFront"/>
                  <w14:lightRig w14:rig="threePt" w14:dir="t">
                    <w14:rot w14:lat="0" w14:lon="0" w14:rev="0"/>
                  </w14:lightRig>
                </w14:scene3d>
              </w:rPr>
              <w:t>A.</w:t>
            </w:r>
            <w:r w:rsidR="00A651A7">
              <w:rPr>
                <w:rFonts w:asciiTheme="minorHAnsi" w:eastAsiaTheme="minorEastAsia" w:hAnsiTheme="minorHAnsi" w:cstheme="minorBidi"/>
                <w:noProof/>
                <w:kern w:val="2"/>
                <w:sz w:val="24"/>
                <w:szCs w:val="24"/>
                <w14:ligatures w14:val="standardContextual"/>
              </w:rPr>
              <w:tab/>
            </w:r>
            <w:r w:rsidR="00A651A7" w:rsidRPr="00ED6495">
              <w:rPr>
                <w:rStyle w:val="Lienhypertexte"/>
                <w:noProof/>
                <w:lang w:bidi="hi-IN"/>
              </w:rPr>
              <w:t>Fiche synthétique</w:t>
            </w:r>
            <w:r w:rsidR="00A651A7">
              <w:rPr>
                <w:noProof/>
                <w:webHidden/>
              </w:rPr>
              <w:tab/>
            </w:r>
            <w:r w:rsidR="00A651A7">
              <w:rPr>
                <w:noProof/>
                <w:webHidden/>
              </w:rPr>
              <w:fldChar w:fldCharType="begin"/>
            </w:r>
            <w:r w:rsidR="00A651A7">
              <w:rPr>
                <w:noProof/>
                <w:webHidden/>
              </w:rPr>
              <w:instrText xml:space="preserve"> PAGEREF _Toc164760547 \h </w:instrText>
            </w:r>
            <w:r w:rsidR="00A651A7">
              <w:rPr>
                <w:noProof/>
                <w:webHidden/>
              </w:rPr>
            </w:r>
            <w:r w:rsidR="00A651A7">
              <w:rPr>
                <w:noProof/>
                <w:webHidden/>
              </w:rPr>
              <w:fldChar w:fldCharType="separate"/>
            </w:r>
            <w:r w:rsidR="00A651A7">
              <w:rPr>
                <w:noProof/>
                <w:webHidden/>
              </w:rPr>
              <w:t>4</w:t>
            </w:r>
            <w:r w:rsidR="00A651A7">
              <w:rPr>
                <w:noProof/>
                <w:webHidden/>
              </w:rPr>
              <w:fldChar w:fldCharType="end"/>
            </w:r>
          </w:hyperlink>
        </w:p>
        <w:p w14:paraId="7562D93E" w14:textId="3492BAEB" w:rsidR="00A651A7" w:rsidRDefault="00A651A7">
          <w:pPr>
            <w:pStyle w:val="TM1"/>
            <w:rPr>
              <w:rFonts w:asciiTheme="minorHAnsi" w:eastAsiaTheme="minorEastAsia" w:hAnsiTheme="minorHAnsi" w:cstheme="minorBidi"/>
              <w:noProof/>
              <w:kern w:val="2"/>
              <w:sz w:val="24"/>
              <w:szCs w:val="24"/>
              <w14:ligatures w14:val="standardContextual"/>
            </w:rPr>
          </w:pPr>
          <w:hyperlink w:anchor="_Toc164760548" w:history="1">
            <w:r w:rsidRPr="00ED6495">
              <w:rPr>
                <w:rStyle w:val="Lienhypertexte"/>
                <w:noProof/>
                <w:lang w:bidi="x-none"/>
                <w14:scene3d>
                  <w14:camera w14:prst="orthographicFront"/>
                  <w14:lightRig w14:rig="threePt" w14:dir="t">
                    <w14:rot w14:lat="0" w14:lon="0" w14:rev="0"/>
                  </w14:lightRig>
                </w14:scene3d>
              </w:rPr>
              <w:t>B.</w:t>
            </w:r>
            <w:r>
              <w:rPr>
                <w:rFonts w:asciiTheme="minorHAnsi" w:eastAsiaTheme="minorEastAsia" w:hAnsiTheme="minorHAnsi" w:cstheme="minorBidi"/>
                <w:noProof/>
                <w:kern w:val="2"/>
                <w:sz w:val="24"/>
                <w:szCs w:val="24"/>
                <w14:ligatures w14:val="standardContextual"/>
              </w:rPr>
              <w:tab/>
            </w:r>
            <w:r w:rsidRPr="00ED6495">
              <w:rPr>
                <w:rStyle w:val="Lienhypertexte"/>
                <w:noProof/>
                <w:lang w:bidi="hi-IN"/>
              </w:rPr>
              <w:t>Équipes de recherche</w:t>
            </w:r>
            <w:r>
              <w:rPr>
                <w:noProof/>
                <w:webHidden/>
              </w:rPr>
              <w:tab/>
            </w:r>
            <w:r>
              <w:rPr>
                <w:noProof/>
                <w:webHidden/>
              </w:rPr>
              <w:fldChar w:fldCharType="begin"/>
            </w:r>
            <w:r>
              <w:rPr>
                <w:noProof/>
                <w:webHidden/>
              </w:rPr>
              <w:instrText xml:space="preserve"> PAGEREF _Toc164760548 \h </w:instrText>
            </w:r>
            <w:r>
              <w:rPr>
                <w:noProof/>
                <w:webHidden/>
              </w:rPr>
            </w:r>
            <w:r>
              <w:rPr>
                <w:noProof/>
                <w:webHidden/>
              </w:rPr>
              <w:fldChar w:fldCharType="separate"/>
            </w:r>
            <w:r>
              <w:rPr>
                <w:noProof/>
                <w:webHidden/>
              </w:rPr>
              <w:t>6</w:t>
            </w:r>
            <w:r>
              <w:rPr>
                <w:noProof/>
                <w:webHidden/>
              </w:rPr>
              <w:fldChar w:fldCharType="end"/>
            </w:r>
          </w:hyperlink>
        </w:p>
        <w:p w14:paraId="6C350E44" w14:textId="1859096D"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49" w:history="1">
            <w:r w:rsidRPr="00ED6495">
              <w:rPr>
                <w:rStyle w:val="Lienhypertexte"/>
                <w:rFonts w:ascii="Arial Narrow" w:hAnsi="Arial Narrow"/>
                <w:noProof/>
                <w:lang w:bidi="hi-IN"/>
              </w:rPr>
              <w:t>Mentor(s)</w:t>
            </w:r>
            <w:r>
              <w:rPr>
                <w:noProof/>
                <w:webHidden/>
              </w:rPr>
              <w:tab/>
            </w:r>
            <w:r>
              <w:rPr>
                <w:noProof/>
                <w:webHidden/>
              </w:rPr>
              <w:fldChar w:fldCharType="begin"/>
            </w:r>
            <w:r>
              <w:rPr>
                <w:noProof/>
                <w:webHidden/>
              </w:rPr>
              <w:instrText xml:space="preserve"> PAGEREF _Toc164760549 \h </w:instrText>
            </w:r>
            <w:r>
              <w:rPr>
                <w:noProof/>
                <w:webHidden/>
              </w:rPr>
            </w:r>
            <w:r>
              <w:rPr>
                <w:noProof/>
                <w:webHidden/>
              </w:rPr>
              <w:fldChar w:fldCharType="separate"/>
            </w:r>
            <w:r>
              <w:rPr>
                <w:noProof/>
                <w:webHidden/>
              </w:rPr>
              <w:t>8</w:t>
            </w:r>
            <w:r>
              <w:rPr>
                <w:noProof/>
                <w:webHidden/>
              </w:rPr>
              <w:fldChar w:fldCharType="end"/>
            </w:r>
          </w:hyperlink>
        </w:p>
        <w:p w14:paraId="4A713286" w14:textId="48177A4E" w:rsidR="00A651A7" w:rsidRDefault="00A651A7">
          <w:pPr>
            <w:pStyle w:val="TM1"/>
            <w:rPr>
              <w:rFonts w:asciiTheme="minorHAnsi" w:eastAsiaTheme="minorEastAsia" w:hAnsiTheme="minorHAnsi" w:cstheme="minorBidi"/>
              <w:noProof/>
              <w:kern w:val="2"/>
              <w:sz w:val="24"/>
              <w:szCs w:val="24"/>
              <w14:ligatures w14:val="standardContextual"/>
            </w:rPr>
          </w:pPr>
          <w:hyperlink w:anchor="_Toc164760550" w:history="1">
            <w:r w:rsidRPr="00ED6495">
              <w:rPr>
                <w:rStyle w:val="Lienhypertexte"/>
                <w:noProof/>
                <w:lang w:bidi="x-none"/>
                <w14:scene3d>
                  <w14:camera w14:prst="orthographicFront"/>
                  <w14:lightRig w14:rig="threePt" w14:dir="t">
                    <w14:rot w14:lat="0" w14:lon="0" w14:rev="0"/>
                  </w14:lightRig>
                </w14:scene3d>
              </w:rPr>
              <w:t>C.</w:t>
            </w:r>
            <w:r>
              <w:rPr>
                <w:rFonts w:asciiTheme="minorHAnsi" w:eastAsiaTheme="minorEastAsia" w:hAnsiTheme="minorHAnsi" w:cstheme="minorBidi"/>
                <w:noProof/>
                <w:kern w:val="2"/>
                <w:sz w:val="24"/>
                <w:szCs w:val="24"/>
                <w14:ligatures w14:val="standardContextual"/>
              </w:rPr>
              <w:tab/>
            </w:r>
            <w:r w:rsidRPr="00ED6495">
              <w:rPr>
                <w:rStyle w:val="Lienhypertexte"/>
                <w:noProof/>
                <w:lang w:bidi="hi-IN"/>
              </w:rPr>
              <w:t>Présentation du projet</w:t>
            </w:r>
            <w:r>
              <w:rPr>
                <w:noProof/>
                <w:webHidden/>
              </w:rPr>
              <w:tab/>
            </w:r>
            <w:r>
              <w:rPr>
                <w:noProof/>
                <w:webHidden/>
              </w:rPr>
              <w:fldChar w:fldCharType="begin"/>
            </w:r>
            <w:r>
              <w:rPr>
                <w:noProof/>
                <w:webHidden/>
              </w:rPr>
              <w:instrText xml:space="preserve"> PAGEREF _Toc164760550 \h </w:instrText>
            </w:r>
            <w:r>
              <w:rPr>
                <w:noProof/>
                <w:webHidden/>
              </w:rPr>
            </w:r>
            <w:r>
              <w:rPr>
                <w:noProof/>
                <w:webHidden/>
              </w:rPr>
              <w:fldChar w:fldCharType="separate"/>
            </w:r>
            <w:r>
              <w:rPr>
                <w:noProof/>
                <w:webHidden/>
              </w:rPr>
              <w:t>9</w:t>
            </w:r>
            <w:r>
              <w:rPr>
                <w:noProof/>
                <w:webHidden/>
              </w:rPr>
              <w:fldChar w:fldCharType="end"/>
            </w:r>
          </w:hyperlink>
        </w:p>
        <w:p w14:paraId="73AC2734" w14:textId="396F2FAA"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51" w:history="1">
            <w:r w:rsidRPr="00ED6495">
              <w:rPr>
                <w:rStyle w:val="Lienhypertexte"/>
                <w:rFonts w:ascii="Arial Narrow" w:hAnsi="Arial Narrow"/>
                <w:noProof/>
                <w:lang w:bidi="x-none"/>
                <w14:scene3d>
                  <w14:camera w14:prst="orthographicFront"/>
                  <w14:lightRig w14:rig="threePt" w14:dir="t">
                    <w14:rot w14:lat="0" w14:lon="0" w14:rev="0"/>
                  </w14:lightRig>
                </w14:scene3d>
              </w:rPr>
              <w:t>C.1.</w:t>
            </w:r>
            <w:r>
              <w:rPr>
                <w:rFonts w:asciiTheme="minorHAnsi" w:eastAsiaTheme="minorEastAsia" w:hAnsiTheme="minorHAnsi" w:cstheme="minorBidi"/>
                <w:noProof/>
                <w:kern w:val="2"/>
                <w:sz w:val="24"/>
                <w:szCs w:val="24"/>
                <w14:ligatures w14:val="standardContextual"/>
              </w:rPr>
              <w:tab/>
            </w:r>
            <w:r w:rsidRPr="00ED6495">
              <w:rPr>
                <w:rStyle w:val="Lienhypertexte"/>
                <w:rFonts w:ascii="Arial Narrow" w:hAnsi="Arial Narrow"/>
                <w:noProof/>
                <w:lang w:bidi="hi-IN"/>
              </w:rPr>
              <w:t>Motivations et objectifs du projet</w:t>
            </w:r>
            <w:r>
              <w:rPr>
                <w:noProof/>
                <w:webHidden/>
              </w:rPr>
              <w:tab/>
            </w:r>
            <w:r>
              <w:rPr>
                <w:noProof/>
                <w:webHidden/>
              </w:rPr>
              <w:fldChar w:fldCharType="begin"/>
            </w:r>
            <w:r>
              <w:rPr>
                <w:noProof/>
                <w:webHidden/>
              </w:rPr>
              <w:instrText xml:space="preserve"> PAGEREF _Toc164760551 \h </w:instrText>
            </w:r>
            <w:r>
              <w:rPr>
                <w:noProof/>
                <w:webHidden/>
              </w:rPr>
            </w:r>
            <w:r>
              <w:rPr>
                <w:noProof/>
                <w:webHidden/>
              </w:rPr>
              <w:fldChar w:fldCharType="separate"/>
            </w:r>
            <w:r>
              <w:rPr>
                <w:noProof/>
                <w:webHidden/>
              </w:rPr>
              <w:t>9</w:t>
            </w:r>
            <w:r>
              <w:rPr>
                <w:noProof/>
                <w:webHidden/>
              </w:rPr>
              <w:fldChar w:fldCharType="end"/>
            </w:r>
          </w:hyperlink>
        </w:p>
        <w:p w14:paraId="2E68DEA4" w14:textId="531DDF35"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52" w:history="1">
            <w:r w:rsidRPr="00ED6495">
              <w:rPr>
                <w:rStyle w:val="Lienhypertexte"/>
                <w:rFonts w:ascii="Arial Narrow" w:hAnsi="Arial Narrow"/>
                <w:noProof/>
                <w:lang w:bidi="x-none"/>
                <w14:scene3d>
                  <w14:camera w14:prst="orthographicFront"/>
                  <w14:lightRig w14:rig="threePt" w14:dir="t">
                    <w14:rot w14:lat="0" w14:lon="0" w14:rev="0"/>
                  </w14:lightRig>
                </w14:scene3d>
              </w:rPr>
              <w:t>C.2.</w:t>
            </w:r>
            <w:r>
              <w:rPr>
                <w:rFonts w:asciiTheme="minorHAnsi" w:eastAsiaTheme="minorEastAsia" w:hAnsiTheme="minorHAnsi" w:cstheme="minorBidi"/>
                <w:noProof/>
                <w:kern w:val="2"/>
                <w:sz w:val="24"/>
                <w:szCs w:val="24"/>
                <w14:ligatures w14:val="standardContextual"/>
              </w:rPr>
              <w:tab/>
            </w:r>
            <w:r w:rsidRPr="00ED6495">
              <w:rPr>
                <w:rStyle w:val="Lienhypertexte"/>
                <w:rFonts w:ascii="Arial Narrow" w:hAnsi="Arial Narrow"/>
                <w:noProof/>
                <w:lang w:bidi="hi-IN"/>
              </w:rPr>
              <w:t>Caractère innovant et besoins de recherche</w:t>
            </w:r>
            <w:r>
              <w:rPr>
                <w:noProof/>
                <w:webHidden/>
              </w:rPr>
              <w:tab/>
            </w:r>
            <w:r>
              <w:rPr>
                <w:noProof/>
                <w:webHidden/>
              </w:rPr>
              <w:fldChar w:fldCharType="begin"/>
            </w:r>
            <w:r>
              <w:rPr>
                <w:noProof/>
                <w:webHidden/>
              </w:rPr>
              <w:instrText xml:space="preserve"> PAGEREF _Toc164760552 \h </w:instrText>
            </w:r>
            <w:r>
              <w:rPr>
                <w:noProof/>
                <w:webHidden/>
              </w:rPr>
            </w:r>
            <w:r>
              <w:rPr>
                <w:noProof/>
                <w:webHidden/>
              </w:rPr>
              <w:fldChar w:fldCharType="separate"/>
            </w:r>
            <w:r>
              <w:rPr>
                <w:noProof/>
                <w:webHidden/>
              </w:rPr>
              <w:t>9</w:t>
            </w:r>
            <w:r>
              <w:rPr>
                <w:noProof/>
                <w:webHidden/>
              </w:rPr>
              <w:fldChar w:fldCharType="end"/>
            </w:r>
          </w:hyperlink>
        </w:p>
        <w:p w14:paraId="08321106" w14:textId="1CA524C7"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53" w:history="1">
            <w:r w:rsidRPr="00ED6495">
              <w:rPr>
                <w:rStyle w:val="Lienhypertexte"/>
                <w:rFonts w:ascii="Arial Narrow" w:hAnsi="Arial Narrow"/>
                <w:noProof/>
                <w:lang w:bidi="x-none"/>
                <w14:scene3d>
                  <w14:camera w14:prst="orthographicFront"/>
                  <w14:lightRig w14:rig="threePt" w14:dir="t">
                    <w14:rot w14:lat="0" w14:lon="0" w14:rev="0"/>
                  </w14:lightRig>
                </w14:scene3d>
              </w:rPr>
              <w:t>C.3.</w:t>
            </w:r>
            <w:r>
              <w:rPr>
                <w:rFonts w:asciiTheme="minorHAnsi" w:eastAsiaTheme="minorEastAsia" w:hAnsiTheme="minorHAnsi" w:cstheme="minorBidi"/>
                <w:noProof/>
                <w:kern w:val="2"/>
                <w:sz w:val="24"/>
                <w:szCs w:val="24"/>
                <w14:ligatures w14:val="standardContextual"/>
              </w:rPr>
              <w:tab/>
            </w:r>
            <w:r w:rsidRPr="00ED6495">
              <w:rPr>
                <w:rStyle w:val="Lienhypertexte"/>
                <w:rFonts w:ascii="Arial Narrow" w:hAnsi="Arial Narrow"/>
                <w:noProof/>
                <w:lang w:bidi="hi-IN"/>
              </w:rPr>
              <w:t>Correspondance avec l’objet de l’appel</w:t>
            </w:r>
            <w:r>
              <w:rPr>
                <w:noProof/>
                <w:webHidden/>
              </w:rPr>
              <w:tab/>
            </w:r>
            <w:r>
              <w:rPr>
                <w:noProof/>
                <w:webHidden/>
              </w:rPr>
              <w:fldChar w:fldCharType="begin"/>
            </w:r>
            <w:r>
              <w:rPr>
                <w:noProof/>
                <w:webHidden/>
              </w:rPr>
              <w:instrText xml:space="preserve"> PAGEREF _Toc164760553 \h </w:instrText>
            </w:r>
            <w:r>
              <w:rPr>
                <w:noProof/>
                <w:webHidden/>
              </w:rPr>
            </w:r>
            <w:r>
              <w:rPr>
                <w:noProof/>
                <w:webHidden/>
              </w:rPr>
              <w:fldChar w:fldCharType="separate"/>
            </w:r>
            <w:r>
              <w:rPr>
                <w:noProof/>
                <w:webHidden/>
              </w:rPr>
              <w:t>10</w:t>
            </w:r>
            <w:r>
              <w:rPr>
                <w:noProof/>
                <w:webHidden/>
              </w:rPr>
              <w:fldChar w:fldCharType="end"/>
            </w:r>
          </w:hyperlink>
        </w:p>
        <w:p w14:paraId="03C3C5AF" w14:textId="1E3857C0"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54" w:history="1">
            <w:r w:rsidRPr="00ED6495">
              <w:rPr>
                <w:rStyle w:val="Lienhypertexte"/>
                <w:rFonts w:ascii="Arial Narrow" w:hAnsi="Arial Narrow"/>
                <w:noProof/>
                <w:lang w:bidi="x-none"/>
                <w14:scene3d>
                  <w14:camera w14:prst="orthographicFront"/>
                  <w14:lightRig w14:rig="threePt" w14:dir="t">
                    <w14:rot w14:lat="0" w14:lon="0" w14:rev="0"/>
                  </w14:lightRig>
                </w14:scene3d>
              </w:rPr>
              <w:t>C.4.</w:t>
            </w:r>
            <w:r>
              <w:rPr>
                <w:rFonts w:asciiTheme="minorHAnsi" w:eastAsiaTheme="minorEastAsia" w:hAnsiTheme="minorHAnsi" w:cstheme="minorBidi"/>
                <w:noProof/>
                <w:kern w:val="2"/>
                <w:sz w:val="24"/>
                <w:szCs w:val="24"/>
                <w14:ligatures w14:val="standardContextual"/>
              </w:rPr>
              <w:tab/>
            </w:r>
            <w:r w:rsidRPr="00ED6495">
              <w:rPr>
                <w:rStyle w:val="Lienhypertexte"/>
                <w:rFonts w:ascii="Arial Narrow" w:hAnsi="Arial Narrow"/>
                <w:noProof/>
                <w:lang w:bidi="hi-IN"/>
              </w:rPr>
              <w:t>Valorisation et impact du projet</w:t>
            </w:r>
            <w:r>
              <w:rPr>
                <w:noProof/>
                <w:webHidden/>
              </w:rPr>
              <w:tab/>
            </w:r>
            <w:r>
              <w:rPr>
                <w:noProof/>
                <w:webHidden/>
              </w:rPr>
              <w:fldChar w:fldCharType="begin"/>
            </w:r>
            <w:r>
              <w:rPr>
                <w:noProof/>
                <w:webHidden/>
              </w:rPr>
              <w:instrText xml:space="preserve"> PAGEREF _Toc164760554 \h </w:instrText>
            </w:r>
            <w:r>
              <w:rPr>
                <w:noProof/>
                <w:webHidden/>
              </w:rPr>
            </w:r>
            <w:r>
              <w:rPr>
                <w:noProof/>
                <w:webHidden/>
              </w:rPr>
              <w:fldChar w:fldCharType="separate"/>
            </w:r>
            <w:r>
              <w:rPr>
                <w:noProof/>
                <w:webHidden/>
              </w:rPr>
              <w:t>10</w:t>
            </w:r>
            <w:r>
              <w:rPr>
                <w:noProof/>
                <w:webHidden/>
              </w:rPr>
              <w:fldChar w:fldCharType="end"/>
            </w:r>
          </w:hyperlink>
        </w:p>
        <w:p w14:paraId="08838E63" w14:textId="1A82AA62"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55" w:history="1">
            <w:r w:rsidRPr="00ED6495">
              <w:rPr>
                <w:rStyle w:val="Lienhypertexte"/>
                <w:noProof/>
                <w:lang w:bidi="x-none"/>
                <w14:scene3d>
                  <w14:camera w14:prst="orthographicFront"/>
                  <w14:lightRig w14:rig="threePt" w14:dir="t">
                    <w14:rot w14:lat="0" w14:lon="0" w14:rev="0"/>
                  </w14:lightRig>
                </w14:scene3d>
              </w:rPr>
              <w:t>C.5.</w:t>
            </w:r>
            <w:r>
              <w:rPr>
                <w:rFonts w:asciiTheme="minorHAnsi" w:eastAsiaTheme="minorEastAsia" w:hAnsiTheme="minorHAnsi" w:cstheme="minorBidi"/>
                <w:noProof/>
                <w:kern w:val="2"/>
                <w:sz w:val="24"/>
                <w:szCs w:val="24"/>
                <w14:ligatures w14:val="standardContextual"/>
              </w:rPr>
              <w:tab/>
            </w:r>
            <w:r w:rsidRPr="00ED6495">
              <w:rPr>
                <w:rStyle w:val="Lienhypertexte"/>
                <w:noProof/>
                <w:lang w:bidi="hi-IN"/>
              </w:rPr>
              <w:t>Mentorat</w:t>
            </w:r>
            <w:r>
              <w:rPr>
                <w:noProof/>
                <w:webHidden/>
              </w:rPr>
              <w:tab/>
            </w:r>
            <w:r>
              <w:rPr>
                <w:noProof/>
                <w:webHidden/>
              </w:rPr>
              <w:fldChar w:fldCharType="begin"/>
            </w:r>
            <w:r>
              <w:rPr>
                <w:noProof/>
                <w:webHidden/>
              </w:rPr>
              <w:instrText xml:space="preserve"> PAGEREF _Toc164760555 \h </w:instrText>
            </w:r>
            <w:r>
              <w:rPr>
                <w:noProof/>
                <w:webHidden/>
              </w:rPr>
            </w:r>
            <w:r>
              <w:rPr>
                <w:noProof/>
                <w:webHidden/>
              </w:rPr>
              <w:fldChar w:fldCharType="separate"/>
            </w:r>
            <w:r>
              <w:rPr>
                <w:noProof/>
                <w:webHidden/>
              </w:rPr>
              <w:t>11</w:t>
            </w:r>
            <w:r>
              <w:rPr>
                <w:noProof/>
                <w:webHidden/>
              </w:rPr>
              <w:fldChar w:fldCharType="end"/>
            </w:r>
          </w:hyperlink>
        </w:p>
        <w:p w14:paraId="39FA2E34" w14:textId="5016D9CF" w:rsidR="00A651A7" w:rsidRDefault="00A651A7">
          <w:pPr>
            <w:pStyle w:val="TM2"/>
            <w:rPr>
              <w:rFonts w:asciiTheme="minorHAnsi" w:eastAsiaTheme="minorEastAsia" w:hAnsiTheme="minorHAnsi" w:cstheme="minorBidi"/>
              <w:noProof/>
              <w:kern w:val="2"/>
              <w:sz w:val="24"/>
              <w:szCs w:val="24"/>
              <w14:ligatures w14:val="standardContextual"/>
            </w:rPr>
          </w:pPr>
          <w:hyperlink w:anchor="_Toc164760556" w:history="1">
            <w:r w:rsidRPr="00ED6495">
              <w:rPr>
                <w:rStyle w:val="Lienhypertexte"/>
                <w:rFonts w:eastAsia="SimSun"/>
                <w:noProof/>
                <w:lang w:bidi="x-none"/>
                <w14:scene3d>
                  <w14:camera w14:prst="orthographicFront"/>
                  <w14:lightRig w14:rig="threePt" w14:dir="t">
                    <w14:rot w14:lat="0" w14:lon="0" w14:rev="0"/>
                  </w14:lightRig>
                </w14:scene3d>
              </w:rPr>
              <w:t>C.6.</w:t>
            </w:r>
            <w:r>
              <w:rPr>
                <w:rFonts w:asciiTheme="minorHAnsi" w:eastAsiaTheme="minorEastAsia" w:hAnsiTheme="minorHAnsi" w:cstheme="minorBidi"/>
                <w:noProof/>
                <w:kern w:val="2"/>
                <w:sz w:val="24"/>
                <w:szCs w:val="24"/>
                <w14:ligatures w14:val="standardContextual"/>
              </w:rPr>
              <w:tab/>
            </w:r>
            <w:r w:rsidRPr="00ED6495">
              <w:rPr>
                <w:rStyle w:val="Lienhypertexte"/>
                <w:noProof/>
                <w:lang w:val="fr-FR" w:bidi="hi-IN"/>
              </w:rPr>
              <w:t>Publications pertinentes</w:t>
            </w:r>
            <w:r>
              <w:rPr>
                <w:noProof/>
                <w:webHidden/>
              </w:rPr>
              <w:tab/>
            </w:r>
            <w:r>
              <w:rPr>
                <w:noProof/>
                <w:webHidden/>
              </w:rPr>
              <w:fldChar w:fldCharType="begin"/>
            </w:r>
            <w:r>
              <w:rPr>
                <w:noProof/>
                <w:webHidden/>
              </w:rPr>
              <w:instrText xml:space="preserve"> PAGEREF _Toc164760556 \h </w:instrText>
            </w:r>
            <w:r>
              <w:rPr>
                <w:noProof/>
                <w:webHidden/>
              </w:rPr>
            </w:r>
            <w:r>
              <w:rPr>
                <w:noProof/>
                <w:webHidden/>
              </w:rPr>
              <w:fldChar w:fldCharType="separate"/>
            </w:r>
            <w:r>
              <w:rPr>
                <w:noProof/>
                <w:webHidden/>
              </w:rPr>
              <w:t>11</w:t>
            </w:r>
            <w:r>
              <w:rPr>
                <w:noProof/>
                <w:webHidden/>
              </w:rPr>
              <w:fldChar w:fldCharType="end"/>
            </w:r>
          </w:hyperlink>
        </w:p>
        <w:p w14:paraId="4DCB4A3F" w14:textId="722F12DA" w:rsidR="00A651A7" w:rsidRDefault="00A651A7">
          <w:pPr>
            <w:pStyle w:val="TM1"/>
            <w:rPr>
              <w:rFonts w:asciiTheme="minorHAnsi" w:eastAsiaTheme="minorEastAsia" w:hAnsiTheme="minorHAnsi" w:cstheme="minorBidi"/>
              <w:noProof/>
              <w:kern w:val="2"/>
              <w:sz w:val="24"/>
              <w:szCs w:val="24"/>
              <w14:ligatures w14:val="standardContextual"/>
            </w:rPr>
          </w:pPr>
          <w:hyperlink w:anchor="_Toc164760557" w:history="1">
            <w:r w:rsidRPr="00ED6495">
              <w:rPr>
                <w:rStyle w:val="Lienhypertexte"/>
                <w:noProof/>
                <w:lang w:bidi="x-none"/>
                <w14:scene3d>
                  <w14:camera w14:prst="orthographicFront"/>
                  <w14:lightRig w14:rig="threePt" w14:dir="t">
                    <w14:rot w14:lat="0" w14:lon="0" w14:rev="0"/>
                  </w14:lightRig>
                </w14:scene3d>
              </w:rPr>
              <w:t>D.</w:t>
            </w:r>
            <w:r>
              <w:rPr>
                <w:rFonts w:asciiTheme="minorHAnsi" w:eastAsiaTheme="minorEastAsia" w:hAnsiTheme="minorHAnsi" w:cstheme="minorBidi"/>
                <w:noProof/>
                <w:kern w:val="2"/>
                <w:sz w:val="24"/>
                <w:szCs w:val="24"/>
                <w14:ligatures w14:val="standardContextual"/>
              </w:rPr>
              <w:tab/>
            </w:r>
            <w:r w:rsidRPr="00ED6495">
              <w:rPr>
                <w:rStyle w:val="Lienhypertexte"/>
                <w:noProof/>
                <w:lang w:bidi="hi-IN"/>
              </w:rPr>
              <w:t>Signatures</w:t>
            </w:r>
            <w:r>
              <w:rPr>
                <w:noProof/>
                <w:webHidden/>
              </w:rPr>
              <w:tab/>
            </w:r>
            <w:r>
              <w:rPr>
                <w:noProof/>
                <w:webHidden/>
              </w:rPr>
              <w:fldChar w:fldCharType="begin"/>
            </w:r>
            <w:r>
              <w:rPr>
                <w:noProof/>
                <w:webHidden/>
              </w:rPr>
              <w:instrText xml:space="preserve"> PAGEREF _Toc164760557 \h </w:instrText>
            </w:r>
            <w:r>
              <w:rPr>
                <w:noProof/>
                <w:webHidden/>
              </w:rPr>
            </w:r>
            <w:r>
              <w:rPr>
                <w:noProof/>
                <w:webHidden/>
              </w:rPr>
              <w:fldChar w:fldCharType="separate"/>
            </w:r>
            <w:r>
              <w:rPr>
                <w:noProof/>
                <w:webHidden/>
              </w:rPr>
              <w:t>13</w:t>
            </w:r>
            <w:r>
              <w:rPr>
                <w:noProof/>
                <w:webHidden/>
              </w:rPr>
              <w:fldChar w:fldCharType="end"/>
            </w:r>
          </w:hyperlink>
        </w:p>
        <w:p w14:paraId="0AEC2610" w14:textId="5BDECB86" w:rsidR="00A651A7" w:rsidRDefault="00A651A7">
          <w:pPr>
            <w:pStyle w:val="TM1"/>
            <w:rPr>
              <w:rFonts w:asciiTheme="minorHAnsi" w:eastAsiaTheme="minorEastAsia" w:hAnsiTheme="minorHAnsi" w:cstheme="minorBidi"/>
              <w:noProof/>
              <w:kern w:val="2"/>
              <w:sz w:val="24"/>
              <w:szCs w:val="24"/>
              <w14:ligatures w14:val="standardContextual"/>
            </w:rPr>
          </w:pPr>
          <w:hyperlink w:anchor="_Toc164760558" w:history="1">
            <w:r w:rsidRPr="00ED6495">
              <w:rPr>
                <w:rStyle w:val="Lienhypertexte"/>
                <w:noProof/>
                <w:lang w:bidi="x-none"/>
                <w14:scene3d>
                  <w14:camera w14:prst="orthographicFront"/>
                  <w14:lightRig w14:rig="threePt" w14:dir="t">
                    <w14:rot w14:lat="0" w14:lon="0" w14:rev="0"/>
                  </w14:lightRig>
                </w14:scene3d>
              </w:rPr>
              <w:t>E.</w:t>
            </w:r>
            <w:r>
              <w:rPr>
                <w:rFonts w:asciiTheme="minorHAnsi" w:eastAsiaTheme="minorEastAsia" w:hAnsiTheme="minorHAnsi" w:cstheme="minorBidi"/>
                <w:noProof/>
                <w:kern w:val="2"/>
                <w:sz w:val="24"/>
                <w:szCs w:val="24"/>
                <w14:ligatures w14:val="standardContextual"/>
              </w:rPr>
              <w:tab/>
            </w:r>
            <w:r w:rsidRPr="00ED6495">
              <w:rPr>
                <w:rStyle w:val="Lienhypertexte"/>
                <w:noProof/>
                <w:lang w:bidi="hi-IN"/>
              </w:rPr>
              <w:t>Annexe : déclaration d'intérêt d’au moins un mentor</w:t>
            </w:r>
            <w:r>
              <w:rPr>
                <w:noProof/>
                <w:webHidden/>
              </w:rPr>
              <w:tab/>
            </w:r>
            <w:r>
              <w:rPr>
                <w:noProof/>
                <w:webHidden/>
              </w:rPr>
              <w:fldChar w:fldCharType="begin"/>
            </w:r>
            <w:r>
              <w:rPr>
                <w:noProof/>
                <w:webHidden/>
              </w:rPr>
              <w:instrText xml:space="preserve"> PAGEREF _Toc164760558 \h </w:instrText>
            </w:r>
            <w:r>
              <w:rPr>
                <w:noProof/>
                <w:webHidden/>
              </w:rPr>
            </w:r>
            <w:r>
              <w:rPr>
                <w:noProof/>
                <w:webHidden/>
              </w:rPr>
              <w:fldChar w:fldCharType="separate"/>
            </w:r>
            <w:r>
              <w:rPr>
                <w:noProof/>
                <w:webHidden/>
              </w:rPr>
              <w:t>16</w:t>
            </w:r>
            <w:r>
              <w:rPr>
                <w:noProof/>
                <w:webHidden/>
              </w:rPr>
              <w:fldChar w:fldCharType="end"/>
            </w:r>
          </w:hyperlink>
        </w:p>
        <w:p w14:paraId="207CD8C1" w14:textId="626D1028" w:rsidR="00A651A7" w:rsidRDefault="00A651A7">
          <w:pPr>
            <w:pStyle w:val="TM1"/>
            <w:rPr>
              <w:rFonts w:asciiTheme="minorHAnsi" w:eastAsiaTheme="minorEastAsia" w:hAnsiTheme="minorHAnsi" w:cstheme="minorBidi"/>
              <w:noProof/>
              <w:kern w:val="2"/>
              <w:sz w:val="24"/>
              <w:szCs w:val="24"/>
              <w14:ligatures w14:val="standardContextual"/>
            </w:rPr>
          </w:pPr>
          <w:hyperlink w:anchor="_Toc164760559" w:history="1">
            <w:r w:rsidRPr="00ED6495">
              <w:rPr>
                <w:rStyle w:val="Lienhypertexte"/>
                <w:noProof/>
                <w:lang w:bidi="x-none"/>
                <w14:scene3d>
                  <w14:camera w14:prst="orthographicFront"/>
                  <w14:lightRig w14:rig="threePt" w14:dir="t">
                    <w14:rot w14:lat="0" w14:lon="0" w14:rev="0"/>
                  </w14:lightRig>
                </w14:scene3d>
              </w:rPr>
              <w:t>F.</w:t>
            </w:r>
            <w:r>
              <w:rPr>
                <w:rFonts w:asciiTheme="minorHAnsi" w:eastAsiaTheme="minorEastAsia" w:hAnsiTheme="minorHAnsi" w:cstheme="minorBidi"/>
                <w:noProof/>
                <w:kern w:val="2"/>
                <w:sz w:val="24"/>
                <w:szCs w:val="24"/>
                <w14:ligatures w14:val="standardContextual"/>
              </w:rPr>
              <w:tab/>
            </w:r>
            <w:r w:rsidRPr="00ED6495">
              <w:rPr>
                <w:rStyle w:val="Lienhypertexte"/>
                <w:noProof/>
                <w:lang w:bidi="hi-IN"/>
              </w:rPr>
              <w:t>Présentation du mentor niveau 5 – entité basée à Bruxelles</w:t>
            </w:r>
            <w:r>
              <w:rPr>
                <w:noProof/>
                <w:webHidden/>
              </w:rPr>
              <w:tab/>
            </w:r>
            <w:r>
              <w:rPr>
                <w:noProof/>
                <w:webHidden/>
              </w:rPr>
              <w:fldChar w:fldCharType="begin"/>
            </w:r>
            <w:r>
              <w:rPr>
                <w:noProof/>
                <w:webHidden/>
              </w:rPr>
              <w:instrText xml:space="preserve"> PAGEREF _Toc164760559 \h </w:instrText>
            </w:r>
            <w:r>
              <w:rPr>
                <w:noProof/>
                <w:webHidden/>
              </w:rPr>
            </w:r>
            <w:r>
              <w:rPr>
                <w:noProof/>
                <w:webHidden/>
              </w:rPr>
              <w:fldChar w:fldCharType="separate"/>
            </w:r>
            <w:r>
              <w:rPr>
                <w:noProof/>
                <w:webHidden/>
              </w:rPr>
              <w:t>17</w:t>
            </w:r>
            <w:r>
              <w:rPr>
                <w:noProof/>
                <w:webHidden/>
              </w:rPr>
              <w:fldChar w:fldCharType="end"/>
            </w:r>
          </w:hyperlink>
        </w:p>
        <w:p w14:paraId="518ACB19" w14:textId="70942CA4" w:rsidR="00897A1E" w:rsidRPr="0026020A" w:rsidRDefault="00897A1E" w:rsidP="007D6282">
          <w:pPr>
            <w:pStyle w:val="TM2"/>
            <w:rPr>
              <w:rFonts w:ascii="Arial Narrow" w:hAnsi="Arial Narrow" w:cs="Calibri"/>
            </w:rPr>
          </w:pPr>
          <w:r w:rsidRPr="0026020A">
            <w:rPr>
              <w:rFonts w:ascii="Arial Narrow" w:hAnsi="Arial Narrow" w:cs="Calibri"/>
              <w:b/>
              <w:bCs/>
            </w:rPr>
            <w:fldChar w:fldCharType="end"/>
          </w:r>
        </w:p>
      </w:sdtContent>
    </w:sdt>
    <w:p w14:paraId="5E5EB550" w14:textId="77777777" w:rsidR="003A4FEA" w:rsidRPr="0026020A" w:rsidRDefault="003A4FEA" w:rsidP="00DB4F4C">
      <w:pPr>
        <w:pStyle w:val="Titre1"/>
      </w:pPr>
      <w:bookmarkStart w:id="0" w:name="_Toc70655477"/>
      <w:bookmarkStart w:id="1" w:name="_Toc164760547"/>
      <w:r w:rsidRPr="0026020A">
        <w:lastRenderedPageBreak/>
        <w:t>Fiche synthétique</w:t>
      </w:r>
      <w:bookmarkEnd w:id="0"/>
      <w:bookmarkEnd w:id="1"/>
    </w:p>
    <w:p w14:paraId="725EB891" w14:textId="77777777" w:rsidR="003A4FEA" w:rsidRPr="0026020A" w:rsidRDefault="003A4FEA" w:rsidP="003A4FEA">
      <w:pPr>
        <w:pStyle w:val="Corpsdetexte"/>
        <w:suppressAutoHyphens w:val="0"/>
        <w:spacing w:after="0" w:line="288" w:lineRule="auto"/>
        <w:rPr>
          <w:rFonts w:ascii="Arial Narrow" w:hAnsi="Arial Narrow" w:cs="Calibri"/>
          <w:b/>
          <w:bCs/>
          <w:sz w:val="22"/>
        </w:rPr>
      </w:pPr>
    </w:p>
    <w:p w14:paraId="36DB9234" w14:textId="77777777" w:rsidR="003A4FEA" w:rsidRPr="0026020A" w:rsidRDefault="003A4FEA" w:rsidP="003A4FEA">
      <w:pPr>
        <w:pStyle w:val="Corpsdetexte"/>
        <w:suppressAutoHyphens w:val="0"/>
        <w:spacing w:after="0" w:line="288" w:lineRule="auto"/>
        <w:rPr>
          <w:rFonts w:ascii="Arial Narrow" w:hAnsi="Arial Narrow" w:cs="Calibri"/>
          <w:sz w:val="22"/>
        </w:rPr>
      </w:pPr>
      <w:r w:rsidRPr="0026020A">
        <w:rPr>
          <w:rFonts w:ascii="Arial Narrow" w:hAnsi="Arial Narrow"/>
          <w:b/>
          <w:sz w:val="22"/>
        </w:rPr>
        <w:t xml:space="preserve">Titre du projet : </w:t>
      </w:r>
      <w:r w:rsidRPr="0026020A">
        <w:rPr>
          <w:rFonts w:ascii="Arial Narrow" w:hAnsi="Arial Narrow"/>
          <w:sz w:val="22"/>
        </w:rPr>
        <w:tab/>
        <w:t>…………………………………………………………………………</w:t>
      </w:r>
    </w:p>
    <w:p w14:paraId="2084B4BA" w14:textId="45932301" w:rsidR="003A4FEA" w:rsidRPr="0026020A" w:rsidRDefault="003A4FEA" w:rsidP="003A4FEA">
      <w:pPr>
        <w:pStyle w:val="Normal2"/>
        <w:spacing w:before="160" w:after="60"/>
        <w:ind w:left="0"/>
        <w:jc w:val="both"/>
        <w:rPr>
          <w:rFonts w:ascii="Arial Narrow" w:hAnsi="Arial Narrow" w:cs="Calibri"/>
          <w:sz w:val="22"/>
        </w:rPr>
      </w:pPr>
      <w:proofErr w:type="gramStart"/>
      <w:r w:rsidRPr="0026020A">
        <w:rPr>
          <w:rFonts w:ascii="Arial Narrow" w:hAnsi="Arial Narrow"/>
          <w:b/>
          <w:sz w:val="22"/>
        </w:rPr>
        <w:t>Acronyme:</w:t>
      </w:r>
      <w:proofErr w:type="gramEnd"/>
      <w:r w:rsidRPr="0026020A">
        <w:rPr>
          <w:rFonts w:ascii="Arial Narrow" w:hAnsi="Arial Narrow"/>
          <w:sz w:val="22"/>
        </w:rPr>
        <w:tab/>
        <w:t>…………………………………………………………………………</w:t>
      </w:r>
    </w:p>
    <w:p w14:paraId="5E177FE2" w14:textId="77777777" w:rsidR="003A4FEA" w:rsidRPr="0026020A" w:rsidRDefault="003A4FEA" w:rsidP="003A4FEA">
      <w:pPr>
        <w:pStyle w:val="Normal2"/>
        <w:spacing w:before="160" w:after="60"/>
        <w:ind w:left="0"/>
        <w:jc w:val="both"/>
        <w:rPr>
          <w:rFonts w:ascii="Arial Narrow" w:hAnsi="Arial Narrow"/>
          <w:b/>
          <w:sz w:val="22"/>
        </w:rPr>
      </w:pPr>
      <w:r w:rsidRPr="0026020A">
        <w:rPr>
          <w:rFonts w:ascii="Arial Narrow" w:hAnsi="Arial Narrow"/>
          <w:b/>
          <w:sz w:val="22"/>
        </w:rPr>
        <w:t>Durée :</w:t>
      </w:r>
    </w:p>
    <w:p w14:paraId="4691F4B7" w14:textId="77777777" w:rsidR="003A4FEA" w:rsidRPr="0026020A" w:rsidRDefault="003A4FEA" w:rsidP="003A4FEA">
      <w:pPr>
        <w:pStyle w:val="Normal2"/>
        <w:spacing w:after="60"/>
        <w:ind w:left="0"/>
        <w:jc w:val="both"/>
        <w:rPr>
          <w:rFonts w:ascii="Arial Narrow" w:hAnsi="Arial Narrow" w:cs="Calibri"/>
          <w:i/>
          <w:color w:val="7F7F7F"/>
          <w:szCs w:val="20"/>
        </w:rPr>
      </w:pPr>
      <w:r w:rsidRPr="0026020A">
        <w:rPr>
          <w:rFonts w:ascii="Arial Narrow" w:hAnsi="Arial Narrow" w:cs="Calibri"/>
          <w:i/>
          <w:color w:val="7F7F7F"/>
          <w:szCs w:val="20"/>
        </w:rPr>
        <w:t>(</w:t>
      </w:r>
      <w:proofErr w:type="gramStart"/>
      <w:r w:rsidRPr="0026020A">
        <w:rPr>
          <w:rFonts w:ascii="Arial Narrow" w:hAnsi="Arial Narrow" w:cs="Calibri"/>
          <w:i/>
          <w:color w:val="7F7F7F"/>
          <w:szCs w:val="20"/>
        </w:rPr>
        <w:t>min</w:t>
      </w:r>
      <w:proofErr w:type="gramEnd"/>
      <w:r w:rsidRPr="0026020A">
        <w:rPr>
          <w:rFonts w:ascii="Arial Narrow" w:hAnsi="Arial Narrow" w:cs="Calibri"/>
          <w:i/>
          <w:color w:val="7F7F7F"/>
          <w:szCs w:val="20"/>
        </w:rPr>
        <w:t xml:space="preserve"> 2 ans, max 3 ans)</w:t>
      </w:r>
    </w:p>
    <w:p w14:paraId="2A6AAB7C" w14:textId="77777777" w:rsidR="003A4FEA" w:rsidRPr="0026020A" w:rsidRDefault="003A4FEA" w:rsidP="003A4FEA">
      <w:pPr>
        <w:pStyle w:val="Normal2"/>
        <w:spacing w:before="160" w:after="60"/>
        <w:ind w:left="0"/>
        <w:jc w:val="both"/>
        <w:rPr>
          <w:rFonts w:ascii="Arial Narrow" w:hAnsi="Arial Narrow"/>
          <w:b/>
          <w:sz w:val="22"/>
        </w:rPr>
      </w:pPr>
      <w:r w:rsidRPr="0026020A">
        <w:rPr>
          <w:rFonts w:ascii="Arial Narrow" w:hAnsi="Arial Narrow"/>
          <w:b/>
          <w:sz w:val="22"/>
        </w:rPr>
        <w:t>Date de début :</w:t>
      </w:r>
    </w:p>
    <w:p w14:paraId="5941900F" w14:textId="2C2E96B7" w:rsidR="003A4FEA" w:rsidRPr="0026020A" w:rsidRDefault="003A4FEA" w:rsidP="003A4FEA">
      <w:pPr>
        <w:pStyle w:val="Normal2"/>
        <w:spacing w:after="60"/>
        <w:ind w:left="0"/>
        <w:jc w:val="both"/>
        <w:rPr>
          <w:rFonts w:ascii="Arial Narrow" w:hAnsi="Arial Narrow" w:cs="Calibri"/>
          <w:i/>
          <w:color w:val="7F7F7F"/>
          <w:szCs w:val="20"/>
        </w:rPr>
      </w:pPr>
      <w:r w:rsidRPr="0026020A">
        <w:rPr>
          <w:rFonts w:ascii="Arial Narrow" w:hAnsi="Arial Narrow" w:cs="Calibri"/>
          <w:i/>
          <w:color w:val="7F7F7F"/>
          <w:szCs w:val="20"/>
        </w:rPr>
        <w:t xml:space="preserve"> (</w:t>
      </w:r>
      <w:proofErr w:type="gramStart"/>
      <w:r w:rsidRPr="0026020A">
        <w:rPr>
          <w:rFonts w:ascii="Arial Narrow" w:hAnsi="Arial Narrow" w:cs="Calibri"/>
          <w:i/>
          <w:color w:val="7F7F7F"/>
          <w:szCs w:val="20"/>
        </w:rPr>
        <w:t>entre</w:t>
      </w:r>
      <w:proofErr w:type="gramEnd"/>
      <w:r w:rsidRPr="0026020A">
        <w:rPr>
          <w:rFonts w:ascii="Arial Narrow" w:hAnsi="Arial Narrow" w:cs="Calibri"/>
          <w:i/>
          <w:color w:val="7F7F7F"/>
          <w:szCs w:val="20"/>
        </w:rPr>
        <w:t xml:space="preserve"> le 1er </w:t>
      </w:r>
      <w:r w:rsidR="00EA0094">
        <w:rPr>
          <w:rFonts w:ascii="Arial Narrow" w:hAnsi="Arial Narrow" w:cs="Calibri"/>
          <w:i/>
          <w:color w:val="7F7F7F"/>
          <w:szCs w:val="20"/>
        </w:rPr>
        <w:t>mai</w:t>
      </w:r>
      <w:r w:rsidR="00FE137C" w:rsidRPr="0026020A">
        <w:rPr>
          <w:rFonts w:ascii="Arial Narrow" w:hAnsi="Arial Narrow" w:cs="Calibri"/>
          <w:i/>
          <w:color w:val="7F7F7F"/>
          <w:szCs w:val="20"/>
        </w:rPr>
        <w:t xml:space="preserve"> </w:t>
      </w:r>
      <w:r w:rsidR="00A0463C">
        <w:rPr>
          <w:rFonts w:ascii="Arial Narrow" w:hAnsi="Arial Narrow" w:cs="Calibri"/>
          <w:i/>
          <w:color w:val="7F7F7F"/>
          <w:szCs w:val="20"/>
        </w:rPr>
        <w:t>2025</w:t>
      </w:r>
      <w:r w:rsidRPr="0026020A">
        <w:rPr>
          <w:rFonts w:ascii="Arial Narrow" w:hAnsi="Arial Narrow" w:cs="Calibri"/>
          <w:i/>
          <w:color w:val="7F7F7F"/>
          <w:szCs w:val="20"/>
        </w:rPr>
        <w:t xml:space="preserve"> et le </w:t>
      </w:r>
      <w:r w:rsidR="00EA0094">
        <w:rPr>
          <w:rFonts w:ascii="Arial Narrow" w:hAnsi="Arial Narrow" w:cs="Calibri"/>
          <w:i/>
          <w:color w:val="7F7F7F"/>
          <w:szCs w:val="20"/>
        </w:rPr>
        <w:t>1er</w:t>
      </w:r>
      <w:r w:rsidR="00FE137C">
        <w:rPr>
          <w:rFonts w:ascii="Arial Narrow" w:hAnsi="Arial Narrow" w:cs="Calibri"/>
          <w:i/>
          <w:color w:val="7F7F7F"/>
          <w:szCs w:val="20"/>
        </w:rPr>
        <w:t xml:space="preserve"> </w:t>
      </w:r>
      <w:r w:rsidR="00EA0094">
        <w:rPr>
          <w:rFonts w:ascii="Arial Narrow" w:hAnsi="Arial Narrow" w:cs="Calibri"/>
          <w:i/>
          <w:color w:val="7F7F7F"/>
          <w:szCs w:val="20"/>
        </w:rPr>
        <w:t>septembre</w:t>
      </w:r>
      <w:r w:rsidR="00FE137C">
        <w:rPr>
          <w:rFonts w:ascii="Arial Narrow" w:hAnsi="Arial Narrow" w:cs="Calibri"/>
          <w:i/>
          <w:color w:val="7F7F7F"/>
          <w:szCs w:val="20"/>
        </w:rPr>
        <w:t xml:space="preserve"> </w:t>
      </w:r>
      <w:r w:rsidR="00A0463C">
        <w:rPr>
          <w:rFonts w:ascii="Arial Narrow" w:hAnsi="Arial Narrow" w:cs="Calibri"/>
          <w:i/>
          <w:color w:val="7F7F7F"/>
          <w:szCs w:val="20"/>
        </w:rPr>
        <w:t>2025</w:t>
      </w:r>
      <w:r w:rsidRPr="0026020A">
        <w:rPr>
          <w:rFonts w:ascii="Arial Narrow" w:hAnsi="Arial Narrow" w:cs="Calibri"/>
          <w:i/>
          <w:color w:val="7F7F7F"/>
          <w:szCs w:val="20"/>
        </w:rPr>
        <w:t>)</w:t>
      </w:r>
    </w:p>
    <w:p w14:paraId="196489F0" w14:textId="77777777" w:rsidR="003A4FEA" w:rsidRDefault="003A4FEA" w:rsidP="003A4FEA">
      <w:pPr>
        <w:pStyle w:val="Normal2"/>
        <w:spacing w:before="160" w:after="60"/>
        <w:ind w:left="0"/>
        <w:jc w:val="both"/>
        <w:rPr>
          <w:rFonts w:ascii="Arial Narrow" w:hAnsi="Arial Narrow"/>
          <w:b/>
          <w:sz w:val="22"/>
        </w:rPr>
      </w:pPr>
      <w:r w:rsidRPr="0026020A">
        <w:rPr>
          <w:rFonts w:ascii="Arial Narrow" w:hAnsi="Arial Narrow"/>
          <w:b/>
          <w:sz w:val="22"/>
        </w:rPr>
        <w:t>Budget et subside sollicité :</w:t>
      </w:r>
    </w:p>
    <w:tbl>
      <w:tblPr>
        <w:tblStyle w:val="Grilledutableau"/>
        <w:tblW w:w="0" w:type="auto"/>
        <w:tblLook w:val="04A0" w:firstRow="1" w:lastRow="0" w:firstColumn="1" w:lastColumn="0" w:noHBand="0" w:noVBand="1"/>
      </w:tblPr>
      <w:tblGrid>
        <w:gridCol w:w="2013"/>
        <w:gridCol w:w="1591"/>
        <w:gridCol w:w="2271"/>
        <w:gridCol w:w="2062"/>
        <w:gridCol w:w="2025"/>
      </w:tblGrid>
      <w:tr w:rsidR="00EA0094" w:rsidRPr="0026020A" w14:paraId="346074CC" w14:textId="77777777" w:rsidTr="007A0632">
        <w:tc>
          <w:tcPr>
            <w:tcW w:w="2013" w:type="dxa"/>
          </w:tcPr>
          <w:p w14:paraId="410C6EEA" w14:textId="77777777" w:rsidR="00EA0094" w:rsidRPr="007B1C73" w:rsidRDefault="00EA0094" w:rsidP="00BD27F8">
            <w:pPr>
              <w:pStyle w:val="Normal2"/>
              <w:spacing w:before="160" w:after="60"/>
              <w:ind w:left="0"/>
              <w:jc w:val="both"/>
              <w:rPr>
                <w:rFonts w:ascii="Arial Narrow" w:hAnsi="Arial Narrow" w:cs="Calibri"/>
                <w:b/>
                <w:bCs/>
                <w:sz w:val="22"/>
              </w:rPr>
            </w:pPr>
            <w:r w:rsidRPr="007B1C73">
              <w:rPr>
                <w:rFonts w:ascii="Arial Narrow" w:hAnsi="Arial Narrow" w:cs="Calibri"/>
                <w:b/>
                <w:bCs/>
                <w:sz w:val="22"/>
              </w:rPr>
              <w:t>Partenaire</w:t>
            </w:r>
          </w:p>
        </w:tc>
        <w:tc>
          <w:tcPr>
            <w:tcW w:w="1591" w:type="dxa"/>
          </w:tcPr>
          <w:p w14:paraId="00EC1815" w14:textId="549D0EF9" w:rsidR="00EA0094" w:rsidRPr="007A0632" w:rsidDel="007B1C73" w:rsidRDefault="00EA0094" w:rsidP="00BD27F8">
            <w:pPr>
              <w:pStyle w:val="Normal2"/>
              <w:spacing w:before="160" w:after="60"/>
              <w:ind w:left="0"/>
              <w:jc w:val="both"/>
              <w:rPr>
                <w:rFonts w:ascii="Arial Narrow" w:hAnsi="Arial Narrow" w:cs="Calibri"/>
                <w:b/>
                <w:bCs/>
                <w:sz w:val="22"/>
                <w:vertAlign w:val="superscript"/>
              </w:rPr>
            </w:pPr>
            <w:r w:rsidRPr="00EA0094">
              <w:rPr>
                <w:rFonts w:ascii="Arial Narrow" w:hAnsi="Arial Narrow" w:cs="Calibri"/>
                <w:b/>
                <w:bCs/>
                <w:sz w:val="22"/>
              </w:rPr>
              <w:t>Effort</w:t>
            </w:r>
            <w:r>
              <w:rPr>
                <w:rFonts w:ascii="Arial Narrow" w:hAnsi="Arial Narrow" w:cs="Calibri"/>
                <w:b/>
                <w:bCs/>
                <w:sz w:val="22"/>
              </w:rPr>
              <w:t xml:space="preserve"> </w:t>
            </w:r>
            <w:r w:rsidRPr="00EA0094">
              <w:rPr>
                <w:rFonts w:ascii="Arial Narrow" w:hAnsi="Arial Narrow" w:cs="Calibri"/>
                <w:b/>
                <w:bCs/>
                <w:sz w:val="22"/>
              </w:rPr>
              <w:t>estimé (personnes-mois)</w:t>
            </w:r>
            <w:r>
              <w:rPr>
                <w:rFonts w:ascii="Arial Narrow" w:hAnsi="Arial Narrow" w:cs="Calibri"/>
                <w:b/>
                <w:bCs/>
                <w:sz w:val="22"/>
                <w:vertAlign w:val="superscript"/>
              </w:rPr>
              <w:t>1</w:t>
            </w:r>
          </w:p>
        </w:tc>
        <w:tc>
          <w:tcPr>
            <w:tcW w:w="2271" w:type="dxa"/>
          </w:tcPr>
          <w:p w14:paraId="1507DFBA" w14:textId="1258B8EF" w:rsidR="00EA0094" w:rsidRPr="007B1C73" w:rsidRDefault="00EA0094" w:rsidP="00BD27F8">
            <w:pPr>
              <w:pStyle w:val="Normal2"/>
              <w:spacing w:before="160" w:after="60"/>
              <w:ind w:left="0"/>
              <w:jc w:val="both"/>
              <w:rPr>
                <w:rFonts w:ascii="Arial Narrow" w:hAnsi="Arial Narrow" w:cs="Calibri"/>
                <w:b/>
                <w:bCs/>
                <w:sz w:val="22"/>
              </w:rPr>
            </w:pPr>
            <w:r w:rsidRPr="007B1C73">
              <w:rPr>
                <w:rFonts w:ascii="Arial Narrow" w:hAnsi="Arial Narrow" w:cs="Calibri"/>
                <w:b/>
                <w:bCs/>
                <w:sz w:val="22"/>
              </w:rPr>
              <w:t>E</w:t>
            </w:r>
            <w:r w:rsidRPr="007A0632">
              <w:rPr>
                <w:rFonts w:cs="Calibri"/>
                <w:b/>
                <w:bCs/>
                <w:sz w:val="22"/>
              </w:rPr>
              <w:t>stimation du b</w:t>
            </w:r>
            <w:r w:rsidRPr="007B1C73">
              <w:rPr>
                <w:rFonts w:ascii="Arial Narrow" w:hAnsi="Arial Narrow" w:cs="Calibri"/>
                <w:b/>
                <w:bCs/>
                <w:sz w:val="22"/>
              </w:rPr>
              <w:t>udget</w:t>
            </w:r>
          </w:p>
        </w:tc>
        <w:tc>
          <w:tcPr>
            <w:tcW w:w="2062" w:type="dxa"/>
          </w:tcPr>
          <w:p w14:paraId="6A1E9871" w14:textId="77777777" w:rsidR="00EA0094" w:rsidRPr="007B1C73" w:rsidRDefault="00EA0094" w:rsidP="00BD27F8">
            <w:pPr>
              <w:pStyle w:val="Normal2"/>
              <w:spacing w:before="160" w:after="60"/>
              <w:ind w:left="0"/>
              <w:jc w:val="both"/>
              <w:rPr>
                <w:rFonts w:ascii="Arial Narrow" w:hAnsi="Arial Narrow" w:cs="Calibri"/>
                <w:b/>
                <w:bCs/>
                <w:sz w:val="22"/>
              </w:rPr>
            </w:pPr>
            <w:r w:rsidRPr="007B1C73">
              <w:rPr>
                <w:rFonts w:ascii="Arial Narrow" w:hAnsi="Arial Narrow" w:cs="Calibri"/>
                <w:b/>
                <w:bCs/>
                <w:sz w:val="22"/>
              </w:rPr>
              <w:t>Taux d’intervention</w:t>
            </w:r>
          </w:p>
        </w:tc>
        <w:tc>
          <w:tcPr>
            <w:tcW w:w="2025" w:type="dxa"/>
          </w:tcPr>
          <w:p w14:paraId="32CB17E5" w14:textId="70BB631E" w:rsidR="00EA0094" w:rsidRPr="007B1C73" w:rsidRDefault="00EA0094" w:rsidP="00BD27F8">
            <w:pPr>
              <w:pStyle w:val="Normal2"/>
              <w:spacing w:before="160" w:after="60"/>
              <w:ind w:left="0"/>
              <w:jc w:val="both"/>
              <w:rPr>
                <w:rFonts w:ascii="Arial Narrow" w:hAnsi="Arial Narrow" w:cs="Calibri"/>
                <w:b/>
                <w:bCs/>
                <w:sz w:val="22"/>
              </w:rPr>
            </w:pPr>
            <w:r w:rsidRPr="007B1C73">
              <w:rPr>
                <w:rFonts w:ascii="Arial Narrow" w:hAnsi="Arial Narrow" w:cs="Calibri"/>
                <w:b/>
                <w:bCs/>
                <w:sz w:val="22"/>
              </w:rPr>
              <w:t>E</w:t>
            </w:r>
            <w:r w:rsidRPr="007A0632">
              <w:rPr>
                <w:rFonts w:cs="Calibri"/>
                <w:b/>
                <w:bCs/>
                <w:sz w:val="22"/>
              </w:rPr>
              <w:t>stimation du su</w:t>
            </w:r>
            <w:r w:rsidRPr="007B1C73">
              <w:rPr>
                <w:rFonts w:ascii="Arial Narrow" w:hAnsi="Arial Narrow" w:cs="Calibri"/>
                <w:b/>
                <w:bCs/>
                <w:sz w:val="22"/>
              </w:rPr>
              <w:t>bside</w:t>
            </w:r>
          </w:p>
        </w:tc>
      </w:tr>
      <w:tr w:rsidR="00EA0094" w:rsidRPr="0026020A" w14:paraId="40FC37D2" w14:textId="77777777" w:rsidTr="007A0632">
        <w:tc>
          <w:tcPr>
            <w:tcW w:w="2013" w:type="dxa"/>
          </w:tcPr>
          <w:p w14:paraId="736D9052" w14:textId="5FD65BE0" w:rsidR="00EA0094" w:rsidRPr="007A0632" w:rsidRDefault="00EA0094" w:rsidP="00BD27F8">
            <w:pPr>
              <w:pStyle w:val="Normal2"/>
              <w:spacing w:before="160" w:after="60"/>
              <w:ind w:left="0"/>
              <w:jc w:val="both"/>
              <w:rPr>
                <w:rFonts w:ascii="Arial Narrow" w:hAnsi="Arial Narrow" w:cs="Calibri"/>
                <w:i/>
                <w:iCs/>
                <w:color w:val="808080" w:themeColor="background1" w:themeShade="80"/>
                <w:sz w:val="22"/>
              </w:rPr>
            </w:pPr>
            <w:bookmarkStart w:id="2" w:name="_Hlk156469233"/>
            <w:r w:rsidRPr="007A0632">
              <w:rPr>
                <w:rFonts w:ascii="Arial Narrow" w:hAnsi="Arial Narrow" w:cs="Calibri"/>
                <w:i/>
                <w:iCs/>
                <w:color w:val="808080" w:themeColor="background1" w:themeShade="80"/>
                <w:sz w:val="22"/>
              </w:rPr>
              <w:t>P</w:t>
            </w:r>
            <w:r w:rsidRPr="007A0632">
              <w:rPr>
                <w:rFonts w:ascii="Arial Narrow" w:hAnsi="Arial Narrow" w:cs="Calibri"/>
                <w:i/>
                <w:color w:val="808080" w:themeColor="background1" w:themeShade="80"/>
                <w:sz w:val="22"/>
              </w:rPr>
              <w:t>artenaire 1</w:t>
            </w:r>
          </w:p>
        </w:tc>
        <w:tc>
          <w:tcPr>
            <w:tcW w:w="1591" w:type="dxa"/>
          </w:tcPr>
          <w:p w14:paraId="37B55AC7" w14:textId="74A6F5E8" w:rsidR="00EA0094" w:rsidRPr="0026020A" w:rsidRDefault="00EA0094" w:rsidP="00BD27F8">
            <w:pPr>
              <w:pStyle w:val="Normal2"/>
              <w:spacing w:before="160" w:after="60"/>
              <w:ind w:left="0"/>
              <w:jc w:val="both"/>
              <w:rPr>
                <w:rFonts w:ascii="Arial Narrow" w:hAnsi="Arial Narrow" w:cs="Calibri"/>
                <w:sz w:val="22"/>
              </w:rPr>
            </w:pPr>
            <w:r w:rsidRPr="007A0632">
              <w:rPr>
                <w:rFonts w:ascii="Arial Narrow" w:hAnsi="Arial Narrow" w:cs="Calibri"/>
                <w:color w:val="808080" w:themeColor="background1" w:themeShade="80"/>
                <w:sz w:val="22"/>
              </w:rPr>
              <w:t>X MM</w:t>
            </w:r>
          </w:p>
        </w:tc>
        <w:tc>
          <w:tcPr>
            <w:tcW w:w="2271" w:type="dxa"/>
          </w:tcPr>
          <w:p w14:paraId="4D468E4D" w14:textId="7C6487A9" w:rsidR="00EA0094" w:rsidRPr="0026020A" w:rsidRDefault="00EA0094" w:rsidP="00BD27F8">
            <w:pPr>
              <w:pStyle w:val="Normal2"/>
              <w:spacing w:before="160" w:after="60"/>
              <w:ind w:left="0"/>
              <w:jc w:val="both"/>
              <w:rPr>
                <w:rFonts w:ascii="Arial Narrow" w:hAnsi="Arial Narrow" w:cs="Calibri"/>
                <w:sz w:val="22"/>
              </w:rPr>
            </w:pPr>
          </w:p>
        </w:tc>
        <w:tc>
          <w:tcPr>
            <w:tcW w:w="2062" w:type="dxa"/>
          </w:tcPr>
          <w:p w14:paraId="26CE0B32" w14:textId="77777777" w:rsidR="00EA0094" w:rsidRPr="0026020A" w:rsidRDefault="00EA0094" w:rsidP="00BD27F8">
            <w:pPr>
              <w:pStyle w:val="Normal2"/>
              <w:spacing w:before="160" w:after="60"/>
              <w:ind w:left="0"/>
              <w:jc w:val="both"/>
              <w:rPr>
                <w:rFonts w:ascii="Arial Narrow" w:hAnsi="Arial Narrow" w:cs="Calibri"/>
                <w:sz w:val="22"/>
              </w:rPr>
            </w:pPr>
          </w:p>
        </w:tc>
        <w:tc>
          <w:tcPr>
            <w:tcW w:w="2025" w:type="dxa"/>
          </w:tcPr>
          <w:p w14:paraId="4990543B" w14:textId="77777777" w:rsidR="00EA0094" w:rsidRPr="0026020A" w:rsidRDefault="00EA0094" w:rsidP="00BD27F8">
            <w:pPr>
              <w:pStyle w:val="Normal2"/>
              <w:spacing w:before="160" w:after="60"/>
              <w:ind w:left="0"/>
              <w:jc w:val="both"/>
              <w:rPr>
                <w:rFonts w:ascii="Arial Narrow" w:hAnsi="Arial Narrow" w:cs="Calibri"/>
                <w:sz w:val="22"/>
              </w:rPr>
            </w:pPr>
          </w:p>
        </w:tc>
      </w:tr>
      <w:tr w:rsidR="00EA0094" w:rsidRPr="0026020A" w14:paraId="572191A1" w14:textId="77777777" w:rsidTr="007A0632">
        <w:tc>
          <w:tcPr>
            <w:tcW w:w="2013" w:type="dxa"/>
          </w:tcPr>
          <w:p w14:paraId="26F64BB5" w14:textId="3D8F8275" w:rsidR="00EA0094" w:rsidRPr="007A0632" w:rsidRDefault="00EA0094" w:rsidP="00BD27F8">
            <w:pPr>
              <w:pStyle w:val="Normal2"/>
              <w:spacing w:before="160" w:after="60"/>
              <w:ind w:left="0"/>
              <w:jc w:val="both"/>
              <w:rPr>
                <w:rFonts w:ascii="Arial Narrow" w:hAnsi="Arial Narrow" w:cs="Calibri"/>
                <w:color w:val="808080" w:themeColor="background1" w:themeShade="80"/>
                <w:sz w:val="22"/>
              </w:rPr>
            </w:pPr>
            <w:r w:rsidRPr="007A0632">
              <w:rPr>
                <w:rFonts w:ascii="Arial Narrow" w:hAnsi="Arial Narrow" w:cs="Calibri"/>
                <w:i/>
                <w:iCs/>
                <w:color w:val="808080" w:themeColor="background1" w:themeShade="80"/>
                <w:sz w:val="22"/>
              </w:rPr>
              <w:t>P</w:t>
            </w:r>
            <w:r w:rsidRPr="007A0632">
              <w:rPr>
                <w:rFonts w:ascii="Arial Narrow" w:hAnsi="Arial Narrow" w:cs="Calibri"/>
                <w:i/>
                <w:color w:val="808080" w:themeColor="background1" w:themeShade="80"/>
                <w:sz w:val="22"/>
              </w:rPr>
              <w:t>artenaire</w:t>
            </w:r>
            <w:r w:rsidRPr="007A0632">
              <w:rPr>
                <w:rFonts w:ascii="Arial Narrow" w:hAnsi="Arial Narrow" w:cs="Calibri"/>
                <w:color w:val="808080" w:themeColor="background1" w:themeShade="80"/>
                <w:sz w:val="22"/>
              </w:rPr>
              <w:t xml:space="preserve"> 2</w:t>
            </w:r>
          </w:p>
        </w:tc>
        <w:tc>
          <w:tcPr>
            <w:tcW w:w="1591" w:type="dxa"/>
          </w:tcPr>
          <w:p w14:paraId="14ED5BAA" w14:textId="77777777" w:rsidR="00EA0094" w:rsidRPr="0026020A" w:rsidRDefault="00EA0094" w:rsidP="00BD27F8">
            <w:pPr>
              <w:pStyle w:val="Normal2"/>
              <w:spacing w:before="160" w:after="60"/>
              <w:ind w:left="0"/>
              <w:jc w:val="both"/>
              <w:rPr>
                <w:rFonts w:ascii="Arial Narrow" w:hAnsi="Arial Narrow" w:cs="Calibri"/>
                <w:sz w:val="22"/>
              </w:rPr>
            </w:pPr>
          </w:p>
        </w:tc>
        <w:tc>
          <w:tcPr>
            <w:tcW w:w="2271" w:type="dxa"/>
          </w:tcPr>
          <w:p w14:paraId="51C31F1E" w14:textId="43685763" w:rsidR="00EA0094" w:rsidRPr="0026020A" w:rsidRDefault="00EA0094" w:rsidP="00BD27F8">
            <w:pPr>
              <w:pStyle w:val="Normal2"/>
              <w:spacing w:before="160" w:after="60"/>
              <w:ind w:left="0"/>
              <w:jc w:val="both"/>
              <w:rPr>
                <w:rFonts w:ascii="Arial Narrow" w:hAnsi="Arial Narrow" w:cs="Calibri"/>
                <w:sz w:val="22"/>
              </w:rPr>
            </w:pPr>
          </w:p>
        </w:tc>
        <w:tc>
          <w:tcPr>
            <w:tcW w:w="2062" w:type="dxa"/>
          </w:tcPr>
          <w:p w14:paraId="458D9CDD" w14:textId="77777777" w:rsidR="00EA0094" w:rsidRPr="0026020A" w:rsidRDefault="00EA0094" w:rsidP="00BD27F8">
            <w:pPr>
              <w:pStyle w:val="Normal2"/>
              <w:spacing w:before="160" w:after="60"/>
              <w:ind w:left="0"/>
              <w:jc w:val="both"/>
              <w:rPr>
                <w:rFonts w:ascii="Arial Narrow" w:hAnsi="Arial Narrow" w:cs="Calibri"/>
                <w:sz w:val="22"/>
              </w:rPr>
            </w:pPr>
          </w:p>
        </w:tc>
        <w:tc>
          <w:tcPr>
            <w:tcW w:w="2025" w:type="dxa"/>
          </w:tcPr>
          <w:p w14:paraId="64C79164" w14:textId="77777777" w:rsidR="00EA0094" w:rsidRPr="0026020A" w:rsidRDefault="00EA0094" w:rsidP="00BD27F8">
            <w:pPr>
              <w:pStyle w:val="Normal2"/>
              <w:spacing w:before="160" w:after="60"/>
              <w:ind w:left="0"/>
              <w:jc w:val="both"/>
              <w:rPr>
                <w:rFonts w:ascii="Arial Narrow" w:hAnsi="Arial Narrow" w:cs="Calibri"/>
                <w:sz w:val="22"/>
              </w:rPr>
            </w:pPr>
          </w:p>
        </w:tc>
      </w:tr>
      <w:tr w:rsidR="00EF3347" w:rsidRPr="0026020A" w14:paraId="6CC9A2E4" w14:textId="77777777" w:rsidTr="00EA0094">
        <w:tc>
          <w:tcPr>
            <w:tcW w:w="2013" w:type="dxa"/>
          </w:tcPr>
          <w:p w14:paraId="3134D524" w14:textId="028A20B8" w:rsidR="00EF3347" w:rsidRPr="001F34DE" w:rsidRDefault="00EF3347" w:rsidP="00BD27F8">
            <w:pPr>
              <w:pStyle w:val="Normal2"/>
              <w:spacing w:before="160" w:after="60"/>
              <w:ind w:left="0"/>
              <w:jc w:val="both"/>
              <w:rPr>
                <w:rFonts w:ascii="Arial Narrow" w:hAnsi="Arial Narrow" w:cs="Calibri"/>
                <w:i/>
                <w:iCs/>
                <w:color w:val="808080" w:themeColor="background1" w:themeShade="80"/>
                <w:sz w:val="22"/>
                <w:vertAlign w:val="superscript"/>
              </w:rPr>
            </w:pPr>
            <w:r w:rsidRPr="00EF3347">
              <w:rPr>
                <w:rFonts w:ascii="Arial Narrow" w:hAnsi="Arial Narrow" w:cs="Calibri"/>
                <w:i/>
                <w:iCs/>
                <w:color w:val="808080" w:themeColor="background1" w:themeShade="80"/>
                <w:sz w:val="22"/>
              </w:rPr>
              <w:t>Mentor (uniquement de niveau 5)</w:t>
            </w:r>
            <w:r w:rsidR="001F34DE">
              <w:rPr>
                <w:rFonts w:ascii="Arial Narrow" w:hAnsi="Arial Narrow" w:cs="Calibri"/>
                <w:i/>
                <w:iCs/>
                <w:color w:val="808080" w:themeColor="background1" w:themeShade="80"/>
                <w:sz w:val="22"/>
                <w:vertAlign w:val="superscript"/>
              </w:rPr>
              <w:t>2</w:t>
            </w:r>
          </w:p>
        </w:tc>
        <w:tc>
          <w:tcPr>
            <w:tcW w:w="1591" w:type="dxa"/>
          </w:tcPr>
          <w:p w14:paraId="52E1956D" w14:textId="77777777" w:rsidR="00EF3347" w:rsidRPr="0026020A" w:rsidRDefault="00EF3347" w:rsidP="00BD27F8">
            <w:pPr>
              <w:pStyle w:val="Normal2"/>
              <w:spacing w:before="160" w:after="60"/>
              <w:ind w:left="0"/>
              <w:jc w:val="both"/>
              <w:rPr>
                <w:rFonts w:ascii="Arial Narrow" w:hAnsi="Arial Narrow" w:cs="Calibri"/>
                <w:sz w:val="22"/>
              </w:rPr>
            </w:pPr>
          </w:p>
        </w:tc>
        <w:tc>
          <w:tcPr>
            <w:tcW w:w="2271" w:type="dxa"/>
          </w:tcPr>
          <w:p w14:paraId="332E5E26" w14:textId="77777777" w:rsidR="00EF3347" w:rsidRPr="0026020A" w:rsidRDefault="00EF3347" w:rsidP="00BD27F8">
            <w:pPr>
              <w:pStyle w:val="Normal2"/>
              <w:spacing w:before="160" w:after="60"/>
              <w:ind w:left="0"/>
              <w:jc w:val="both"/>
              <w:rPr>
                <w:rFonts w:ascii="Arial Narrow" w:hAnsi="Arial Narrow" w:cs="Calibri"/>
                <w:sz w:val="22"/>
              </w:rPr>
            </w:pPr>
          </w:p>
        </w:tc>
        <w:tc>
          <w:tcPr>
            <w:tcW w:w="2062" w:type="dxa"/>
          </w:tcPr>
          <w:p w14:paraId="14DEB2B2" w14:textId="77777777" w:rsidR="00EF3347" w:rsidRPr="0026020A" w:rsidRDefault="00EF3347" w:rsidP="00BD27F8">
            <w:pPr>
              <w:pStyle w:val="Normal2"/>
              <w:spacing w:before="160" w:after="60"/>
              <w:ind w:left="0"/>
              <w:jc w:val="both"/>
              <w:rPr>
                <w:rFonts w:ascii="Arial Narrow" w:hAnsi="Arial Narrow" w:cs="Calibri"/>
                <w:sz w:val="22"/>
              </w:rPr>
            </w:pPr>
          </w:p>
        </w:tc>
        <w:tc>
          <w:tcPr>
            <w:tcW w:w="2025" w:type="dxa"/>
          </w:tcPr>
          <w:p w14:paraId="3E7A16CE" w14:textId="77777777" w:rsidR="00EF3347" w:rsidRPr="0026020A" w:rsidRDefault="00EF3347" w:rsidP="00BD27F8">
            <w:pPr>
              <w:pStyle w:val="Normal2"/>
              <w:spacing w:before="160" w:after="60"/>
              <w:ind w:left="0"/>
              <w:jc w:val="both"/>
              <w:rPr>
                <w:rFonts w:ascii="Arial Narrow" w:hAnsi="Arial Narrow" w:cs="Calibri"/>
                <w:sz w:val="22"/>
              </w:rPr>
            </w:pPr>
          </w:p>
        </w:tc>
      </w:tr>
      <w:bookmarkEnd w:id="2"/>
      <w:tr w:rsidR="00EA0094" w:rsidRPr="0026020A" w14:paraId="4B0868C2" w14:textId="77777777" w:rsidTr="007A0632">
        <w:tc>
          <w:tcPr>
            <w:tcW w:w="2013" w:type="dxa"/>
            <w:shd w:val="clear" w:color="auto" w:fill="FFF2CC" w:themeFill="accent4" w:themeFillTint="33"/>
          </w:tcPr>
          <w:p w14:paraId="3DDCA155" w14:textId="77777777" w:rsidR="00EA0094" w:rsidRPr="0026020A" w:rsidRDefault="00EA0094" w:rsidP="00BD27F8">
            <w:pPr>
              <w:pStyle w:val="Normal2"/>
              <w:spacing w:before="160" w:after="60"/>
              <w:ind w:left="0"/>
              <w:jc w:val="both"/>
              <w:rPr>
                <w:rFonts w:ascii="Arial Narrow" w:hAnsi="Arial Narrow" w:cs="Calibri"/>
                <w:b/>
                <w:bCs/>
                <w:sz w:val="22"/>
              </w:rPr>
            </w:pPr>
            <w:r w:rsidRPr="0026020A">
              <w:rPr>
                <w:rFonts w:ascii="Arial Narrow" w:hAnsi="Arial Narrow" w:cs="Calibri"/>
                <w:b/>
                <w:bCs/>
                <w:sz w:val="22"/>
              </w:rPr>
              <w:t>TOTAL</w:t>
            </w:r>
          </w:p>
        </w:tc>
        <w:tc>
          <w:tcPr>
            <w:tcW w:w="1591" w:type="dxa"/>
            <w:shd w:val="clear" w:color="auto" w:fill="FFF2CC" w:themeFill="accent4" w:themeFillTint="33"/>
          </w:tcPr>
          <w:p w14:paraId="35F37004" w14:textId="77777777" w:rsidR="00EA0094" w:rsidRPr="0026020A" w:rsidRDefault="00EA0094" w:rsidP="00BD27F8">
            <w:pPr>
              <w:pStyle w:val="Normal2"/>
              <w:spacing w:before="160" w:after="60"/>
              <w:ind w:left="0"/>
              <w:jc w:val="both"/>
              <w:rPr>
                <w:rFonts w:ascii="Arial Narrow" w:hAnsi="Arial Narrow" w:cs="Calibri"/>
                <w:sz w:val="22"/>
              </w:rPr>
            </w:pPr>
          </w:p>
        </w:tc>
        <w:tc>
          <w:tcPr>
            <w:tcW w:w="2271" w:type="dxa"/>
            <w:shd w:val="clear" w:color="auto" w:fill="FFF2CC" w:themeFill="accent4" w:themeFillTint="33"/>
          </w:tcPr>
          <w:p w14:paraId="54261D88" w14:textId="70E25568" w:rsidR="00EA0094" w:rsidRPr="0026020A" w:rsidRDefault="00EA0094" w:rsidP="00BD27F8">
            <w:pPr>
              <w:pStyle w:val="Normal2"/>
              <w:spacing w:before="160" w:after="60"/>
              <w:ind w:left="0"/>
              <w:jc w:val="both"/>
              <w:rPr>
                <w:rFonts w:ascii="Arial Narrow" w:hAnsi="Arial Narrow" w:cs="Calibri"/>
                <w:sz w:val="22"/>
              </w:rPr>
            </w:pPr>
            <w:r w:rsidRPr="0026020A">
              <w:rPr>
                <w:rFonts w:ascii="Arial Narrow" w:hAnsi="Arial Narrow" w:cs="Calibri"/>
                <w:sz w:val="22"/>
              </w:rPr>
              <w:t>€</w:t>
            </w:r>
          </w:p>
        </w:tc>
        <w:tc>
          <w:tcPr>
            <w:tcW w:w="2062" w:type="dxa"/>
            <w:shd w:val="clear" w:color="auto" w:fill="FFF2CC" w:themeFill="accent4" w:themeFillTint="33"/>
          </w:tcPr>
          <w:p w14:paraId="5547DA93" w14:textId="77777777" w:rsidR="00EA0094" w:rsidRPr="0026020A" w:rsidRDefault="00EA0094" w:rsidP="00BD27F8">
            <w:pPr>
              <w:pStyle w:val="Normal2"/>
              <w:spacing w:before="160" w:after="60"/>
              <w:ind w:left="0"/>
              <w:jc w:val="both"/>
              <w:rPr>
                <w:rFonts w:ascii="Arial Narrow" w:hAnsi="Arial Narrow" w:cs="Calibri"/>
                <w:sz w:val="22"/>
              </w:rPr>
            </w:pPr>
            <w:r w:rsidRPr="0026020A">
              <w:rPr>
                <w:rFonts w:ascii="Arial Narrow" w:hAnsi="Arial Narrow" w:cs="Calibri"/>
                <w:sz w:val="22"/>
              </w:rPr>
              <w:t>%</w:t>
            </w:r>
          </w:p>
        </w:tc>
        <w:tc>
          <w:tcPr>
            <w:tcW w:w="2025" w:type="dxa"/>
            <w:shd w:val="clear" w:color="auto" w:fill="FFF2CC" w:themeFill="accent4" w:themeFillTint="33"/>
          </w:tcPr>
          <w:p w14:paraId="40991005" w14:textId="77777777" w:rsidR="00EA0094" w:rsidRPr="0026020A" w:rsidRDefault="00EA0094" w:rsidP="00BD27F8">
            <w:pPr>
              <w:pStyle w:val="Normal2"/>
              <w:spacing w:before="160" w:after="60"/>
              <w:ind w:left="0"/>
              <w:jc w:val="both"/>
              <w:rPr>
                <w:rFonts w:ascii="Arial Narrow" w:hAnsi="Arial Narrow" w:cs="Calibri"/>
                <w:sz w:val="22"/>
              </w:rPr>
            </w:pPr>
            <w:r w:rsidRPr="0026020A">
              <w:rPr>
                <w:rFonts w:ascii="Arial Narrow" w:hAnsi="Arial Narrow" w:cs="Calibri"/>
                <w:sz w:val="22"/>
              </w:rPr>
              <w:t>€</w:t>
            </w:r>
          </w:p>
        </w:tc>
      </w:tr>
    </w:tbl>
    <w:p w14:paraId="1CA7A542" w14:textId="2180E7B9" w:rsidR="003A4FEA" w:rsidRPr="007A0632" w:rsidRDefault="00EA0094" w:rsidP="003A4FEA">
      <w:pPr>
        <w:pStyle w:val="Normal2"/>
        <w:spacing w:before="160" w:after="60"/>
        <w:ind w:left="0"/>
        <w:jc w:val="both"/>
        <w:rPr>
          <w:rFonts w:ascii="Arial Narrow" w:hAnsi="Arial Narrow" w:cs="Calibri"/>
          <w:color w:val="auto"/>
          <w:sz w:val="22"/>
          <w:highlight w:val="yellow"/>
        </w:rPr>
      </w:pPr>
      <w:r>
        <w:rPr>
          <w:rFonts w:ascii="Arial Narrow" w:hAnsi="Arial Narrow" w:cs="Calibri"/>
          <w:sz w:val="22"/>
          <w:highlight w:val="yellow"/>
          <w:vertAlign w:val="superscript"/>
        </w:rPr>
        <w:t>1</w:t>
      </w:r>
      <w:r w:rsidR="00D60671">
        <w:rPr>
          <w:rFonts w:ascii="Arial Narrow" w:hAnsi="Arial Narrow" w:cs="Calibri"/>
          <w:sz w:val="22"/>
          <w:highlight w:val="yellow"/>
          <w:vertAlign w:val="superscript"/>
        </w:rPr>
        <w:t xml:space="preserve"> </w:t>
      </w:r>
      <w:r w:rsidR="00D60671" w:rsidRPr="007A0632">
        <w:rPr>
          <w:rFonts w:ascii="Arial Narrow" w:hAnsi="Arial Narrow" w:cs="Tahoma"/>
          <w:i/>
          <w:color w:val="auto"/>
          <w:szCs w:val="20"/>
          <w:lang w:bidi="hi-IN"/>
        </w:rPr>
        <w:t xml:space="preserve">À ce stade, le budget n'est pas définitif et </w:t>
      </w:r>
      <w:r w:rsidR="00D60671" w:rsidRPr="007A0632">
        <w:rPr>
          <w:rFonts w:ascii="Arial Narrow" w:hAnsi="Arial Narrow"/>
          <w:i/>
          <w:color w:val="auto"/>
          <w:szCs w:val="20"/>
        </w:rPr>
        <w:t xml:space="preserve">peut être </w:t>
      </w:r>
      <w:r w:rsidR="00D60671" w:rsidRPr="007A0632">
        <w:rPr>
          <w:rFonts w:ascii="Arial Narrow" w:hAnsi="Arial Narrow" w:cs="Tahoma"/>
          <w:i/>
          <w:color w:val="auto"/>
          <w:szCs w:val="20"/>
          <w:lang w:bidi="hi-IN"/>
        </w:rPr>
        <w:t xml:space="preserve">adapté </w:t>
      </w:r>
      <w:r w:rsidR="00D60671" w:rsidRPr="007A0632">
        <w:rPr>
          <w:rFonts w:ascii="Arial Narrow" w:hAnsi="Arial Narrow"/>
          <w:i/>
          <w:color w:val="auto"/>
          <w:szCs w:val="20"/>
        </w:rPr>
        <w:t xml:space="preserve">à l’étape </w:t>
      </w:r>
      <w:r w:rsidR="00D60671" w:rsidRPr="007A0632">
        <w:rPr>
          <w:rFonts w:ascii="Arial Narrow" w:hAnsi="Arial Narrow" w:cs="Tahoma"/>
          <w:i/>
          <w:color w:val="auto"/>
          <w:szCs w:val="20"/>
          <w:lang w:bidi="hi-IN"/>
        </w:rPr>
        <w:t>de la proposition complète du projet.</w:t>
      </w:r>
    </w:p>
    <w:p w14:paraId="667B9317" w14:textId="6D0B3309" w:rsidR="003A4FEA" w:rsidRDefault="001F34DE" w:rsidP="003A4FEA">
      <w:pPr>
        <w:pStyle w:val="Normal2"/>
        <w:spacing w:before="160" w:after="60"/>
        <w:ind w:left="0"/>
        <w:jc w:val="both"/>
        <w:rPr>
          <w:rFonts w:ascii="Arial Narrow" w:hAnsi="Arial Narrow" w:cs="Calibri"/>
          <w:i/>
          <w:iCs/>
          <w:sz w:val="22"/>
        </w:rPr>
      </w:pPr>
      <w:r>
        <w:rPr>
          <w:rFonts w:ascii="Arial Narrow" w:hAnsi="Arial Narrow" w:cs="Calibri"/>
          <w:sz w:val="22"/>
          <w:highlight w:val="yellow"/>
          <w:vertAlign w:val="superscript"/>
        </w:rPr>
        <w:t xml:space="preserve">2 </w:t>
      </w:r>
      <w:r w:rsidRPr="001F34DE">
        <w:rPr>
          <w:rFonts w:ascii="Arial Narrow" w:hAnsi="Arial Narrow" w:cs="Calibri"/>
          <w:i/>
          <w:iCs/>
          <w:sz w:val="22"/>
        </w:rPr>
        <w:t>Pour une implication de niveau 5, veuillez remplir la section "</w:t>
      </w:r>
      <w:r>
        <w:rPr>
          <w:rFonts w:ascii="Arial Narrow" w:hAnsi="Arial Narrow" w:cs="Calibri"/>
          <w:i/>
          <w:iCs/>
          <w:sz w:val="22"/>
        </w:rPr>
        <w:t>F</w:t>
      </w:r>
      <w:r w:rsidRPr="001F34DE">
        <w:rPr>
          <w:rFonts w:ascii="Arial Narrow" w:hAnsi="Arial Narrow" w:cs="Calibri"/>
          <w:i/>
          <w:iCs/>
          <w:sz w:val="22"/>
        </w:rPr>
        <w:t>"</w:t>
      </w:r>
    </w:p>
    <w:p w14:paraId="37B8A71F" w14:textId="77777777" w:rsidR="001F34DE" w:rsidRPr="001F34DE" w:rsidRDefault="001F34DE" w:rsidP="003A4FEA">
      <w:pPr>
        <w:pStyle w:val="Normal2"/>
        <w:spacing w:before="160" w:after="60"/>
        <w:ind w:left="0"/>
        <w:jc w:val="both"/>
        <w:rPr>
          <w:rFonts w:ascii="Arial Narrow" w:hAnsi="Arial Narrow" w:cs="Calibri"/>
          <w:i/>
          <w:iCs/>
          <w:sz w:val="22"/>
          <w:highlight w:val="yellow"/>
        </w:rPr>
      </w:pPr>
    </w:p>
    <w:p w14:paraId="2DC6C973" w14:textId="60C2C0BF" w:rsidR="003A4FEA" w:rsidRPr="0026020A" w:rsidRDefault="003A4FEA" w:rsidP="003A4FEA">
      <w:pPr>
        <w:pStyle w:val="Normal2"/>
        <w:spacing w:before="160" w:after="60"/>
        <w:ind w:left="0"/>
        <w:jc w:val="both"/>
        <w:rPr>
          <w:rFonts w:ascii="Arial Narrow" w:hAnsi="Arial Narrow" w:cs="Calibri"/>
          <w:b/>
          <w:bCs/>
          <w:sz w:val="22"/>
        </w:rPr>
      </w:pPr>
      <w:r w:rsidRPr="0026020A">
        <w:rPr>
          <w:rFonts w:ascii="Arial Narrow" w:hAnsi="Arial Narrow"/>
          <w:b/>
          <w:sz w:val="22"/>
        </w:rPr>
        <w:t xml:space="preserve">Résumé du projet (non confidentiel – </w:t>
      </w:r>
      <w:r w:rsidR="00EA0094">
        <w:rPr>
          <w:rFonts w:ascii="Arial Narrow" w:hAnsi="Arial Narrow"/>
          <w:b/>
          <w:sz w:val="22"/>
        </w:rPr>
        <w:t>0,5</w:t>
      </w:r>
      <w:r w:rsidRPr="0026020A">
        <w:rPr>
          <w:rFonts w:ascii="Arial Narrow" w:hAnsi="Arial Narrow"/>
          <w:b/>
          <w:sz w:val="22"/>
        </w:rPr>
        <w:t xml:space="preserve"> page maximum) :</w:t>
      </w:r>
    </w:p>
    <w:p w14:paraId="3E2B106D" w14:textId="044FBC02" w:rsidR="003A4FEA" w:rsidRPr="0026020A" w:rsidRDefault="003A4FEA" w:rsidP="003A4FEA">
      <w:pPr>
        <w:pStyle w:val="Normal2"/>
        <w:spacing w:before="160" w:after="60"/>
        <w:ind w:left="0"/>
        <w:jc w:val="both"/>
        <w:rPr>
          <w:rFonts w:ascii="Arial Narrow" w:eastAsia="SimSun" w:hAnsi="Arial Narrow" w:cs="Calibri"/>
          <w:i/>
          <w:color w:val="767171" w:themeColor="background2" w:themeShade="80"/>
          <w:kern w:val="0"/>
          <w:sz w:val="22"/>
        </w:rPr>
      </w:pPr>
      <w:r w:rsidRPr="0026020A">
        <w:rPr>
          <w:rFonts w:ascii="Arial Narrow" w:hAnsi="Arial Narrow"/>
          <w:i/>
          <w:color w:val="767171" w:themeColor="background2" w:themeShade="80"/>
          <w:kern w:val="0"/>
          <w:sz w:val="22"/>
        </w:rPr>
        <w:t>Veuillez fournir une brève description de la proposition de recherche : contexte, objectif, innovation, esquisse du programme de travail et aspects liés à la valorisation. Les informations fournies dans ce résumé peuvent être utilisées à des fins de communication par Innoviris (rapport annuel, communiqué de presse...).</w:t>
      </w:r>
    </w:p>
    <w:p w14:paraId="486DED3D" w14:textId="38231F3A" w:rsidR="0006358C" w:rsidRPr="0026020A" w:rsidRDefault="0006358C" w:rsidP="0006358C">
      <w:pPr>
        <w:pStyle w:val="Normal2"/>
        <w:spacing w:after="60"/>
        <w:ind w:left="0"/>
        <w:jc w:val="both"/>
        <w:rPr>
          <w:rFonts w:ascii="Arial Narrow" w:hAnsi="Arial Narrow" w:cs="Calibri"/>
          <w:sz w:val="22"/>
          <w:highlight w:val="yellow"/>
        </w:rPr>
      </w:pPr>
      <w:r w:rsidRPr="0026020A">
        <w:rPr>
          <w:rFonts w:ascii="Arial Narrow" w:hAnsi="Arial Narrow"/>
          <w:sz w:val="22"/>
        </w:rPr>
        <w:t xml:space="preserve">………………………………………………………………………………………………………………………………………………………………..………………………………………………………………………………………………………………………………………………………………..………………………………………………………………………………………………………………………………………………………………..………………………………………………………………………………………………………………………………………………………………..………………………………………………………………………………………………………………………………………………………………..………………………………………………………………… </w:t>
      </w:r>
    </w:p>
    <w:p w14:paraId="2B555F96" w14:textId="2A694A16" w:rsidR="00273060" w:rsidRDefault="00273060">
      <w:pPr>
        <w:spacing w:after="0" w:line="240" w:lineRule="auto"/>
        <w:rPr>
          <w:rFonts w:ascii="Arial Narrow" w:hAnsi="Arial Narrow"/>
          <w:b/>
          <w:sz w:val="22"/>
        </w:rPr>
      </w:pPr>
    </w:p>
    <w:p w14:paraId="74B6D8DC" w14:textId="4423C550" w:rsidR="00ED75D9" w:rsidRPr="0026020A" w:rsidRDefault="00ED75D9" w:rsidP="00ED75D9">
      <w:pPr>
        <w:rPr>
          <w:rFonts w:ascii="Arial Narrow" w:eastAsia="SimSun" w:hAnsi="Arial Narrow" w:cs="Calibri"/>
          <w:i/>
          <w:color w:val="767171" w:themeColor="background2" w:themeShade="80"/>
          <w:sz w:val="22"/>
        </w:rPr>
      </w:pPr>
      <w:r w:rsidRPr="0026020A">
        <w:rPr>
          <w:rFonts w:ascii="Arial Narrow" w:hAnsi="Arial Narrow"/>
          <w:b/>
          <w:sz w:val="22"/>
        </w:rPr>
        <w:t xml:space="preserve">Mots-clés du projet : </w:t>
      </w:r>
      <w:r w:rsidRPr="0026020A">
        <w:rPr>
          <w:rFonts w:ascii="Arial Narrow" w:hAnsi="Arial Narrow"/>
          <w:i/>
          <w:color w:val="767171" w:themeColor="background2" w:themeShade="80"/>
          <w:sz w:val="22"/>
        </w:rPr>
        <w:t>(5 maximum)</w:t>
      </w:r>
    </w:p>
    <w:p w14:paraId="25AA6E07" w14:textId="77777777" w:rsidR="00ED75D9" w:rsidRPr="0026020A" w:rsidRDefault="00ED75D9" w:rsidP="00ED75D9">
      <w:pPr>
        <w:rPr>
          <w:rFonts w:ascii="Arial Narrow" w:eastAsia="Microsoft YaHei" w:hAnsi="Arial Narrow" w:cs="Calibri"/>
          <w:sz w:val="22"/>
        </w:rPr>
      </w:pPr>
      <w:r w:rsidRPr="0026020A">
        <w:rPr>
          <w:rFonts w:ascii="Arial Narrow" w:hAnsi="Arial Narrow"/>
          <w:sz w:val="22"/>
        </w:rPr>
        <w:t>……………………………………………………………………………………………………………………………………………….</w:t>
      </w:r>
    </w:p>
    <w:p w14:paraId="514B7AC5" w14:textId="77777777" w:rsidR="00ED75D9" w:rsidRPr="0026020A" w:rsidRDefault="00ED75D9" w:rsidP="00ED75D9">
      <w:pPr>
        <w:spacing w:after="0"/>
        <w:rPr>
          <w:rFonts w:ascii="Arial Narrow" w:hAnsi="Arial Narrow" w:cs="Calibri"/>
          <w:sz w:val="22"/>
          <w:highlight w:val="yellow"/>
        </w:rPr>
      </w:pPr>
    </w:p>
    <w:p w14:paraId="57B1A87D" w14:textId="77777777" w:rsidR="00ED75D9" w:rsidRPr="0026020A" w:rsidRDefault="00ED75D9" w:rsidP="00ED75D9">
      <w:pPr>
        <w:spacing w:after="0"/>
        <w:rPr>
          <w:rFonts w:ascii="Arial Narrow" w:hAnsi="Arial Narrow" w:cs="Calibri"/>
          <w:sz w:val="22"/>
          <w:highlight w:val="yellow"/>
        </w:rPr>
      </w:pPr>
    </w:p>
    <w:p w14:paraId="5599A3D8" w14:textId="77777777" w:rsidR="00ED75D9" w:rsidRPr="0026020A" w:rsidRDefault="00ED75D9" w:rsidP="00ED75D9">
      <w:pPr>
        <w:spacing w:after="0"/>
        <w:rPr>
          <w:rFonts w:ascii="Arial Narrow" w:hAnsi="Arial Narrow" w:cs="Calibri"/>
          <w:sz w:val="22"/>
          <w:highlight w:val="yellow"/>
        </w:rPr>
      </w:pPr>
    </w:p>
    <w:p w14:paraId="7386ACD6" w14:textId="77777777" w:rsidR="00ED75D9" w:rsidRPr="0026020A" w:rsidRDefault="00ED75D9" w:rsidP="00ED75D9">
      <w:pPr>
        <w:spacing w:after="0"/>
        <w:rPr>
          <w:rFonts w:ascii="Arial Narrow" w:hAnsi="Arial Narrow"/>
          <w:b/>
          <w:sz w:val="22"/>
        </w:rPr>
      </w:pPr>
      <w:r w:rsidRPr="0026020A">
        <w:rPr>
          <w:rFonts w:ascii="Arial Narrow" w:hAnsi="Arial Narrow"/>
          <w:b/>
          <w:sz w:val="22"/>
        </w:rPr>
        <w:t xml:space="preserve">Conflit d'intérêts : </w:t>
      </w:r>
    </w:p>
    <w:p w14:paraId="756379C0" w14:textId="3B8EE226" w:rsidR="008B3EC8" w:rsidRPr="0026020A" w:rsidRDefault="00ED75D9" w:rsidP="00ED75D9">
      <w:pPr>
        <w:spacing w:after="0"/>
        <w:rPr>
          <w:rFonts w:ascii="Arial Narrow" w:hAnsi="Arial Narrow" w:cs="Calibri"/>
          <w:i/>
          <w:iCs/>
          <w:sz w:val="22"/>
        </w:rPr>
      </w:pPr>
      <w:r w:rsidRPr="0026020A">
        <w:rPr>
          <w:rFonts w:ascii="Arial Narrow" w:hAnsi="Arial Narrow"/>
          <w:i/>
          <w:iCs/>
          <w:sz w:val="22"/>
        </w:rPr>
        <w:t xml:space="preserve">Indiquez les éventuels conflits d'intérêts entre votre laboratoire et les experts du domaine, actifs en </w:t>
      </w:r>
      <w:r w:rsidR="008B3EC8" w:rsidRPr="0026020A">
        <w:rPr>
          <w:rFonts w:ascii="Arial Narrow" w:hAnsi="Arial Narrow"/>
          <w:i/>
          <w:iCs/>
          <w:sz w:val="22"/>
        </w:rPr>
        <w:t xml:space="preserve">Belgique ou </w:t>
      </w:r>
      <w:r w:rsidR="003B4973" w:rsidRPr="0026020A">
        <w:rPr>
          <w:rFonts w:ascii="Arial Narrow" w:hAnsi="Arial Narrow"/>
          <w:i/>
          <w:iCs/>
          <w:sz w:val="22"/>
        </w:rPr>
        <w:t>à l’étranger</w:t>
      </w:r>
      <w:r w:rsidR="008B3EC8" w:rsidRPr="0026020A">
        <w:rPr>
          <w:rFonts w:ascii="Arial Narrow" w:hAnsi="Arial Narrow"/>
          <w:i/>
          <w:iCs/>
          <w:sz w:val="22"/>
        </w:rPr>
        <w:t>.</w:t>
      </w:r>
    </w:p>
    <w:p w14:paraId="7F04D67E" w14:textId="658D4EEC" w:rsidR="008B3EC8" w:rsidRPr="0026020A" w:rsidRDefault="008B3EC8" w:rsidP="008B3EC8">
      <w:pPr>
        <w:spacing w:after="0"/>
        <w:rPr>
          <w:rFonts w:ascii="Arial Narrow" w:hAnsi="Arial Narrow" w:cs="Calibri"/>
          <w:sz w:val="22"/>
        </w:rPr>
      </w:pPr>
      <w:r w:rsidRPr="0026020A">
        <w:rPr>
          <w:rFonts w:ascii="Arial Narrow" w:hAnsi="Arial Narrow"/>
          <w:sz w:val="22"/>
        </w:rPr>
        <w:t xml:space="preserve">Nom, prénom, </w:t>
      </w:r>
      <w:r w:rsidR="00890700">
        <w:rPr>
          <w:rFonts w:ascii="Arial Narrow" w:hAnsi="Arial Narrow"/>
          <w:sz w:val="22"/>
        </w:rPr>
        <w:t>organisme de recherche</w:t>
      </w:r>
      <w:r w:rsidRPr="0026020A">
        <w:rPr>
          <w:rFonts w:ascii="Arial Narrow" w:hAnsi="Arial Narrow"/>
          <w:sz w:val="22"/>
        </w:rPr>
        <w:t>, département, laboratoire</w:t>
      </w:r>
    </w:p>
    <w:p w14:paraId="09C3A13B" w14:textId="5E28ADF8" w:rsidR="002147F6" w:rsidRPr="0026020A" w:rsidRDefault="002147F6" w:rsidP="002147F6">
      <w:pPr>
        <w:rPr>
          <w:rFonts w:ascii="Arial Narrow" w:eastAsia="Microsoft YaHei" w:hAnsi="Arial Narrow" w:cs="Calibri"/>
          <w:sz w:val="22"/>
        </w:rPr>
      </w:pPr>
      <w:r w:rsidRPr="0026020A">
        <w:rPr>
          <w:rFonts w:ascii="Arial Narrow" w:hAnsi="Arial Narrow"/>
          <w:sz w:val="22"/>
        </w:rPr>
        <w:t>……………………………………………………………………………………………………………………………………………….</w:t>
      </w:r>
    </w:p>
    <w:p w14:paraId="3BBFCAE1" w14:textId="77777777" w:rsidR="008B3EC8" w:rsidRPr="0026020A" w:rsidRDefault="008B3EC8" w:rsidP="008B3EC8">
      <w:pPr>
        <w:spacing w:after="0"/>
        <w:rPr>
          <w:rFonts w:ascii="Arial Narrow" w:hAnsi="Arial Narrow" w:cs="Calibri"/>
          <w:sz w:val="22"/>
          <w:highlight w:val="yellow"/>
        </w:rPr>
      </w:pPr>
    </w:p>
    <w:p w14:paraId="54D41801" w14:textId="77777777" w:rsidR="00B42F69" w:rsidRPr="0026020A" w:rsidRDefault="00B42F69" w:rsidP="008B3EC8">
      <w:pPr>
        <w:spacing w:after="0"/>
        <w:rPr>
          <w:rFonts w:ascii="Arial Narrow" w:hAnsi="Arial Narrow" w:cs="Calibri"/>
          <w:sz w:val="22"/>
          <w:highlight w:val="yellow"/>
        </w:rPr>
      </w:pPr>
    </w:p>
    <w:p w14:paraId="216CF76B" w14:textId="77777777" w:rsidR="00B42F69" w:rsidRPr="0026020A" w:rsidRDefault="00B42F69" w:rsidP="008B3EC8">
      <w:pPr>
        <w:spacing w:after="0"/>
        <w:rPr>
          <w:rFonts w:ascii="Arial Narrow" w:hAnsi="Arial Narrow" w:cs="Calibri"/>
          <w:sz w:val="22"/>
          <w:highlight w:val="yellow"/>
        </w:rPr>
      </w:pPr>
    </w:p>
    <w:p w14:paraId="2993DF76" w14:textId="77777777" w:rsidR="003E660F" w:rsidRPr="0026020A" w:rsidRDefault="003E660F" w:rsidP="003E660F">
      <w:pPr>
        <w:pStyle w:val="Answers"/>
        <w:tabs>
          <w:tab w:val="left" w:pos="1872"/>
          <w:tab w:val="left" w:leader="dot" w:pos="2382"/>
          <w:tab w:val="right" w:leader="dot" w:pos="10319"/>
        </w:tabs>
        <w:spacing w:after="0"/>
        <w:ind w:left="0"/>
        <w:rPr>
          <w:rFonts w:ascii="Arial Narrow" w:eastAsia="Arial Unicode MS" w:hAnsi="Arial Narrow" w:cs="Calibri"/>
          <w:b/>
          <w:bCs/>
          <w:iCs/>
          <w:color w:val="auto"/>
          <w:szCs w:val="28"/>
          <w:highlight w:val="yellow"/>
        </w:rPr>
      </w:pPr>
    </w:p>
    <w:p w14:paraId="467E7A1D" w14:textId="6613940B" w:rsidR="003E660F" w:rsidRDefault="0060559C" w:rsidP="00DB4F4C">
      <w:pPr>
        <w:pStyle w:val="Titre1"/>
      </w:pPr>
      <w:bookmarkStart w:id="3" w:name="_Toc164760548"/>
      <w:r w:rsidRPr="0026020A">
        <w:lastRenderedPageBreak/>
        <w:t>Équipes de recherche</w:t>
      </w:r>
      <w:bookmarkEnd w:id="3"/>
    </w:p>
    <w:p w14:paraId="152EAA99" w14:textId="77777777" w:rsidR="00DB4F4C" w:rsidRPr="00DB4F4C" w:rsidRDefault="00DB4F4C" w:rsidP="007A0632">
      <w:pPr>
        <w:pStyle w:val="Standard"/>
      </w:pPr>
    </w:p>
    <w:p w14:paraId="719D725A" w14:textId="7B6F572A" w:rsidR="003E660F" w:rsidRPr="0026020A" w:rsidRDefault="0060559C" w:rsidP="002347B7">
      <w:pPr>
        <w:pStyle w:val="Corpsdetexte"/>
        <w:keepNext/>
        <w:widowControl/>
        <w:rPr>
          <w:rFonts w:ascii="Arial Narrow" w:hAnsi="Arial Narrow" w:cs="Calibri"/>
          <w:b/>
          <w:sz w:val="22"/>
          <w:szCs w:val="22"/>
        </w:rPr>
      </w:pPr>
      <w:r w:rsidRPr="0026020A">
        <w:rPr>
          <w:rFonts w:ascii="Arial Narrow" w:hAnsi="Arial Narrow"/>
          <w:b/>
          <w:sz w:val="22"/>
        </w:rPr>
        <w:t>COORDINATEUR – Partenaire 1</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666"/>
      </w:tblGrid>
      <w:tr w:rsidR="005D6791" w:rsidRPr="0026020A" w14:paraId="5E0ED38F" w14:textId="77777777" w:rsidTr="00846B8A">
        <w:tc>
          <w:tcPr>
            <w:tcW w:w="2835" w:type="dxa"/>
            <w:shd w:val="clear" w:color="auto" w:fill="auto"/>
          </w:tcPr>
          <w:p w14:paraId="3C636970"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Organisme de recherche</w:t>
            </w:r>
          </w:p>
        </w:tc>
        <w:tc>
          <w:tcPr>
            <w:tcW w:w="6666" w:type="dxa"/>
            <w:shd w:val="clear" w:color="auto" w:fill="auto"/>
          </w:tcPr>
          <w:p w14:paraId="4CD0C56E"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Nom : …………………………………………………………………………</w:t>
            </w:r>
          </w:p>
          <w:p w14:paraId="0032DB57"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Numéro d'entreprise : ………………………………………………………</w:t>
            </w:r>
            <w:proofErr w:type="gramStart"/>
            <w:r w:rsidRPr="0026020A">
              <w:rPr>
                <w:rFonts w:ascii="Arial Narrow" w:hAnsi="Arial Narrow"/>
                <w:sz w:val="22"/>
              </w:rPr>
              <w:t>…….</w:t>
            </w:r>
            <w:proofErr w:type="gramEnd"/>
            <w:r w:rsidRPr="0026020A">
              <w:rPr>
                <w:rFonts w:ascii="Arial Narrow" w:hAnsi="Arial Narrow"/>
                <w:sz w:val="22"/>
              </w:rPr>
              <w:t>.</w:t>
            </w:r>
          </w:p>
          <w:p w14:paraId="3A154BEF" w14:textId="012F8470" w:rsidR="005D6791" w:rsidRPr="0026020A" w:rsidRDefault="005D6791" w:rsidP="00846B8A">
            <w:pPr>
              <w:pStyle w:val="Inhoudtabel"/>
              <w:keepNext/>
              <w:widowControl/>
              <w:jc w:val="both"/>
              <w:rPr>
                <w:rFonts w:ascii="Arial Narrow" w:hAnsi="Arial Narrow"/>
                <w:sz w:val="22"/>
              </w:rPr>
            </w:pPr>
          </w:p>
        </w:tc>
      </w:tr>
      <w:tr w:rsidR="005D6791" w:rsidRPr="0026020A" w14:paraId="4CB35368" w14:textId="77777777" w:rsidTr="00846B8A">
        <w:tc>
          <w:tcPr>
            <w:tcW w:w="2835" w:type="dxa"/>
            <w:shd w:val="clear" w:color="auto" w:fill="auto"/>
          </w:tcPr>
          <w:p w14:paraId="1806566F" w14:textId="77777777" w:rsidR="005D6791" w:rsidRPr="0026020A" w:rsidRDefault="005D6791" w:rsidP="00846B8A">
            <w:pPr>
              <w:pStyle w:val="Inhoudtabel"/>
              <w:keepNext/>
              <w:widowControl/>
              <w:jc w:val="both"/>
              <w:rPr>
                <w:rFonts w:ascii="Arial Narrow" w:hAnsi="Arial Narrow"/>
                <w:sz w:val="22"/>
                <w:highlight w:val="yellow"/>
              </w:rPr>
            </w:pPr>
            <w:r w:rsidRPr="0026020A">
              <w:rPr>
                <w:rFonts w:ascii="Arial Narrow" w:hAnsi="Arial Narrow"/>
                <w:sz w:val="22"/>
              </w:rPr>
              <w:t>Unité de recherche</w:t>
            </w:r>
          </w:p>
        </w:tc>
        <w:tc>
          <w:tcPr>
            <w:tcW w:w="6666" w:type="dxa"/>
            <w:tcBorders>
              <w:bottom w:val="single" w:sz="4" w:space="0" w:color="auto"/>
            </w:tcBorders>
            <w:shd w:val="clear" w:color="auto" w:fill="auto"/>
          </w:tcPr>
          <w:p w14:paraId="462E9107"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Nom : …………………………</w:t>
            </w:r>
          </w:p>
          <w:p w14:paraId="037E95EF"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Activités de recherche : ………………</w:t>
            </w:r>
            <w:proofErr w:type="gramStart"/>
            <w:r w:rsidRPr="0026020A">
              <w:rPr>
                <w:rFonts w:ascii="Arial Narrow" w:hAnsi="Arial Narrow"/>
                <w:sz w:val="22"/>
              </w:rPr>
              <w:t>…….</w:t>
            </w:r>
            <w:proofErr w:type="gramEnd"/>
            <w:r w:rsidRPr="0026020A">
              <w:rPr>
                <w:rFonts w:ascii="Arial Narrow" w:hAnsi="Arial Narrow"/>
                <w:sz w:val="22"/>
              </w:rPr>
              <w:t>.………………………………………</w:t>
            </w:r>
          </w:p>
          <w:p w14:paraId="0C7DAF1B" w14:textId="50BDB1EB"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w:t>
            </w:r>
          </w:p>
        </w:tc>
      </w:tr>
      <w:tr w:rsidR="005D6791" w:rsidRPr="0026020A" w14:paraId="7E55A3B0" w14:textId="77777777" w:rsidTr="00846B8A">
        <w:tc>
          <w:tcPr>
            <w:tcW w:w="2835" w:type="dxa"/>
            <w:shd w:val="clear" w:color="auto" w:fill="auto"/>
          </w:tcPr>
          <w:p w14:paraId="1693AA41"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Promoteur</w:t>
            </w:r>
          </w:p>
        </w:tc>
        <w:tc>
          <w:tcPr>
            <w:tcW w:w="6666" w:type="dxa"/>
            <w:shd w:val="clear" w:color="auto" w:fill="auto"/>
          </w:tcPr>
          <w:p w14:paraId="39F7418D" w14:textId="77777777" w:rsidR="005D6791" w:rsidRPr="0026020A" w:rsidRDefault="005D6791" w:rsidP="00846B8A">
            <w:pPr>
              <w:pStyle w:val="Inhoudtabel"/>
              <w:keepNext/>
              <w:widowControl/>
              <w:rPr>
                <w:rFonts w:ascii="Arial Narrow" w:hAnsi="Arial Narrow"/>
                <w:sz w:val="22"/>
              </w:rPr>
            </w:pPr>
            <w:r w:rsidRPr="0026020A">
              <w:rPr>
                <w:rFonts w:ascii="Arial Narrow" w:hAnsi="Arial Narrow"/>
                <w:sz w:val="22"/>
              </w:rPr>
              <w:t xml:space="preserve">Nom : …………………………………………………………………………            </w:t>
            </w:r>
          </w:p>
          <w:p w14:paraId="5D9A9211"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 xml:space="preserve">Fonction : …………………………………………………………………………  </w:t>
            </w:r>
          </w:p>
          <w:p w14:paraId="0DE279D5" w14:textId="77777777" w:rsidR="005D6791" w:rsidRPr="0026020A" w:rsidRDefault="005D6791" w:rsidP="00846B8A">
            <w:pPr>
              <w:pStyle w:val="Inhoudtabel"/>
              <w:keepNext/>
              <w:widowControl/>
              <w:rPr>
                <w:rFonts w:ascii="Arial Narrow" w:hAnsi="Arial Narrow"/>
                <w:sz w:val="22"/>
              </w:rPr>
            </w:pPr>
            <w:proofErr w:type="gramStart"/>
            <w:r w:rsidRPr="0026020A">
              <w:rPr>
                <w:rFonts w:ascii="Arial Narrow" w:hAnsi="Arial Narrow"/>
                <w:sz w:val="22"/>
              </w:rPr>
              <w:t>E-mail</w:t>
            </w:r>
            <w:proofErr w:type="gramEnd"/>
            <w:r w:rsidRPr="0026020A">
              <w:rPr>
                <w:rFonts w:ascii="Arial Narrow" w:hAnsi="Arial Narrow"/>
                <w:sz w:val="22"/>
              </w:rPr>
              <w:t xml:space="preserve"> : …………………………………………………………………………        </w:t>
            </w:r>
          </w:p>
          <w:p w14:paraId="28ADF3B7" w14:textId="77777777" w:rsidR="005D6791" w:rsidRDefault="005D6791" w:rsidP="00846B8A">
            <w:pPr>
              <w:pStyle w:val="Inhoudtabel"/>
              <w:keepNext/>
              <w:widowControl/>
              <w:rPr>
                <w:rFonts w:ascii="Arial Narrow" w:hAnsi="Arial Narrow"/>
                <w:sz w:val="22"/>
              </w:rPr>
            </w:pPr>
            <w:r w:rsidRPr="0026020A">
              <w:rPr>
                <w:rFonts w:ascii="Arial Narrow" w:hAnsi="Arial Narrow"/>
                <w:sz w:val="22"/>
              </w:rPr>
              <w:t>Téléphone : …………………………………………………………………………</w:t>
            </w:r>
          </w:p>
          <w:p w14:paraId="4468AA2F" w14:textId="223499C0" w:rsidR="00811191" w:rsidRPr="0026020A" w:rsidRDefault="00811191" w:rsidP="00846B8A">
            <w:pPr>
              <w:pStyle w:val="Inhoudtabel"/>
              <w:keepNext/>
              <w:widowControl/>
              <w:rPr>
                <w:rFonts w:ascii="Arial Narrow" w:hAnsi="Arial Narrow"/>
                <w:sz w:val="22"/>
              </w:rPr>
            </w:pPr>
            <w:r>
              <w:rPr>
                <w:rFonts w:ascii="Arial Narrow" w:hAnsi="Arial Narrow"/>
                <w:sz w:val="22"/>
              </w:rPr>
              <w:t xml:space="preserve">Domaine de recherche :                   </w:t>
            </w:r>
          </w:p>
        </w:tc>
      </w:tr>
      <w:tr w:rsidR="005D6791" w:rsidRPr="0026020A" w14:paraId="354FB553" w14:textId="77777777" w:rsidTr="00846B8A">
        <w:tc>
          <w:tcPr>
            <w:tcW w:w="2835" w:type="dxa"/>
            <w:shd w:val="clear" w:color="auto" w:fill="auto"/>
          </w:tcPr>
          <w:p w14:paraId="3675963E"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Profil des chercheurs</w:t>
            </w:r>
          </w:p>
        </w:tc>
        <w:tc>
          <w:tcPr>
            <w:tcW w:w="6666" w:type="dxa"/>
            <w:shd w:val="clear" w:color="auto" w:fill="auto"/>
          </w:tcPr>
          <w:p w14:paraId="58119360" w14:textId="67E854D5" w:rsidR="005D6791" w:rsidRPr="0026020A" w:rsidRDefault="00A7175F" w:rsidP="00846B8A">
            <w:pPr>
              <w:pStyle w:val="Inhoudtabel"/>
              <w:keepNext/>
              <w:widowControl/>
              <w:jc w:val="both"/>
              <w:rPr>
                <w:rFonts w:ascii="Arial Narrow" w:hAnsi="Arial Narrow"/>
                <w:sz w:val="22"/>
              </w:rPr>
            </w:pPr>
            <w:r w:rsidRPr="0026020A">
              <w:rPr>
                <w:rFonts w:ascii="Arial Narrow" w:hAnsi="Arial Narrow"/>
                <w:i/>
                <w:color w:val="767171" w:themeColor="background2" w:themeShade="80"/>
                <w:sz w:val="22"/>
              </w:rPr>
              <w:t>Veuillez expliquer brièvement le profil des chercheurs qui seront impliqués dans le projet. S'il est disponible, fournissez le curriculum vitae des chercheurs.</w:t>
            </w:r>
          </w:p>
        </w:tc>
      </w:tr>
      <w:tr w:rsidR="005D6791" w:rsidRPr="0026020A" w14:paraId="238505D4" w14:textId="77777777" w:rsidTr="00846B8A">
        <w:tc>
          <w:tcPr>
            <w:tcW w:w="2835" w:type="dxa"/>
            <w:shd w:val="clear" w:color="auto" w:fill="auto"/>
          </w:tcPr>
          <w:p w14:paraId="4DEBF6C3" w14:textId="77777777" w:rsidR="005D6791" w:rsidRPr="0026020A" w:rsidRDefault="005D6791" w:rsidP="00846B8A">
            <w:pPr>
              <w:pStyle w:val="Inhoudtabel"/>
              <w:keepNext/>
              <w:widowControl/>
              <w:jc w:val="both"/>
              <w:rPr>
                <w:rFonts w:ascii="Arial Narrow" w:hAnsi="Arial Narrow"/>
                <w:sz w:val="22"/>
              </w:rPr>
            </w:pPr>
            <w:r w:rsidRPr="0026020A">
              <w:rPr>
                <w:rFonts w:ascii="Arial Narrow" w:hAnsi="Arial Narrow"/>
                <w:sz w:val="22"/>
              </w:rPr>
              <w:t>Rôle au sein du projet</w:t>
            </w:r>
          </w:p>
        </w:tc>
        <w:tc>
          <w:tcPr>
            <w:tcW w:w="6666" w:type="dxa"/>
            <w:shd w:val="clear" w:color="auto" w:fill="auto"/>
          </w:tcPr>
          <w:p w14:paraId="706666DC" w14:textId="4A07ED31" w:rsidR="005D6791" w:rsidRPr="0026020A" w:rsidRDefault="005D6791" w:rsidP="00846B8A">
            <w:pPr>
              <w:pStyle w:val="Inhoudtabel"/>
              <w:keepNext/>
              <w:widowControl/>
              <w:jc w:val="both"/>
              <w:rPr>
                <w:rFonts w:ascii="Arial Narrow" w:hAnsi="Arial Narrow"/>
                <w:i/>
                <w:sz w:val="22"/>
              </w:rPr>
            </w:pPr>
            <w:r w:rsidRPr="0026020A">
              <w:rPr>
                <w:rFonts w:ascii="Arial Narrow" w:hAnsi="Arial Narrow"/>
                <w:i/>
                <w:color w:val="767171" w:themeColor="background2" w:themeShade="80"/>
                <w:sz w:val="22"/>
              </w:rPr>
              <w:t>Veuillez décrire le rôle du partenaire au sein du projet ainsi que les aptitudes spécifiques qu'il y apportera</w:t>
            </w:r>
          </w:p>
        </w:tc>
      </w:tr>
      <w:tr w:rsidR="005D6791" w:rsidRPr="0026020A" w14:paraId="622E218C" w14:textId="77777777" w:rsidTr="00846B8A">
        <w:tc>
          <w:tcPr>
            <w:tcW w:w="2835" w:type="dxa"/>
            <w:shd w:val="clear" w:color="auto" w:fill="auto"/>
          </w:tcPr>
          <w:p w14:paraId="413D4BE4" w14:textId="31C6B738" w:rsidR="005D6791" w:rsidRPr="0026020A" w:rsidRDefault="007D16DD" w:rsidP="00846B8A">
            <w:pPr>
              <w:pStyle w:val="Inhoudtabel"/>
              <w:keepNext/>
              <w:widowControl/>
              <w:rPr>
                <w:rFonts w:ascii="Arial Narrow" w:hAnsi="Arial Narrow"/>
                <w:sz w:val="22"/>
                <w:highlight w:val="yellow"/>
              </w:rPr>
            </w:pPr>
            <w:proofErr w:type="spellStart"/>
            <w:r w:rsidRPr="0026020A">
              <w:rPr>
                <w:rFonts w:ascii="Arial Narrow" w:hAnsi="Arial Narrow"/>
                <w:sz w:val="22"/>
              </w:rPr>
              <w:t>Knowledge</w:t>
            </w:r>
            <w:proofErr w:type="spellEnd"/>
            <w:r w:rsidRPr="0026020A">
              <w:rPr>
                <w:rFonts w:ascii="Arial Narrow" w:hAnsi="Arial Narrow"/>
                <w:sz w:val="22"/>
              </w:rPr>
              <w:t xml:space="preserve"> </w:t>
            </w:r>
            <w:r w:rsidR="00AD44A6" w:rsidRPr="0026020A">
              <w:rPr>
                <w:rFonts w:ascii="Arial Narrow" w:hAnsi="Arial Narrow"/>
                <w:sz w:val="22"/>
              </w:rPr>
              <w:t xml:space="preserve">Transfer </w:t>
            </w:r>
            <w:proofErr w:type="spellStart"/>
            <w:r w:rsidR="00AD44A6" w:rsidRPr="0026020A">
              <w:rPr>
                <w:rFonts w:ascii="Arial Narrow" w:hAnsi="Arial Narrow"/>
                <w:sz w:val="22"/>
              </w:rPr>
              <w:t>Office</w:t>
            </w:r>
            <w:r w:rsidR="004A3343" w:rsidRPr="0026020A">
              <w:rPr>
                <w:rFonts w:ascii="Arial Narrow" w:hAnsi="Arial Narrow"/>
                <w:sz w:val="22"/>
              </w:rPr>
              <w:t>r</w:t>
            </w:r>
            <w:proofErr w:type="spellEnd"/>
            <w:r w:rsidR="00AD44A6" w:rsidRPr="0026020A">
              <w:rPr>
                <w:rFonts w:ascii="Arial Narrow" w:hAnsi="Arial Narrow"/>
                <w:sz w:val="22"/>
              </w:rPr>
              <w:t xml:space="preserve"> (</w:t>
            </w:r>
            <w:r w:rsidRPr="0026020A">
              <w:rPr>
                <w:rFonts w:ascii="Arial Narrow" w:hAnsi="Arial Narrow"/>
                <w:sz w:val="22"/>
              </w:rPr>
              <w:t>K</w:t>
            </w:r>
            <w:r w:rsidR="00AD44A6" w:rsidRPr="0026020A">
              <w:rPr>
                <w:rFonts w:ascii="Arial Narrow" w:hAnsi="Arial Narrow"/>
                <w:sz w:val="22"/>
              </w:rPr>
              <w:t>TO) / responsable de l'interface institutionnelle</w:t>
            </w:r>
          </w:p>
        </w:tc>
        <w:tc>
          <w:tcPr>
            <w:tcW w:w="6666" w:type="dxa"/>
            <w:shd w:val="clear" w:color="auto" w:fill="auto"/>
          </w:tcPr>
          <w:p w14:paraId="6795344E" w14:textId="77777777" w:rsidR="005D6791" w:rsidRPr="0026020A" w:rsidRDefault="005D6791" w:rsidP="00846B8A">
            <w:pPr>
              <w:pStyle w:val="Inhoudtabel"/>
              <w:keepNext/>
              <w:widowControl/>
              <w:rPr>
                <w:rFonts w:ascii="Arial Narrow" w:hAnsi="Arial Narrow"/>
                <w:color w:val="auto"/>
                <w:sz w:val="22"/>
              </w:rPr>
            </w:pPr>
            <w:r w:rsidRPr="0026020A">
              <w:rPr>
                <w:rFonts w:ascii="Arial Narrow" w:hAnsi="Arial Narrow"/>
                <w:color w:val="auto"/>
                <w:sz w:val="22"/>
              </w:rPr>
              <w:t>Nom : ……………………………</w:t>
            </w:r>
            <w:proofErr w:type="gramStart"/>
            <w:r w:rsidRPr="0026020A">
              <w:rPr>
                <w:rFonts w:ascii="Arial Narrow" w:hAnsi="Arial Narrow"/>
                <w:color w:val="auto"/>
                <w:sz w:val="22"/>
              </w:rPr>
              <w:t>…….</w:t>
            </w:r>
            <w:proofErr w:type="gramEnd"/>
            <w:r w:rsidRPr="0026020A">
              <w:rPr>
                <w:rFonts w:ascii="Arial Narrow" w:hAnsi="Arial Narrow"/>
                <w:color w:val="auto"/>
                <w:sz w:val="22"/>
              </w:rPr>
              <w:t>.</w:t>
            </w:r>
          </w:p>
          <w:p w14:paraId="6204834E" w14:textId="24D391B2" w:rsidR="005D6791" w:rsidRPr="0026020A" w:rsidRDefault="0074116A" w:rsidP="00846B8A">
            <w:pPr>
              <w:pStyle w:val="Inhoudtabel"/>
              <w:keepNext/>
              <w:widowControl/>
              <w:jc w:val="both"/>
              <w:rPr>
                <w:rFonts w:ascii="Arial Narrow" w:hAnsi="Arial Narrow"/>
                <w:color w:val="767171" w:themeColor="background2" w:themeShade="80"/>
                <w:sz w:val="22"/>
              </w:rPr>
            </w:pPr>
            <w:proofErr w:type="gramStart"/>
            <w:r w:rsidRPr="0026020A">
              <w:rPr>
                <w:rFonts w:ascii="Arial Narrow" w:hAnsi="Arial Narrow"/>
                <w:color w:val="auto"/>
                <w:sz w:val="22"/>
              </w:rPr>
              <w:t>E-mail</w:t>
            </w:r>
            <w:proofErr w:type="gramEnd"/>
            <w:r w:rsidRPr="0026020A">
              <w:rPr>
                <w:rFonts w:ascii="Arial Narrow" w:hAnsi="Arial Narrow"/>
                <w:color w:val="auto"/>
                <w:sz w:val="22"/>
              </w:rPr>
              <w:t> : ………………………… Téléphone : …………………………</w:t>
            </w:r>
          </w:p>
        </w:tc>
      </w:tr>
    </w:tbl>
    <w:p w14:paraId="43D6F80F" w14:textId="77777777" w:rsidR="0060559C" w:rsidRPr="0026020A" w:rsidRDefault="0060559C" w:rsidP="003E660F">
      <w:pPr>
        <w:pStyle w:val="Corpsdetexte"/>
        <w:rPr>
          <w:rFonts w:ascii="Arial Narrow" w:hAnsi="Arial Narrow" w:cs="Calibri"/>
          <w:sz w:val="22"/>
          <w:szCs w:val="22"/>
        </w:rPr>
      </w:pPr>
    </w:p>
    <w:p w14:paraId="077A81A0" w14:textId="7F6FD7B4" w:rsidR="0060559C" w:rsidRPr="0026020A" w:rsidRDefault="002347B7" w:rsidP="003F1340">
      <w:pPr>
        <w:pStyle w:val="Corpsdetexte"/>
        <w:keepNext/>
        <w:widowControl/>
        <w:rPr>
          <w:rFonts w:ascii="Arial Narrow" w:hAnsi="Arial Narrow"/>
          <w:b/>
          <w:sz w:val="22"/>
        </w:rPr>
      </w:pPr>
      <w:r w:rsidRPr="0026020A">
        <w:rPr>
          <w:rFonts w:ascii="Arial Narrow" w:hAnsi="Arial Narrow"/>
          <w:b/>
          <w:sz w:val="22"/>
        </w:rPr>
        <w:lastRenderedPageBreak/>
        <w:t>Partenaire 2</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666"/>
      </w:tblGrid>
      <w:tr w:rsidR="005726BD" w:rsidRPr="0026020A" w14:paraId="3EDBEA45" w14:textId="77777777" w:rsidTr="00477A32">
        <w:tc>
          <w:tcPr>
            <w:tcW w:w="2835" w:type="dxa"/>
            <w:shd w:val="clear" w:color="auto" w:fill="auto"/>
          </w:tcPr>
          <w:p w14:paraId="59E09266"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Organisme de recherche</w:t>
            </w:r>
          </w:p>
        </w:tc>
        <w:tc>
          <w:tcPr>
            <w:tcW w:w="6666" w:type="dxa"/>
            <w:shd w:val="clear" w:color="auto" w:fill="auto"/>
          </w:tcPr>
          <w:p w14:paraId="175D3AFC"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Nom : …………………………………………………………………………</w:t>
            </w:r>
          </w:p>
          <w:p w14:paraId="6BB2A11E" w14:textId="1812199C" w:rsidR="005726BD" w:rsidRPr="0026020A" w:rsidRDefault="005726BD" w:rsidP="00477A32">
            <w:pPr>
              <w:pStyle w:val="Inhoudtabel"/>
              <w:keepNext/>
              <w:widowControl/>
              <w:jc w:val="both"/>
              <w:rPr>
                <w:rFonts w:ascii="Arial Narrow" w:hAnsi="Arial Narrow"/>
                <w:sz w:val="22"/>
              </w:rPr>
            </w:pPr>
          </w:p>
        </w:tc>
      </w:tr>
      <w:tr w:rsidR="005726BD" w:rsidRPr="0026020A" w14:paraId="25B8F56C" w14:textId="77777777" w:rsidTr="00477A32">
        <w:tc>
          <w:tcPr>
            <w:tcW w:w="2835" w:type="dxa"/>
            <w:shd w:val="clear" w:color="auto" w:fill="auto"/>
          </w:tcPr>
          <w:p w14:paraId="4E49DDFE"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Unité de recherche</w:t>
            </w:r>
          </w:p>
        </w:tc>
        <w:tc>
          <w:tcPr>
            <w:tcW w:w="6666" w:type="dxa"/>
            <w:tcBorders>
              <w:bottom w:val="single" w:sz="4" w:space="0" w:color="auto"/>
            </w:tcBorders>
            <w:shd w:val="clear" w:color="auto" w:fill="auto"/>
          </w:tcPr>
          <w:p w14:paraId="02D649D2"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Nom : …………………………</w:t>
            </w:r>
          </w:p>
          <w:p w14:paraId="71DAAA05"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Activités de recherche : ………………</w:t>
            </w:r>
            <w:proofErr w:type="gramStart"/>
            <w:r w:rsidRPr="0026020A">
              <w:rPr>
                <w:rFonts w:ascii="Arial Narrow" w:hAnsi="Arial Narrow"/>
                <w:sz w:val="22"/>
              </w:rPr>
              <w:t>…….</w:t>
            </w:r>
            <w:proofErr w:type="gramEnd"/>
            <w:r w:rsidRPr="0026020A">
              <w:rPr>
                <w:rFonts w:ascii="Arial Narrow" w:hAnsi="Arial Narrow"/>
                <w:sz w:val="22"/>
              </w:rPr>
              <w:t>.………………………………………</w:t>
            </w:r>
          </w:p>
          <w:p w14:paraId="2084E7AF" w14:textId="3CF2BB6A"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w:t>
            </w:r>
          </w:p>
        </w:tc>
      </w:tr>
      <w:tr w:rsidR="005726BD" w:rsidRPr="0026020A" w14:paraId="1CF1EE11" w14:textId="77777777" w:rsidTr="00477A32">
        <w:tc>
          <w:tcPr>
            <w:tcW w:w="2835" w:type="dxa"/>
            <w:shd w:val="clear" w:color="auto" w:fill="auto"/>
          </w:tcPr>
          <w:p w14:paraId="43AC09B3"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Promoteur</w:t>
            </w:r>
          </w:p>
        </w:tc>
        <w:tc>
          <w:tcPr>
            <w:tcW w:w="6666" w:type="dxa"/>
            <w:shd w:val="clear" w:color="auto" w:fill="auto"/>
          </w:tcPr>
          <w:p w14:paraId="39FCED39" w14:textId="77777777" w:rsidR="005726BD" w:rsidRPr="0026020A" w:rsidRDefault="005726BD" w:rsidP="00477A32">
            <w:pPr>
              <w:pStyle w:val="Inhoudtabel"/>
              <w:keepNext/>
              <w:widowControl/>
              <w:rPr>
                <w:rFonts w:ascii="Arial Narrow" w:hAnsi="Arial Narrow"/>
                <w:sz w:val="22"/>
              </w:rPr>
            </w:pPr>
            <w:r w:rsidRPr="0026020A">
              <w:rPr>
                <w:rFonts w:ascii="Arial Narrow" w:hAnsi="Arial Narrow"/>
                <w:sz w:val="22"/>
              </w:rPr>
              <w:t xml:space="preserve">Nom : …………………………………………………………………………            </w:t>
            </w:r>
          </w:p>
          <w:p w14:paraId="37256B57"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 xml:space="preserve">Fonction : …………………………………………………………………………  </w:t>
            </w:r>
          </w:p>
          <w:p w14:paraId="3193B4F5" w14:textId="77777777" w:rsidR="005726BD" w:rsidRPr="0026020A" w:rsidRDefault="005726BD" w:rsidP="00477A32">
            <w:pPr>
              <w:pStyle w:val="Inhoudtabel"/>
              <w:keepNext/>
              <w:widowControl/>
              <w:rPr>
                <w:rFonts w:ascii="Arial Narrow" w:hAnsi="Arial Narrow"/>
                <w:sz w:val="22"/>
              </w:rPr>
            </w:pPr>
            <w:proofErr w:type="gramStart"/>
            <w:r w:rsidRPr="0026020A">
              <w:rPr>
                <w:rFonts w:ascii="Arial Narrow" w:hAnsi="Arial Narrow"/>
                <w:sz w:val="22"/>
              </w:rPr>
              <w:t>E-mail</w:t>
            </w:r>
            <w:proofErr w:type="gramEnd"/>
            <w:r w:rsidRPr="0026020A">
              <w:rPr>
                <w:rFonts w:ascii="Arial Narrow" w:hAnsi="Arial Narrow"/>
                <w:sz w:val="22"/>
              </w:rPr>
              <w:t xml:space="preserve"> : …………………………………………………………………………        </w:t>
            </w:r>
          </w:p>
          <w:p w14:paraId="54990C20" w14:textId="77777777" w:rsidR="005726BD" w:rsidRDefault="005726BD" w:rsidP="00477A32">
            <w:pPr>
              <w:pStyle w:val="Inhoudtabel"/>
              <w:keepNext/>
              <w:widowControl/>
              <w:rPr>
                <w:rFonts w:ascii="Arial Narrow" w:hAnsi="Arial Narrow"/>
                <w:sz w:val="22"/>
              </w:rPr>
            </w:pPr>
            <w:r w:rsidRPr="0026020A">
              <w:rPr>
                <w:rFonts w:ascii="Arial Narrow" w:hAnsi="Arial Narrow"/>
                <w:sz w:val="22"/>
              </w:rPr>
              <w:t>Téléphone : …………………………………………………………………………</w:t>
            </w:r>
          </w:p>
          <w:p w14:paraId="0A91F85E" w14:textId="43CC4D9C" w:rsidR="00811191" w:rsidRPr="0026020A" w:rsidRDefault="00811191" w:rsidP="00477A32">
            <w:pPr>
              <w:pStyle w:val="Inhoudtabel"/>
              <w:keepNext/>
              <w:widowControl/>
              <w:rPr>
                <w:rFonts w:ascii="Arial Narrow" w:hAnsi="Arial Narrow"/>
                <w:sz w:val="22"/>
              </w:rPr>
            </w:pPr>
            <w:r>
              <w:rPr>
                <w:rFonts w:ascii="Arial Narrow" w:hAnsi="Arial Narrow"/>
                <w:sz w:val="22"/>
              </w:rPr>
              <w:t xml:space="preserve">Domaines de recherche : </w:t>
            </w:r>
          </w:p>
        </w:tc>
      </w:tr>
      <w:tr w:rsidR="005726BD" w:rsidRPr="0026020A" w14:paraId="7987A562" w14:textId="77777777" w:rsidTr="00477A32">
        <w:tc>
          <w:tcPr>
            <w:tcW w:w="2835" w:type="dxa"/>
            <w:shd w:val="clear" w:color="auto" w:fill="auto"/>
          </w:tcPr>
          <w:p w14:paraId="0846B355"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Profil des chercheurs</w:t>
            </w:r>
          </w:p>
        </w:tc>
        <w:tc>
          <w:tcPr>
            <w:tcW w:w="6666" w:type="dxa"/>
            <w:shd w:val="clear" w:color="auto" w:fill="auto"/>
          </w:tcPr>
          <w:p w14:paraId="1B5A7D5A"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i/>
                <w:color w:val="767171" w:themeColor="background2" w:themeShade="80"/>
                <w:sz w:val="22"/>
              </w:rPr>
              <w:t>Veuillez expliquer brièvement le profil des chercheurs qui seront impliqués dans le projet. S'il est disponible, fournissez le curriculum vitae des chercheurs.</w:t>
            </w:r>
          </w:p>
        </w:tc>
      </w:tr>
      <w:tr w:rsidR="005726BD" w:rsidRPr="0026020A" w14:paraId="0E5B8A62" w14:textId="77777777" w:rsidTr="00477A32">
        <w:tc>
          <w:tcPr>
            <w:tcW w:w="2835" w:type="dxa"/>
            <w:shd w:val="clear" w:color="auto" w:fill="auto"/>
          </w:tcPr>
          <w:p w14:paraId="63E08993" w14:textId="77777777" w:rsidR="005726BD" w:rsidRPr="0026020A" w:rsidRDefault="005726BD" w:rsidP="00477A32">
            <w:pPr>
              <w:pStyle w:val="Inhoudtabel"/>
              <w:keepNext/>
              <w:widowControl/>
              <w:jc w:val="both"/>
              <w:rPr>
                <w:rFonts w:ascii="Arial Narrow" w:hAnsi="Arial Narrow"/>
                <w:sz w:val="22"/>
              </w:rPr>
            </w:pPr>
            <w:r w:rsidRPr="0026020A">
              <w:rPr>
                <w:rFonts w:ascii="Arial Narrow" w:hAnsi="Arial Narrow"/>
                <w:sz w:val="22"/>
              </w:rPr>
              <w:t>Rôle au sein du projet</w:t>
            </w:r>
          </w:p>
        </w:tc>
        <w:tc>
          <w:tcPr>
            <w:tcW w:w="6666" w:type="dxa"/>
            <w:shd w:val="clear" w:color="auto" w:fill="auto"/>
          </w:tcPr>
          <w:p w14:paraId="380AB8AD" w14:textId="77777777" w:rsidR="005726BD" w:rsidRPr="0026020A" w:rsidRDefault="005726BD" w:rsidP="00477A32">
            <w:pPr>
              <w:pStyle w:val="Inhoudtabel"/>
              <w:keepNext/>
              <w:widowControl/>
              <w:jc w:val="both"/>
              <w:rPr>
                <w:rFonts w:ascii="Arial Narrow" w:hAnsi="Arial Narrow"/>
                <w:i/>
                <w:sz w:val="22"/>
              </w:rPr>
            </w:pPr>
            <w:r w:rsidRPr="0026020A">
              <w:rPr>
                <w:rFonts w:ascii="Arial Narrow" w:hAnsi="Arial Narrow"/>
                <w:i/>
                <w:color w:val="767171" w:themeColor="background2" w:themeShade="80"/>
                <w:sz w:val="22"/>
              </w:rPr>
              <w:t>Veuillez décrire le rôle du partenaire au sein du projet ainsi que les aptitudes spécifiques qu'il y apportera</w:t>
            </w:r>
          </w:p>
        </w:tc>
      </w:tr>
      <w:tr w:rsidR="005726BD" w:rsidRPr="0026020A" w14:paraId="5FB5AF63" w14:textId="77777777" w:rsidTr="00477A32">
        <w:tc>
          <w:tcPr>
            <w:tcW w:w="2835" w:type="dxa"/>
            <w:shd w:val="clear" w:color="auto" w:fill="auto"/>
          </w:tcPr>
          <w:p w14:paraId="68D89AA8" w14:textId="5AF6311B" w:rsidR="005726BD" w:rsidRPr="0026020A" w:rsidRDefault="007D16DD" w:rsidP="00477A32">
            <w:pPr>
              <w:pStyle w:val="Inhoudtabel"/>
              <w:keepNext/>
              <w:widowControl/>
              <w:rPr>
                <w:rFonts w:ascii="Arial Narrow" w:hAnsi="Arial Narrow"/>
                <w:sz w:val="22"/>
              </w:rPr>
            </w:pPr>
            <w:proofErr w:type="spellStart"/>
            <w:r w:rsidRPr="0026020A">
              <w:rPr>
                <w:rFonts w:ascii="Arial Narrow" w:hAnsi="Arial Narrow"/>
                <w:sz w:val="22"/>
              </w:rPr>
              <w:t>Knowlegde</w:t>
            </w:r>
            <w:proofErr w:type="spellEnd"/>
            <w:r w:rsidRPr="0026020A">
              <w:rPr>
                <w:rFonts w:ascii="Arial Narrow" w:hAnsi="Arial Narrow"/>
                <w:sz w:val="22"/>
              </w:rPr>
              <w:t xml:space="preserve"> </w:t>
            </w:r>
            <w:r w:rsidR="00912BD8" w:rsidRPr="0026020A">
              <w:rPr>
                <w:rFonts w:ascii="Arial Narrow" w:hAnsi="Arial Narrow"/>
                <w:sz w:val="22"/>
              </w:rPr>
              <w:t xml:space="preserve">Transfer </w:t>
            </w:r>
            <w:proofErr w:type="spellStart"/>
            <w:r w:rsidR="00912BD8" w:rsidRPr="0026020A">
              <w:rPr>
                <w:rFonts w:ascii="Arial Narrow" w:hAnsi="Arial Narrow"/>
                <w:sz w:val="22"/>
              </w:rPr>
              <w:t>Office</w:t>
            </w:r>
            <w:r w:rsidR="004A3343" w:rsidRPr="0026020A">
              <w:rPr>
                <w:rFonts w:ascii="Arial Narrow" w:hAnsi="Arial Narrow"/>
                <w:sz w:val="22"/>
              </w:rPr>
              <w:t>r</w:t>
            </w:r>
            <w:proofErr w:type="spellEnd"/>
            <w:r w:rsidR="00912BD8" w:rsidRPr="0026020A">
              <w:rPr>
                <w:rFonts w:ascii="Arial Narrow" w:hAnsi="Arial Narrow"/>
                <w:sz w:val="22"/>
              </w:rPr>
              <w:t xml:space="preserve"> (</w:t>
            </w:r>
            <w:r w:rsidRPr="0026020A">
              <w:rPr>
                <w:rFonts w:ascii="Arial Narrow" w:hAnsi="Arial Narrow"/>
                <w:sz w:val="22"/>
              </w:rPr>
              <w:t>K</w:t>
            </w:r>
            <w:r w:rsidR="00912BD8" w:rsidRPr="0026020A">
              <w:rPr>
                <w:rFonts w:ascii="Arial Narrow" w:hAnsi="Arial Narrow"/>
                <w:sz w:val="22"/>
              </w:rPr>
              <w:t>TO) / responsable de l'interface institutionnelle</w:t>
            </w:r>
          </w:p>
        </w:tc>
        <w:tc>
          <w:tcPr>
            <w:tcW w:w="6666" w:type="dxa"/>
            <w:shd w:val="clear" w:color="auto" w:fill="auto"/>
          </w:tcPr>
          <w:p w14:paraId="58B1FCB1" w14:textId="77777777" w:rsidR="005726BD" w:rsidRPr="0026020A" w:rsidRDefault="005726BD" w:rsidP="00477A32">
            <w:pPr>
              <w:pStyle w:val="Inhoudtabel"/>
              <w:keepNext/>
              <w:widowControl/>
              <w:rPr>
                <w:rFonts w:ascii="Arial Narrow" w:hAnsi="Arial Narrow"/>
                <w:color w:val="auto"/>
                <w:sz w:val="22"/>
              </w:rPr>
            </w:pPr>
            <w:r w:rsidRPr="0026020A">
              <w:rPr>
                <w:rFonts w:ascii="Arial Narrow" w:hAnsi="Arial Narrow"/>
                <w:color w:val="auto"/>
                <w:sz w:val="22"/>
              </w:rPr>
              <w:t>Nom : ……………………………</w:t>
            </w:r>
            <w:proofErr w:type="gramStart"/>
            <w:r w:rsidRPr="0026020A">
              <w:rPr>
                <w:rFonts w:ascii="Arial Narrow" w:hAnsi="Arial Narrow"/>
                <w:color w:val="auto"/>
                <w:sz w:val="22"/>
              </w:rPr>
              <w:t>…….</w:t>
            </w:r>
            <w:proofErr w:type="gramEnd"/>
            <w:r w:rsidRPr="0026020A">
              <w:rPr>
                <w:rFonts w:ascii="Arial Narrow" w:hAnsi="Arial Narrow"/>
                <w:color w:val="auto"/>
                <w:sz w:val="22"/>
              </w:rPr>
              <w:t>.</w:t>
            </w:r>
          </w:p>
          <w:p w14:paraId="3F37EE17" w14:textId="77777777" w:rsidR="005726BD" w:rsidRPr="0026020A" w:rsidRDefault="005726BD" w:rsidP="00477A32">
            <w:pPr>
              <w:pStyle w:val="Inhoudtabel"/>
              <w:keepNext/>
              <w:widowControl/>
              <w:jc w:val="both"/>
              <w:rPr>
                <w:rFonts w:ascii="Arial Narrow" w:hAnsi="Arial Narrow"/>
                <w:color w:val="767171" w:themeColor="background2" w:themeShade="80"/>
                <w:sz w:val="22"/>
              </w:rPr>
            </w:pPr>
            <w:proofErr w:type="gramStart"/>
            <w:r w:rsidRPr="0026020A">
              <w:rPr>
                <w:rFonts w:ascii="Arial Narrow" w:hAnsi="Arial Narrow"/>
                <w:color w:val="auto"/>
                <w:sz w:val="22"/>
              </w:rPr>
              <w:t>E-mail</w:t>
            </w:r>
            <w:proofErr w:type="gramEnd"/>
            <w:r w:rsidRPr="0026020A">
              <w:rPr>
                <w:rFonts w:ascii="Arial Narrow" w:hAnsi="Arial Narrow"/>
                <w:color w:val="auto"/>
                <w:sz w:val="22"/>
              </w:rPr>
              <w:t> : ………………………… Téléphone : …………………………</w:t>
            </w:r>
          </w:p>
        </w:tc>
      </w:tr>
    </w:tbl>
    <w:p w14:paraId="2DF0959D" w14:textId="758E7B70" w:rsidR="0060559C" w:rsidRPr="0026020A" w:rsidRDefault="0060559C">
      <w:pPr>
        <w:spacing w:after="0" w:line="240" w:lineRule="auto"/>
        <w:rPr>
          <w:rFonts w:ascii="Arial Narrow" w:eastAsia="SimSun" w:hAnsi="Arial Narrow" w:cs="Calibri"/>
          <w:szCs w:val="24"/>
        </w:rPr>
      </w:pPr>
    </w:p>
    <w:p w14:paraId="5D3B6C55" w14:textId="55B7A307" w:rsidR="003E660F" w:rsidRPr="0026020A" w:rsidRDefault="00E37BEA" w:rsidP="008627AA">
      <w:pPr>
        <w:pStyle w:val="Titre2"/>
        <w:numPr>
          <w:ilvl w:val="0"/>
          <w:numId w:val="0"/>
        </w:numPr>
        <w:ind w:left="576" w:hanging="576"/>
        <w:rPr>
          <w:rFonts w:ascii="Arial Narrow" w:hAnsi="Arial Narrow"/>
        </w:rPr>
      </w:pPr>
      <w:bookmarkStart w:id="4" w:name="_Toc164760549"/>
      <w:r w:rsidRPr="0026020A">
        <w:rPr>
          <w:rFonts w:ascii="Arial Narrow" w:hAnsi="Arial Narrow"/>
        </w:rPr>
        <w:lastRenderedPageBreak/>
        <w:t>Mentor</w:t>
      </w:r>
      <w:r w:rsidR="0060559C" w:rsidRPr="0026020A">
        <w:rPr>
          <w:rFonts w:ascii="Arial Narrow" w:hAnsi="Arial Narrow"/>
        </w:rPr>
        <w:t>(s)</w:t>
      </w:r>
      <w:bookmarkEnd w:id="4"/>
    </w:p>
    <w:p w14:paraId="0A2D8CD2" w14:textId="446334AC" w:rsidR="003E660F" w:rsidRPr="0026020A" w:rsidRDefault="00E37BEA" w:rsidP="002347B7">
      <w:pPr>
        <w:pStyle w:val="Corpsdetexte"/>
        <w:keepNext/>
        <w:widowControl/>
        <w:rPr>
          <w:rFonts w:ascii="Arial Narrow" w:hAnsi="Arial Narrow" w:cs="Calibri"/>
          <w:b/>
          <w:sz w:val="22"/>
          <w:szCs w:val="22"/>
        </w:rPr>
      </w:pPr>
      <w:r w:rsidRPr="0026020A">
        <w:rPr>
          <w:rFonts w:ascii="Arial Narrow" w:hAnsi="Arial Narrow"/>
          <w:b/>
          <w:sz w:val="22"/>
        </w:rPr>
        <w:t>Mentor</w:t>
      </w:r>
      <w:r w:rsidR="00962ADA" w:rsidRPr="0026020A">
        <w:rPr>
          <w:rFonts w:ascii="Arial Narrow" w:hAnsi="Arial Narrow"/>
          <w:b/>
          <w:sz w:val="22"/>
        </w:rPr>
        <w:t xml:space="preserve"> 1</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666"/>
      </w:tblGrid>
      <w:tr w:rsidR="00962ADA" w:rsidRPr="0026020A" w14:paraId="7651F568" w14:textId="77777777" w:rsidTr="2AEC6D28">
        <w:tc>
          <w:tcPr>
            <w:tcW w:w="2835" w:type="dxa"/>
            <w:shd w:val="clear" w:color="auto" w:fill="auto"/>
          </w:tcPr>
          <w:p w14:paraId="168DF525" w14:textId="29791983" w:rsidR="00962ADA" w:rsidRPr="0026020A" w:rsidRDefault="00F2558F" w:rsidP="002347B7">
            <w:pPr>
              <w:pStyle w:val="Inhoudtabel"/>
              <w:keepNext/>
              <w:widowControl/>
              <w:jc w:val="both"/>
              <w:rPr>
                <w:rFonts w:ascii="Arial Narrow" w:hAnsi="Arial Narrow"/>
                <w:sz w:val="22"/>
              </w:rPr>
            </w:pPr>
            <w:r w:rsidRPr="0026020A">
              <w:rPr>
                <w:rFonts w:ascii="Arial Narrow" w:hAnsi="Arial Narrow"/>
                <w:sz w:val="22"/>
              </w:rPr>
              <w:t>Organisation</w:t>
            </w:r>
          </w:p>
        </w:tc>
        <w:tc>
          <w:tcPr>
            <w:tcW w:w="6666" w:type="dxa"/>
            <w:shd w:val="clear" w:color="auto" w:fill="auto"/>
          </w:tcPr>
          <w:p w14:paraId="61FB912E" w14:textId="77777777" w:rsidR="00962ADA" w:rsidRPr="0026020A" w:rsidRDefault="00962ADA" w:rsidP="002347B7">
            <w:pPr>
              <w:pStyle w:val="Inhoudtabel"/>
              <w:keepNext/>
              <w:widowControl/>
              <w:jc w:val="both"/>
              <w:rPr>
                <w:rFonts w:ascii="Arial Narrow" w:hAnsi="Arial Narrow"/>
                <w:sz w:val="22"/>
              </w:rPr>
            </w:pPr>
            <w:r w:rsidRPr="0026020A">
              <w:rPr>
                <w:rFonts w:ascii="Arial Narrow" w:hAnsi="Arial Narrow"/>
                <w:sz w:val="22"/>
              </w:rPr>
              <w:t>Nom : ………………………………………………………………………….</w:t>
            </w:r>
          </w:p>
          <w:p w14:paraId="0AFD79DD" w14:textId="4800DB0B" w:rsidR="00962ADA" w:rsidRPr="0026020A" w:rsidRDefault="00962ADA" w:rsidP="002347B7">
            <w:pPr>
              <w:pStyle w:val="Inhoudtabel"/>
              <w:keepNext/>
              <w:widowControl/>
              <w:jc w:val="both"/>
              <w:rPr>
                <w:rFonts w:ascii="Arial Narrow" w:hAnsi="Arial Narrow"/>
                <w:sz w:val="22"/>
              </w:rPr>
            </w:pPr>
            <w:r w:rsidRPr="0026020A">
              <w:rPr>
                <w:rFonts w:ascii="Arial Narrow" w:hAnsi="Arial Narrow"/>
                <w:sz w:val="22"/>
              </w:rPr>
              <w:t>Forme juridique : ……………………………………………………………</w:t>
            </w:r>
            <w:proofErr w:type="gramStart"/>
            <w:r w:rsidRPr="0026020A">
              <w:rPr>
                <w:rFonts w:ascii="Arial Narrow" w:hAnsi="Arial Narrow"/>
                <w:sz w:val="22"/>
              </w:rPr>
              <w:t>…….</w:t>
            </w:r>
            <w:proofErr w:type="gramEnd"/>
            <w:r w:rsidRPr="0026020A">
              <w:rPr>
                <w:rFonts w:ascii="Arial Narrow" w:hAnsi="Arial Narrow"/>
                <w:sz w:val="22"/>
              </w:rPr>
              <w:t>.</w:t>
            </w:r>
          </w:p>
          <w:p w14:paraId="7998AC2A" w14:textId="77777777" w:rsidR="006D3F7D" w:rsidRPr="0026020A" w:rsidRDefault="006D3F7D" w:rsidP="006D3F7D">
            <w:pPr>
              <w:pStyle w:val="Inhoudtabel"/>
              <w:jc w:val="both"/>
              <w:rPr>
                <w:rFonts w:ascii="Arial Narrow" w:hAnsi="Arial Narrow"/>
                <w:sz w:val="22"/>
              </w:rPr>
            </w:pPr>
            <w:r w:rsidRPr="0026020A">
              <w:rPr>
                <w:rFonts w:ascii="Arial Narrow" w:hAnsi="Arial Narrow"/>
                <w:sz w:val="22"/>
              </w:rPr>
              <w:t>Numéro d'entreprise : ……………………….</w:t>
            </w:r>
          </w:p>
          <w:p w14:paraId="5F024D07" w14:textId="2C63C996" w:rsidR="00962ADA" w:rsidRPr="0026020A" w:rsidRDefault="66C125F9" w:rsidP="0085062D">
            <w:pPr>
              <w:pStyle w:val="Inhoudtabel"/>
              <w:keepNext/>
              <w:widowControl/>
              <w:rPr>
                <w:rFonts w:ascii="Arial Narrow" w:hAnsi="Arial Narrow"/>
                <w:sz w:val="22"/>
              </w:rPr>
            </w:pPr>
            <w:r w:rsidRPr="0026020A">
              <w:rPr>
                <w:rFonts w:ascii="Arial Narrow" w:hAnsi="Arial Narrow"/>
                <w:sz w:val="22"/>
              </w:rPr>
              <w:t>Adresse du s</w:t>
            </w:r>
            <w:r w:rsidR="1263F2C9" w:rsidRPr="0026020A">
              <w:rPr>
                <w:rFonts w:ascii="Arial Narrow" w:hAnsi="Arial Narrow"/>
                <w:sz w:val="22"/>
              </w:rPr>
              <w:t>iège d’exploitation : ………………………………………………………</w:t>
            </w:r>
            <w:proofErr w:type="gramStart"/>
            <w:r w:rsidR="1263F2C9" w:rsidRPr="0026020A">
              <w:rPr>
                <w:rFonts w:ascii="Arial Narrow" w:hAnsi="Arial Narrow"/>
                <w:sz w:val="22"/>
              </w:rPr>
              <w:t>…….</w:t>
            </w:r>
            <w:proofErr w:type="gramEnd"/>
          </w:p>
        </w:tc>
      </w:tr>
      <w:tr w:rsidR="00F61C32" w:rsidRPr="0026020A" w14:paraId="1801E04A" w14:textId="77777777" w:rsidTr="2AEC6D28">
        <w:tc>
          <w:tcPr>
            <w:tcW w:w="2835" w:type="dxa"/>
            <w:shd w:val="clear" w:color="auto" w:fill="auto"/>
          </w:tcPr>
          <w:p w14:paraId="5BEBCED5" w14:textId="6D97FFB3" w:rsidR="00F61C32" w:rsidRPr="0026020A" w:rsidRDefault="00F61C32" w:rsidP="002347B7">
            <w:pPr>
              <w:pStyle w:val="Inhoudtabel"/>
              <w:keepNext/>
              <w:widowControl/>
              <w:jc w:val="both"/>
              <w:rPr>
                <w:rFonts w:ascii="Arial Narrow" w:hAnsi="Arial Narrow"/>
                <w:sz w:val="22"/>
              </w:rPr>
            </w:pPr>
            <w:r w:rsidRPr="0026020A">
              <w:rPr>
                <w:rFonts w:ascii="Arial Narrow" w:hAnsi="Arial Narrow"/>
                <w:sz w:val="22"/>
              </w:rPr>
              <w:t>Profil</w:t>
            </w:r>
          </w:p>
        </w:tc>
        <w:tc>
          <w:tcPr>
            <w:tcW w:w="6666" w:type="dxa"/>
            <w:shd w:val="clear" w:color="auto" w:fill="auto"/>
          </w:tcPr>
          <w:p w14:paraId="006AB080" w14:textId="1D323D4F" w:rsidR="00F61C32" w:rsidRPr="0026020A" w:rsidRDefault="00F61C32" w:rsidP="002347B7">
            <w:pPr>
              <w:pStyle w:val="Inhoudtabel"/>
              <w:keepNext/>
              <w:widowControl/>
              <w:jc w:val="both"/>
              <w:rPr>
                <w:rFonts w:ascii="Arial Narrow" w:hAnsi="Arial Narrow"/>
                <w:sz w:val="22"/>
              </w:rPr>
            </w:pPr>
            <w:r w:rsidRPr="0026020A">
              <w:rPr>
                <w:rFonts w:ascii="Arial Narrow" w:hAnsi="Arial Narrow"/>
                <w:i/>
                <w:color w:val="767171" w:themeColor="background2" w:themeShade="80"/>
                <w:sz w:val="22"/>
              </w:rPr>
              <w:t>Structure, activités, produits, R&amp;D…</w:t>
            </w:r>
          </w:p>
        </w:tc>
      </w:tr>
      <w:tr w:rsidR="0074116A" w:rsidRPr="0026020A" w14:paraId="680F2C1B" w14:textId="77777777" w:rsidTr="2AEC6D28">
        <w:tc>
          <w:tcPr>
            <w:tcW w:w="2835" w:type="dxa"/>
            <w:shd w:val="clear" w:color="auto" w:fill="auto"/>
          </w:tcPr>
          <w:p w14:paraId="6742E2C8" w14:textId="300FAEBA" w:rsidR="0074116A" w:rsidRPr="0026020A" w:rsidRDefault="0074116A" w:rsidP="00912BD8">
            <w:pPr>
              <w:pStyle w:val="Inhoudtabel"/>
              <w:keepNext/>
              <w:widowControl/>
              <w:rPr>
                <w:rFonts w:ascii="Arial Narrow" w:hAnsi="Arial Narrow"/>
                <w:sz w:val="22"/>
              </w:rPr>
            </w:pPr>
            <w:r w:rsidRPr="0026020A">
              <w:rPr>
                <w:rFonts w:ascii="Arial Narrow" w:hAnsi="Arial Narrow"/>
                <w:sz w:val="22"/>
              </w:rPr>
              <w:t>Personne légalement autorisée à engager l'entreprise</w:t>
            </w:r>
          </w:p>
        </w:tc>
        <w:tc>
          <w:tcPr>
            <w:tcW w:w="6666" w:type="dxa"/>
            <w:shd w:val="clear" w:color="auto" w:fill="auto"/>
          </w:tcPr>
          <w:p w14:paraId="63F0C688" w14:textId="65F584D4" w:rsidR="0074116A" w:rsidRPr="0026020A" w:rsidRDefault="0074116A" w:rsidP="002347B7">
            <w:pPr>
              <w:pStyle w:val="Inhoudtabel"/>
              <w:keepNext/>
              <w:widowControl/>
              <w:jc w:val="both"/>
              <w:rPr>
                <w:rFonts w:ascii="Arial Narrow" w:hAnsi="Arial Narrow"/>
                <w:sz w:val="22"/>
              </w:rPr>
            </w:pPr>
            <w:r w:rsidRPr="0026020A">
              <w:rPr>
                <w:rFonts w:ascii="Arial Narrow" w:hAnsi="Arial Narrow"/>
                <w:sz w:val="22"/>
              </w:rPr>
              <w:t>Nom, prénom :</w:t>
            </w:r>
            <w:r w:rsidRPr="0026020A">
              <w:rPr>
                <w:rFonts w:ascii="Arial Narrow" w:hAnsi="Arial Narrow"/>
                <w:sz w:val="22"/>
              </w:rPr>
              <w:tab/>
              <w:t>………….</w:t>
            </w:r>
          </w:p>
          <w:p w14:paraId="59B9A0D5" w14:textId="081D453A" w:rsidR="0074116A" w:rsidRPr="0026020A" w:rsidRDefault="0074116A" w:rsidP="002347B7">
            <w:pPr>
              <w:pStyle w:val="Inhoudtabel"/>
              <w:keepNext/>
              <w:widowControl/>
              <w:jc w:val="both"/>
              <w:rPr>
                <w:rFonts w:ascii="Arial Narrow" w:hAnsi="Arial Narrow"/>
                <w:sz w:val="22"/>
              </w:rPr>
            </w:pPr>
            <w:r w:rsidRPr="0026020A">
              <w:rPr>
                <w:rFonts w:ascii="Arial Narrow" w:hAnsi="Arial Narrow"/>
                <w:sz w:val="22"/>
              </w:rPr>
              <w:t>Fonction : ………….</w:t>
            </w:r>
          </w:p>
          <w:p w14:paraId="0C02F21E" w14:textId="6C66A75C" w:rsidR="0074116A" w:rsidRPr="0026020A" w:rsidRDefault="0074116A" w:rsidP="002347B7">
            <w:pPr>
              <w:pStyle w:val="Inhoudtabel"/>
              <w:keepNext/>
              <w:widowControl/>
              <w:jc w:val="both"/>
              <w:rPr>
                <w:rFonts w:ascii="Arial Narrow" w:hAnsi="Arial Narrow"/>
                <w:i/>
                <w:color w:val="767171" w:themeColor="background2" w:themeShade="80"/>
                <w:sz w:val="22"/>
              </w:rPr>
            </w:pPr>
            <w:r w:rsidRPr="0026020A">
              <w:rPr>
                <w:rFonts w:ascii="Arial Narrow" w:hAnsi="Arial Narrow"/>
                <w:sz w:val="22"/>
              </w:rPr>
              <w:t>E-mail : ……</w:t>
            </w:r>
            <w:proofErr w:type="gramStart"/>
            <w:r w:rsidRPr="0026020A">
              <w:rPr>
                <w:rFonts w:ascii="Arial Narrow" w:hAnsi="Arial Narrow"/>
                <w:sz w:val="22"/>
              </w:rPr>
              <w:t>…….</w:t>
            </w:r>
            <w:proofErr w:type="gramEnd"/>
          </w:p>
        </w:tc>
      </w:tr>
      <w:tr w:rsidR="00821DCE" w:rsidRPr="0026020A" w14:paraId="77C7ADAB" w14:textId="77777777" w:rsidTr="2AEC6D28">
        <w:tc>
          <w:tcPr>
            <w:tcW w:w="2835" w:type="dxa"/>
            <w:shd w:val="clear" w:color="auto" w:fill="auto"/>
          </w:tcPr>
          <w:p w14:paraId="699755D6" w14:textId="0D721ED8" w:rsidR="00821DCE" w:rsidRPr="0026020A" w:rsidRDefault="00962ADA" w:rsidP="002347B7">
            <w:pPr>
              <w:pStyle w:val="Inhoudtabel"/>
              <w:keepNext/>
              <w:widowControl/>
              <w:jc w:val="both"/>
              <w:rPr>
                <w:rFonts w:ascii="Arial Narrow" w:hAnsi="Arial Narrow"/>
                <w:sz w:val="22"/>
              </w:rPr>
            </w:pPr>
            <w:r w:rsidRPr="0026020A">
              <w:rPr>
                <w:rFonts w:ascii="Arial Narrow" w:hAnsi="Arial Narrow"/>
                <w:sz w:val="22"/>
              </w:rPr>
              <w:t>Personne de contact</w:t>
            </w:r>
          </w:p>
        </w:tc>
        <w:tc>
          <w:tcPr>
            <w:tcW w:w="6666" w:type="dxa"/>
            <w:shd w:val="clear" w:color="auto" w:fill="auto"/>
          </w:tcPr>
          <w:p w14:paraId="6DC4D99E" w14:textId="77777777" w:rsidR="00821DCE" w:rsidRPr="0026020A" w:rsidRDefault="00821DCE" w:rsidP="002347B7">
            <w:pPr>
              <w:pStyle w:val="Inhoudtabel"/>
              <w:keepNext/>
              <w:widowControl/>
              <w:jc w:val="both"/>
              <w:rPr>
                <w:rFonts w:ascii="Arial Narrow" w:hAnsi="Arial Narrow"/>
                <w:sz w:val="22"/>
              </w:rPr>
            </w:pPr>
            <w:r w:rsidRPr="0026020A">
              <w:rPr>
                <w:rFonts w:ascii="Arial Narrow" w:hAnsi="Arial Narrow"/>
                <w:sz w:val="22"/>
              </w:rPr>
              <w:t>Nom : ………………………… Fonction : …………………………</w:t>
            </w:r>
          </w:p>
          <w:p w14:paraId="1A9240AB" w14:textId="429EFCAF" w:rsidR="00821DCE" w:rsidRPr="0026020A" w:rsidRDefault="00821DCE" w:rsidP="002347B7">
            <w:pPr>
              <w:pStyle w:val="Inhoudtabel"/>
              <w:keepNext/>
              <w:widowControl/>
              <w:jc w:val="both"/>
              <w:rPr>
                <w:rFonts w:ascii="Arial Narrow" w:hAnsi="Arial Narrow"/>
                <w:sz w:val="22"/>
              </w:rPr>
            </w:pPr>
            <w:proofErr w:type="gramStart"/>
            <w:r w:rsidRPr="0026020A">
              <w:rPr>
                <w:rFonts w:ascii="Arial Narrow" w:hAnsi="Arial Narrow"/>
                <w:sz w:val="22"/>
              </w:rPr>
              <w:t>E-mail</w:t>
            </w:r>
            <w:proofErr w:type="gramEnd"/>
            <w:r w:rsidRPr="0026020A">
              <w:rPr>
                <w:rFonts w:ascii="Arial Narrow" w:hAnsi="Arial Narrow"/>
                <w:sz w:val="22"/>
              </w:rPr>
              <w:t> : ………………………… Téléphone : …………………………</w:t>
            </w:r>
          </w:p>
        </w:tc>
      </w:tr>
      <w:tr w:rsidR="00962ADA" w:rsidRPr="0026020A" w14:paraId="67406BE4" w14:textId="77777777" w:rsidTr="2AEC6D28">
        <w:tc>
          <w:tcPr>
            <w:tcW w:w="2835" w:type="dxa"/>
            <w:shd w:val="clear" w:color="auto" w:fill="auto"/>
          </w:tcPr>
          <w:p w14:paraId="425E7940" w14:textId="140F0A03" w:rsidR="00962ADA" w:rsidRPr="00D60671" w:rsidRDefault="00962ADA" w:rsidP="002347B7">
            <w:pPr>
              <w:pStyle w:val="Inhoudtabel"/>
              <w:keepNext/>
              <w:widowControl/>
              <w:jc w:val="both"/>
              <w:rPr>
                <w:rFonts w:ascii="Arial Narrow" w:hAnsi="Arial Narrow"/>
                <w:sz w:val="22"/>
              </w:rPr>
            </w:pPr>
            <w:r w:rsidRPr="00D60671">
              <w:rPr>
                <w:rFonts w:ascii="Arial Narrow" w:hAnsi="Arial Narrow"/>
                <w:sz w:val="22"/>
              </w:rPr>
              <w:t>Niveau d'implication</w:t>
            </w:r>
          </w:p>
        </w:tc>
        <w:tc>
          <w:tcPr>
            <w:tcW w:w="6666" w:type="dxa"/>
            <w:shd w:val="clear" w:color="auto" w:fill="auto"/>
          </w:tcPr>
          <w:p w14:paraId="34A11E9F" w14:textId="77777777" w:rsidR="00962ADA" w:rsidRPr="00D60671" w:rsidRDefault="00962ADA" w:rsidP="002347B7">
            <w:pPr>
              <w:keepNext/>
              <w:spacing w:after="0"/>
              <w:jc w:val="both"/>
              <w:rPr>
                <w:rFonts w:ascii="Arial Narrow" w:hAnsi="Arial Narrow" w:cs="Calibri"/>
                <w:i/>
                <w:color w:val="767171" w:themeColor="background2" w:themeShade="80"/>
                <w:sz w:val="22"/>
              </w:rPr>
            </w:pPr>
            <w:r w:rsidRPr="00D60671">
              <w:rPr>
                <w:rFonts w:ascii="Arial Narrow" w:hAnsi="Arial Narrow"/>
                <w:i/>
                <w:color w:val="767171" w:themeColor="background2" w:themeShade="80"/>
                <w:sz w:val="22"/>
              </w:rPr>
              <w:t>Veuillez cocher le niveau adéquat</w:t>
            </w:r>
          </w:p>
          <w:p w14:paraId="2420915B" w14:textId="4A90526E" w:rsidR="00962ADA" w:rsidRPr="00D60671" w:rsidRDefault="7EB2349D" w:rsidP="2AEC6D28">
            <w:pPr>
              <w:keepNext/>
              <w:jc w:val="both"/>
              <w:rPr>
                <w:rFonts w:ascii="Arial Narrow" w:hAnsi="Arial Narrow" w:cs="Calibri"/>
                <w:i/>
                <w:iCs/>
                <w:color w:val="767171" w:themeColor="background2" w:themeShade="80"/>
                <w:sz w:val="22"/>
              </w:rPr>
            </w:pPr>
            <w:r w:rsidRPr="00D60671">
              <w:rPr>
                <w:rFonts w:ascii="Arial Narrow" w:hAnsi="Arial Narrow"/>
                <w:i/>
                <w:iCs/>
                <w:color w:val="767171" w:themeColor="background2" w:themeShade="80"/>
                <w:sz w:val="22"/>
              </w:rPr>
              <w:t>(</w:t>
            </w:r>
            <w:proofErr w:type="gramStart"/>
            <w:r w:rsidRPr="00D60671">
              <w:rPr>
                <w:rFonts w:ascii="Arial Narrow" w:hAnsi="Arial Narrow"/>
                <w:i/>
                <w:iCs/>
                <w:color w:val="767171" w:themeColor="background2" w:themeShade="80"/>
                <w:sz w:val="22"/>
              </w:rPr>
              <w:t>cf.</w:t>
            </w:r>
            <w:proofErr w:type="gramEnd"/>
            <w:r w:rsidRPr="00D60671">
              <w:rPr>
                <w:rFonts w:ascii="Arial Narrow" w:hAnsi="Arial Narrow"/>
                <w:i/>
                <w:iCs/>
                <w:color w:val="767171" w:themeColor="background2" w:themeShade="80"/>
                <w:sz w:val="22"/>
              </w:rPr>
              <w:t xml:space="preserve"> </w:t>
            </w:r>
            <w:r w:rsidR="0052167E" w:rsidRPr="00D60671">
              <w:rPr>
                <w:rFonts w:ascii="Arial Narrow" w:hAnsi="Arial Narrow"/>
                <w:i/>
                <w:iCs/>
                <w:color w:val="767171" w:themeColor="background2" w:themeShade="80"/>
                <w:sz w:val="22"/>
              </w:rPr>
              <w:t>le règlement</w:t>
            </w:r>
            <w:r w:rsidRPr="00D60671">
              <w:rPr>
                <w:rFonts w:ascii="Arial Narrow" w:hAnsi="Arial Narrow"/>
                <w:i/>
                <w:iCs/>
                <w:color w:val="767171" w:themeColor="background2" w:themeShade="80"/>
                <w:sz w:val="22"/>
              </w:rPr>
              <w:t xml:space="preserve"> pour une description des niveaux d'implication)</w:t>
            </w:r>
          </w:p>
          <w:p w14:paraId="10751080" w14:textId="59A25540" w:rsidR="00962ADA" w:rsidRPr="00D60671" w:rsidRDefault="00000000" w:rsidP="002347B7">
            <w:pPr>
              <w:keepNext/>
              <w:jc w:val="both"/>
              <w:rPr>
                <w:rFonts w:ascii="Arial Narrow" w:hAnsi="Arial Narrow" w:cs="Calibri"/>
                <w:sz w:val="22"/>
              </w:rPr>
            </w:pPr>
            <w:sdt>
              <w:sdtPr>
                <w:rPr>
                  <w:rFonts w:ascii="Arial Narrow" w:eastAsia="MS Gothic" w:hAnsi="Arial Narrow" w:cs="Calibri"/>
                  <w:sz w:val="22"/>
                </w:rPr>
                <w:id w:val="-660617931"/>
                <w14:checkbox>
                  <w14:checked w14:val="0"/>
                  <w14:checkedState w14:val="2612" w14:font="MS Gothic"/>
                  <w14:uncheckedState w14:val="2610" w14:font="MS Gothic"/>
                </w14:checkbox>
              </w:sdtPr>
              <w:sdtContent>
                <w:r w:rsidR="00ED0F81" w:rsidRPr="00D60671">
                  <w:rPr>
                    <w:rFonts w:ascii="Segoe UI Symbol" w:hAnsi="Segoe UI Symbol" w:cs="Segoe UI Symbol"/>
                    <w:sz w:val="22"/>
                  </w:rPr>
                  <w:t>☐</w:t>
                </w:r>
              </w:sdtContent>
            </w:sdt>
            <w:r w:rsidR="00ED0F81" w:rsidRPr="00D60671">
              <w:rPr>
                <w:rFonts w:ascii="Arial Narrow" w:hAnsi="Arial Narrow"/>
                <w:sz w:val="22"/>
              </w:rPr>
              <w:t xml:space="preserve"> Niveau 1 – Inspiration/veille technologique </w:t>
            </w:r>
          </w:p>
          <w:p w14:paraId="7606BA11" w14:textId="533599FD" w:rsidR="00962ADA" w:rsidRPr="00D60671" w:rsidRDefault="00000000" w:rsidP="002347B7">
            <w:pPr>
              <w:keepNext/>
              <w:jc w:val="both"/>
              <w:rPr>
                <w:rFonts w:ascii="Arial Narrow" w:hAnsi="Arial Narrow" w:cs="Calibri"/>
                <w:sz w:val="22"/>
              </w:rPr>
            </w:pPr>
            <w:sdt>
              <w:sdtPr>
                <w:rPr>
                  <w:rFonts w:ascii="Arial Narrow" w:eastAsia="MS Gothic" w:hAnsi="Arial Narrow" w:cs="Calibri"/>
                  <w:sz w:val="22"/>
                </w:rPr>
                <w:id w:val="-215432540"/>
                <w14:checkbox>
                  <w14:checked w14:val="0"/>
                  <w14:checkedState w14:val="2612" w14:font="MS Gothic"/>
                  <w14:uncheckedState w14:val="2610" w14:font="MS Gothic"/>
                </w14:checkbox>
              </w:sdtPr>
              <w:sdtContent>
                <w:r w:rsidR="00ED0F81" w:rsidRPr="00D60671">
                  <w:rPr>
                    <w:rFonts w:ascii="Segoe UI Symbol" w:hAnsi="Segoe UI Symbol" w:cs="Segoe UI Symbol"/>
                    <w:sz w:val="22"/>
                  </w:rPr>
                  <w:t>☐</w:t>
                </w:r>
              </w:sdtContent>
            </w:sdt>
            <w:r w:rsidR="00ED0F81" w:rsidRPr="00D60671">
              <w:rPr>
                <w:rFonts w:ascii="Arial Narrow" w:hAnsi="Arial Narrow"/>
                <w:sz w:val="22"/>
              </w:rPr>
              <w:t xml:space="preserve"> Niveau 2 – </w:t>
            </w:r>
            <w:proofErr w:type="spellStart"/>
            <w:r w:rsidR="00912BD8" w:rsidRPr="00D60671">
              <w:rPr>
                <w:rFonts w:ascii="Arial Narrow" w:hAnsi="Arial Narrow"/>
                <w:sz w:val="22"/>
              </w:rPr>
              <w:t>Challenging</w:t>
            </w:r>
            <w:proofErr w:type="spellEnd"/>
            <w:r w:rsidR="00912BD8" w:rsidRPr="00D60671">
              <w:rPr>
                <w:rFonts w:ascii="Arial Narrow" w:hAnsi="Arial Narrow"/>
                <w:sz w:val="22"/>
              </w:rPr>
              <w:t xml:space="preserve"> </w:t>
            </w:r>
            <w:proofErr w:type="spellStart"/>
            <w:r w:rsidR="00912BD8" w:rsidRPr="00D60671">
              <w:rPr>
                <w:rFonts w:ascii="Arial Narrow" w:hAnsi="Arial Narrow"/>
                <w:sz w:val="22"/>
              </w:rPr>
              <w:t>role</w:t>
            </w:r>
            <w:proofErr w:type="spellEnd"/>
          </w:p>
          <w:p w14:paraId="7B1D0786" w14:textId="49594C62" w:rsidR="00962ADA" w:rsidRPr="00D60671" w:rsidRDefault="00000000" w:rsidP="002347B7">
            <w:pPr>
              <w:keepNext/>
              <w:jc w:val="both"/>
              <w:rPr>
                <w:rFonts w:ascii="Arial Narrow" w:hAnsi="Arial Narrow" w:cs="Calibri"/>
                <w:sz w:val="22"/>
              </w:rPr>
            </w:pPr>
            <w:sdt>
              <w:sdtPr>
                <w:rPr>
                  <w:rFonts w:ascii="Arial Narrow" w:eastAsia="MS Gothic" w:hAnsi="Arial Narrow" w:cs="Calibri"/>
                  <w:sz w:val="22"/>
                </w:rPr>
                <w:id w:val="1858533970"/>
                <w14:checkbox>
                  <w14:checked w14:val="0"/>
                  <w14:checkedState w14:val="2612" w14:font="MS Gothic"/>
                  <w14:uncheckedState w14:val="2610" w14:font="MS Gothic"/>
                </w14:checkbox>
              </w:sdtPr>
              <w:sdtContent>
                <w:r w:rsidR="00ED0F81" w:rsidRPr="00D60671">
                  <w:rPr>
                    <w:rFonts w:ascii="Segoe UI Symbol" w:hAnsi="Segoe UI Symbol" w:cs="Segoe UI Symbol"/>
                    <w:sz w:val="22"/>
                  </w:rPr>
                  <w:t>☐</w:t>
                </w:r>
              </w:sdtContent>
            </w:sdt>
            <w:r w:rsidR="00ED0F81" w:rsidRPr="00D60671">
              <w:rPr>
                <w:rFonts w:ascii="Arial Narrow" w:hAnsi="Arial Narrow"/>
                <w:sz w:val="22"/>
              </w:rPr>
              <w:t xml:space="preserve"> Niveau 3 – Collaboration</w:t>
            </w:r>
          </w:p>
          <w:p w14:paraId="23B68882" w14:textId="0C663207" w:rsidR="00962ADA" w:rsidRPr="00D60671" w:rsidRDefault="00000000" w:rsidP="002347B7">
            <w:pPr>
              <w:keepNext/>
              <w:jc w:val="both"/>
              <w:rPr>
                <w:rFonts w:ascii="Arial Narrow" w:hAnsi="Arial Narrow" w:cs="Calibri"/>
                <w:sz w:val="22"/>
              </w:rPr>
            </w:pPr>
            <w:sdt>
              <w:sdtPr>
                <w:rPr>
                  <w:rFonts w:ascii="Arial Narrow" w:eastAsia="MS Gothic" w:hAnsi="Arial Narrow" w:cs="Calibri"/>
                  <w:sz w:val="22"/>
                </w:rPr>
                <w:id w:val="-1954080212"/>
                <w14:checkbox>
                  <w14:checked w14:val="0"/>
                  <w14:checkedState w14:val="2612" w14:font="MS Gothic"/>
                  <w14:uncheckedState w14:val="2610" w14:font="MS Gothic"/>
                </w14:checkbox>
              </w:sdtPr>
              <w:sdtContent>
                <w:r w:rsidR="00ED0F81" w:rsidRPr="00D60671">
                  <w:rPr>
                    <w:rFonts w:ascii="Segoe UI Symbol" w:hAnsi="Segoe UI Symbol" w:cs="Segoe UI Symbol"/>
                    <w:sz w:val="22"/>
                  </w:rPr>
                  <w:t>☐</w:t>
                </w:r>
              </w:sdtContent>
            </w:sdt>
            <w:r w:rsidR="00ED0F81" w:rsidRPr="00D60671">
              <w:rPr>
                <w:rFonts w:ascii="Arial Narrow" w:hAnsi="Arial Narrow"/>
                <w:sz w:val="22"/>
              </w:rPr>
              <w:t xml:space="preserve"> Niveau 4 – Cas pilote</w:t>
            </w:r>
          </w:p>
          <w:p w14:paraId="3D5E571B" w14:textId="3BC34827" w:rsidR="00962ADA" w:rsidRPr="007A0632" w:rsidRDefault="00000000" w:rsidP="002347B7">
            <w:pPr>
              <w:keepNext/>
              <w:jc w:val="both"/>
              <w:rPr>
                <w:rFonts w:ascii="Arial Narrow" w:hAnsi="Arial Narrow" w:cs="Calibri"/>
                <w:sz w:val="22"/>
                <w:vertAlign w:val="superscript"/>
              </w:rPr>
            </w:pPr>
            <w:sdt>
              <w:sdtPr>
                <w:rPr>
                  <w:rFonts w:ascii="Arial Narrow" w:eastAsia="MS Gothic" w:hAnsi="Arial Narrow" w:cs="Calibri"/>
                  <w:sz w:val="22"/>
                </w:rPr>
                <w:id w:val="1573691586"/>
                <w14:checkbox>
                  <w14:checked w14:val="0"/>
                  <w14:checkedState w14:val="2612" w14:font="MS Gothic"/>
                  <w14:uncheckedState w14:val="2610" w14:font="MS Gothic"/>
                </w14:checkbox>
              </w:sdtPr>
              <w:sdtContent>
                <w:r w:rsidR="00ED0F81" w:rsidRPr="00D60671">
                  <w:rPr>
                    <w:rFonts w:ascii="Segoe UI Symbol" w:hAnsi="Segoe UI Symbol" w:cs="Segoe UI Symbol"/>
                    <w:sz w:val="22"/>
                  </w:rPr>
                  <w:t>☐</w:t>
                </w:r>
              </w:sdtContent>
            </w:sdt>
            <w:r w:rsidR="00ED0F81" w:rsidRPr="00D60671">
              <w:rPr>
                <w:rFonts w:ascii="Arial Narrow" w:hAnsi="Arial Narrow"/>
                <w:sz w:val="22"/>
              </w:rPr>
              <w:t xml:space="preserve"> Niveau 5 – Collaboration effective</w:t>
            </w:r>
            <w:r w:rsidR="00D60671">
              <w:rPr>
                <w:rFonts w:ascii="Arial Narrow" w:hAnsi="Arial Narrow"/>
                <w:sz w:val="22"/>
                <w:vertAlign w:val="superscript"/>
              </w:rPr>
              <w:t>1</w:t>
            </w:r>
          </w:p>
        </w:tc>
      </w:tr>
    </w:tbl>
    <w:p w14:paraId="0BF0A1B9" w14:textId="77777777" w:rsidR="005609DC" w:rsidRPr="0026020A" w:rsidRDefault="005609DC" w:rsidP="005609DC">
      <w:pPr>
        <w:pStyle w:val="Answers"/>
        <w:tabs>
          <w:tab w:val="left" w:pos="1872"/>
          <w:tab w:val="left" w:leader="dot" w:pos="2382"/>
          <w:tab w:val="right" w:leader="dot" w:pos="10319"/>
        </w:tabs>
        <w:spacing w:after="0"/>
        <w:ind w:left="0"/>
        <w:rPr>
          <w:rFonts w:ascii="Arial Narrow" w:hAnsi="Arial Narrow" w:cs="Calibri"/>
          <w:sz w:val="22"/>
          <w:szCs w:val="22"/>
        </w:rPr>
      </w:pPr>
    </w:p>
    <w:p w14:paraId="2978E723" w14:textId="4EDD2AC9" w:rsidR="005609DC" w:rsidRPr="0026020A" w:rsidRDefault="00D60671" w:rsidP="2AEC6D28">
      <w:pPr>
        <w:pStyle w:val="Answers"/>
        <w:tabs>
          <w:tab w:val="left" w:pos="1872"/>
          <w:tab w:val="left" w:leader="dot" w:pos="2382"/>
          <w:tab w:val="right" w:leader="dot" w:pos="10319"/>
        </w:tabs>
        <w:spacing w:after="0"/>
        <w:ind w:left="0"/>
        <w:rPr>
          <w:rFonts w:ascii="Arial Narrow" w:eastAsia="Times New Roman" w:hAnsi="Arial Narrow" w:cs="Calibri"/>
          <w:i/>
          <w:iCs/>
          <w:color w:val="767171" w:themeColor="background2" w:themeShade="80"/>
          <w:sz w:val="22"/>
          <w:szCs w:val="22"/>
        </w:rPr>
      </w:pPr>
      <w:r>
        <w:rPr>
          <w:rFonts w:ascii="Arial Narrow" w:hAnsi="Arial Narrow"/>
          <w:i/>
          <w:iCs/>
          <w:color w:val="767171" w:themeColor="background2" w:themeShade="80"/>
          <w:sz w:val="22"/>
          <w:szCs w:val="22"/>
          <w:vertAlign w:val="superscript"/>
        </w:rPr>
        <w:t>1</w:t>
      </w:r>
      <w:r w:rsidR="7DB1544E" w:rsidRPr="0026020A">
        <w:rPr>
          <w:rFonts w:ascii="Arial Narrow" w:hAnsi="Arial Narrow"/>
          <w:i/>
          <w:iCs/>
          <w:color w:val="767171" w:themeColor="background2" w:themeShade="80"/>
          <w:sz w:val="22"/>
          <w:szCs w:val="22"/>
        </w:rPr>
        <w:t xml:space="preserve">Pour une implication de niveau 5, veuillez remplir la section </w:t>
      </w:r>
      <w:r w:rsidR="00820625" w:rsidRPr="0026020A">
        <w:rPr>
          <w:rFonts w:ascii="Arial Narrow" w:hAnsi="Arial Narrow" w:cs="Calibri"/>
          <w:i/>
          <w:iCs/>
          <w:color w:val="767171" w:themeColor="background2" w:themeShade="80"/>
          <w:sz w:val="22"/>
          <w:szCs w:val="22"/>
        </w:rPr>
        <w:fldChar w:fldCharType="begin"/>
      </w:r>
      <w:r w:rsidR="00820625" w:rsidRPr="0026020A">
        <w:rPr>
          <w:rFonts w:ascii="Arial Narrow" w:hAnsi="Arial Narrow" w:cs="Calibri"/>
          <w:i/>
          <w:iCs/>
          <w:color w:val="767171" w:themeColor="background2" w:themeShade="80"/>
          <w:sz w:val="22"/>
          <w:szCs w:val="22"/>
        </w:rPr>
        <w:instrText xml:space="preserve"> REF _Ref503173787 \r \h  \* MERGEFORMAT </w:instrText>
      </w:r>
      <w:r w:rsidR="00820625" w:rsidRPr="0026020A">
        <w:rPr>
          <w:rFonts w:ascii="Arial Narrow" w:hAnsi="Arial Narrow" w:cs="Calibri"/>
          <w:i/>
          <w:iCs/>
          <w:color w:val="767171" w:themeColor="background2" w:themeShade="80"/>
          <w:sz w:val="22"/>
          <w:szCs w:val="22"/>
        </w:rPr>
      </w:r>
      <w:r w:rsidR="00820625" w:rsidRPr="0026020A">
        <w:rPr>
          <w:rFonts w:ascii="Arial Narrow" w:hAnsi="Arial Narrow" w:cs="Calibri"/>
          <w:i/>
          <w:iCs/>
          <w:color w:val="767171" w:themeColor="background2" w:themeShade="80"/>
          <w:sz w:val="22"/>
          <w:szCs w:val="22"/>
        </w:rPr>
        <w:fldChar w:fldCharType="separate"/>
      </w:r>
      <w:r w:rsidR="00FD1568" w:rsidRPr="0026020A">
        <w:rPr>
          <w:rFonts w:ascii="Arial Narrow" w:hAnsi="Arial Narrow"/>
          <w:i/>
          <w:iCs/>
          <w:color w:val="767171" w:themeColor="background2" w:themeShade="80"/>
          <w:sz w:val="22"/>
          <w:szCs w:val="22"/>
        </w:rPr>
        <w:t>"</w:t>
      </w:r>
      <w:r w:rsidR="00730C8E">
        <w:rPr>
          <w:rFonts w:ascii="Arial Narrow" w:hAnsi="Arial Narrow"/>
          <w:i/>
          <w:iCs/>
          <w:color w:val="767171" w:themeColor="background2" w:themeShade="80"/>
          <w:sz w:val="22"/>
          <w:szCs w:val="22"/>
        </w:rPr>
        <w:t>I</w:t>
      </w:r>
      <w:r w:rsidR="00FD1568" w:rsidRPr="0026020A">
        <w:rPr>
          <w:rFonts w:ascii="Arial Narrow" w:hAnsi="Arial Narrow"/>
          <w:i/>
          <w:iCs/>
          <w:color w:val="767171" w:themeColor="background2" w:themeShade="80"/>
          <w:sz w:val="22"/>
          <w:szCs w:val="22"/>
        </w:rPr>
        <w:t>"</w:t>
      </w:r>
      <w:r w:rsidR="00820625" w:rsidRPr="0026020A">
        <w:rPr>
          <w:rFonts w:ascii="Arial Narrow" w:hAnsi="Arial Narrow" w:cs="Calibri"/>
          <w:i/>
          <w:color w:val="767171" w:themeColor="background2" w:themeShade="80"/>
          <w:sz w:val="22"/>
          <w:szCs w:val="22"/>
        </w:rPr>
        <w:fldChar w:fldCharType="end"/>
      </w:r>
      <w:r w:rsidR="7DB1544E" w:rsidRPr="0026020A">
        <w:rPr>
          <w:rFonts w:ascii="Arial Narrow" w:hAnsi="Arial Narrow"/>
          <w:i/>
          <w:iCs/>
          <w:color w:val="767171" w:themeColor="background2" w:themeShade="80"/>
          <w:sz w:val="22"/>
          <w:szCs w:val="22"/>
        </w:rPr>
        <w:t>.</w:t>
      </w:r>
    </w:p>
    <w:p w14:paraId="498129FE" w14:textId="1526B6EF" w:rsidR="005609DC" w:rsidRPr="007A0632" w:rsidRDefault="005609DC" w:rsidP="00DB4F4C">
      <w:pPr>
        <w:pStyle w:val="Titre1"/>
      </w:pPr>
      <w:bookmarkStart w:id="5" w:name="_Toc164760550"/>
      <w:r w:rsidRPr="007A0632">
        <w:lastRenderedPageBreak/>
        <w:t>Présentation du projet</w:t>
      </w:r>
      <w:bookmarkEnd w:id="5"/>
    </w:p>
    <w:p w14:paraId="7FCF1B33" w14:textId="5C694573" w:rsidR="005609DC" w:rsidRPr="0026020A" w:rsidRDefault="00BE2749" w:rsidP="005609DC">
      <w:pPr>
        <w:pStyle w:val="Answers"/>
        <w:tabs>
          <w:tab w:val="left" w:pos="1872"/>
          <w:tab w:val="left" w:leader="dot" w:pos="2382"/>
          <w:tab w:val="right" w:leader="dot" w:pos="10319"/>
        </w:tabs>
        <w:spacing w:after="0"/>
        <w:ind w:left="0"/>
        <w:rPr>
          <w:rFonts w:ascii="Arial Narrow" w:eastAsia="Arial Unicode MS" w:hAnsi="Arial Narrow" w:cs="Calibri"/>
          <w:i/>
          <w:color w:val="767171" w:themeColor="background2" w:themeShade="80"/>
          <w:kern w:val="1"/>
          <w:sz w:val="22"/>
        </w:rPr>
      </w:pPr>
      <w:r w:rsidRPr="00DB4F4C">
        <w:rPr>
          <w:rFonts w:ascii="Arial Narrow" w:hAnsi="Arial Narrow"/>
          <w:i/>
          <w:color w:val="767171" w:themeColor="background2" w:themeShade="80"/>
          <w:kern w:val="1"/>
          <w:sz w:val="22"/>
        </w:rPr>
        <w:t>(</w:t>
      </w:r>
      <w:proofErr w:type="gramStart"/>
      <w:r w:rsidRPr="00DB4F4C">
        <w:rPr>
          <w:rFonts w:ascii="Arial Narrow" w:hAnsi="Arial Narrow"/>
          <w:i/>
          <w:color w:val="767171" w:themeColor="background2" w:themeShade="80"/>
          <w:kern w:val="1"/>
          <w:sz w:val="22"/>
        </w:rPr>
        <w:t>max</w:t>
      </w:r>
      <w:proofErr w:type="gramEnd"/>
      <w:r w:rsidR="00DB4F4C" w:rsidRPr="007A0632">
        <w:rPr>
          <w:rFonts w:ascii="Arial Narrow" w:hAnsi="Arial Narrow"/>
          <w:i/>
          <w:color w:val="767171" w:themeColor="background2" w:themeShade="80"/>
          <w:kern w:val="1"/>
          <w:sz w:val="22"/>
        </w:rPr>
        <w:t xml:space="preserve"> </w:t>
      </w:r>
      <w:r w:rsidR="00DB4F4C">
        <w:rPr>
          <w:rFonts w:ascii="Arial Narrow" w:hAnsi="Arial Narrow"/>
          <w:i/>
          <w:color w:val="767171" w:themeColor="background2" w:themeShade="80"/>
          <w:kern w:val="1"/>
          <w:sz w:val="22"/>
        </w:rPr>
        <w:t>6</w:t>
      </w:r>
      <w:r w:rsidRPr="00DB4F4C">
        <w:rPr>
          <w:rFonts w:ascii="Arial Narrow" w:hAnsi="Arial Narrow"/>
          <w:i/>
          <w:color w:val="767171" w:themeColor="background2" w:themeShade="80"/>
          <w:kern w:val="1"/>
          <w:sz w:val="22"/>
        </w:rPr>
        <w:t xml:space="preserve"> pages)</w:t>
      </w:r>
    </w:p>
    <w:p w14:paraId="47536A37" w14:textId="65F0D56F" w:rsidR="005609DC" w:rsidRPr="0026020A" w:rsidRDefault="6068F305" w:rsidP="004F5D72">
      <w:pPr>
        <w:pStyle w:val="Titre2"/>
        <w:rPr>
          <w:rFonts w:ascii="Arial Narrow" w:hAnsi="Arial Narrow"/>
        </w:rPr>
      </w:pPr>
      <w:bookmarkStart w:id="6" w:name="_Toc164760551"/>
      <w:r w:rsidRPr="0026020A">
        <w:rPr>
          <w:rFonts w:ascii="Arial Narrow" w:hAnsi="Arial Narrow"/>
        </w:rPr>
        <w:t>Motivations et objectifs du projet</w:t>
      </w:r>
      <w:bookmarkEnd w:id="6"/>
    </w:p>
    <w:p w14:paraId="2D365762" w14:textId="786A55D5" w:rsidR="00BF232A" w:rsidRPr="0026020A" w:rsidRDefault="00060DEC" w:rsidP="00BD16E7">
      <w:pPr>
        <w:pStyle w:val="Corpsdetexte"/>
        <w:jc w:val="left"/>
        <w:rPr>
          <w:rFonts w:ascii="Arial Narrow" w:hAnsi="Arial Narrow"/>
          <w:i/>
          <w:iCs/>
          <w:color w:val="767171" w:themeColor="background2" w:themeShade="80"/>
          <w:sz w:val="22"/>
        </w:rPr>
      </w:pPr>
      <w:r w:rsidRPr="00060DEC">
        <w:rPr>
          <w:rFonts w:ascii="Arial Narrow" w:hAnsi="Arial Narrow"/>
          <w:i/>
          <w:iCs/>
          <w:color w:val="767171" w:themeColor="background2" w:themeShade="80"/>
          <w:sz w:val="22"/>
        </w:rPr>
        <w:t xml:space="preserve">2 pages maximum : </w:t>
      </w:r>
      <w:r w:rsidR="4D6A434F" w:rsidRPr="0026020A">
        <w:rPr>
          <w:rFonts w:ascii="Arial Narrow" w:hAnsi="Arial Narrow"/>
          <w:i/>
          <w:iCs/>
          <w:color w:val="767171" w:themeColor="background2" w:themeShade="80"/>
          <w:sz w:val="22"/>
        </w:rPr>
        <w:t xml:space="preserve">Indiquez clairement les objectifs du projet ainsi que ses résultats mesurables, le cas échéant. </w:t>
      </w:r>
      <w:r w:rsidR="19475333" w:rsidRPr="0026020A">
        <w:rPr>
          <w:rFonts w:ascii="Arial Narrow" w:hAnsi="Arial Narrow"/>
          <w:i/>
          <w:iCs/>
          <w:color w:val="767171" w:themeColor="background2" w:themeShade="80"/>
          <w:sz w:val="22"/>
        </w:rPr>
        <w:t xml:space="preserve">Décrivez </w:t>
      </w:r>
      <w:r w:rsidR="06A5A618" w:rsidRPr="0026020A">
        <w:rPr>
          <w:rFonts w:ascii="Arial Narrow" w:hAnsi="Arial Narrow"/>
          <w:i/>
          <w:iCs/>
          <w:color w:val="767171" w:themeColor="background2" w:themeShade="80"/>
          <w:sz w:val="22"/>
        </w:rPr>
        <w:t xml:space="preserve">en quoi le </w:t>
      </w:r>
      <w:r w:rsidR="009A4F71" w:rsidRPr="0026020A">
        <w:rPr>
          <w:rFonts w:ascii="Arial Narrow" w:hAnsi="Arial Narrow"/>
          <w:i/>
          <w:iCs/>
          <w:color w:val="767171" w:themeColor="background2" w:themeShade="80"/>
          <w:sz w:val="22"/>
        </w:rPr>
        <w:t>projet adresse</w:t>
      </w:r>
      <w:r w:rsidR="19B595AE" w:rsidRPr="0026020A">
        <w:rPr>
          <w:rFonts w:ascii="Arial Narrow" w:hAnsi="Arial Narrow"/>
          <w:i/>
          <w:iCs/>
          <w:color w:val="767171" w:themeColor="background2" w:themeShade="80"/>
          <w:sz w:val="22"/>
        </w:rPr>
        <w:t xml:space="preserve"> des objectifs qui anticipent les grandes évolutions et/ou besoins sociotechniques</w:t>
      </w:r>
      <w:r w:rsidR="28654B4F" w:rsidRPr="0026020A">
        <w:rPr>
          <w:rFonts w:ascii="Arial Narrow" w:hAnsi="Arial Narrow"/>
          <w:i/>
          <w:iCs/>
          <w:color w:val="767171" w:themeColor="background2" w:themeShade="80"/>
          <w:sz w:val="22"/>
        </w:rPr>
        <w:t xml:space="preserve"> dans le cadre de la th</w:t>
      </w:r>
      <w:r w:rsidR="76EFB606" w:rsidRPr="0026020A">
        <w:rPr>
          <w:rFonts w:ascii="Arial Narrow" w:hAnsi="Arial Narrow"/>
          <w:i/>
          <w:iCs/>
          <w:color w:val="767171" w:themeColor="background2" w:themeShade="80"/>
          <w:sz w:val="22"/>
        </w:rPr>
        <w:t>é</w:t>
      </w:r>
      <w:r w:rsidR="28654B4F" w:rsidRPr="0026020A">
        <w:rPr>
          <w:rFonts w:ascii="Arial Narrow" w:hAnsi="Arial Narrow"/>
          <w:i/>
          <w:iCs/>
          <w:color w:val="767171" w:themeColor="background2" w:themeShade="80"/>
          <w:sz w:val="22"/>
        </w:rPr>
        <w:t>matique de l’appel</w:t>
      </w:r>
      <w:r w:rsidR="367C8806" w:rsidRPr="0026020A">
        <w:rPr>
          <w:rFonts w:ascii="Arial Narrow" w:hAnsi="Arial Narrow"/>
          <w:i/>
          <w:iCs/>
          <w:color w:val="767171" w:themeColor="background2" w:themeShade="80"/>
          <w:sz w:val="22"/>
        </w:rPr>
        <w:t xml:space="preserve"> </w:t>
      </w:r>
      <w:r w:rsidR="00BF232A" w:rsidRPr="0026020A">
        <w:rPr>
          <w:rFonts w:ascii="Arial Narrow" w:hAnsi="Arial Narrow"/>
          <w:i/>
          <w:iCs/>
          <w:color w:val="767171" w:themeColor="background2" w:themeShade="80"/>
          <w:sz w:val="22"/>
        </w:rPr>
        <w:t>« </w:t>
      </w:r>
      <w:r w:rsidR="009A4F71">
        <w:rPr>
          <w:rFonts w:ascii="Arial Narrow" w:hAnsi="Arial Narrow"/>
          <w:i/>
          <w:iCs/>
          <w:color w:val="767171" w:themeColor="background2" w:themeShade="80"/>
          <w:sz w:val="22"/>
        </w:rPr>
        <w:t>Vers une société du soin</w:t>
      </w:r>
      <w:r w:rsidR="00BF232A" w:rsidRPr="0026020A">
        <w:rPr>
          <w:rFonts w:ascii="Arial Narrow" w:hAnsi="Arial Narrow"/>
          <w:i/>
          <w:iCs/>
          <w:color w:val="767171" w:themeColor="background2" w:themeShade="80"/>
          <w:sz w:val="22"/>
        </w:rPr>
        <w:t> »</w:t>
      </w:r>
    </w:p>
    <w:p w14:paraId="42B950DF" w14:textId="114F6084" w:rsidR="009E7CE6" w:rsidRPr="0026020A" w:rsidRDefault="009E7CE6" w:rsidP="00FD1568">
      <w:pPr>
        <w:pStyle w:val="Corpsdetexte"/>
        <w:jc w:val="left"/>
        <w:rPr>
          <w:rFonts w:ascii="Arial Narrow" w:hAnsi="Arial Narrow" w:cs="Calibri"/>
          <w:sz w:val="22"/>
          <w:szCs w:val="28"/>
          <w:highlight w:val="yellow"/>
        </w:rPr>
      </w:pPr>
      <w:r w:rsidRPr="0026020A">
        <w:rPr>
          <w:rFonts w:ascii="Arial Narrow" w:hAnsi="Arial Narrow"/>
          <w:sz w:val="22"/>
          <w:szCs w:val="28"/>
        </w:rPr>
        <w:t xml:space="preserve">………………………………………………………………………………………………………………………………………………………………..………………………………………………………………………………………………………………………………………………………………..………………………………………………………………………………………………………………………………………………………………..………………………………………………………………………………………………………………………………………………………………..………………………………………………………………………………………………………………………………………………………………..………………………………………………………………………………………………………………………………………………………………..………………………………………………………………………………………………………………………………………………………………..………………………………………………………………………………………………………………………………………………………………………………………………………………………………………………………..……………………………………………………………………………………………………………………………………..………………………………………………………………………………………………………………………………………………………………..………………………………………………………………………………………………………………………………………………………………..………………………………………………………………………………………………………………………………………………………………..………………………………………………………………………………………………………………………………………………………………..………………………………………………………………………………………………………………………………………………………………..………………………………………………………………………………………… </w:t>
      </w:r>
    </w:p>
    <w:p w14:paraId="1E47F4A5" w14:textId="77777777" w:rsidR="005609DC" w:rsidRPr="0026020A" w:rsidRDefault="005609DC" w:rsidP="005609DC">
      <w:pPr>
        <w:pStyle w:val="Answers"/>
        <w:tabs>
          <w:tab w:val="left" w:pos="1872"/>
          <w:tab w:val="left" w:leader="dot" w:pos="2382"/>
          <w:tab w:val="right" w:leader="dot" w:pos="10319"/>
        </w:tabs>
        <w:spacing w:after="0"/>
        <w:ind w:left="0"/>
        <w:rPr>
          <w:rFonts w:ascii="Arial Narrow" w:hAnsi="Arial Narrow" w:cs="Calibri"/>
          <w:sz w:val="22"/>
          <w:szCs w:val="28"/>
          <w:highlight w:val="yellow"/>
        </w:rPr>
      </w:pPr>
    </w:p>
    <w:p w14:paraId="4349B3EE" w14:textId="26F0891C" w:rsidR="00C8770C" w:rsidRPr="0026020A" w:rsidRDefault="00027109" w:rsidP="004F5D72">
      <w:pPr>
        <w:pStyle w:val="Titre2"/>
        <w:rPr>
          <w:rFonts w:ascii="Arial Narrow" w:hAnsi="Arial Narrow"/>
        </w:rPr>
      </w:pPr>
      <w:bookmarkStart w:id="7" w:name="_Toc164760552"/>
      <w:r w:rsidRPr="0026020A">
        <w:rPr>
          <w:rFonts w:ascii="Arial Narrow" w:hAnsi="Arial Narrow"/>
        </w:rPr>
        <w:t>Caractère innovant et besoins de recherche</w:t>
      </w:r>
      <w:bookmarkEnd w:id="7"/>
    </w:p>
    <w:p w14:paraId="4DE0CC1D" w14:textId="226BBA60" w:rsidR="00C8770C" w:rsidRPr="0026020A" w:rsidRDefault="00C77C58" w:rsidP="2AEC6D28">
      <w:pPr>
        <w:pStyle w:val="Normal2"/>
        <w:spacing w:before="160" w:after="60"/>
        <w:ind w:left="0"/>
        <w:jc w:val="both"/>
        <w:rPr>
          <w:rFonts w:ascii="Arial Narrow" w:hAnsi="Arial Narrow" w:cs="Calibri"/>
          <w:i/>
          <w:iCs/>
          <w:color w:val="767171" w:themeColor="background2" w:themeShade="80"/>
          <w:sz w:val="22"/>
        </w:rPr>
      </w:pPr>
      <w:r w:rsidRPr="00C77C58">
        <w:rPr>
          <w:rFonts w:ascii="Arial Narrow" w:hAnsi="Arial Narrow"/>
          <w:i/>
          <w:iCs/>
          <w:color w:val="767171" w:themeColor="background2" w:themeShade="80"/>
          <w:sz w:val="22"/>
        </w:rPr>
        <w:t xml:space="preserve">1 page maximum : </w:t>
      </w:r>
      <w:r w:rsidR="19475333" w:rsidRPr="0026020A">
        <w:rPr>
          <w:rFonts w:ascii="Arial Narrow" w:hAnsi="Arial Narrow"/>
          <w:i/>
          <w:iCs/>
          <w:color w:val="767171" w:themeColor="background2" w:themeShade="80"/>
          <w:sz w:val="22"/>
        </w:rPr>
        <w:t xml:space="preserve">expliquez </w:t>
      </w:r>
      <w:r w:rsidR="01E2DAE6" w:rsidRPr="0026020A">
        <w:rPr>
          <w:rFonts w:ascii="Arial Narrow" w:hAnsi="Arial Narrow"/>
          <w:i/>
          <w:iCs/>
          <w:color w:val="767171" w:themeColor="background2" w:themeShade="80"/>
          <w:sz w:val="22"/>
        </w:rPr>
        <w:t>ce que le projet va apporter</w:t>
      </w:r>
      <w:r w:rsidR="06A5A618" w:rsidRPr="0026020A">
        <w:rPr>
          <w:rFonts w:ascii="Arial Narrow" w:hAnsi="Arial Narrow"/>
          <w:i/>
          <w:iCs/>
          <w:color w:val="767171" w:themeColor="background2" w:themeShade="80"/>
          <w:sz w:val="22"/>
        </w:rPr>
        <w:t xml:space="preserve"> à l’état de l’art</w:t>
      </w:r>
      <w:r w:rsidR="515201AC" w:rsidRPr="0026020A">
        <w:rPr>
          <w:rFonts w:ascii="Arial Narrow" w:hAnsi="Arial Narrow"/>
          <w:i/>
          <w:iCs/>
          <w:color w:val="767171" w:themeColor="background2" w:themeShade="80"/>
          <w:sz w:val="22"/>
        </w:rPr>
        <w:t xml:space="preserve"> scientifique</w:t>
      </w:r>
      <w:r w:rsidR="19475333" w:rsidRPr="0026020A">
        <w:rPr>
          <w:rFonts w:ascii="Arial Narrow" w:hAnsi="Arial Narrow"/>
          <w:i/>
          <w:iCs/>
          <w:color w:val="767171" w:themeColor="background2" w:themeShade="80"/>
          <w:sz w:val="22"/>
        </w:rPr>
        <w:t xml:space="preserve">. Détaillez l'originalité de la proposition, son caractère innovant et les besoins </w:t>
      </w:r>
      <w:r w:rsidR="01E2DAE6" w:rsidRPr="0026020A">
        <w:rPr>
          <w:rFonts w:ascii="Arial Narrow" w:hAnsi="Arial Narrow"/>
          <w:i/>
          <w:iCs/>
          <w:color w:val="767171" w:themeColor="background2" w:themeShade="80"/>
          <w:sz w:val="22"/>
        </w:rPr>
        <w:t>liés à la</w:t>
      </w:r>
      <w:r w:rsidR="19475333" w:rsidRPr="0026020A">
        <w:rPr>
          <w:rFonts w:ascii="Arial Narrow" w:hAnsi="Arial Narrow"/>
          <w:i/>
          <w:iCs/>
          <w:color w:val="767171" w:themeColor="background2" w:themeShade="80"/>
          <w:sz w:val="22"/>
        </w:rPr>
        <w:t xml:space="preserve"> recherche.</w:t>
      </w:r>
    </w:p>
    <w:p w14:paraId="604FC195" w14:textId="1BD95B44" w:rsidR="00D53082" w:rsidRPr="0026020A" w:rsidRDefault="00C8770C" w:rsidP="00CC7C59">
      <w:pPr>
        <w:pStyle w:val="Normal2"/>
        <w:spacing w:after="60"/>
        <w:ind w:left="0"/>
        <w:jc w:val="both"/>
        <w:rPr>
          <w:rFonts w:ascii="Arial Narrow" w:hAnsi="Arial Narrow" w:cs="Calibri"/>
          <w:sz w:val="22"/>
          <w:szCs w:val="24"/>
        </w:rPr>
      </w:pPr>
      <w:r w:rsidRPr="0026020A">
        <w:rPr>
          <w:rFonts w:ascii="Arial Narrow" w:hAnsi="Arial Narrow"/>
          <w:sz w:val="22"/>
        </w:rPr>
        <w:t>………………………………………………………………………………………………………………………………………………………………..………………………………………………………………………………………………………………………………………………………………..………………………………………………………………………………………………………………………………………………………………..………………………………………………………………………………………………………………………………………………………………..………………………………………………………………………………………………………………………………………………………………..………………………………………………………………………………………………………………………………………………………………..………………………………………………………………………………………………………………………………………………………………..………………………………………………………………………………………………………………………………………………………………..………………………………………………………………………………………………………………………………………………………………..………………………………………………………………………………………………………………………………………………………………..……………………………………………………………………………………………………………………………………</w:t>
      </w:r>
      <w:r w:rsidRPr="0026020A">
        <w:rPr>
          <w:rFonts w:ascii="Arial Narrow" w:hAnsi="Arial Narrow"/>
          <w:sz w:val="22"/>
        </w:rPr>
        <w:lastRenderedPageBreak/>
        <w:t xml:space="preserve">…………………………..…………………………………………………………………………………………………………………… </w:t>
      </w:r>
    </w:p>
    <w:p w14:paraId="7C8F1066" w14:textId="77777777" w:rsidR="007D6282" w:rsidRPr="0026020A" w:rsidRDefault="007D6282" w:rsidP="00CC7C59">
      <w:pPr>
        <w:pStyle w:val="Normal2"/>
        <w:spacing w:after="60"/>
        <w:ind w:left="0"/>
        <w:jc w:val="both"/>
        <w:rPr>
          <w:rFonts w:ascii="Arial Narrow" w:hAnsi="Arial Narrow" w:cs="Calibri"/>
          <w:sz w:val="22"/>
          <w:szCs w:val="24"/>
          <w:highlight w:val="yellow"/>
        </w:rPr>
      </w:pPr>
    </w:p>
    <w:p w14:paraId="0502E746" w14:textId="19D9C13B" w:rsidR="00D477A9" w:rsidRPr="0026020A" w:rsidRDefault="007B1C73" w:rsidP="004F5D72">
      <w:pPr>
        <w:pStyle w:val="Titre2"/>
        <w:rPr>
          <w:rFonts w:ascii="Arial Narrow" w:hAnsi="Arial Narrow"/>
        </w:rPr>
      </w:pPr>
      <w:bookmarkStart w:id="8" w:name="_Toc164760553"/>
      <w:r>
        <w:rPr>
          <w:rFonts w:ascii="Arial Narrow" w:hAnsi="Arial Narrow"/>
        </w:rPr>
        <w:t>Correspondance avec l’objet de l’appel</w:t>
      </w:r>
      <w:bookmarkEnd w:id="8"/>
      <w:r>
        <w:rPr>
          <w:rFonts w:ascii="Arial Narrow" w:hAnsi="Arial Narrow"/>
        </w:rPr>
        <w:t xml:space="preserve"> </w:t>
      </w:r>
    </w:p>
    <w:p w14:paraId="45DBDFD6" w14:textId="41B9F2A6" w:rsidR="004F5022" w:rsidRPr="000F5EDA" w:rsidRDefault="004F5022" w:rsidP="004F5022">
      <w:pPr>
        <w:pStyle w:val="Normal2"/>
        <w:spacing w:before="160" w:after="60"/>
        <w:ind w:left="0"/>
        <w:rPr>
          <w:rFonts w:cs="Calibri"/>
          <w:i/>
          <w:color w:val="767171" w:themeColor="background2" w:themeShade="80"/>
        </w:rPr>
      </w:pPr>
      <w:r w:rsidRPr="000F5EDA">
        <w:rPr>
          <w:i/>
          <w:color w:val="767171" w:themeColor="background2" w:themeShade="80"/>
        </w:rPr>
        <w:t>0,5 page : Expliquez comment le projet correspond à l'objectif de l'appel</w:t>
      </w:r>
      <w:r w:rsidR="00327805">
        <w:rPr>
          <w:i/>
          <w:color w:val="767171" w:themeColor="background2" w:themeShade="80"/>
        </w:rPr>
        <w:t> :</w:t>
      </w:r>
      <w:r w:rsidRPr="000F5EDA">
        <w:rPr>
          <w:i/>
          <w:color w:val="767171" w:themeColor="background2" w:themeShade="80"/>
        </w:rPr>
        <w:t xml:space="preserve"> </w:t>
      </w:r>
      <w:r w:rsidR="00327805">
        <w:rPr>
          <w:i/>
          <w:color w:val="767171" w:themeColor="background2" w:themeShade="80"/>
        </w:rPr>
        <w:t>Vers une santé holistique. Détaillez également l’adéquation avec l</w:t>
      </w:r>
      <w:r w:rsidR="00FB6917">
        <w:rPr>
          <w:i/>
          <w:color w:val="767171" w:themeColor="background2" w:themeShade="80"/>
        </w:rPr>
        <w:t xml:space="preserve">a sous-thématique </w:t>
      </w:r>
      <w:r w:rsidR="00327805">
        <w:rPr>
          <w:i/>
          <w:color w:val="767171" w:themeColor="background2" w:themeShade="80"/>
        </w:rPr>
        <w:t>choisi</w:t>
      </w:r>
      <w:r w:rsidR="00FB6917">
        <w:rPr>
          <w:i/>
          <w:color w:val="767171" w:themeColor="background2" w:themeShade="80"/>
        </w:rPr>
        <w:t>e</w:t>
      </w:r>
      <w:r w:rsidR="00327805">
        <w:rPr>
          <w:i/>
          <w:color w:val="767171" w:themeColor="background2" w:themeShade="80"/>
        </w:rPr>
        <w:t xml:space="preserve"> et comment elle sera abordée dans le projet</w:t>
      </w:r>
      <w:r w:rsidRPr="000F5EDA">
        <w:rPr>
          <w:i/>
          <w:color w:val="767171" w:themeColor="background2" w:themeShade="80"/>
        </w:rPr>
        <w:t xml:space="preserve">. </w:t>
      </w:r>
    </w:p>
    <w:p w14:paraId="7B598A5C" w14:textId="53C73430" w:rsidR="00D477A9" w:rsidRPr="0026020A" w:rsidRDefault="00D477A9" w:rsidP="00D477A9">
      <w:pPr>
        <w:pStyle w:val="Corpsdetexte"/>
        <w:rPr>
          <w:rFonts w:ascii="Arial Narrow" w:hAnsi="Arial Narrow" w:cs="Calibri"/>
          <w:sz w:val="22"/>
          <w:szCs w:val="28"/>
        </w:rPr>
      </w:pPr>
      <w:r w:rsidRPr="0026020A">
        <w:rPr>
          <w:rFonts w:ascii="Arial Narrow" w:hAnsi="Arial Narrow"/>
          <w:sz w:val="22"/>
          <w:szCs w:val="28"/>
        </w:rPr>
        <w:t>………………………………………………………………………………………………………………………………………………………………..………………………………………………………………………………………………………………………………………………………………..………………………………………………………………………………………………………………………………………………………………..………………………………………………………………………………………………………………………………………………………………..………………………………………………………………………………………………………………………………………………………………..………………………………………………………………………………………………………………………………………………………………..………………………………………………………………………………………………………………………………………………………………..………………………………………………………………………………………………………………………………………………………………..………………………………………………………………………………………………………………………………………………………………..………………………………………………………………………………………………………………………………………………………………..………………………………………………………………………………………………………………………………………………………………..………………………………………………………………………………………………………………………………………………………………..………………………………………………………………………………………………………………………………………………………………..………………………………………………………………………………………………………………………………………………………………..……………………………………………………………………………………………………………………………………………………</w:t>
      </w:r>
    </w:p>
    <w:p w14:paraId="1C2A07A1" w14:textId="13737E70" w:rsidR="00D77F3C" w:rsidRPr="0026020A" w:rsidRDefault="00D77F3C" w:rsidP="00D477A9">
      <w:pPr>
        <w:pStyle w:val="Corpsdetexte"/>
        <w:rPr>
          <w:rFonts w:ascii="Arial Narrow" w:hAnsi="Arial Narrow" w:cs="Calibri"/>
          <w:sz w:val="22"/>
          <w:szCs w:val="28"/>
        </w:rPr>
      </w:pPr>
    </w:p>
    <w:p w14:paraId="4EFB8E54" w14:textId="0D6E2DED" w:rsidR="00D77F3C" w:rsidRPr="0026020A" w:rsidRDefault="009D0936" w:rsidP="00D77F3C">
      <w:pPr>
        <w:pStyle w:val="Titre2"/>
        <w:numPr>
          <w:ilvl w:val="0"/>
          <w:numId w:val="0"/>
        </w:numPr>
        <w:tabs>
          <w:tab w:val="clear" w:pos="709"/>
          <w:tab w:val="num" w:pos="1570"/>
        </w:tabs>
        <w:ind w:left="576" w:hanging="576"/>
        <w:rPr>
          <w:rFonts w:ascii="Arial Narrow" w:hAnsi="Arial Narrow" w:cs="Calibri"/>
          <w:sz w:val="22"/>
          <w:szCs w:val="22"/>
        </w:rPr>
      </w:pPr>
      <w:r w:rsidRPr="0026020A">
        <w:rPr>
          <w:rFonts w:ascii="Arial Narrow" w:hAnsi="Arial Narrow"/>
          <w:sz w:val="22"/>
          <w:szCs w:val="22"/>
        </w:rPr>
        <w:t xml:space="preserve"> </w:t>
      </w:r>
    </w:p>
    <w:p w14:paraId="70227276" w14:textId="1DD2D662" w:rsidR="002C0987" w:rsidRPr="007A0632" w:rsidRDefault="580250B5" w:rsidP="007A0632">
      <w:pPr>
        <w:pStyle w:val="Titre2"/>
        <w:rPr>
          <w:rFonts w:ascii="Arial Narrow" w:hAnsi="Arial Narrow"/>
        </w:rPr>
      </w:pPr>
      <w:bookmarkStart w:id="9" w:name="_Toc159497613"/>
      <w:bookmarkStart w:id="10" w:name="_Toc159497614"/>
      <w:bookmarkStart w:id="11" w:name="_Toc159497615"/>
      <w:bookmarkStart w:id="12" w:name="_Toc159497616"/>
      <w:bookmarkStart w:id="13" w:name="_Toc159497617"/>
      <w:bookmarkStart w:id="14" w:name="_Toc159497618"/>
      <w:bookmarkStart w:id="15" w:name="_Toc159497619"/>
      <w:bookmarkStart w:id="16" w:name="_Toc159497620"/>
      <w:bookmarkStart w:id="17" w:name="_Toc159497621"/>
      <w:bookmarkStart w:id="18" w:name="_Toc159497731"/>
      <w:bookmarkStart w:id="19" w:name="_Toc159497732"/>
      <w:bookmarkStart w:id="20" w:name="_Toc159497733"/>
      <w:bookmarkStart w:id="21" w:name="_Toc159497734"/>
      <w:bookmarkStart w:id="22" w:name="_Toc159497735"/>
      <w:bookmarkStart w:id="23" w:name="_Toc159497736"/>
      <w:bookmarkStart w:id="24" w:name="_Toc159497737"/>
      <w:bookmarkStart w:id="25" w:name="_Toc159497738"/>
      <w:bookmarkStart w:id="26" w:name="_Toc159497739"/>
      <w:bookmarkStart w:id="27" w:name="_Toc159497740"/>
      <w:bookmarkStart w:id="28" w:name="_Toc159497741"/>
      <w:bookmarkStart w:id="29" w:name="_Toc159497742"/>
      <w:bookmarkStart w:id="30" w:name="_Toc159497743"/>
      <w:bookmarkStart w:id="31" w:name="_Toc159497744"/>
      <w:bookmarkStart w:id="32" w:name="_Toc159497745"/>
      <w:bookmarkStart w:id="33" w:name="_Toc159497746"/>
      <w:bookmarkStart w:id="34" w:name="_Toc159497767"/>
      <w:bookmarkStart w:id="35" w:name="_Toc159497768"/>
      <w:bookmarkStart w:id="36" w:name="_Toc159497769"/>
      <w:bookmarkStart w:id="37" w:name="_Toc159497770"/>
      <w:bookmarkStart w:id="38" w:name="_Toc159497771"/>
      <w:bookmarkStart w:id="39" w:name="_Toc159497772"/>
      <w:bookmarkStart w:id="40" w:name="_Toc159497773"/>
      <w:bookmarkStart w:id="41" w:name="_Toc159497774"/>
      <w:bookmarkStart w:id="42" w:name="_Toc159497775"/>
      <w:bookmarkStart w:id="43" w:name="_Toc159497776"/>
      <w:bookmarkStart w:id="44" w:name="_Toc159497777"/>
      <w:bookmarkStart w:id="45" w:name="_Toc159497778"/>
      <w:bookmarkStart w:id="46" w:name="_Toc159497779"/>
      <w:bookmarkStart w:id="47" w:name="_Toc159497780"/>
      <w:bookmarkStart w:id="48" w:name="_Toc159497781"/>
      <w:bookmarkStart w:id="49" w:name="_Toc159497782"/>
      <w:bookmarkStart w:id="50" w:name="_Toc159497783"/>
      <w:bookmarkStart w:id="51" w:name="_Toc159497784"/>
      <w:bookmarkStart w:id="52" w:name="_Toc159497785"/>
      <w:bookmarkStart w:id="53" w:name="_Toc159497786"/>
      <w:bookmarkStart w:id="54" w:name="_Toc159497787"/>
      <w:bookmarkStart w:id="55" w:name="_Toc159497788"/>
      <w:bookmarkStart w:id="56" w:name="_Toc159497789"/>
      <w:bookmarkStart w:id="57" w:name="_Toc159497790"/>
      <w:bookmarkStart w:id="58" w:name="_Toc159497791"/>
      <w:bookmarkStart w:id="59" w:name="_Toc159497792"/>
      <w:bookmarkStart w:id="60" w:name="_Toc159497793"/>
      <w:bookmarkStart w:id="61" w:name="_Toc159497794"/>
      <w:bookmarkStart w:id="62" w:name="_Toc159497795"/>
      <w:bookmarkStart w:id="63" w:name="_Toc159497796"/>
      <w:bookmarkStart w:id="64" w:name="_Toc159497797"/>
      <w:bookmarkStart w:id="65" w:name="_Toc159497798"/>
      <w:bookmarkStart w:id="66" w:name="_Toc159497799"/>
      <w:bookmarkStart w:id="67" w:name="_Toc159497800"/>
      <w:bookmarkStart w:id="68" w:name="_Toc159497801"/>
      <w:bookmarkStart w:id="69" w:name="_Toc159497802"/>
      <w:bookmarkStart w:id="70" w:name="_Toc159497803"/>
      <w:bookmarkStart w:id="71" w:name="_Toc159497804"/>
      <w:bookmarkStart w:id="72" w:name="_Toc159497805"/>
      <w:bookmarkStart w:id="73" w:name="_Toc159497806"/>
      <w:bookmarkStart w:id="74" w:name="_Toc159497807"/>
      <w:bookmarkStart w:id="75" w:name="_Toc159497808"/>
      <w:bookmarkStart w:id="76" w:name="_Toc159497809"/>
      <w:bookmarkStart w:id="77" w:name="_Toc159497810"/>
      <w:bookmarkStart w:id="78" w:name="_Toc159497811"/>
      <w:bookmarkStart w:id="79" w:name="_Toc159497812"/>
      <w:bookmarkStart w:id="80" w:name="_Toc159497813"/>
      <w:bookmarkStart w:id="81" w:name="_Toc159497814"/>
      <w:bookmarkStart w:id="82" w:name="_Toc159497815"/>
      <w:bookmarkStart w:id="83" w:name="_Toc159497816"/>
      <w:bookmarkStart w:id="84" w:name="_Toc159497817"/>
      <w:bookmarkStart w:id="85" w:name="_Toc159497818"/>
      <w:bookmarkStart w:id="86" w:name="_Toc159497819"/>
      <w:bookmarkStart w:id="87" w:name="_Toc159497820"/>
      <w:bookmarkStart w:id="88" w:name="_Toc159497821"/>
      <w:bookmarkStart w:id="89" w:name="_Toc159497822"/>
      <w:bookmarkStart w:id="90" w:name="_Toc159497823"/>
      <w:bookmarkStart w:id="91" w:name="_Toc159497824"/>
      <w:bookmarkStart w:id="92" w:name="_Toc159497825"/>
      <w:bookmarkStart w:id="93" w:name="_Toc159497826"/>
      <w:bookmarkStart w:id="94" w:name="_Toc159497827"/>
      <w:bookmarkStart w:id="95" w:name="_Toc159497828"/>
      <w:bookmarkStart w:id="96" w:name="_Toc159497829"/>
      <w:bookmarkStart w:id="97" w:name="_Toc159497830"/>
      <w:bookmarkStart w:id="98" w:name="_Toc159497831"/>
      <w:bookmarkStart w:id="99" w:name="_Toc159497832"/>
      <w:bookmarkStart w:id="100" w:name="_Toc159497833"/>
      <w:bookmarkStart w:id="101" w:name="_Toc16476055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7A0632">
        <w:rPr>
          <w:rFonts w:ascii="Arial Narrow" w:hAnsi="Arial Narrow"/>
        </w:rPr>
        <w:t>Valorisation</w:t>
      </w:r>
      <w:r w:rsidR="7C1ECFF9" w:rsidRPr="007A0632">
        <w:rPr>
          <w:rFonts w:ascii="Arial Narrow" w:hAnsi="Arial Narrow"/>
        </w:rPr>
        <w:t xml:space="preserve"> et impact</w:t>
      </w:r>
      <w:r w:rsidRPr="007A0632">
        <w:rPr>
          <w:rFonts w:ascii="Arial Narrow" w:hAnsi="Arial Narrow"/>
        </w:rPr>
        <w:t xml:space="preserve"> du projet</w:t>
      </w:r>
      <w:bookmarkEnd w:id="101"/>
    </w:p>
    <w:p w14:paraId="4DF7CCB8" w14:textId="54027E79" w:rsidR="006620D9" w:rsidRPr="007A0632" w:rsidRDefault="004F5022" w:rsidP="006620D9">
      <w:pPr>
        <w:pStyle w:val="Corpsdetexte"/>
        <w:rPr>
          <w:rFonts w:ascii="Arial Narrow" w:hAnsi="Arial Narrow" w:cs="Calibri"/>
          <w:szCs w:val="20"/>
        </w:rPr>
      </w:pPr>
      <w:r w:rsidRPr="007A0632">
        <w:rPr>
          <w:rFonts w:ascii="Arial Narrow" w:hAnsi="Arial Narrow"/>
          <w:i/>
          <w:iCs/>
          <w:color w:val="767171" w:themeColor="background2" w:themeShade="80"/>
          <w:szCs w:val="20"/>
        </w:rPr>
        <w:t xml:space="preserve">1 page </w:t>
      </w:r>
      <w:proofErr w:type="gramStart"/>
      <w:r w:rsidR="00C77C58" w:rsidRPr="007A0632">
        <w:rPr>
          <w:rFonts w:ascii="Arial Narrow" w:hAnsi="Arial Narrow"/>
          <w:i/>
          <w:iCs/>
          <w:color w:val="767171" w:themeColor="background2" w:themeShade="80"/>
          <w:szCs w:val="20"/>
        </w:rPr>
        <w:t>maximum</w:t>
      </w:r>
      <w:r w:rsidRPr="007A0632">
        <w:rPr>
          <w:rFonts w:ascii="Arial Narrow" w:hAnsi="Arial Narrow"/>
          <w:i/>
          <w:iCs/>
          <w:color w:val="767171" w:themeColor="background2" w:themeShade="80"/>
          <w:szCs w:val="20"/>
        </w:rPr>
        <w:t>:</w:t>
      </w:r>
      <w:proofErr w:type="gramEnd"/>
      <w:r w:rsidRPr="007A0632">
        <w:rPr>
          <w:rFonts w:ascii="Arial Narrow" w:hAnsi="Arial Narrow"/>
          <w:i/>
          <w:iCs/>
          <w:color w:val="767171" w:themeColor="background2" w:themeShade="80"/>
          <w:szCs w:val="20"/>
        </w:rPr>
        <w:t xml:space="preserve"> Expliquez comment les résultats seront valorisés tant du point de vue d</w:t>
      </w:r>
      <w:r w:rsidR="00811191">
        <w:rPr>
          <w:rFonts w:ascii="Arial Narrow" w:hAnsi="Arial Narrow"/>
          <w:i/>
          <w:iCs/>
          <w:color w:val="767171" w:themeColor="background2" w:themeShade="80"/>
          <w:szCs w:val="20"/>
        </w:rPr>
        <w:t xml:space="preserve">u tissu régional </w:t>
      </w:r>
      <w:r w:rsidRPr="007A0632">
        <w:rPr>
          <w:rFonts w:ascii="Arial Narrow" w:hAnsi="Arial Narrow"/>
          <w:i/>
          <w:iCs/>
          <w:color w:val="767171" w:themeColor="background2" w:themeShade="80"/>
          <w:szCs w:val="20"/>
        </w:rPr>
        <w:t>que du point de vue académique (emplois, expertise, croissance, publications, etc.)</w:t>
      </w:r>
      <w:r w:rsidR="00C542DE">
        <w:rPr>
          <w:rFonts w:ascii="Arial Narrow" w:hAnsi="Arial Narrow"/>
          <w:i/>
          <w:iCs/>
          <w:color w:val="767171" w:themeColor="background2" w:themeShade="80"/>
          <w:szCs w:val="20"/>
        </w:rPr>
        <w:t>, p</w:t>
      </w:r>
      <w:r w:rsidR="00C542DE" w:rsidRPr="00C542DE">
        <w:rPr>
          <w:rFonts w:ascii="Arial Narrow" w:hAnsi="Arial Narrow"/>
          <w:i/>
          <w:iCs/>
          <w:color w:val="767171" w:themeColor="background2" w:themeShade="80"/>
          <w:szCs w:val="20"/>
        </w:rPr>
        <w:t>otentiel de valorisation à moyen terme des résultats du projet en Région bruxelloise et exemplarité</w:t>
      </w:r>
      <w:r w:rsidR="00C542DE">
        <w:rPr>
          <w:rStyle w:val="Appelnotedebasdep"/>
          <w:rFonts w:ascii="Arial Narrow" w:hAnsi="Arial Narrow"/>
          <w:i/>
          <w:iCs/>
          <w:color w:val="767171" w:themeColor="background2" w:themeShade="80"/>
          <w:szCs w:val="20"/>
        </w:rPr>
        <w:footnoteReference w:id="4"/>
      </w:r>
      <w:r w:rsidR="00C542DE" w:rsidRPr="00C542DE">
        <w:rPr>
          <w:rFonts w:ascii="Arial Narrow" w:hAnsi="Arial Narrow"/>
          <w:i/>
          <w:iCs/>
          <w:color w:val="767171" w:themeColor="background2" w:themeShade="80"/>
          <w:szCs w:val="20"/>
        </w:rPr>
        <w:t xml:space="preserve"> au niveau de l’impact social et/ou environnemental sur l'écosystème bruxellois</w:t>
      </w:r>
      <w:r w:rsidR="00C542DE">
        <w:rPr>
          <w:rFonts w:ascii="Arial Narrow" w:hAnsi="Arial Narrow"/>
          <w:i/>
          <w:iCs/>
          <w:color w:val="767171" w:themeColor="background2" w:themeShade="80"/>
          <w:szCs w:val="20"/>
        </w:rPr>
        <w:t>.</w:t>
      </w:r>
    </w:p>
    <w:p w14:paraId="2EAC7F81" w14:textId="5005AF7A" w:rsidR="00DC29A5" w:rsidRPr="0026020A" w:rsidRDefault="00DC29A5" w:rsidP="00DC29A5">
      <w:pPr>
        <w:pStyle w:val="Normal2"/>
        <w:spacing w:after="60"/>
        <w:ind w:left="0"/>
        <w:jc w:val="both"/>
        <w:rPr>
          <w:rFonts w:ascii="Arial Narrow" w:hAnsi="Arial Narrow" w:cs="Calibri"/>
          <w:sz w:val="22"/>
          <w:szCs w:val="24"/>
        </w:rPr>
      </w:pPr>
      <w:r w:rsidRPr="0026020A">
        <w:rPr>
          <w:rFonts w:ascii="Arial Narrow" w:hAnsi="Arial Narrow"/>
          <w:sz w:val="22"/>
          <w:szCs w:val="24"/>
        </w:rPr>
        <w:lastRenderedPageBreak/>
        <w:t>………………………………………………………………………………………………………………………………………………………………..………………………………………………………………………………………………………………………………………………………………..………………………………………………………………………………………………………………………………………………………………..………………………………………………………………………………………………………………………………………………………………..………………………………………………………………………………………………………………………………………………………………..………………………………………………………………………………………………………………………………………………………………..………………………………………………………………………………………………………………………………………………………………..………………………………………………………………………………………………………………………………………………………………..………………………………………………………………………………………………………………………………………………………………..………………………………………………………………………………………………………………………………………………………………..…………………………………………………………………………………………………………</w:t>
      </w:r>
    </w:p>
    <w:p w14:paraId="01D2AB3F" w14:textId="2883A787" w:rsidR="00086702" w:rsidRPr="0026020A" w:rsidRDefault="00086702" w:rsidP="00DC29A5">
      <w:pPr>
        <w:pStyle w:val="Normal2"/>
        <w:spacing w:after="60"/>
        <w:ind w:left="0"/>
        <w:jc w:val="both"/>
        <w:rPr>
          <w:rFonts w:ascii="Arial Narrow" w:hAnsi="Arial Narrow" w:cs="Calibri"/>
          <w:sz w:val="22"/>
          <w:szCs w:val="24"/>
        </w:rPr>
      </w:pPr>
    </w:p>
    <w:p w14:paraId="49125FEA" w14:textId="74B2E9C9" w:rsidR="00DB4F4C" w:rsidRDefault="00E07223" w:rsidP="00DB4F4C">
      <w:pPr>
        <w:pStyle w:val="Titre2"/>
      </w:pPr>
      <w:r w:rsidRPr="00DB4F4C">
        <w:t xml:space="preserve"> </w:t>
      </w:r>
      <w:bookmarkStart w:id="102" w:name="_Toc164760555"/>
      <w:r w:rsidR="00DB4F4C">
        <w:t>Mentorat</w:t>
      </w:r>
      <w:bookmarkEnd w:id="102"/>
      <w:r w:rsidR="00DB4F4C">
        <w:t xml:space="preserve"> </w:t>
      </w:r>
    </w:p>
    <w:p w14:paraId="6691D755" w14:textId="6122338C" w:rsidR="00DB4F4C" w:rsidRPr="007A0632" w:rsidRDefault="00DB4F4C" w:rsidP="00DB4F4C">
      <w:pPr>
        <w:pStyle w:val="Corpsdetexte"/>
        <w:rPr>
          <w:rFonts w:ascii="Arial Narrow" w:hAnsi="Arial Narrow"/>
          <w:i/>
          <w:iCs/>
          <w:color w:val="FF0000"/>
          <w:szCs w:val="20"/>
        </w:rPr>
      </w:pPr>
      <w:r w:rsidRPr="007A0632">
        <w:rPr>
          <w:rFonts w:ascii="Arial Narrow" w:hAnsi="Arial Narrow"/>
          <w:i/>
          <w:iCs/>
          <w:color w:val="FF0000"/>
          <w:szCs w:val="20"/>
        </w:rPr>
        <w:t xml:space="preserve">Veuillez joindre la déclaration d'intérêt d'au moins un </w:t>
      </w:r>
      <w:r w:rsidR="009551E7">
        <w:rPr>
          <w:rFonts w:ascii="Arial Narrow" w:hAnsi="Arial Narrow"/>
          <w:i/>
          <w:iCs/>
          <w:color w:val="FF0000"/>
          <w:szCs w:val="20"/>
        </w:rPr>
        <w:t>mento</w:t>
      </w:r>
      <w:r w:rsidRPr="007A0632">
        <w:rPr>
          <w:rFonts w:ascii="Arial Narrow" w:hAnsi="Arial Narrow"/>
          <w:i/>
          <w:iCs/>
          <w:color w:val="FF0000"/>
          <w:szCs w:val="20"/>
        </w:rPr>
        <w:t>r.</w:t>
      </w:r>
    </w:p>
    <w:p w14:paraId="68A67982" w14:textId="6DFEDC23" w:rsidR="00DB4F4C" w:rsidRDefault="00DB4F4C" w:rsidP="00DB4F4C">
      <w:pPr>
        <w:pStyle w:val="Corpsdetexte"/>
        <w:rPr>
          <w:rFonts w:ascii="Arial Narrow" w:hAnsi="Arial Narrow"/>
          <w:i/>
          <w:iCs/>
          <w:color w:val="767171" w:themeColor="background2" w:themeShade="80"/>
          <w:szCs w:val="20"/>
        </w:rPr>
      </w:pPr>
      <w:r w:rsidRPr="00DB4F4C">
        <w:rPr>
          <w:rFonts w:ascii="Arial Narrow" w:hAnsi="Arial Narrow"/>
          <w:i/>
          <w:iCs/>
          <w:color w:val="767171" w:themeColor="background2" w:themeShade="80"/>
          <w:szCs w:val="20"/>
        </w:rPr>
        <w:t xml:space="preserve">1 page maximum : veuillez expliquer quelle sera l'implication des </w:t>
      </w:r>
      <w:r w:rsidR="00D60671">
        <w:rPr>
          <w:rFonts w:ascii="Arial Narrow" w:hAnsi="Arial Narrow"/>
          <w:i/>
          <w:iCs/>
          <w:color w:val="767171" w:themeColor="background2" w:themeShade="80"/>
          <w:szCs w:val="20"/>
        </w:rPr>
        <w:t>mentor</w:t>
      </w:r>
      <w:r w:rsidR="00811191">
        <w:rPr>
          <w:rFonts w:ascii="Arial Narrow" w:hAnsi="Arial Narrow"/>
          <w:i/>
          <w:iCs/>
          <w:color w:val="767171" w:themeColor="background2" w:themeShade="80"/>
          <w:szCs w:val="20"/>
        </w:rPr>
        <w:t>s</w:t>
      </w:r>
      <w:r w:rsidRPr="00DB4F4C">
        <w:rPr>
          <w:rFonts w:ascii="Arial Narrow" w:hAnsi="Arial Narrow"/>
          <w:i/>
          <w:iCs/>
          <w:color w:val="767171" w:themeColor="background2" w:themeShade="80"/>
          <w:szCs w:val="20"/>
        </w:rPr>
        <w:t xml:space="preserve"> dans le projet, leur interaction avec le </w:t>
      </w:r>
      <w:r w:rsidR="00811191">
        <w:rPr>
          <w:rFonts w:ascii="Arial Narrow" w:hAnsi="Arial Narrow"/>
          <w:i/>
          <w:iCs/>
          <w:color w:val="767171" w:themeColor="background2" w:themeShade="80"/>
          <w:szCs w:val="20"/>
        </w:rPr>
        <w:t>consortium</w:t>
      </w:r>
      <w:r w:rsidRPr="00DB4F4C">
        <w:rPr>
          <w:rFonts w:ascii="Arial Narrow" w:hAnsi="Arial Narrow"/>
          <w:i/>
          <w:iCs/>
          <w:color w:val="767171" w:themeColor="background2" w:themeShade="80"/>
          <w:szCs w:val="20"/>
        </w:rPr>
        <w:t xml:space="preserve"> ainsi que les autres </w:t>
      </w:r>
      <w:r w:rsidR="00D60671">
        <w:rPr>
          <w:rFonts w:ascii="Arial Narrow" w:hAnsi="Arial Narrow"/>
          <w:i/>
          <w:iCs/>
          <w:color w:val="767171" w:themeColor="background2" w:themeShade="80"/>
          <w:szCs w:val="20"/>
        </w:rPr>
        <w:t>mentor</w:t>
      </w:r>
      <w:r w:rsidR="00811191">
        <w:rPr>
          <w:rFonts w:ascii="Arial Narrow" w:hAnsi="Arial Narrow"/>
          <w:i/>
          <w:iCs/>
          <w:color w:val="767171" w:themeColor="background2" w:themeShade="80"/>
          <w:szCs w:val="20"/>
        </w:rPr>
        <w:t>s</w:t>
      </w:r>
      <w:r w:rsidRPr="00DB4F4C">
        <w:rPr>
          <w:rFonts w:ascii="Arial Narrow" w:hAnsi="Arial Narrow"/>
          <w:i/>
          <w:iCs/>
          <w:color w:val="767171" w:themeColor="background2" w:themeShade="80"/>
          <w:szCs w:val="20"/>
        </w:rPr>
        <w:t xml:space="preserve"> potentiels, mais également leurs intérêts spécifiques envers le projet.</w:t>
      </w:r>
    </w:p>
    <w:p w14:paraId="0E3227B4" w14:textId="77777777" w:rsidR="00DB4F4C" w:rsidRPr="0026020A" w:rsidRDefault="00DB4F4C" w:rsidP="00DB4F4C">
      <w:pPr>
        <w:pStyle w:val="Normal2"/>
        <w:spacing w:after="60"/>
        <w:ind w:left="0"/>
        <w:jc w:val="both"/>
        <w:rPr>
          <w:rFonts w:ascii="Arial Narrow" w:hAnsi="Arial Narrow" w:cs="Calibri"/>
          <w:sz w:val="22"/>
          <w:szCs w:val="24"/>
        </w:rPr>
      </w:pPr>
      <w:r w:rsidRPr="0026020A">
        <w:rPr>
          <w:rFonts w:ascii="Arial Narrow" w:hAnsi="Arial Narrow"/>
          <w:sz w:val="22"/>
          <w:szCs w:val="24"/>
        </w:rPr>
        <w:t>………………………………………………………………………………………………………………………………………………………………..………………………………………………………………………………………………………………………………………………………………..………………………………………………………………………………………………………………………………………………………………..………………………………………………………………………………………………………………………………………………………………..………………………………………………………………………………………………………………………………………………………………..………………………………………………………………………………………………………………………………………………………………..………………………………………………………………………………………………………………………………………………………………..………………………………………………………………………………………………………………………………………………………………..………………………………………………………………………………………………………………………………………………………………..………………………………………………………………………………………………………………………………………………………………..…………………………………………………………………………………………………………</w:t>
      </w:r>
    </w:p>
    <w:p w14:paraId="6AD812E8" w14:textId="77777777" w:rsidR="00DB4F4C" w:rsidRPr="00DB4F4C" w:rsidRDefault="00DB4F4C" w:rsidP="007A0632">
      <w:pPr>
        <w:pStyle w:val="Corpsdetexte"/>
      </w:pPr>
    </w:p>
    <w:p w14:paraId="5017C5F6" w14:textId="77777777" w:rsidR="00DB4F4C" w:rsidRPr="00560E43" w:rsidRDefault="00DB4F4C" w:rsidP="00DB4F4C">
      <w:pPr>
        <w:pStyle w:val="Titre2"/>
        <w:rPr>
          <w:rFonts w:eastAsia="SimSun" w:cs="Mangal"/>
          <w:szCs w:val="24"/>
          <w:lang w:val="fr-FR"/>
        </w:rPr>
      </w:pPr>
      <w:bookmarkStart w:id="103" w:name="_Toc164760556"/>
      <w:r w:rsidRPr="00560E43">
        <w:rPr>
          <w:lang w:val="fr-FR"/>
        </w:rPr>
        <w:t>Publications pertinentes</w:t>
      </w:r>
      <w:bookmarkEnd w:id="103"/>
    </w:p>
    <w:p w14:paraId="0DD567EA" w14:textId="77777777" w:rsidR="00DB4F4C" w:rsidRPr="00560E43" w:rsidRDefault="00DB4F4C" w:rsidP="00DB4F4C">
      <w:pPr>
        <w:pStyle w:val="Answers"/>
        <w:tabs>
          <w:tab w:val="left" w:pos="1872"/>
          <w:tab w:val="left" w:leader="dot" w:pos="2382"/>
          <w:tab w:val="right" w:leader="dot" w:pos="10319"/>
        </w:tabs>
        <w:spacing w:after="0"/>
        <w:ind w:left="0" w:right="758"/>
        <w:rPr>
          <w:lang w:val="fr-FR"/>
        </w:rPr>
      </w:pPr>
      <w:r w:rsidRPr="00560E43">
        <w:rPr>
          <w:rFonts w:cs="Calibri"/>
          <w:i/>
          <w:color w:val="767171" w:themeColor="background2" w:themeShade="80"/>
          <w:lang w:val="fr-FR"/>
        </w:rPr>
        <w:t>Veuillez fournir une liste de maximum 5 publications des différents membres du groupe en lien direct avec la recherche proposée.</w:t>
      </w:r>
    </w:p>
    <w:p w14:paraId="4F004058" w14:textId="77777777" w:rsidR="00DB4F4C" w:rsidRPr="00560E43" w:rsidRDefault="00DB4F4C" w:rsidP="00DB4F4C">
      <w:pPr>
        <w:pStyle w:val="Normal2"/>
        <w:numPr>
          <w:ilvl w:val="0"/>
          <w:numId w:val="5"/>
        </w:numPr>
        <w:spacing w:after="60"/>
        <w:jc w:val="both"/>
        <w:rPr>
          <w:lang w:val="fr-FR"/>
        </w:rPr>
      </w:pPr>
      <w:r w:rsidRPr="00560E43">
        <w:rPr>
          <w:lang w:val="fr-FR"/>
        </w:rPr>
        <w:t>………………………………………………………………………………………………</w:t>
      </w:r>
    </w:p>
    <w:p w14:paraId="57B13C9F" w14:textId="77777777" w:rsidR="00DB4F4C" w:rsidRPr="00560E43" w:rsidRDefault="00DB4F4C" w:rsidP="00DB4F4C">
      <w:pPr>
        <w:pStyle w:val="Normal2"/>
        <w:numPr>
          <w:ilvl w:val="0"/>
          <w:numId w:val="5"/>
        </w:numPr>
        <w:spacing w:after="60"/>
        <w:jc w:val="both"/>
        <w:rPr>
          <w:lang w:val="fr-FR"/>
        </w:rPr>
      </w:pPr>
      <w:r w:rsidRPr="00560E43">
        <w:rPr>
          <w:lang w:val="fr-FR"/>
        </w:rPr>
        <w:t>………………………………………………………………………………………………</w:t>
      </w:r>
    </w:p>
    <w:p w14:paraId="456F72A2" w14:textId="77777777" w:rsidR="00DB4F4C" w:rsidRDefault="00DB4F4C" w:rsidP="00DB4F4C">
      <w:pPr>
        <w:pStyle w:val="Normal2"/>
        <w:numPr>
          <w:ilvl w:val="0"/>
          <w:numId w:val="5"/>
        </w:numPr>
        <w:spacing w:after="60"/>
        <w:jc w:val="both"/>
        <w:rPr>
          <w:lang w:val="fr-FR"/>
        </w:rPr>
      </w:pPr>
      <w:r w:rsidRPr="00560E43">
        <w:rPr>
          <w:lang w:val="fr-FR"/>
        </w:rPr>
        <w:t>………………………………………………………………………………………………</w:t>
      </w:r>
    </w:p>
    <w:p w14:paraId="64F6CC84" w14:textId="024BC52B" w:rsidR="00DB4F4C" w:rsidRPr="00DB4F4C" w:rsidRDefault="00DB4F4C" w:rsidP="00DB4F4C">
      <w:pPr>
        <w:pStyle w:val="Normal2"/>
        <w:numPr>
          <w:ilvl w:val="0"/>
          <w:numId w:val="5"/>
        </w:numPr>
        <w:spacing w:after="60"/>
        <w:jc w:val="both"/>
        <w:rPr>
          <w:lang w:val="fr-FR"/>
        </w:rPr>
      </w:pPr>
      <w:r w:rsidRPr="00560E43">
        <w:rPr>
          <w:lang w:val="fr-FR"/>
        </w:rPr>
        <w:t>………………………………………………………………………………………………</w:t>
      </w:r>
    </w:p>
    <w:p w14:paraId="5F8D86A5" w14:textId="77777777" w:rsidR="00DB4F4C" w:rsidRPr="00560E43" w:rsidRDefault="00DB4F4C" w:rsidP="00DB4F4C">
      <w:pPr>
        <w:pStyle w:val="Normal2"/>
        <w:numPr>
          <w:ilvl w:val="0"/>
          <w:numId w:val="5"/>
        </w:numPr>
        <w:spacing w:after="60"/>
        <w:jc w:val="both"/>
        <w:rPr>
          <w:lang w:val="fr-FR"/>
        </w:rPr>
      </w:pPr>
      <w:r w:rsidRPr="00560E43">
        <w:rPr>
          <w:lang w:val="fr-FR"/>
        </w:rPr>
        <w:lastRenderedPageBreak/>
        <w:t>……………………………………………………………………………………………….</w:t>
      </w:r>
    </w:p>
    <w:p w14:paraId="1607BB53" w14:textId="77777777" w:rsidR="00DB4F4C" w:rsidRPr="00DB4F4C" w:rsidRDefault="00DB4F4C" w:rsidP="007A0632">
      <w:pPr>
        <w:pStyle w:val="Corpsdetexte"/>
      </w:pPr>
    </w:p>
    <w:p w14:paraId="18F73803" w14:textId="76B206C3" w:rsidR="00AF210E" w:rsidRPr="0026020A" w:rsidRDefault="00AF210E">
      <w:pPr>
        <w:spacing w:after="0" w:line="240" w:lineRule="auto"/>
        <w:rPr>
          <w:rFonts w:ascii="Arial Narrow" w:eastAsia="Arial Unicode MS" w:hAnsi="Arial Narrow" w:cs="Tahoma"/>
          <w:b/>
          <w:bCs/>
          <w:iCs/>
          <w:szCs w:val="28"/>
          <w:lang w:eastAsia="zh-CN" w:bidi="hi-IN"/>
        </w:rPr>
      </w:pPr>
    </w:p>
    <w:p w14:paraId="2E87ED1E" w14:textId="77777777" w:rsidR="00AF210E" w:rsidRPr="0026020A" w:rsidRDefault="00AF210E" w:rsidP="009D5FAC">
      <w:pPr>
        <w:pStyle w:val="Normal2"/>
        <w:spacing w:after="60"/>
        <w:ind w:left="0"/>
        <w:jc w:val="both"/>
        <w:rPr>
          <w:rFonts w:ascii="Arial Narrow" w:hAnsi="Arial Narrow"/>
          <w:sz w:val="22"/>
          <w:szCs w:val="24"/>
        </w:rPr>
      </w:pPr>
    </w:p>
    <w:p w14:paraId="0D079B65" w14:textId="7508B003" w:rsidR="00440D3F" w:rsidRPr="007A0632" w:rsidRDefault="00440D3F" w:rsidP="00DB4F4C">
      <w:pPr>
        <w:pStyle w:val="Titre1"/>
      </w:pPr>
      <w:bookmarkStart w:id="104" w:name="_Toc159497837"/>
      <w:bookmarkStart w:id="105" w:name="_Toc159497838"/>
      <w:bookmarkStart w:id="106" w:name="_Toc159497843"/>
      <w:bookmarkStart w:id="107" w:name="_Toc159497844"/>
      <w:bookmarkStart w:id="108" w:name="_Toc159497845"/>
      <w:bookmarkStart w:id="109" w:name="_Toc159497846"/>
      <w:bookmarkStart w:id="110" w:name="_Toc159497847"/>
      <w:bookmarkStart w:id="111" w:name="_Toc159497848"/>
      <w:bookmarkStart w:id="112" w:name="_Toc159497849"/>
      <w:bookmarkStart w:id="113" w:name="_Toc159497850"/>
      <w:bookmarkStart w:id="114" w:name="_Toc159497851"/>
      <w:bookmarkStart w:id="115" w:name="_Toc159497852"/>
      <w:bookmarkStart w:id="116" w:name="_Toc159497853"/>
      <w:bookmarkStart w:id="117" w:name="_Toc159497854"/>
      <w:bookmarkStart w:id="118" w:name="_Toc159497855"/>
      <w:bookmarkStart w:id="119" w:name="_Toc159497856"/>
      <w:bookmarkStart w:id="120" w:name="_Toc159497857"/>
      <w:bookmarkStart w:id="121" w:name="_Toc159497858"/>
      <w:bookmarkStart w:id="122" w:name="_Toc159497859"/>
      <w:bookmarkStart w:id="123" w:name="_Toc159497860"/>
      <w:bookmarkStart w:id="124" w:name="_Toc159497861"/>
      <w:bookmarkStart w:id="125" w:name="_Toc159497862"/>
      <w:bookmarkStart w:id="126" w:name="_Toc159497863"/>
      <w:bookmarkStart w:id="127" w:name="_Toc159497864"/>
      <w:bookmarkStart w:id="128" w:name="_Toc159497865"/>
      <w:bookmarkStart w:id="129" w:name="_Toc159497866"/>
      <w:bookmarkStart w:id="130" w:name="_Toc159497867"/>
      <w:bookmarkStart w:id="131" w:name="_Toc159497868"/>
      <w:bookmarkStart w:id="132" w:name="_Toc159497869"/>
      <w:bookmarkStart w:id="133" w:name="_Toc159497870"/>
      <w:bookmarkStart w:id="134" w:name="_Toc159497871"/>
      <w:bookmarkStart w:id="135" w:name="_Toc159497872"/>
      <w:bookmarkStart w:id="136" w:name="_Toc159497873"/>
      <w:bookmarkStart w:id="137" w:name="_Toc159497874"/>
      <w:bookmarkStart w:id="138" w:name="_Toc159497875"/>
      <w:bookmarkStart w:id="139" w:name="_Toc159497876"/>
      <w:bookmarkStart w:id="140" w:name="_Toc159497877"/>
      <w:bookmarkStart w:id="141" w:name="_Toc159497878"/>
      <w:bookmarkStart w:id="142" w:name="_Toc159497879"/>
      <w:bookmarkStart w:id="143" w:name="_Toc159497880"/>
      <w:bookmarkStart w:id="144" w:name="_Toc16476055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7A0632">
        <w:lastRenderedPageBreak/>
        <w:t>Signatures</w:t>
      </w:r>
      <w:bookmarkEnd w:id="144"/>
    </w:p>
    <w:p w14:paraId="162169B6" w14:textId="77777777" w:rsidR="00A97554" w:rsidRPr="0026020A" w:rsidRDefault="00A97554" w:rsidP="002C0987">
      <w:pPr>
        <w:pStyle w:val="Answers"/>
        <w:tabs>
          <w:tab w:val="left" w:pos="1872"/>
          <w:tab w:val="left" w:leader="dot" w:pos="2382"/>
          <w:tab w:val="right" w:leader="dot" w:pos="10319"/>
        </w:tabs>
        <w:spacing w:after="0"/>
        <w:ind w:left="0"/>
        <w:rPr>
          <w:rFonts w:ascii="Arial Narrow" w:hAnsi="Arial Narrow" w:cs="Calibri"/>
        </w:rPr>
      </w:pPr>
    </w:p>
    <w:p w14:paraId="6BB1B3EB" w14:textId="3C4DC903" w:rsidR="00FC7DC5" w:rsidRPr="0026020A" w:rsidRDefault="00BF688A" w:rsidP="002347B7">
      <w:pPr>
        <w:pStyle w:val="Answers"/>
        <w:keepNext/>
        <w:widowControl/>
        <w:tabs>
          <w:tab w:val="left" w:pos="1872"/>
          <w:tab w:val="left" w:leader="dot" w:pos="2382"/>
          <w:tab w:val="right" w:leader="dot" w:pos="10319"/>
        </w:tabs>
        <w:spacing w:after="0"/>
        <w:ind w:left="0"/>
        <w:rPr>
          <w:rFonts w:ascii="Arial Narrow" w:hAnsi="Arial Narrow" w:cs="Calibri"/>
          <w:i/>
          <w:color w:val="767171" w:themeColor="background2" w:themeShade="80"/>
          <w:sz w:val="22"/>
          <w:szCs w:val="22"/>
        </w:rPr>
      </w:pPr>
      <w:r w:rsidRPr="0026020A">
        <w:rPr>
          <w:rFonts w:ascii="Arial Narrow" w:hAnsi="Arial Narrow"/>
          <w:i/>
          <w:color w:val="767171" w:themeColor="background2" w:themeShade="80"/>
          <w:sz w:val="22"/>
        </w:rPr>
        <w:t>Veuillez copier/coller le tableau ci-dessous et renommer le titre afin de couvrir l'ensemble du groupe.</w:t>
      </w:r>
    </w:p>
    <w:p w14:paraId="0F255707" w14:textId="77777777" w:rsidR="00BF688A" w:rsidRPr="0026020A" w:rsidRDefault="00BF688A" w:rsidP="002347B7">
      <w:pPr>
        <w:pStyle w:val="Answers"/>
        <w:keepNext/>
        <w:widowControl/>
        <w:tabs>
          <w:tab w:val="left" w:pos="1872"/>
          <w:tab w:val="left" w:leader="dot" w:pos="2382"/>
          <w:tab w:val="right" w:leader="dot" w:pos="10319"/>
        </w:tabs>
        <w:spacing w:after="0"/>
        <w:ind w:left="0"/>
        <w:rPr>
          <w:rFonts w:ascii="Arial Narrow" w:hAnsi="Arial Narrow" w:cs="Calibri"/>
          <w:sz w:val="22"/>
          <w:szCs w:val="22"/>
        </w:rPr>
      </w:pPr>
    </w:p>
    <w:tbl>
      <w:tblPr>
        <w:tblW w:w="9209" w:type="dxa"/>
        <w:jc w:val="center"/>
        <w:tblCellMar>
          <w:left w:w="70" w:type="dxa"/>
          <w:right w:w="70" w:type="dxa"/>
        </w:tblCellMar>
        <w:tblLook w:val="04A0" w:firstRow="1" w:lastRow="0" w:firstColumn="1" w:lastColumn="0" w:noHBand="0" w:noVBand="1"/>
      </w:tblPr>
      <w:tblGrid>
        <w:gridCol w:w="9209"/>
      </w:tblGrid>
      <w:tr w:rsidR="00FC7DC5" w:rsidRPr="0026020A" w14:paraId="791EB369" w14:textId="77777777" w:rsidTr="00916232">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000000" w:fill="EDEDED"/>
            <w:noWrap/>
            <w:vAlign w:val="bottom"/>
            <w:hideMark/>
          </w:tcPr>
          <w:p w14:paraId="70AB5D14" w14:textId="10C4BED2" w:rsidR="00FC7DC5" w:rsidRPr="0026020A" w:rsidRDefault="009F2D7B" w:rsidP="002347B7">
            <w:pPr>
              <w:keepNext/>
              <w:spacing w:after="0" w:line="240" w:lineRule="auto"/>
              <w:rPr>
                <w:rFonts w:ascii="Arial Narrow" w:hAnsi="Arial Narrow" w:cs="Calibri"/>
                <w:b/>
                <w:bCs/>
                <w:sz w:val="22"/>
              </w:rPr>
            </w:pPr>
            <w:r w:rsidRPr="0026020A">
              <w:rPr>
                <w:rFonts w:ascii="Arial Narrow" w:hAnsi="Arial Narrow"/>
                <w:b/>
                <w:sz w:val="22"/>
              </w:rPr>
              <w:t xml:space="preserve">Partenaire 1 – </w:t>
            </w:r>
            <w:proofErr w:type="gramStart"/>
            <w:r w:rsidRPr="0026020A">
              <w:rPr>
                <w:rFonts w:ascii="Arial Narrow" w:hAnsi="Arial Narrow"/>
                <w:b/>
                <w:sz w:val="22"/>
              </w:rPr>
              <w:t>Coordinateur:</w:t>
            </w:r>
            <w:proofErr w:type="gramEnd"/>
            <w:r w:rsidRPr="0026020A">
              <w:rPr>
                <w:rFonts w:ascii="Arial Narrow" w:hAnsi="Arial Narrow"/>
                <w:b/>
                <w:sz w:val="22"/>
              </w:rPr>
              <w:t xml:space="preserve"> XX</w:t>
            </w:r>
          </w:p>
        </w:tc>
      </w:tr>
      <w:tr w:rsidR="00FC7DC5" w:rsidRPr="0026020A" w14:paraId="52A62E0F" w14:textId="77777777" w:rsidTr="00916232">
        <w:trPr>
          <w:trHeight w:val="288"/>
          <w:jc w:val="center"/>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18ACB82D" w14:textId="4662CBAB" w:rsidR="00FC7DC5" w:rsidRPr="0026020A" w:rsidRDefault="00FC7DC5" w:rsidP="002347B7">
            <w:pPr>
              <w:keepNext/>
              <w:spacing w:before="60" w:after="100"/>
              <w:rPr>
                <w:rFonts w:ascii="Arial Narrow" w:hAnsi="Arial Narrow" w:cs="Calibri"/>
                <w:sz w:val="22"/>
              </w:rPr>
            </w:pPr>
            <w:r w:rsidRPr="0026020A">
              <w:rPr>
                <w:rFonts w:ascii="Arial Narrow" w:hAnsi="Arial Narrow"/>
                <w:sz w:val="22"/>
              </w:rPr>
              <w:t>En signant le document, je certifie :</w:t>
            </w:r>
          </w:p>
          <w:p w14:paraId="3522513E" w14:textId="67A2171F" w:rsidR="00FC7DC5" w:rsidRPr="0026020A" w:rsidRDefault="00FC7DC5" w:rsidP="009F6C70">
            <w:pPr>
              <w:pStyle w:val="Paragraphedeliste"/>
              <w:keepNext/>
              <w:numPr>
                <w:ilvl w:val="0"/>
                <w:numId w:val="4"/>
              </w:numPr>
              <w:spacing w:after="160" w:line="259" w:lineRule="auto"/>
              <w:rPr>
                <w:rFonts w:ascii="Arial Narrow" w:hAnsi="Arial Narrow" w:cs="Calibri"/>
                <w:sz w:val="22"/>
              </w:rPr>
            </w:pPr>
            <w:proofErr w:type="gramStart"/>
            <w:r w:rsidRPr="0026020A">
              <w:rPr>
                <w:rFonts w:ascii="Arial Narrow" w:hAnsi="Arial Narrow"/>
                <w:sz w:val="22"/>
              </w:rPr>
              <w:t>avoir</w:t>
            </w:r>
            <w:proofErr w:type="gramEnd"/>
            <w:r w:rsidRPr="0026020A">
              <w:rPr>
                <w:rFonts w:ascii="Arial Narrow" w:hAnsi="Arial Narrow"/>
                <w:sz w:val="22"/>
              </w:rPr>
              <w:t xml:space="preserve"> lu le</w:t>
            </w:r>
            <w:r w:rsidR="00DF4E8B" w:rsidRPr="0026020A">
              <w:rPr>
                <w:rFonts w:ascii="Arial Narrow" w:hAnsi="Arial Narrow"/>
                <w:sz w:val="22"/>
              </w:rPr>
              <w:t xml:space="preserve"> règlement du</w:t>
            </w:r>
            <w:r w:rsidR="00AF210E" w:rsidRPr="0026020A">
              <w:rPr>
                <w:rFonts w:ascii="Arial Narrow" w:hAnsi="Arial Narrow"/>
                <w:sz w:val="22"/>
              </w:rPr>
              <w:t xml:space="preserve"> </w:t>
            </w:r>
            <w:r w:rsidRPr="0026020A">
              <w:rPr>
                <w:rFonts w:ascii="Arial Narrow" w:hAnsi="Arial Narrow"/>
                <w:sz w:val="22"/>
              </w:rPr>
              <w:t>programme ;</w:t>
            </w:r>
          </w:p>
          <w:p w14:paraId="1AD4DC83" w14:textId="4BA94D0E" w:rsidR="00FC7DC5" w:rsidRPr="0026020A" w:rsidRDefault="00FC7DC5" w:rsidP="009F6C70">
            <w:pPr>
              <w:pStyle w:val="Paragraphedeliste"/>
              <w:keepNext/>
              <w:numPr>
                <w:ilvl w:val="0"/>
                <w:numId w:val="4"/>
              </w:numPr>
              <w:spacing w:line="259" w:lineRule="auto"/>
              <w:ind w:left="714" w:hanging="357"/>
              <w:rPr>
                <w:rFonts w:ascii="Arial Narrow" w:hAnsi="Arial Narrow" w:cs="Calibri"/>
                <w:sz w:val="22"/>
              </w:rPr>
            </w:pPr>
            <w:proofErr w:type="gramStart"/>
            <w:r w:rsidRPr="0026020A">
              <w:rPr>
                <w:rFonts w:ascii="Arial Narrow" w:hAnsi="Arial Narrow"/>
                <w:sz w:val="22"/>
              </w:rPr>
              <w:t>que</w:t>
            </w:r>
            <w:proofErr w:type="gramEnd"/>
            <w:r w:rsidRPr="0026020A">
              <w:rPr>
                <w:rFonts w:ascii="Arial Narrow" w:hAnsi="Arial Narrow"/>
                <w:sz w:val="22"/>
              </w:rPr>
              <w:t xml:space="preserve"> l'ensemble des informations fournies dans ce document sont correctes ;</w:t>
            </w:r>
          </w:p>
          <w:p w14:paraId="48852DFC" w14:textId="0A07E64A" w:rsidR="00F36EEE" w:rsidRPr="0026020A" w:rsidRDefault="00E96196" w:rsidP="00F36EEE">
            <w:pPr>
              <w:pStyle w:val="Paragraphedeliste"/>
              <w:keepNext/>
              <w:numPr>
                <w:ilvl w:val="0"/>
                <w:numId w:val="4"/>
              </w:numPr>
              <w:spacing w:line="259" w:lineRule="auto"/>
              <w:rPr>
                <w:rFonts w:ascii="Arial Narrow" w:hAnsi="Arial Narrow" w:cs="Calibri"/>
                <w:sz w:val="22"/>
              </w:rPr>
            </w:pPr>
            <w:proofErr w:type="gramStart"/>
            <w:r w:rsidRPr="00E96196">
              <w:rPr>
                <w:rFonts w:ascii="Arial Narrow" w:hAnsi="Arial Narrow"/>
                <w:sz w:val="22"/>
              </w:rPr>
              <w:t>que</w:t>
            </w:r>
            <w:proofErr w:type="gramEnd"/>
            <w:r w:rsidRPr="00E96196">
              <w:rPr>
                <w:rFonts w:ascii="Arial Narrow" w:hAnsi="Arial Narrow"/>
                <w:sz w:val="22"/>
              </w:rPr>
              <w:t xml:space="preserve"> le projet n’a pas démarré avant la période prévue de démarrage des projets entre mai et septembre 2025</w:t>
            </w:r>
            <w:r w:rsidR="00F36EEE" w:rsidRPr="0026020A">
              <w:rPr>
                <w:rFonts w:ascii="Arial Narrow" w:hAnsi="Arial Narrow"/>
                <w:sz w:val="22"/>
              </w:rPr>
              <w:t>;</w:t>
            </w:r>
          </w:p>
          <w:p w14:paraId="3C4B5DA7" w14:textId="70D6C656" w:rsidR="00E03CC9" w:rsidRPr="0026020A" w:rsidRDefault="00E03CC9" w:rsidP="00E03CC9">
            <w:pPr>
              <w:pStyle w:val="Paragraphedeliste"/>
              <w:numPr>
                <w:ilvl w:val="0"/>
                <w:numId w:val="4"/>
              </w:numPr>
              <w:rPr>
                <w:rFonts w:ascii="Arial Narrow" w:hAnsi="Arial Narrow" w:cs="Calibri"/>
                <w:sz w:val="22"/>
              </w:rPr>
            </w:pPr>
            <w:proofErr w:type="gramStart"/>
            <w:r w:rsidRPr="0026020A">
              <w:rPr>
                <w:rFonts w:ascii="Arial Narrow" w:hAnsi="Arial Narrow"/>
                <w:sz w:val="22"/>
              </w:rPr>
              <w:t>le</w:t>
            </w:r>
            <w:proofErr w:type="gramEnd"/>
            <w:r w:rsidRPr="0026020A">
              <w:rPr>
                <w:rFonts w:ascii="Arial Narrow" w:hAnsi="Arial Narrow"/>
                <w:sz w:val="22"/>
              </w:rPr>
              <w:t xml:space="preserve"> projet n’est pas réalisé, en totalité ou en partie, pour le compte d’un tiers ; </w:t>
            </w:r>
          </w:p>
          <w:p w14:paraId="51558D15" w14:textId="5518C17A" w:rsidR="007335D8" w:rsidRPr="0026020A" w:rsidRDefault="007335D8" w:rsidP="007335D8">
            <w:pPr>
              <w:pStyle w:val="Paragraphedeliste"/>
              <w:numPr>
                <w:ilvl w:val="0"/>
                <w:numId w:val="4"/>
              </w:numPr>
              <w:rPr>
                <w:rFonts w:ascii="Arial Narrow" w:hAnsi="Arial Narrow" w:cs="Calibri"/>
                <w:sz w:val="22"/>
              </w:rPr>
            </w:pPr>
            <w:proofErr w:type="gramStart"/>
            <w:r w:rsidRPr="0026020A">
              <w:rPr>
                <w:rFonts w:ascii="Arial Narrow" w:hAnsi="Arial Narrow"/>
                <w:sz w:val="22"/>
              </w:rPr>
              <w:t>les</w:t>
            </w:r>
            <w:proofErr w:type="gramEnd"/>
            <w:r w:rsidRPr="0026020A">
              <w:rPr>
                <w:rFonts w:ascii="Arial Narrow" w:hAnsi="Arial Narrow"/>
                <w:sz w:val="22"/>
              </w:rPr>
              <w:t xml:space="preserve"> coûts imputés dans le cadre du projet ne sont couverts, partiellement ou totalement, par aucune autre mesure d’aide publique. De même que l</w:t>
            </w:r>
            <w:r w:rsidR="00DF4E8B" w:rsidRPr="0026020A">
              <w:rPr>
                <w:rFonts w:ascii="Arial Narrow" w:hAnsi="Arial Narrow"/>
                <w:sz w:val="22"/>
              </w:rPr>
              <w:t>’organisation</w:t>
            </w:r>
            <w:r w:rsidRPr="0026020A">
              <w:rPr>
                <w:rFonts w:ascii="Arial Narrow" w:hAnsi="Arial Narrow"/>
                <w:sz w:val="22"/>
              </w:rPr>
              <w:t xml:space="preserve"> s’engage à n’effectuer aucune nouvelle demande de cofinancement pour des coûts imputés dans le projet auprès d’autres autorités régionales, nationales ou communautaires ;</w:t>
            </w:r>
          </w:p>
          <w:p w14:paraId="0ED159E9" w14:textId="6FA02F7D" w:rsidR="00F36EEE" w:rsidRPr="0026020A" w:rsidRDefault="002416E4" w:rsidP="00F36EEE">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la</w:t>
            </w:r>
            <w:proofErr w:type="gramEnd"/>
            <w:r w:rsidRPr="0026020A">
              <w:rPr>
                <w:rFonts w:ascii="Arial Narrow" w:hAnsi="Arial Narrow"/>
                <w:sz w:val="22"/>
              </w:rPr>
              <w:t xml:space="preserve"> mise en œuvre du projet ne va pas à l’encontre du Code d’éthique de la recherche scientifique de Belgique (http://www.belspo.be/belspo/organisation/publ/pub_ostc/Eth_code/ethcode_fr.pdf).</w:t>
            </w:r>
          </w:p>
          <w:p w14:paraId="200C1732" w14:textId="77777777" w:rsidR="00F36EEE" w:rsidRPr="0026020A" w:rsidRDefault="00F36EEE" w:rsidP="00FC4AD0">
            <w:pPr>
              <w:pStyle w:val="Paragraphedeliste"/>
              <w:keepNext/>
              <w:spacing w:line="259" w:lineRule="auto"/>
              <w:ind w:left="714"/>
              <w:rPr>
                <w:rFonts w:ascii="Arial Narrow" w:hAnsi="Arial Narrow" w:cs="Calibri"/>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9F2D7B" w:rsidRPr="0026020A" w14:paraId="74ECB49D" w14:textId="77777777" w:rsidTr="00450035">
              <w:tc>
                <w:tcPr>
                  <w:tcW w:w="4814" w:type="dxa"/>
                </w:tcPr>
                <w:p w14:paraId="447E55CB" w14:textId="56FEE058" w:rsidR="009F2D7B" w:rsidRPr="0026020A" w:rsidRDefault="005D6791" w:rsidP="002347B7">
                  <w:pPr>
                    <w:keepNext/>
                    <w:spacing w:after="120"/>
                    <w:rPr>
                      <w:rFonts w:ascii="Arial Narrow" w:hAnsi="Arial Narrow" w:cs="Calibri"/>
                      <w:sz w:val="22"/>
                      <w:u w:val="single"/>
                    </w:rPr>
                  </w:pPr>
                  <w:r w:rsidRPr="0026020A">
                    <w:rPr>
                      <w:rFonts w:ascii="Arial Narrow" w:hAnsi="Arial Narrow"/>
                      <w:sz w:val="22"/>
                      <w:u w:val="single"/>
                    </w:rPr>
                    <w:t>Promoteur</w:t>
                  </w:r>
                </w:p>
                <w:p w14:paraId="3DAE3858" w14:textId="7FD9499A" w:rsidR="009F2D7B" w:rsidRPr="0026020A" w:rsidRDefault="009F2D7B" w:rsidP="002347B7">
                  <w:pPr>
                    <w:keepNext/>
                    <w:spacing w:after="120"/>
                    <w:rPr>
                      <w:rFonts w:ascii="Arial Narrow" w:hAnsi="Arial Narrow" w:cs="Calibri"/>
                      <w:sz w:val="22"/>
                    </w:rPr>
                  </w:pPr>
                  <w:r w:rsidRPr="0026020A">
                    <w:rPr>
                      <w:rFonts w:ascii="Arial Narrow" w:hAnsi="Arial Narrow"/>
                      <w:sz w:val="22"/>
                    </w:rPr>
                    <w:t>Nom : ……………………</w:t>
                  </w:r>
                  <w:proofErr w:type="gramStart"/>
                  <w:r w:rsidRPr="0026020A">
                    <w:rPr>
                      <w:rFonts w:ascii="Arial Narrow" w:hAnsi="Arial Narrow"/>
                      <w:sz w:val="22"/>
                    </w:rPr>
                    <w:t>…….</w:t>
                  </w:r>
                  <w:proofErr w:type="gramEnd"/>
                  <w:r w:rsidRPr="0026020A">
                    <w:rPr>
                      <w:rFonts w:ascii="Arial Narrow" w:hAnsi="Arial Narrow"/>
                      <w:sz w:val="22"/>
                    </w:rPr>
                    <w:t>.</w:t>
                  </w:r>
                </w:p>
                <w:p w14:paraId="4DE9A1FD" w14:textId="3AD3DB98" w:rsidR="005D6791" w:rsidRPr="0026020A" w:rsidRDefault="005D6791" w:rsidP="002347B7">
                  <w:pPr>
                    <w:keepNext/>
                    <w:spacing w:after="120"/>
                    <w:rPr>
                      <w:rFonts w:ascii="Arial Narrow" w:hAnsi="Arial Narrow" w:cs="Calibri"/>
                      <w:sz w:val="22"/>
                    </w:rPr>
                  </w:pPr>
                  <w:r w:rsidRPr="0026020A">
                    <w:rPr>
                      <w:rFonts w:ascii="Arial Narrow" w:hAnsi="Arial Narrow"/>
                      <w:sz w:val="22"/>
                    </w:rPr>
                    <w:t>Unité de recherche : …………………</w:t>
                  </w:r>
                </w:p>
                <w:p w14:paraId="25279EBD" w14:textId="77777777" w:rsidR="009F2D7B" w:rsidRPr="0026020A" w:rsidRDefault="009F2D7B" w:rsidP="002347B7">
                  <w:pPr>
                    <w:keepNext/>
                    <w:rPr>
                      <w:rFonts w:ascii="Arial Narrow" w:hAnsi="Arial Narrow" w:cs="Calibri"/>
                      <w:sz w:val="22"/>
                    </w:rPr>
                  </w:pPr>
                  <w:r w:rsidRPr="0026020A">
                    <w:rPr>
                      <w:rFonts w:ascii="Arial Narrow" w:hAnsi="Arial Narrow"/>
                      <w:sz w:val="22"/>
                    </w:rPr>
                    <w:t>Signature :</w:t>
                  </w:r>
                </w:p>
                <w:p w14:paraId="7C016C95" w14:textId="77777777" w:rsidR="009F2D7B" w:rsidRPr="0026020A" w:rsidRDefault="009F2D7B" w:rsidP="002347B7">
                  <w:pPr>
                    <w:keepNext/>
                    <w:spacing w:after="160" w:line="259" w:lineRule="auto"/>
                    <w:rPr>
                      <w:rFonts w:ascii="Arial Narrow" w:hAnsi="Arial Narrow" w:cs="Calibri"/>
                      <w:sz w:val="22"/>
                    </w:rPr>
                  </w:pPr>
                </w:p>
              </w:tc>
              <w:tc>
                <w:tcPr>
                  <w:tcW w:w="4814" w:type="dxa"/>
                </w:tcPr>
                <w:p w14:paraId="5DAF8B9C" w14:textId="18A22F64" w:rsidR="009F2D7B" w:rsidRPr="0026020A" w:rsidRDefault="009F2D7B" w:rsidP="002347B7">
                  <w:pPr>
                    <w:keepNext/>
                    <w:spacing w:after="0"/>
                    <w:rPr>
                      <w:rFonts w:ascii="Arial Narrow" w:hAnsi="Arial Narrow" w:cs="Calibri"/>
                      <w:sz w:val="22"/>
                      <w:u w:val="single"/>
                    </w:rPr>
                  </w:pPr>
                  <w:r w:rsidRPr="0026020A">
                    <w:rPr>
                      <w:rFonts w:ascii="Arial Narrow" w:hAnsi="Arial Narrow"/>
                      <w:sz w:val="22"/>
                      <w:u w:val="single"/>
                    </w:rPr>
                    <w:t xml:space="preserve">Autorité du promoteur </w:t>
                  </w:r>
                </w:p>
                <w:p w14:paraId="328BC6B3" w14:textId="77777777" w:rsidR="009F2D7B" w:rsidRPr="0026020A" w:rsidRDefault="009F2D7B" w:rsidP="002347B7">
                  <w:pPr>
                    <w:keepNext/>
                    <w:spacing w:after="120"/>
                    <w:rPr>
                      <w:rFonts w:ascii="Arial Narrow" w:hAnsi="Arial Narrow" w:cs="Calibri"/>
                      <w:sz w:val="22"/>
                    </w:rPr>
                  </w:pPr>
                  <w:r w:rsidRPr="0026020A">
                    <w:rPr>
                      <w:rFonts w:ascii="Arial Narrow" w:hAnsi="Arial Narrow"/>
                      <w:sz w:val="22"/>
                    </w:rPr>
                    <w:t>(Recteur, président, etc., de l'institution hôte)</w:t>
                  </w:r>
                </w:p>
                <w:p w14:paraId="37529180" w14:textId="77777777" w:rsidR="009F2D7B" w:rsidRPr="0026020A" w:rsidRDefault="009F2D7B" w:rsidP="002347B7">
                  <w:pPr>
                    <w:keepNext/>
                    <w:spacing w:after="120"/>
                    <w:rPr>
                      <w:rFonts w:ascii="Arial Narrow" w:hAnsi="Arial Narrow" w:cs="Calibri"/>
                      <w:sz w:val="22"/>
                    </w:rPr>
                  </w:pPr>
                  <w:r w:rsidRPr="0026020A">
                    <w:rPr>
                      <w:rFonts w:ascii="Arial Narrow" w:hAnsi="Arial Narrow"/>
                      <w:sz w:val="22"/>
                    </w:rPr>
                    <w:t>Nom : ……………………</w:t>
                  </w:r>
                  <w:proofErr w:type="gramStart"/>
                  <w:r w:rsidRPr="0026020A">
                    <w:rPr>
                      <w:rFonts w:ascii="Arial Narrow" w:hAnsi="Arial Narrow"/>
                      <w:sz w:val="22"/>
                    </w:rPr>
                    <w:t>…….</w:t>
                  </w:r>
                  <w:proofErr w:type="gramEnd"/>
                  <w:r w:rsidRPr="0026020A">
                    <w:rPr>
                      <w:rFonts w:ascii="Arial Narrow" w:hAnsi="Arial Narrow"/>
                      <w:sz w:val="22"/>
                    </w:rPr>
                    <w:t>.</w:t>
                  </w:r>
                </w:p>
                <w:p w14:paraId="75A4B87C" w14:textId="77777777" w:rsidR="009F2D7B" w:rsidRPr="0026020A" w:rsidRDefault="009F2D7B" w:rsidP="002347B7">
                  <w:pPr>
                    <w:keepNext/>
                    <w:rPr>
                      <w:rFonts w:ascii="Arial Narrow" w:hAnsi="Arial Narrow" w:cs="Calibri"/>
                      <w:sz w:val="22"/>
                    </w:rPr>
                  </w:pPr>
                  <w:r w:rsidRPr="0026020A">
                    <w:rPr>
                      <w:rFonts w:ascii="Arial Narrow" w:hAnsi="Arial Narrow"/>
                      <w:sz w:val="22"/>
                    </w:rPr>
                    <w:t>Fonction : ……………………….</w:t>
                  </w:r>
                </w:p>
                <w:p w14:paraId="647E8897" w14:textId="77777777" w:rsidR="009F2D7B" w:rsidRPr="0026020A" w:rsidRDefault="009F2D7B" w:rsidP="002347B7">
                  <w:pPr>
                    <w:keepNext/>
                    <w:rPr>
                      <w:rFonts w:ascii="Arial Narrow" w:hAnsi="Arial Narrow" w:cs="Calibri"/>
                      <w:sz w:val="22"/>
                    </w:rPr>
                  </w:pPr>
                  <w:r w:rsidRPr="0026020A">
                    <w:rPr>
                      <w:rFonts w:ascii="Arial Narrow" w:hAnsi="Arial Narrow"/>
                      <w:sz w:val="22"/>
                    </w:rPr>
                    <w:t xml:space="preserve">Signature : </w:t>
                  </w:r>
                </w:p>
                <w:p w14:paraId="0585B13A" w14:textId="77777777" w:rsidR="009F2D7B" w:rsidRPr="0026020A" w:rsidRDefault="009F2D7B" w:rsidP="002347B7">
                  <w:pPr>
                    <w:keepNext/>
                    <w:rPr>
                      <w:rFonts w:ascii="Arial Narrow" w:hAnsi="Arial Narrow" w:cs="Calibri"/>
                      <w:sz w:val="22"/>
                    </w:rPr>
                  </w:pPr>
                </w:p>
              </w:tc>
            </w:tr>
          </w:tbl>
          <w:p w14:paraId="37D9F43B" w14:textId="77777777" w:rsidR="009F2D7B" w:rsidRPr="0026020A" w:rsidRDefault="009F2D7B" w:rsidP="002347B7">
            <w:pPr>
              <w:keepNext/>
              <w:spacing w:after="120"/>
              <w:rPr>
                <w:rFonts w:ascii="Arial Narrow" w:hAnsi="Arial Narrow" w:cs="Calibri"/>
                <w:sz w:val="22"/>
                <w:u w:val="single"/>
              </w:rPr>
            </w:pPr>
            <w:r w:rsidRPr="0026020A">
              <w:rPr>
                <w:rFonts w:ascii="Arial Narrow" w:hAnsi="Arial Narrow"/>
                <w:sz w:val="22"/>
                <w:u w:val="single"/>
              </w:rPr>
              <w:t>Responsable auprès de l'interface institutionnelle hôte/TTO</w:t>
            </w:r>
          </w:p>
          <w:p w14:paraId="3F7B4563" w14:textId="77777777" w:rsidR="009F2D7B" w:rsidRPr="0026020A" w:rsidRDefault="009F2D7B" w:rsidP="002347B7">
            <w:pPr>
              <w:keepNext/>
              <w:spacing w:after="120"/>
              <w:rPr>
                <w:rFonts w:ascii="Arial Narrow" w:hAnsi="Arial Narrow" w:cs="Calibri"/>
                <w:sz w:val="22"/>
              </w:rPr>
            </w:pPr>
            <w:r w:rsidRPr="0026020A">
              <w:rPr>
                <w:rFonts w:ascii="Arial Narrow" w:hAnsi="Arial Narrow"/>
                <w:sz w:val="22"/>
              </w:rPr>
              <w:t>Nom : ……………………</w:t>
            </w:r>
            <w:proofErr w:type="gramStart"/>
            <w:r w:rsidRPr="0026020A">
              <w:rPr>
                <w:rFonts w:ascii="Arial Narrow" w:hAnsi="Arial Narrow"/>
                <w:sz w:val="22"/>
              </w:rPr>
              <w:t>…….</w:t>
            </w:r>
            <w:proofErr w:type="gramEnd"/>
            <w:r w:rsidRPr="0026020A">
              <w:rPr>
                <w:rFonts w:ascii="Arial Narrow" w:hAnsi="Arial Narrow"/>
                <w:sz w:val="22"/>
              </w:rPr>
              <w:t>.</w:t>
            </w:r>
          </w:p>
          <w:p w14:paraId="66897E03" w14:textId="77777777" w:rsidR="009F2D7B" w:rsidRPr="0026020A" w:rsidRDefault="009F2D7B" w:rsidP="002347B7">
            <w:pPr>
              <w:keepNext/>
              <w:rPr>
                <w:rFonts w:ascii="Arial Narrow" w:hAnsi="Arial Narrow" w:cs="Calibri"/>
                <w:sz w:val="22"/>
              </w:rPr>
            </w:pPr>
            <w:r w:rsidRPr="0026020A">
              <w:rPr>
                <w:rFonts w:ascii="Arial Narrow" w:hAnsi="Arial Narrow"/>
                <w:sz w:val="22"/>
              </w:rPr>
              <w:t xml:space="preserve">Signature : </w:t>
            </w:r>
          </w:p>
          <w:p w14:paraId="177084DF" w14:textId="11E50A9D" w:rsidR="00FC7DC5" w:rsidRPr="0026020A" w:rsidRDefault="00FC7DC5" w:rsidP="002347B7">
            <w:pPr>
              <w:keepNext/>
              <w:spacing w:after="0" w:line="240" w:lineRule="auto"/>
              <w:jc w:val="center"/>
              <w:rPr>
                <w:rFonts w:ascii="Arial Narrow" w:hAnsi="Arial Narrow" w:cs="Calibri"/>
                <w:b/>
                <w:bCs/>
                <w:sz w:val="22"/>
              </w:rPr>
            </w:pPr>
          </w:p>
        </w:tc>
      </w:tr>
    </w:tbl>
    <w:p w14:paraId="1B503FC6" w14:textId="47157C8A" w:rsidR="00CA7704" w:rsidRPr="0026020A" w:rsidRDefault="00CA7704" w:rsidP="002C0987">
      <w:pPr>
        <w:pStyle w:val="Answers"/>
        <w:tabs>
          <w:tab w:val="left" w:pos="1872"/>
          <w:tab w:val="left" w:leader="dot" w:pos="2382"/>
          <w:tab w:val="right" w:leader="dot" w:pos="10319"/>
        </w:tabs>
        <w:spacing w:after="0"/>
        <w:ind w:left="0"/>
        <w:rPr>
          <w:rFonts w:ascii="Arial Narrow" w:hAnsi="Arial Narrow" w:cs="Calibri"/>
          <w:sz w:val="22"/>
          <w:szCs w:val="22"/>
        </w:rPr>
      </w:pPr>
    </w:p>
    <w:tbl>
      <w:tblPr>
        <w:tblW w:w="9209" w:type="dxa"/>
        <w:jc w:val="center"/>
        <w:tblCellMar>
          <w:left w:w="70" w:type="dxa"/>
          <w:right w:w="70" w:type="dxa"/>
        </w:tblCellMar>
        <w:tblLook w:val="04A0" w:firstRow="1" w:lastRow="0" w:firstColumn="1" w:lastColumn="0" w:noHBand="0" w:noVBand="1"/>
      </w:tblPr>
      <w:tblGrid>
        <w:gridCol w:w="9209"/>
      </w:tblGrid>
      <w:tr w:rsidR="0050138D" w:rsidRPr="0026020A" w14:paraId="15D48BA7" w14:textId="77777777" w:rsidTr="00450035">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000000" w:fill="EDEDED"/>
            <w:noWrap/>
            <w:vAlign w:val="bottom"/>
            <w:hideMark/>
          </w:tcPr>
          <w:p w14:paraId="7D57368C" w14:textId="31C3575D" w:rsidR="0050138D" w:rsidRPr="0026020A" w:rsidRDefault="00EE7A41" w:rsidP="002347B7">
            <w:pPr>
              <w:keepNext/>
              <w:spacing w:after="0" w:line="240" w:lineRule="auto"/>
              <w:rPr>
                <w:rFonts w:ascii="Arial Narrow" w:hAnsi="Arial Narrow" w:cs="Calibri"/>
                <w:b/>
                <w:bCs/>
                <w:sz w:val="22"/>
              </w:rPr>
            </w:pPr>
            <w:r w:rsidRPr="0026020A">
              <w:rPr>
                <w:rFonts w:ascii="Arial Narrow" w:hAnsi="Arial Narrow"/>
                <w:b/>
                <w:sz w:val="22"/>
              </w:rPr>
              <w:lastRenderedPageBreak/>
              <w:t xml:space="preserve">Partenaire </w:t>
            </w:r>
            <w:proofErr w:type="gramStart"/>
            <w:r w:rsidRPr="0026020A">
              <w:rPr>
                <w:rFonts w:ascii="Arial Narrow" w:hAnsi="Arial Narrow"/>
                <w:b/>
                <w:sz w:val="22"/>
              </w:rPr>
              <w:t>2:</w:t>
            </w:r>
            <w:proofErr w:type="gramEnd"/>
            <w:r w:rsidRPr="0026020A">
              <w:rPr>
                <w:rFonts w:ascii="Arial Narrow" w:hAnsi="Arial Narrow"/>
                <w:b/>
                <w:sz w:val="22"/>
              </w:rPr>
              <w:t xml:space="preserve"> XX</w:t>
            </w:r>
          </w:p>
        </w:tc>
      </w:tr>
      <w:tr w:rsidR="00EE7A41" w:rsidRPr="0026020A" w14:paraId="7431F1A0" w14:textId="77777777" w:rsidTr="00450035">
        <w:trPr>
          <w:trHeight w:val="288"/>
          <w:jc w:val="center"/>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6FCFCD53" w14:textId="77777777" w:rsidR="00EE7A41" w:rsidRPr="0026020A" w:rsidRDefault="00EE7A41" w:rsidP="00EE7A41">
            <w:pPr>
              <w:keepNext/>
              <w:spacing w:before="60" w:after="100"/>
              <w:rPr>
                <w:rFonts w:ascii="Arial Narrow" w:hAnsi="Arial Narrow" w:cs="Calibri"/>
                <w:sz w:val="22"/>
              </w:rPr>
            </w:pPr>
            <w:r w:rsidRPr="0026020A">
              <w:rPr>
                <w:rFonts w:ascii="Arial Narrow" w:hAnsi="Arial Narrow"/>
                <w:sz w:val="22"/>
              </w:rPr>
              <w:t>En signant le document, je certifie :</w:t>
            </w:r>
          </w:p>
          <w:p w14:paraId="1204E995" w14:textId="2DFB4FCC" w:rsidR="00EE7A41" w:rsidRPr="0026020A" w:rsidRDefault="00EE7A41" w:rsidP="00EE7A41">
            <w:pPr>
              <w:pStyle w:val="Paragraphedeliste"/>
              <w:keepNext/>
              <w:numPr>
                <w:ilvl w:val="0"/>
                <w:numId w:val="4"/>
              </w:numPr>
              <w:spacing w:after="160" w:line="259" w:lineRule="auto"/>
              <w:rPr>
                <w:rFonts w:ascii="Arial Narrow" w:hAnsi="Arial Narrow" w:cs="Calibri"/>
                <w:sz w:val="22"/>
              </w:rPr>
            </w:pPr>
            <w:proofErr w:type="gramStart"/>
            <w:r w:rsidRPr="0026020A">
              <w:rPr>
                <w:rFonts w:ascii="Arial Narrow" w:hAnsi="Arial Narrow"/>
                <w:sz w:val="22"/>
              </w:rPr>
              <w:t>avoir</w:t>
            </w:r>
            <w:proofErr w:type="gramEnd"/>
            <w:r w:rsidRPr="0026020A">
              <w:rPr>
                <w:rFonts w:ascii="Arial Narrow" w:hAnsi="Arial Narrow"/>
                <w:sz w:val="22"/>
              </w:rPr>
              <w:t xml:space="preserve"> lu l</w:t>
            </w:r>
            <w:r w:rsidR="00DF4E8B" w:rsidRPr="0026020A">
              <w:rPr>
                <w:rFonts w:ascii="Arial Narrow" w:hAnsi="Arial Narrow"/>
                <w:sz w:val="22"/>
              </w:rPr>
              <w:t>e règlement du</w:t>
            </w:r>
            <w:r w:rsidRPr="0026020A">
              <w:rPr>
                <w:rFonts w:ascii="Arial Narrow" w:hAnsi="Arial Narrow"/>
                <w:sz w:val="22"/>
              </w:rPr>
              <w:t xml:space="preserve"> programme ;</w:t>
            </w:r>
          </w:p>
          <w:p w14:paraId="6181B97E" w14:textId="77777777" w:rsidR="00EE7A41" w:rsidRPr="0026020A" w:rsidRDefault="00EE7A41" w:rsidP="00EE7A41">
            <w:pPr>
              <w:pStyle w:val="Paragraphedeliste"/>
              <w:keepNext/>
              <w:numPr>
                <w:ilvl w:val="0"/>
                <w:numId w:val="4"/>
              </w:numPr>
              <w:spacing w:line="259" w:lineRule="auto"/>
              <w:ind w:left="714" w:hanging="357"/>
              <w:rPr>
                <w:rFonts w:ascii="Arial Narrow" w:hAnsi="Arial Narrow" w:cs="Calibri"/>
                <w:sz w:val="22"/>
              </w:rPr>
            </w:pPr>
            <w:proofErr w:type="gramStart"/>
            <w:r w:rsidRPr="0026020A">
              <w:rPr>
                <w:rFonts w:ascii="Arial Narrow" w:hAnsi="Arial Narrow"/>
                <w:sz w:val="22"/>
              </w:rPr>
              <w:t>que</w:t>
            </w:r>
            <w:proofErr w:type="gramEnd"/>
            <w:r w:rsidRPr="0026020A">
              <w:rPr>
                <w:rFonts w:ascii="Arial Narrow" w:hAnsi="Arial Narrow"/>
                <w:sz w:val="22"/>
              </w:rPr>
              <w:t xml:space="preserve"> l'ensemble des informations fournies dans ce document sont correctes ;</w:t>
            </w:r>
          </w:p>
          <w:p w14:paraId="48B5F1BC" w14:textId="6DCD31A4" w:rsidR="00EE7A41" w:rsidRPr="0026020A" w:rsidRDefault="00E96196" w:rsidP="00EE7A41">
            <w:pPr>
              <w:pStyle w:val="Paragraphedeliste"/>
              <w:keepNext/>
              <w:numPr>
                <w:ilvl w:val="0"/>
                <w:numId w:val="4"/>
              </w:numPr>
              <w:spacing w:line="259" w:lineRule="auto"/>
              <w:rPr>
                <w:rFonts w:ascii="Arial Narrow" w:hAnsi="Arial Narrow" w:cs="Calibri"/>
                <w:sz w:val="22"/>
              </w:rPr>
            </w:pPr>
            <w:proofErr w:type="gramStart"/>
            <w:r w:rsidRPr="00E96196">
              <w:rPr>
                <w:rFonts w:ascii="Arial Narrow" w:hAnsi="Arial Narrow"/>
                <w:sz w:val="22"/>
              </w:rPr>
              <w:t>que</w:t>
            </w:r>
            <w:proofErr w:type="gramEnd"/>
            <w:r w:rsidRPr="00E96196">
              <w:rPr>
                <w:rFonts w:ascii="Arial Narrow" w:hAnsi="Arial Narrow"/>
                <w:sz w:val="22"/>
              </w:rPr>
              <w:t xml:space="preserve"> le projet n’a pas démarré avant la période prévue de démarrage des projets</w:t>
            </w:r>
            <w:r>
              <w:rPr>
                <w:rFonts w:ascii="Arial Narrow" w:hAnsi="Arial Narrow"/>
                <w:sz w:val="22"/>
              </w:rPr>
              <w:t xml:space="preserve"> </w:t>
            </w:r>
            <w:r w:rsidRPr="00E96196">
              <w:rPr>
                <w:rFonts w:ascii="Arial Narrow" w:hAnsi="Arial Narrow"/>
                <w:sz w:val="22"/>
              </w:rPr>
              <w:t>entre mai et septembre 2025</w:t>
            </w:r>
            <w:r w:rsidR="00EE7A41" w:rsidRPr="0026020A">
              <w:rPr>
                <w:rFonts w:ascii="Arial Narrow" w:hAnsi="Arial Narrow"/>
                <w:sz w:val="22"/>
              </w:rPr>
              <w:t> ;</w:t>
            </w:r>
          </w:p>
          <w:p w14:paraId="0707A6C5" w14:textId="77777777" w:rsidR="00EE7A41" w:rsidRPr="0026020A" w:rsidRDefault="00EE7A41" w:rsidP="00EE7A41">
            <w:pPr>
              <w:pStyle w:val="Paragraphedeliste"/>
              <w:numPr>
                <w:ilvl w:val="0"/>
                <w:numId w:val="4"/>
              </w:numPr>
              <w:rPr>
                <w:rFonts w:ascii="Arial Narrow" w:hAnsi="Arial Narrow" w:cs="Calibri"/>
                <w:sz w:val="22"/>
              </w:rPr>
            </w:pPr>
            <w:proofErr w:type="gramStart"/>
            <w:r w:rsidRPr="0026020A">
              <w:rPr>
                <w:rFonts w:ascii="Arial Narrow" w:hAnsi="Arial Narrow"/>
                <w:sz w:val="22"/>
              </w:rPr>
              <w:t>le</w:t>
            </w:r>
            <w:proofErr w:type="gramEnd"/>
            <w:r w:rsidRPr="0026020A">
              <w:rPr>
                <w:rFonts w:ascii="Arial Narrow" w:hAnsi="Arial Narrow"/>
                <w:sz w:val="22"/>
              </w:rPr>
              <w:t xml:space="preserve"> projet n’est pas réalisé, en totalité ou en partie, pour le compte d’un tiers ; </w:t>
            </w:r>
          </w:p>
          <w:p w14:paraId="4B959581" w14:textId="1D3103C0" w:rsidR="00EE7A41" w:rsidRPr="0026020A" w:rsidRDefault="00EE7A41" w:rsidP="00EE7A41">
            <w:pPr>
              <w:pStyle w:val="Paragraphedeliste"/>
              <w:numPr>
                <w:ilvl w:val="0"/>
                <w:numId w:val="4"/>
              </w:numPr>
              <w:rPr>
                <w:rFonts w:ascii="Arial Narrow" w:hAnsi="Arial Narrow" w:cs="Calibri"/>
                <w:sz w:val="22"/>
              </w:rPr>
            </w:pPr>
            <w:proofErr w:type="gramStart"/>
            <w:r w:rsidRPr="0026020A">
              <w:rPr>
                <w:rFonts w:ascii="Arial Narrow" w:hAnsi="Arial Narrow"/>
                <w:sz w:val="22"/>
              </w:rPr>
              <w:t>les</w:t>
            </w:r>
            <w:proofErr w:type="gramEnd"/>
            <w:r w:rsidRPr="0026020A">
              <w:rPr>
                <w:rFonts w:ascii="Arial Narrow" w:hAnsi="Arial Narrow"/>
                <w:sz w:val="22"/>
              </w:rPr>
              <w:t xml:space="preserve"> coûts imputés dans le cadre du projet ne sont couverts, partiellement ou totalement, par aucune autre mesure d’aide publique. De même que l’</w:t>
            </w:r>
            <w:r w:rsidR="00DF4E8B" w:rsidRPr="0026020A">
              <w:rPr>
                <w:rFonts w:ascii="Arial Narrow" w:hAnsi="Arial Narrow"/>
                <w:sz w:val="22"/>
              </w:rPr>
              <w:t>organisation</w:t>
            </w:r>
            <w:r w:rsidRPr="0026020A">
              <w:rPr>
                <w:rFonts w:ascii="Arial Narrow" w:hAnsi="Arial Narrow"/>
                <w:sz w:val="22"/>
              </w:rPr>
              <w:t xml:space="preserve"> s’engage à n’effectuer aucune nouvelle demande de cofinancement pour des coûts imputés dans le projet auprès d’autres autorités régionales, nationales ou communautaires ;</w:t>
            </w:r>
          </w:p>
          <w:p w14:paraId="449549B5" w14:textId="77777777" w:rsidR="00EE7A41" w:rsidRPr="0026020A" w:rsidRDefault="00EE7A41" w:rsidP="00EE7A41">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la</w:t>
            </w:r>
            <w:proofErr w:type="gramEnd"/>
            <w:r w:rsidRPr="0026020A">
              <w:rPr>
                <w:rFonts w:ascii="Arial Narrow" w:hAnsi="Arial Narrow"/>
                <w:sz w:val="22"/>
              </w:rPr>
              <w:t xml:space="preserve"> mise en œuvre du projet ne va pas à l’encontre du Code d’éthique de la recherche scientifique de Belgique (http://www.belspo.be/belspo/organisation/publ/pub_ostc/Eth_code/ethcode_fr.pdf).</w:t>
            </w:r>
          </w:p>
          <w:p w14:paraId="2E398869" w14:textId="77777777" w:rsidR="00EE7A41" w:rsidRPr="0026020A" w:rsidRDefault="00EE7A41" w:rsidP="00EE7A41">
            <w:pPr>
              <w:pStyle w:val="Paragraphedeliste"/>
              <w:keepNext/>
              <w:spacing w:line="259" w:lineRule="auto"/>
              <w:ind w:left="714"/>
              <w:rPr>
                <w:rFonts w:ascii="Arial Narrow" w:hAnsi="Arial Narrow" w:cs="Calibri"/>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EE7A41" w:rsidRPr="0026020A" w14:paraId="39C3A2C5" w14:textId="77777777" w:rsidTr="0009581D">
              <w:tc>
                <w:tcPr>
                  <w:tcW w:w="4814" w:type="dxa"/>
                </w:tcPr>
                <w:p w14:paraId="7032EDF2" w14:textId="77777777" w:rsidR="00EE7A41" w:rsidRPr="0026020A" w:rsidRDefault="00EE7A41" w:rsidP="00EE7A41">
                  <w:pPr>
                    <w:keepNext/>
                    <w:spacing w:after="120"/>
                    <w:rPr>
                      <w:rFonts w:ascii="Arial Narrow" w:hAnsi="Arial Narrow" w:cs="Calibri"/>
                      <w:sz w:val="22"/>
                      <w:u w:val="single"/>
                    </w:rPr>
                  </w:pPr>
                  <w:r w:rsidRPr="0026020A">
                    <w:rPr>
                      <w:rFonts w:ascii="Arial Narrow" w:hAnsi="Arial Narrow"/>
                      <w:sz w:val="22"/>
                      <w:u w:val="single"/>
                    </w:rPr>
                    <w:t>Promoteur</w:t>
                  </w:r>
                </w:p>
                <w:p w14:paraId="6CDF59E4" w14:textId="77777777" w:rsidR="00EE7A41" w:rsidRPr="0026020A" w:rsidRDefault="00EE7A41" w:rsidP="00EE7A41">
                  <w:pPr>
                    <w:keepNext/>
                    <w:spacing w:after="120"/>
                    <w:rPr>
                      <w:rFonts w:ascii="Arial Narrow" w:hAnsi="Arial Narrow" w:cs="Calibri"/>
                      <w:sz w:val="22"/>
                    </w:rPr>
                  </w:pPr>
                  <w:r w:rsidRPr="0026020A">
                    <w:rPr>
                      <w:rFonts w:ascii="Arial Narrow" w:hAnsi="Arial Narrow"/>
                      <w:sz w:val="22"/>
                    </w:rPr>
                    <w:t>Nom : ……………………</w:t>
                  </w:r>
                  <w:proofErr w:type="gramStart"/>
                  <w:r w:rsidRPr="0026020A">
                    <w:rPr>
                      <w:rFonts w:ascii="Arial Narrow" w:hAnsi="Arial Narrow"/>
                      <w:sz w:val="22"/>
                    </w:rPr>
                    <w:t>…….</w:t>
                  </w:r>
                  <w:proofErr w:type="gramEnd"/>
                  <w:r w:rsidRPr="0026020A">
                    <w:rPr>
                      <w:rFonts w:ascii="Arial Narrow" w:hAnsi="Arial Narrow"/>
                      <w:sz w:val="22"/>
                    </w:rPr>
                    <w:t>.</w:t>
                  </w:r>
                </w:p>
                <w:p w14:paraId="4F887F21" w14:textId="77777777" w:rsidR="00EE7A41" w:rsidRPr="0026020A" w:rsidRDefault="00EE7A41" w:rsidP="00EE7A41">
                  <w:pPr>
                    <w:keepNext/>
                    <w:spacing w:after="120"/>
                    <w:rPr>
                      <w:rFonts w:ascii="Arial Narrow" w:hAnsi="Arial Narrow" w:cs="Calibri"/>
                      <w:sz w:val="22"/>
                    </w:rPr>
                  </w:pPr>
                  <w:r w:rsidRPr="0026020A">
                    <w:rPr>
                      <w:rFonts w:ascii="Arial Narrow" w:hAnsi="Arial Narrow"/>
                      <w:sz w:val="22"/>
                    </w:rPr>
                    <w:t>Unité de recherche : …………………</w:t>
                  </w:r>
                </w:p>
                <w:p w14:paraId="42820635" w14:textId="77777777" w:rsidR="00EE7A41" w:rsidRPr="0026020A" w:rsidRDefault="00EE7A41" w:rsidP="00EE7A41">
                  <w:pPr>
                    <w:keepNext/>
                    <w:rPr>
                      <w:rFonts w:ascii="Arial Narrow" w:hAnsi="Arial Narrow" w:cs="Calibri"/>
                      <w:sz w:val="22"/>
                    </w:rPr>
                  </w:pPr>
                  <w:r w:rsidRPr="0026020A">
                    <w:rPr>
                      <w:rFonts w:ascii="Arial Narrow" w:hAnsi="Arial Narrow"/>
                      <w:sz w:val="22"/>
                    </w:rPr>
                    <w:t>Signature :</w:t>
                  </w:r>
                </w:p>
                <w:p w14:paraId="1134E457" w14:textId="77777777" w:rsidR="00EE7A41" w:rsidRPr="0026020A" w:rsidRDefault="00EE7A41" w:rsidP="00EE7A41">
                  <w:pPr>
                    <w:keepNext/>
                    <w:spacing w:after="160" w:line="259" w:lineRule="auto"/>
                    <w:rPr>
                      <w:rFonts w:ascii="Arial Narrow" w:hAnsi="Arial Narrow" w:cs="Calibri"/>
                      <w:sz w:val="22"/>
                    </w:rPr>
                  </w:pPr>
                </w:p>
              </w:tc>
              <w:tc>
                <w:tcPr>
                  <w:tcW w:w="4814" w:type="dxa"/>
                </w:tcPr>
                <w:p w14:paraId="3528A337" w14:textId="77777777" w:rsidR="00EE7A41" w:rsidRPr="0026020A" w:rsidRDefault="00EE7A41" w:rsidP="00EE7A41">
                  <w:pPr>
                    <w:keepNext/>
                    <w:spacing w:after="0"/>
                    <w:rPr>
                      <w:rFonts w:ascii="Arial Narrow" w:hAnsi="Arial Narrow" w:cs="Calibri"/>
                      <w:sz w:val="22"/>
                      <w:u w:val="single"/>
                    </w:rPr>
                  </w:pPr>
                  <w:r w:rsidRPr="0026020A">
                    <w:rPr>
                      <w:rFonts w:ascii="Arial Narrow" w:hAnsi="Arial Narrow"/>
                      <w:sz w:val="22"/>
                      <w:u w:val="single"/>
                    </w:rPr>
                    <w:t xml:space="preserve">Autorité du promoteur </w:t>
                  </w:r>
                </w:p>
                <w:p w14:paraId="730A4500" w14:textId="77777777" w:rsidR="00EE7A41" w:rsidRPr="0026020A" w:rsidRDefault="00EE7A41" w:rsidP="00EE7A41">
                  <w:pPr>
                    <w:keepNext/>
                    <w:spacing w:after="120"/>
                    <w:rPr>
                      <w:rFonts w:ascii="Arial Narrow" w:hAnsi="Arial Narrow" w:cs="Calibri"/>
                      <w:sz w:val="22"/>
                    </w:rPr>
                  </w:pPr>
                  <w:r w:rsidRPr="0026020A">
                    <w:rPr>
                      <w:rFonts w:ascii="Arial Narrow" w:hAnsi="Arial Narrow"/>
                      <w:sz w:val="22"/>
                    </w:rPr>
                    <w:t>(Recteur, président, etc., de l'institution hôte)</w:t>
                  </w:r>
                </w:p>
                <w:p w14:paraId="6C0610E6" w14:textId="77777777" w:rsidR="00EE7A41" w:rsidRPr="0026020A" w:rsidRDefault="00EE7A41" w:rsidP="00EE7A41">
                  <w:pPr>
                    <w:keepNext/>
                    <w:spacing w:after="120"/>
                    <w:rPr>
                      <w:rFonts w:ascii="Arial Narrow" w:hAnsi="Arial Narrow" w:cs="Calibri"/>
                      <w:sz w:val="22"/>
                    </w:rPr>
                  </w:pPr>
                  <w:r w:rsidRPr="0026020A">
                    <w:rPr>
                      <w:rFonts w:ascii="Arial Narrow" w:hAnsi="Arial Narrow"/>
                      <w:sz w:val="22"/>
                    </w:rPr>
                    <w:t>Nom : ……………………</w:t>
                  </w:r>
                  <w:proofErr w:type="gramStart"/>
                  <w:r w:rsidRPr="0026020A">
                    <w:rPr>
                      <w:rFonts w:ascii="Arial Narrow" w:hAnsi="Arial Narrow"/>
                      <w:sz w:val="22"/>
                    </w:rPr>
                    <w:t>…….</w:t>
                  </w:r>
                  <w:proofErr w:type="gramEnd"/>
                  <w:r w:rsidRPr="0026020A">
                    <w:rPr>
                      <w:rFonts w:ascii="Arial Narrow" w:hAnsi="Arial Narrow"/>
                      <w:sz w:val="22"/>
                    </w:rPr>
                    <w:t>.</w:t>
                  </w:r>
                </w:p>
                <w:p w14:paraId="3FC34A28" w14:textId="77777777" w:rsidR="00EE7A41" w:rsidRPr="0026020A" w:rsidRDefault="00EE7A41" w:rsidP="00EE7A41">
                  <w:pPr>
                    <w:keepNext/>
                    <w:rPr>
                      <w:rFonts w:ascii="Arial Narrow" w:hAnsi="Arial Narrow" w:cs="Calibri"/>
                      <w:sz w:val="22"/>
                    </w:rPr>
                  </w:pPr>
                  <w:r w:rsidRPr="0026020A">
                    <w:rPr>
                      <w:rFonts w:ascii="Arial Narrow" w:hAnsi="Arial Narrow"/>
                      <w:sz w:val="22"/>
                    </w:rPr>
                    <w:t>Fonction : ……………………….</w:t>
                  </w:r>
                </w:p>
                <w:p w14:paraId="4200AB16" w14:textId="77777777" w:rsidR="00EE7A41" w:rsidRPr="0026020A" w:rsidRDefault="00EE7A41" w:rsidP="00EE7A41">
                  <w:pPr>
                    <w:keepNext/>
                    <w:rPr>
                      <w:rFonts w:ascii="Arial Narrow" w:hAnsi="Arial Narrow" w:cs="Calibri"/>
                      <w:sz w:val="22"/>
                    </w:rPr>
                  </w:pPr>
                  <w:r w:rsidRPr="0026020A">
                    <w:rPr>
                      <w:rFonts w:ascii="Arial Narrow" w:hAnsi="Arial Narrow"/>
                      <w:sz w:val="22"/>
                    </w:rPr>
                    <w:t xml:space="preserve">Signature : </w:t>
                  </w:r>
                </w:p>
                <w:p w14:paraId="2EB03A91" w14:textId="77777777" w:rsidR="00EE7A41" w:rsidRPr="0026020A" w:rsidRDefault="00EE7A41" w:rsidP="00EE7A41">
                  <w:pPr>
                    <w:keepNext/>
                    <w:rPr>
                      <w:rFonts w:ascii="Arial Narrow" w:hAnsi="Arial Narrow" w:cs="Calibri"/>
                      <w:sz w:val="22"/>
                    </w:rPr>
                  </w:pPr>
                </w:p>
              </w:tc>
            </w:tr>
          </w:tbl>
          <w:p w14:paraId="21482E18" w14:textId="77777777" w:rsidR="00EE7A41" w:rsidRPr="0026020A" w:rsidRDefault="00EE7A41" w:rsidP="00EE7A41">
            <w:pPr>
              <w:keepNext/>
              <w:spacing w:after="120"/>
              <w:rPr>
                <w:rFonts w:ascii="Arial Narrow" w:hAnsi="Arial Narrow" w:cs="Calibri"/>
                <w:sz w:val="22"/>
                <w:u w:val="single"/>
              </w:rPr>
            </w:pPr>
            <w:r w:rsidRPr="0026020A">
              <w:rPr>
                <w:rFonts w:ascii="Arial Narrow" w:hAnsi="Arial Narrow"/>
                <w:sz w:val="22"/>
                <w:u w:val="single"/>
              </w:rPr>
              <w:t>Responsable auprès de l'interface institutionnelle hôte/TTO</w:t>
            </w:r>
          </w:p>
          <w:p w14:paraId="691D0FFB" w14:textId="77777777" w:rsidR="00EE7A41" w:rsidRPr="0026020A" w:rsidRDefault="00EE7A41" w:rsidP="00EE7A41">
            <w:pPr>
              <w:keepNext/>
              <w:spacing w:after="120"/>
              <w:rPr>
                <w:rFonts w:ascii="Arial Narrow" w:hAnsi="Arial Narrow" w:cs="Calibri"/>
                <w:sz w:val="22"/>
              </w:rPr>
            </w:pPr>
            <w:r w:rsidRPr="0026020A">
              <w:rPr>
                <w:rFonts w:ascii="Arial Narrow" w:hAnsi="Arial Narrow"/>
                <w:sz w:val="22"/>
              </w:rPr>
              <w:t>Nom : ……………………</w:t>
            </w:r>
            <w:proofErr w:type="gramStart"/>
            <w:r w:rsidRPr="0026020A">
              <w:rPr>
                <w:rFonts w:ascii="Arial Narrow" w:hAnsi="Arial Narrow"/>
                <w:sz w:val="22"/>
              </w:rPr>
              <w:t>…….</w:t>
            </w:r>
            <w:proofErr w:type="gramEnd"/>
            <w:r w:rsidRPr="0026020A">
              <w:rPr>
                <w:rFonts w:ascii="Arial Narrow" w:hAnsi="Arial Narrow"/>
                <w:sz w:val="22"/>
              </w:rPr>
              <w:t>.</w:t>
            </w:r>
          </w:p>
          <w:p w14:paraId="1AFAF20B" w14:textId="77777777" w:rsidR="00EE7A41" w:rsidRPr="0026020A" w:rsidRDefault="00EE7A41" w:rsidP="00EE7A41">
            <w:pPr>
              <w:keepNext/>
              <w:rPr>
                <w:rFonts w:ascii="Arial Narrow" w:hAnsi="Arial Narrow" w:cs="Calibri"/>
                <w:sz w:val="22"/>
              </w:rPr>
            </w:pPr>
            <w:r w:rsidRPr="0026020A">
              <w:rPr>
                <w:rFonts w:ascii="Arial Narrow" w:hAnsi="Arial Narrow"/>
                <w:sz w:val="22"/>
              </w:rPr>
              <w:t xml:space="preserve">Signature : </w:t>
            </w:r>
          </w:p>
          <w:p w14:paraId="793B54D2" w14:textId="77777777" w:rsidR="00EE7A41" w:rsidRPr="0026020A" w:rsidRDefault="00EE7A41" w:rsidP="00EE7A41">
            <w:pPr>
              <w:keepNext/>
              <w:spacing w:after="0" w:line="240" w:lineRule="auto"/>
              <w:jc w:val="center"/>
              <w:rPr>
                <w:rFonts w:ascii="Arial Narrow" w:hAnsi="Arial Narrow" w:cs="Calibri"/>
                <w:b/>
                <w:bCs/>
                <w:sz w:val="22"/>
              </w:rPr>
            </w:pPr>
          </w:p>
        </w:tc>
      </w:tr>
    </w:tbl>
    <w:p w14:paraId="1C26DA61" w14:textId="3F4A7B6D" w:rsidR="009F2D7B" w:rsidRPr="0026020A" w:rsidRDefault="009F2D7B" w:rsidP="00086702">
      <w:pPr>
        <w:spacing w:after="0" w:line="240" w:lineRule="auto"/>
        <w:rPr>
          <w:rFonts w:ascii="Arial Narrow" w:eastAsia="SimSun" w:hAnsi="Arial Narrow" w:cs="Calibri"/>
          <w:color w:val="000000"/>
          <w:sz w:val="22"/>
        </w:rPr>
      </w:pPr>
    </w:p>
    <w:p w14:paraId="5AFE8C6D" w14:textId="77777777" w:rsidR="001216AF" w:rsidRPr="0026020A" w:rsidRDefault="001216AF">
      <w:pPr>
        <w:spacing w:after="0" w:line="240" w:lineRule="auto"/>
        <w:rPr>
          <w:rFonts w:ascii="Arial Narrow" w:eastAsia="SimSun" w:hAnsi="Arial Narrow" w:cs="Calibri"/>
          <w:color w:val="000000"/>
          <w:sz w:val="22"/>
        </w:rPr>
      </w:pPr>
    </w:p>
    <w:tbl>
      <w:tblPr>
        <w:tblW w:w="9209" w:type="dxa"/>
        <w:jc w:val="center"/>
        <w:tblCellMar>
          <w:left w:w="70" w:type="dxa"/>
          <w:right w:w="70" w:type="dxa"/>
        </w:tblCellMar>
        <w:tblLook w:val="04A0" w:firstRow="1" w:lastRow="0" w:firstColumn="1" w:lastColumn="0" w:noHBand="0" w:noVBand="1"/>
      </w:tblPr>
      <w:tblGrid>
        <w:gridCol w:w="9209"/>
      </w:tblGrid>
      <w:tr w:rsidR="001216AF" w:rsidRPr="00957BEE" w14:paraId="460568A9" w14:textId="77777777" w:rsidTr="2AEC6D28">
        <w:trPr>
          <w:trHeight w:val="288"/>
          <w:jc w:val="center"/>
        </w:trPr>
        <w:tc>
          <w:tcPr>
            <w:tcW w:w="9209" w:type="dxa"/>
            <w:tcBorders>
              <w:top w:val="single" w:sz="4" w:space="0" w:color="auto"/>
              <w:left w:val="single" w:sz="4" w:space="0" w:color="auto"/>
              <w:bottom w:val="single" w:sz="4" w:space="0" w:color="auto"/>
              <w:right w:val="single" w:sz="4" w:space="0" w:color="000000" w:themeColor="text1"/>
            </w:tcBorders>
            <w:shd w:val="clear" w:color="auto" w:fill="EDEDED" w:themeFill="accent3" w:themeFillTint="33"/>
            <w:noWrap/>
            <w:vAlign w:val="bottom"/>
            <w:hideMark/>
          </w:tcPr>
          <w:p w14:paraId="092405F6" w14:textId="73F640EF" w:rsidR="001216AF" w:rsidRPr="007A0632" w:rsidRDefault="001216AF" w:rsidP="00FF2513">
            <w:pPr>
              <w:keepNext/>
              <w:spacing w:after="0" w:line="240" w:lineRule="auto"/>
              <w:rPr>
                <w:rFonts w:ascii="Arial Narrow" w:hAnsi="Arial Narrow" w:cs="Calibri"/>
                <w:b/>
                <w:bCs/>
                <w:sz w:val="22"/>
              </w:rPr>
            </w:pPr>
            <w:proofErr w:type="gramStart"/>
            <w:r w:rsidRPr="007A0632">
              <w:rPr>
                <w:rFonts w:ascii="Arial Narrow" w:hAnsi="Arial Narrow"/>
                <w:b/>
                <w:bCs/>
                <w:sz w:val="22"/>
              </w:rPr>
              <w:lastRenderedPageBreak/>
              <w:t>Mentor:</w:t>
            </w:r>
            <w:proofErr w:type="gramEnd"/>
            <w:r w:rsidRPr="007A0632">
              <w:rPr>
                <w:rFonts w:ascii="Arial Narrow" w:hAnsi="Arial Narrow"/>
                <w:b/>
                <w:bCs/>
                <w:sz w:val="22"/>
              </w:rPr>
              <w:t xml:space="preserve"> XX (</w:t>
            </w:r>
            <w:r w:rsidR="00957BEE" w:rsidRPr="007A0632">
              <w:rPr>
                <w:rFonts w:ascii="Arial Narrow" w:hAnsi="Arial Narrow"/>
                <w:b/>
                <w:bCs/>
                <w:sz w:val="22"/>
              </w:rPr>
              <w:t xml:space="preserve">uniquement pour le niveau </w:t>
            </w:r>
            <w:r w:rsidRPr="007A0632">
              <w:rPr>
                <w:rFonts w:ascii="Arial Narrow" w:hAnsi="Arial Narrow"/>
                <w:b/>
                <w:bCs/>
                <w:sz w:val="22"/>
              </w:rPr>
              <w:t>5)</w:t>
            </w:r>
          </w:p>
        </w:tc>
      </w:tr>
      <w:tr w:rsidR="001216AF" w:rsidRPr="0026020A" w14:paraId="155BF585" w14:textId="77777777" w:rsidTr="2AEC6D28">
        <w:trPr>
          <w:trHeight w:val="288"/>
          <w:jc w:val="center"/>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7D977046" w14:textId="77777777" w:rsidR="00957BEE" w:rsidRPr="0026020A" w:rsidRDefault="00957BEE" w:rsidP="00957BEE">
            <w:pPr>
              <w:keepNext/>
              <w:spacing w:before="60" w:after="100"/>
              <w:rPr>
                <w:rFonts w:ascii="Arial Narrow" w:hAnsi="Arial Narrow" w:cs="Calibri"/>
                <w:sz w:val="22"/>
              </w:rPr>
            </w:pPr>
            <w:r w:rsidRPr="0026020A">
              <w:rPr>
                <w:rFonts w:ascii="Arial Narrow" w:hAnsi="Arial Narrow"/>
                <w:sz w:val="22"/>
              </w:rPr>
              <w:t>En signant le document, je certifie :</w:t>
            </w:r>
          </w:p>
          <w:p w14:paraId="6E0C1457" w14:textId="77777777" w:rsidR="00DF4E8B" w:rsidRPr="0026020A" w:rsidRDefault="00DF4E8B" w:rsidP="00DF4E8B">
            <w:pPr>
              <w:pStyle w:val="Paragraphedeliste"/>
              <w:keepNext/>
              <w:numPr>
                <w:ilvl w:val="0"/>
                <w:numId w:val="4"/>
              </w:numPr>
              <w:spacing w:after="160" w:line="259" w:lineRule="auto"/>
              <w:rPr>
                <w:rFonts w:ascii="Arial Narrow" w:hAnsi="Arial Narrow" w:cs="Calibri"/>
                <w:sz w:val="22"/>
              </w:rPr>
            </w:pPr>
            <w:proofErr w:type="gramStart"/>
            <w:r w:rsidRPr="0026020A">
              <w:rPr>
                <w:rFonts w:ascii="Arial Narrow" w:hAnsi="Arial Narrow"/>
                <w:sz w:val="22"/>
              </w:rPr>
              <w:t>avoir</w:t>
            </w:r>
            <w:proofErr w:type="gramEnd"/>
            <w:r w:rsidRPr="0026020A">
              <w:rPr>
                <w:rFonts w:ascii="Arial Narrow" w:hAnsi="Arial Narrow"/>
                <w:sz w:val="22"/>
              </w:rPr>
              <w:t xml:space="preserve"> lu le règlement du programme ;</w:t>
            </w:r>
          </w:p>
          <w:p w14:paraId="60753142" w14:textId="77777777" w:rsidR="00DF4E8B" w:rsidRPr="0026020A" w:rsidRDefault="00DF4E8B" w:rsidP="00DF4E8B">
            <w:pPr>
              <w:pStyle w:val="Paragraphedeliste"/>
              <w:keepNext/>
              <w:numPr>
                <w:ilvl w:val="0"/>
                <w:numId w:val="4"/>
              </w:numPr>
              <w:spacing w:line="259" w:lineRule="auto"/>
              <w:ind w:left="714" w:hanging="357"/>
              <w:rPr>
                <w:rFonts w:ascii="Arial Narrow" w:hAnsi="Arial Narrow" w:cs="Calibri"/>
                <w:sz w:val="22"/>
              </w:rPr>
            </w:pPr>
            <w:proofErr w:type="gramStart"/>
            <w:r w:rsidRPr="0026020A">
              <w:rPr>
                <w:rFonts w:ascii="Arial Narrow" w:hAnsi="Arial Narrow"/>
                <w:sz w:val="22"/>
              </w:rPr>
              <w:t>que</w:t>
            </w:r>
            <w:proofErr w:type="gramEnd"/>
            <w:r w:rsidRPr="0026020A">
              <w:rPr>
                <w:rFonts w:ascii="Arial Narrow" w:hAnsi="Arial Narrow"/>
                <w:sz w:val="22"/>
              </w:rPr>
              <w:t xml:space="preserve"> l'ensemble des informations fournies dans ce document sont correctes ;</w:t>
            </w:r>
          </w:p>
          <w:p w14:paraId="0AEFA14C" w14:textId="74F82A21" w:rsidR="00DF4E8B" w:rsidRPr="0026020A" w:rsidRDefault="007A0632" w:rsidP="00DF4E8B">
            <w:pPr>
              <w:pStyle w:val="Paragraphedeliste"/>
              <w:keepNext/>
              <w:numPr>
                <w:ilvl w:val="0"/>
                <w:numId w:val="4"/>
              </w:numPr>
              <w:spacing w:line="259" w:lineRule="auto"/>
              <w:rPr>
                <w:rFonts w:ascii="Arial Narrow" w:hAnsi="Arial Narrow" w:cs="Calibri"/>
                <w:sz w:val="22"/>
              </w:rPr>
            </w:pPr>
            <w:proofErr w:type="gramStart"/>
            <w:r w:rsidRPr="007A0632">
              <w:rPr>
                <w:rFonts w:ascii="Arial Narrow" w:hAnsi="Arial Narrow"/>
                <w:sz w:val="22"/>
              </w:rPr>
              <w:t>que</w:t>
            </w:r>
            <w:proofErr w:type="gramEnd"/>
            <w:r w:rsidRPr="007A0632">
              <w:rPr>
                <w:rFonts w:ascii="Arial Narrow" w:hAnsi="Arial Narrow"/>
                <w:sz w:val="22"/>
              </w:rPr>
              <w:t xml:space="preserve"> le projet n’a pas démarré avant la période prévue de démarrage des projets entre mai et septembre 2025</w:t>
            </w:r>
            <w:r w:rsidR="00DF4E8B" w:rsidRPr="0026020A">
              <w:rPr>
                <w:rFonts w:ascii="Arial Narrow" w:hAnsi="Arial Narrow"/>
                <w:sz w:val="22"/>
              </w:rPr>
              <w:t> ;</w:t>
            </w:r>
          </w:p>
          <w:p w14:paraId="260B9ECD" w14:textId="77777777" w:rsidR="00DF4E8B" w:rsidRPr="0026020A" w:rsidRDefault="00DF4E8B" w:rsidP="00DF4E8B">
            <w:pPr>
              <w:pStyle w:val="Paragraphedeliste"/>
              <w:numPr>
                <w:ilvl w:val="0"/>
                <w:numId w:val="4"/>
              </w:numPr>
              <w:rPr>
                <w:rFonts w:ascii="Arial Narrow" w:hAnsi="Arial Narrow" w:cs="Calibri"/>
                <w:sz w:val="22"/>
              </w:rPr>
            </w:pPr>
            <w:proofErr w:type="gramStart"/>
            <w:r w:rsidRPr="0026020A">
              <w:rPr>
                <w:rFonts w:ascii="Arial Narrow" w:hAnsi="Arial Narrow"/>
                <w:sz w:val="22"/>
              </w:rPr>
              <w:t>le</w:t>
            </w:r>
            <w:proofErr w:type="gramEnd"/>
            <w:r w:rsidRPr="0026020A">
              <w:rPr>
                <w:rFonts w:ascii="Arial Narrow" w:hAnsi="Arial Narrow"/>
                <w:sz w:val="22"/>
              </w:rPr>
              <w:t xml:space="preserve"> projet n’est pas réalisé, en totalité ou en partie, pour le compte d’un tiers ; </w:t>
            </w:r>
          </w:p>
          <w:p w14:paraId="26D7EF2C" w14:textId="52122630" w:rsidR="00DF4E8B" w:rsidRPr="0026020A" w:rsidRDefault="00DF4E8B" w:rsidP="00DF4E8B">
            <w:pPr>
              <w:pStyle w:val="Paragraphedeliste"/>
              <w:numPr>
                <w:ilvl w:val="0"/>
                <w:numId w:val="4"/>
              </w:numPr>
              <w:rPr>
                <w:rFonts w:ascii="Arial Narrow" w:hAnsi="Arial Narrow" w:cs="Calibri"/>
                <w:sz w:val="22"/>
              </w:rPr>
            </w:pPr>
            <w:proofErr w:type="gramStart"/>
            <w:r w:rsidRPr="0026020A">
              <w:rPr>
                <w:rFonts w:ascii="Arial Narrow" w:hAnsi="Arial Narrow"/>
                <w:sz w:val="22"/>
              </w:rPr>
              <w:t>les</w:t>
            </w:r>
            <w:proofErr w:type="gramEnd"/>
            <w:r w:rsidRPr="0026020A">
              <w:rPr>
                <w:rFonts w:ascii="Arial Narrow" w:hAnsi="Arial Narrow"/>
                <w:sz w:val="22"/>
              </w:rPr>
              <w:t xml:space="preserve"> coûts imputés dans le cadre du projet ne sont couverts, partiellement ou totalement, par aucune autre mesure d’aide publique. De même que </w:t>
            </w:r>
            <w:r w:rsidR="001D7F99" w:rsidRPr="0026020A">
              <w:rPr>
                <w:rFonts w:ascii="Arial Narrow" w:hAnsi="Arial Narrow"/>
                <w:sz w:val="22"/>
              </w:rPr>
              <w:t>l</w:t>
            </w:r>
            <w:r w:rsidR="001D7F99">
              <w:rPr>
                <w:rFonts w:ascii="Arial Narrow" w:hAnsi="Arial Narrow"/>
                <w:sz w:val="22"/>
              </w:rPr>
              <w:t>e mentor</w:t>
            </w:r>
            <w:r w:rsidR="001D7F99" w:rsidRPr="0026020A">
              <w:rPr>
                <w:rFonts w:ascii="Arial Narrow" w:hAnsi="Arial Narrow"/>
                <w:sz w:val="22"/>
              </w:rPr>
              <w:t xml:space="preserve"> </w:t>
            </w:r>
            <w:r w:rsidRPr="0026020A">
              <w:rPr>
                <w:rFonts w:ascii="Arial Narrow" w:hAnsi="Arial Narrow"/>
                <w:sz w:val="22"/>
              </w:rPr>
              <w:t>s’engage à n’effectuer aucune nouvelle demande de cofinancement pour des coûts imputés dans le projet auprès d’autres autorités régionales, nationales ou communautaires ;</w:t>
            </w:r>
          </w:p>
          <w:p w14:paraId="44FF3683" w14:textId="77777777" w:rsidR="00DF4E8B" w:rsidRPr="0026020A" w:rsidRDefault="00DF4E8B" w:rsidP="00DF4E8B">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la</w:t>
            </w:r>
            <w:proofErr w:type="gramEnd"/>
            <w:r w:rsidRPr="0026020A">
              <w:rPr>
                <w:rFonts w:ascii="Arial Narrow" w:hAnsi="Arial Narrow"/>
                <w:sz w:val="22"/>
              </w:rPr>
              <w:t xml:space="preserve"> mise en œuvre du projet ne va pas à l’encontre du Code d’éthique de la recherche scientifique de Belgique (http://www.belspo.be/belspo/organisation/publ/pub_ostc/Eth_code/ethcode_fr.pdf).</w:t>
            </w:r>
          </w:p>
          <w:p w14:paraId="744BD0A8" w14:textId="1D4FECFC" w:rsidR="00F03571" w:rsidRPr="0026020A" w:rsidRDefault="001D7F99" w:rsidP="00F03571">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w:t>
            </w:r>
            <w:r>
              <w:rPr>
                <w:rFonts w:ascii="Arial Narrow" w:hAnsi="Arial Narrow"/>
                <w:sz w:val="22"/>
              </w:rPr>
              <w:t>e</w:t>
            </w:r>
            <w:proofErr w:type="gramEnd"/>
            <w:r>
              <w:rPr>
                <w:rFonts w:ascii="Arial Narrow" w:hAnsi="Arial Narrow"/>
                <w:sz w:val="22"/>
              </w:rPr>
              <w:t xml:space="preserve"> mentor</w:t>
            </w:r>
            <w:r w:rsidRPr="0026020A">
              <w:rPr>
                <w:rFonts w:ascii="Arial Narrow" w:hAnsi="Arial Narrow"/>
                <w:sz w:val="22"/>
              </w:rPr>
              <w:t xml:space="preserve"> </w:t>
            </w:r>
            <w:r w:rsidR="665D7243" w:rsidRPr="0026020A">
              <w:rPr>
                <w:rFonts w:ascii="Arial Narrow" w:hAnsi="Arial Narrow"/>
                <w:sz w:val="22"/>
              </w:rPr>
              <w:t>dispose de, ou mettra en place avant le démarrage du projet, un dispositif de suivi des coûts afférents au projet qui permettra de justifier les coûts imputés au projet et de les auditer ;</w:t>
            </w:r>
          </w:p>
          <w:p w14:paraId="1B90C0C2" w14:textId="1E434874" w:rsidR="00F03571" w:rsidRPr="0026020A" w:rsidRDefault="001D7F99" w:rsidP="00F03571">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w:t>
            </w:r>
            <w:r>
              <w:rPr>
                <w:rFonts w:ascii="Arial Narrow" w:hAnsi="Arial Narrow"/>
                <w:sz w:val="22"/>
              </w:rPr>
              <w:t>e</w:t>
            </w:r>
            <w:proofErr w:type="gramEnd"/>
            <w:r>
              <w:rPr>
                <w:rFonts w:ascii="Arial Narrow" w:hAnsi="Arial Narrow"/>
                <w:sz w:val="22"/>
              </w:rPr>
              <w:t xml:space="preserve"> mentor</w:t>
            </w:r>
            <w:r w:rsidRPr="0026020A">
              <w:rPr>
                <w:rFonts w:ascii="Arial Narrow" w:hAnsi="Arial Narrow"/>
                <w:sz w:val="22"/>
              </w:rPr>
              <w:t xml:space="preserve"> </w:t>
            </w:r>
            <w:r w:rsidR="665D7243" w:rsidRPr="0026020A">
              <w:rPr>
                <w:rFonts w:ascii="Arial Narrow" w:hAnsi="Arial Narrow"/>
                <w:sz w:val="22"/>
              </w:rPr>
              <w:t xml:space="preserve">est en bonne santé financière et n’a pas engagé de procédure d’insolvabilité ; </w:t>
            </w:r>
          </w:p>
          <w:p w14:paraId="1B3F928B" w14:textId="163F59DE" w:rsidR="00F03571" w:rsidRPr="0026020A" w:rsidRDefault="001D7F99" w:rsidP="00F03571">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w:t>
            </w:r>
            <w:r>
              <w:rPr>
                <w:rFonts w:ascii="Arial Narrow" w:hAnsi="Arial Narrow"/>
                <w:sz w:val="22"/>
              </w:rPr>
              <w:t>e</w:t>
            </w:r>
            <w:proofErr w:type="gramEnd"/>
            <w:r>
              <w:rPr>
                <w:rFonts w:ascii="Arial Narrow" w:hAnsi="Arial Narrow"/>
                <w:sz w:val="22"/>
              </w:rPr>
              <w:t xml:space="preserve"> mentor</w:t>
            </w:r>
            <w:r w:rsidR="665D7243" w:rsidRPr="0026020A">
              <w:rPr>
                <w:rFonts w:ascii="Arial Narrow" w:hAnsi="Arial Narrow"/>
                <w:sz w:val="22"/>
              </w:rPr>
              <w:t xml:space="preserve"> s’engage à signaler immédiatement auprès d'Innoviris toute modification substantielle intervenue dans le cadre du projet (arrêt, mise en veille ou réduction de la taille du projet, etc.) ou dans sa situation (notamment en cas d’insolvabilité, etc.) ;</w:t>
            </w:r>
          </w:p>
          <w:p w14:paraId="70E59D95" w14:textId="17675751" w:rsidR="00F03571" w:rsidRPr="0026020A" w:rsidRDefault="001D7F99" w:rsidP="00F03571">
            <w:pPr>
              <w:pStyle w:val="Paragraphedeliste"/>
              <w:keepNext/>
              <w:numPr>
                <w:ilvl w:val="0"/>
                <w:numId w:val="4"/>
              </w:numPr>
              <w:spacing w:line="259" w:lineRule="auto"/>
              <w:rPr>
                <w:rFonts w:ascii="Arial Narrow" w:hAnsi="Arial Narrow" w:cs="Calibri"/>
                <w:sz w:val="22"/>
              </w:rPr>
            </w:pPr>
            <w:proofErr w:type="gramStart"/>
            <w:r w:rsidRPr="0026020A">
              <w:rPr>
                <w:rFonts w:ascii="Arial Narrow" w:hAnsi="Arial Narrow"/>
                <w:sz w:val="22"/>
              </w:rPr>
              <w:t>l</w:t>
            </w:r>
            <w:r>
              <w:rPr>
                <w:rFonts w:ascii="Arial Narrow" w:hAnsi="Arial Narrow"/>
                <w:sz w:val="22"/>
              </w:rPr>
              <w:t>e</w:t>
            </w:r>
            <w:proofErr w:type="gramEnd"/>
            <w:r>
              <w:rPr>
                <w:rFonts w:ascii="Arial Narrow" w:hAnsi="Arial Narrow"/>
                <w:sz w:val="22"/>
              </w:rPr>
              <w:t xml:space="preserve"> mentor</w:t>
            </w:r>
            <w:r w:rsidR="665D7243" w:rsidRPr="0026020A">
              <w:rPr>
                <w:rFonts w:ascii="Arial Narrow" w:hAnsi="Arial Narrow"/>
                <w:sz w:val="22"/>
              </w:rPr>
              <w:t xml:space="preserve"> remboursera les subventions en capital versées, augmentées des intérêts légaux applicables, dans les cas d’une gestion impropre ou non conforme aux règles généralement admises des projets/programmes de recherche-développement ou en cas de non-respect d’un ou plusieurs de ses engagements.</w:t>
            </w:r>
          </w:p>
          <w:p w14:paraId="2953AED5" w14:textId="77777777" w:rsidR="00F03571" w:rsidRPr="0026020A" w:rsidRDefault="00F03571" w:rsidP="008523F8">
            <w:pPr>
              <w:pStyle w:val="Paragraphedeliste"/>
              <w:keepNext/>
              <w:spacing w:line="259" w:lineRule="auto"/>
              <w:ind w:left="714"/>
              <w:rPr>
                <w:rFonts w:ascii="Arial Narrow" w:hAnsi="Arial Narrow" w:cs="Calibri"/>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1216AF" w:rsidRPr="0026020A" w14:paraId="1B2F5318" w14:textId="77777777" w:rsidTr="00FF2513">
              <w:tc>
                <w:tcPr>
                  <w:tcW w:w="4814" w:type="dxa"/>
                </w:tcPr>
                <w:p w14:paraId="3743A69F" w14:textId="728D84B5" w:rsidR="001216AF" w:rsidRPr="00EF3347" w:rsidRDefault="00D60671" w:rsidP="00FF2513">
                  <w:pPr>
                    <w:keepNext/>
                    <w:spacing w:after="120"/>
                    <w:rPr>
                      <w:rFonts w:ascii="Arial Narrow" w:hAnsi="Arial Narrow" w:cs="Calibri"/>
                      <w:sz w:val="22"/>
                      <w:u w:val="single"/>
                    </w:rPr>
                  </w:pPr>
                  <w:r w:rsidRPr="007A0632">
                    <w:rPr>
                      <w:rFonts w:ascii="Arial Narrow" w:hAnsi="Arial Narrow"/>
                      <w:sz w:val="22"/>
                      <w:u w:val="single"/>
                    </w:rPr>
                    <w:t>Personne de contact</w:t>
                  </w:r>
                </w:p>
                <w:p w14:paraId="395BF276" w14:textId="515D58E0" w:rsidR="001216AF" w:rsidRPr="00EF3347" w:rsidRDefault="001216AF" w:rsidP="00FF2513">
                  <w:pPr>
                    <w:keepNext/>
                    <w:spacing w:after="120"/>
                    <w:rPr>
                      <w:rFonts w:ascii="Arial Narrow" w:hAnsi="Arial Narrow" w:cs="Calibri"/>
                      <w:sz w:val="22"/>
                    </w:rPr>
                  </w:pPr>
                  <w:proofErr w:type="gramStart"/>
                  <w:r w:rsidRPr="00EF3347">
                    <w:rPr>
                      <w:rFonts w:ascii="Arial Narrow" w:hAnsi="Arial Narrow"/>
                      <w:sz w:val="22"/>
                    </w:rPr>
                    <w:t>N</w:t>
                  </w:r>
                  <w:r w:rsidR="001D7F99" w:rsidRPr="00EF3347">
                    <w:rPr>
                      <w:rFonts w:ascii="Arial Narrow" w:hAnsi="Arial Narrow"/>
                      <w:sz w:val="22"/>
                    </w:rPr>
                    <w:t>o</w:t>
                  </w:r>
                  <w:r w:rsidRPr="00EF3347">
                    <w:rPr>
                      <w:rFonts w:ascii="Arial Narrow" w:hAnsi="Arial Narrow"/>
                      <w:sz w:val="22"/>
                    </w:rPr>
                    <w:t>m:</w:t>
                  </w:r>
                  <w:proofErr w:type="gramEnd"/>
                  <w:r w:rsidRPr="00EF3347">
                    <w:rPr>
                      <w:rFonts w:ascii="Arial Narrow" w:hAnsi="Arial Narrow"/>
                      <w:sz w:val="22"/>
                    </w:rPr>
                    <w:t xml:space="preserve"> …………………………..</w:t>
                  </w:r>
                </w:p>
                <w:p w14:paraId="4A1A0179" w14:textId="77777777" w:rsidR="001216AF" w:rsidRPr="00EF3347" w:rsidRDefault="001216AF" w:rsidP="001216AF">
                  <w:pPr>
                    <w:keepNext/>
                    <w:rPr>
                      <w:rFonts w:ascii="Arial Narrow" w:hAnsi="Arial Narrow" w:cs="Calibri"/>
                      <w:sz w:val="22"/>
                    </w:rPr>
                  </w:pPr>
                  <w:proofErr w:type="gramStart"/>
                  <w:r w:rsidRPr="00EF3347">
                    <w:rPr>
                      <w:rFonts w:ascii="Arial Narrow" w:hAnsi="Arial Narrow"/>
                      <w:sz w:val="22"/>
                    </w:rPr>
                    <w:t>Position:</w:t>
                  </w:r>
                  <w:proofErr w:type="gramEnd"/>
                  <w:r w:rsidRPr="00EF3347">
                    <w:rPr>
                      <w:rFonts w:ascii="Arial Narrow" w:hAnsi="Arial Narrow"/>
                      <w:sz w:val="22"/>
                    </w:rPr>
                    <w:t xml:space="preserve"> ……………………….</w:t>
                  </w:r>
                </w:p>
                <w:p w14:paraId="17716466" w14:textId="77777777" w:rsidR="001216AF" w:rsidRPr="00BD16E7" w:rsidRDefault="001216AF" w:rsidP="00FF2513">
                  <w:pPr>
                    <w:keepNext/>
                    <w:rPr>
                      <w:rFonts w:ascii="Arial Narrow" w:hAnsi="Arial Narrow" w:cs="Calibri"/>
                      <w:sz w:val="22"/>
                    </w:rPr>
                  </w:pPr>
                  <w:proofErr w:type="gramStart"/>
                  <w:r w:rsidRPr="00BD16E7">
                    <w:rPr>
                      <w:rFonts w:ascii="Arial Narrow" w:hAnsi="Arial Narrow"/>
                      <w:sz w:val="22"/>
                    </w:rPr>
                    <w:t>Signature:</w:t>
                  </w:r>
                  <w:proofErr w:type="gramEnd"/>
                </w:p>
                <w:p w14:paraId="74255420" w14:textId="77777777" w:rsidR="001216AF" w:rsidRPr="00BD16E7" w:rsidRDefault="001216AF" w:rsidP="00FF2513">
                  <w:pPr>
                    <w:keepNext/>
                    <w:spacing w:after="160" w:line="259" w:lineRule="auto"/>
                    <w:rPr>
                      <w:rFonts w:ascii="Arial Narrow" w:hAnsi="Arial Narrow" w:cs="Calibri"/>
                      <w:sz w:val="22"/>
                    </w:rPr>
                  </w:pPr>
                </w:p>
              </w:tc>
              <w:tc>
                <w:tcPr>
                  <w:tcW w:w="4814" w:type="dxa"/>
                </w:tcPr>
                <w:p w14:paraId="2043A507" w14:textId="54FBD0CC" w:rsidR="00D60671" w:rsidRDefault="00D60671" w:rsidP="00FF2513">
                  <w:pPr>
                    <w:keepNext/>
                    <w:spacing w:after="120"/>
                    <w:rPr>
                      <w:rFonts w:ascii="Arial Narrow" w:hAnsi="Arial Narrow"/>
                      <w:sz w:val="22"/>
                    </w:rPr>
                  </w:pPr>
                  <w:r w:rsidRPr="007A0632">
                    <w:rPr>
                      <w:rFonts w:ascii="Arial Narrow" w:hAnsi="Arial Narrow"/>
                      <w:sz w:val="22"/>
                      <w:u w:val="single"/>
                    </w:rPr>
                    <w:t>Personne légalement autorisée à engager l'entreprise</w:t>
                  </w:r>
                </w:p>
                <w:p w14:paraId="203ED7BC" w14:textId="3D2B15F1" w:rsidR="001216AF" w:rsidRPr="0026020A" w:rsidRDefault="001216AF" w:rsidP="00FF2513">
                  <w:pPr>
                    <w:keepNext/>
                    <w:spacing w:after="120"/>
                    <w:rPr>
                      <w:rFonts w:ascii="Arial Narrow" w:hAnsi="Arial Narrow" w:cs="Calibri"/>
                      <w:sz w:val="22"/>
                    </w:rPr>
                  </w:pPr>
                  <w:proofErr w:type="gramStart"/>
                  <w:r w:rsidRPr="0026020A">
                    <w:rPr>
                      <w:rFonts w:ascii="Arial Narrow" w:hAnsi="Arial Narrow"/>
                      <w:sz w:val="22"/>
                    </w:rPr>
                    <w:t>N</w:t>
                  </w:r>
                  <w:r w:rsidR="001D7F99">
                    <w:rPr>
                      <w:rFonts w:ascii="Arial Narrow" w:hAnsi="Arial Narrow"/>
                      <w:sz w:val="22"/>
                    </w:rPr>
                    <w:t>o</w:t>
                  </w:r>
                  <w:r w:rsidRPr="0026020A">
                    <w:rPr>
                      <w:rFonts w:ascii="Arial Narrow" w:hAnsi="Arial Narrow"/>
                      <w:sz w:val="22"/>
                    </w:rPr>
                    <w:t>m:</w:t>
                  </w:r>
                  <w:proofErr w:type="gramEnd"/>
                  <w:r w:rsidRPr="0026020A">
                    <w:rPr>
                      <w:rFonts w:ascii="Arial Narrow" w:hAnsi="Arial Narrow"/>
                      <w:sz w:val="22"/>
                    </w:rPr>
                    <w:t xml:space="preserve"> …………………………..</w:t>
                  </w:r>
                </w:p>
                <w:p w14:paraId="25E6FB60" w14:textId="77777777" w:rsidR="001216AF" w:rsidRPr="0026020A" w:rsidRDefault="001216AF" w:rsidP="00FF2513">
                  <w:pPr>
                    <w:keepNext/>
                    <w:rPr>
                      <w:rFonts w:ascii="Arial Narrow" w:hAnsi="Arial Narrow" w:cs="Calibri"/>
                      <w:sz w:val="22"/>
                    </w:rPr>
                  </w:pPr>
                  <w:proofErr w:type="gramStart"/>
                  <w:r w:rsidRPr="0026020A">
                    <w:rPr>
                      <w:rFonts w:ascii="Arial Narrow" w:hAnsi="Arial Narrow"/>
                      <w:sz w:val="22"/>
                    </w:rPr>
                    <w:t>Position:</w:t>
                  </w:r>
                  <w:proofErr w:type="gramEnd"/>
                  <w:r w:rsidRPr="0026020A">
                    <w:rPr>
                      <w:rFonts w:ascii="Arial Narrow" w:hAnsi="Arial Narrow"/>
                      <w:sz w:val="22"/>
                    </w:rPr>
                    <w:t xml:space="preserve"> ……………………….</w:t>
                  </w:r>
                </w:p>
                <w:p w14:paraId="29464E92" w14:textId="77777777" w:rsidR="001216AF" w:rsidRPr="0026020A" w:rsidRDefault="001216AF" w:rsidP="00FF2513">
                  <w:pPr>
                    <w:keepNext/>
                    <w:rPr>
                      <w:rFonts w:ascii="Arial Narrow" w:hAnsi="Arial Narrow" w:cs="Calibri"/>
                      <w:sz w:val="22"/>
                    </w:rPr>
                  </w:pPr>
                  <w:proofErr w:type="gramStart"/>
                  <w:r w:rsidRPr="0026020A">
                    <w:rPr>
                      <w:rFonts w:ascii="Arial Narrow" w:hAnsi="Arial Narrow"/>
                      <w:sz w:val="22"/>
                    </w:rPr>
                    <w:t>Signature:</w:t>
                  </w:r>
                  <w:proofErr w:type="gramEnd"/>
                  <w:r w:rsidRPr="0026020A">
                    <w:rPr>
                      <w:rFonts w:ascii="Arial Narrow" w:hAnsi="Arial Narrow"/>
                      <w:sz w:val="22"/>
                    </w:rPr>
                    <w:t xml:space="preserve"> </w:t>
                  </w:r>
                </w:p>
                <w:p w14:paraId="0940EF77" w14:textId="77777777" w:rsidR="001216AF" w:rsidRPr="0026020A" w:rsidRDefault="001216AF" w:rsidP="00FF2513">
                  <w:pPr>
                    <w:keepNext/>
                    <w:rPr>
                      <w:rFonts w:ascii="Arial Narrow" w:hAnsi="Arial Narrow" w:cs="Calibri"/>
                      <w:sz w:val="22"/>
                    </w:rPr>
                  </w:pPr>
                </w:p>
              </w:tc>
            </w:tr>
          </w:tbl>
          <w:p w14:paraId="2EC34C89" w14:textId="77777777" w:rsidR="001216AF" w:rsidRPr="0026020A" w:rsidRDefault="001216AF" w:rsidP="001216AF">
            <w:pPr>
              <w:keepNext/>
              <w:rPr>
                <w:rFonts w:ascii="Arial Narrow" w:hAnsi="Arial Narrow" w:cs="Calibri"/>
                <w:b/>
                <w:bCs/>
                <w:sz w:val="22"/>
              </w:rPr>
            </w:pPr>
          </w:p>
        </w:tc>
      </w:tr>
    </w:tbl>
    <w:p w14:paraId="37B1C026" w14:textId="53B85288" w:rsidR="006152D5" w:rsidRPr="0026020A" w:rsidRDefault="007E0E85" w:rsidP="007A0632">
      <w:pPr>
        <w:rPr>
          <w:rFonts w:ascii="Arial Narrow" w:hAnsi="Arial Narrow" w:cs="Calibri"/>
        </w:rPr>
      </w:pPr>
      <w:r>
        <w:rPr>
          <w:rFonts w:ascii="Arial Narrow" w:hAnsi="Arial Narrow"/>
          <w:sz w:val="22"/>
        </w:rPr>
        <w:t xml:space="preserve">  </w:t>
      </w:r>
    </w:p>
    <w:p w14:paraId="316F9ADA" w14:textId="77777777" w:rsidR="001F34DE" w:rsidRPr="001F34DE" w:rsidRDefault="00D72F0B" w:rsidP="004C3ED5">
      <w:pPr>
        <w:pStyle w:val="Titre1"/>
      </w:pPr>
      <w:bookmarkStart w:id="145" w:name="_Toc159497882"/>
      <w:bookmarkStart w:id="146" w:name="_Toc159497883"/>
      <w:bookmarkStart w:id="147" w:name="_Toc159497884"/>
      <w:bookmarkStart w:id="148" w:name="_Toc159497885"/>
      <w:bookmarkStart w:id="149" w:name="_Toc159497886"/>
      <w:bookmarkStart w:id="150" w:name="_Toc159497887"/>
      <w:bookmarkStart w:id="151" w:name="_Toc159497894"/>
      <w:bookmarkStart w:id="152" w:name="_Toc159497906"/>
      <w:bookmarkStart w:id="153" w:name="_Toc159497924"/>
      <w:bookmarkStart w:id="154" w:name="_Toc159497942"/>
      <w:bookmarkStart w:id="155" w:name="_Toc159497954"/>
      <w:bookmarkStart w:id="156" w:name="__RefHeading__5113_1165138607"/>
      <w:bookmarkStart w:id="157" w:name="__RefHeading__7542_829952307"/>
      <w:bookmarkStart w:id="158" w:name="__RefHeading__71_1940543056"/>
      <w:bookmarkStart w:id="159" w:name="_Toc159497955"/>
      <w:bookmarkStart w:id="160" w:name="_Toc159497956"/>
      <w:bookmarkStart w:id="161" w:name="_Toc159497957"/>
      <w:bookmarkStart w:id="162" w:name="_Toc159497958"/>
      <w:bookmarkStart w:id="163" w:name="_Toc159497959"/>
      <w:bookmarkStart w:id="164" w:name="_Toc159497960"/>
      <w:bookmarkStart w:id="165" w:name="_Toc159497961"/>
      <w:bookmarkStart w:id="166" w:name="_Toc159497962"/>
      <w:bookmarkStart w:id="167" w:name="_Toc159497963"/>
      <w:bookmarkStart w:id="168" w:name="_Toc159497964"/>
      <w:bookmarkStart w:id="169" w:name="_Toc159497965"/>
      <w:bookmarkStart w:id="170" w:name="_Toc159497966"/>
      <w:bookmarkStart w:id="171" w:name="_Toc159497967"/>
      <w:bookmarkStart w:id="172" w:name="_Toc159497968"/>
      <w:bookmarkStart w:id="173" w:name="_Toc159497969"/>
      <w:bookmarkStart w:id="174" w:name="_Toc159497970"/>
      <w:bookmarkStart w:id="175" w:name="_Toc159497971"/>
      <w:bookmarkStart w:id="176" w:name="_Toc159497972"/>
      <w:bookmarkStart w:id="177" w:name="_Toc159497973"/>
      <w:bookmarkStart w:id="178" w:name="_Toc159497974"/>
      <w:bookmarkStart w:id="179" w:name="_Toc159497975"/>
      <w:bookmarkStart w:id="180" w:name="_Toc159497976"/>
      <w:bookmarkStart w:id="181" w:name="_Toc159497977"/>
      <w:bookmarkStart w:id="182" w:name="_Toc159497978"/>
      <w:bookmarkStart w:id="183" w:name="_Toc159497979"/>
      <w:bookmarkStart w:id="184" w:name="_Toc159497980"/>
      <w:bookmarkStart w:id="185" w:name="_Toc159497981"/>
      <w:bookmarkStart w:id="186" w:name="_Toc159497982"/>
      <w:bookmarkStart w:id="187" w:name="_Toc159497983"/>
      <w:bookmarkStart w:id="188" w:name="_Toc159497984"/>
      <w:bookmarkStart w:id="189" w:name="_Toc159497985"/>
      <w:bookmarkStart w:id="190" w:name="_Toc159497986"/>
      <w:bookmarkStart w:id="191" w:name="_Toc159497987"/>
      <w:bookmarkStart w:id="192" w:name="_Toc159497988"/>
      <w:bookmarkStart w:id="193" w:name="_Toc159497989"/>
      <w:bookmarkStart w:id="194" w:name="_Toc159497990"/>
      <w:bookmarkStart w:id="195" w:name="_Toc159497991"/>
      <w:bookmarkStart w:id="196" w:name="_Toc159497992"/>
      <w:bookmarkStart w:id="197" w:name="_Toc159497993"/>
      <w:bookmarkStart w:id="198" w:name="_Toc159497994"/>
      <w:bookmarkStart w:id="199" w:name="_Toc159497995"/>
      <w:bookmarkStart w:id="200" w:name="_Toc159497996"/>
      <w:bookmarkStart w:id="201" w:name="_Toc159497997"/>
      <w:bookmarkStart w:id="202" w:name="_Toc159497998"/>
      <w:bookmarkStart w:id="203" w:name="_Toc159497999"/>
      <w:bookmarkStart w:id="204" w:name="_Toc159498000"/>
      <w:bookmarkStart w:id="205" w:name="_Toc159498001"/>
      <w:bookmarkStart w:id="206" w:name="_Toc159498002"/>
      <w:bookmarkStart w:id="207" w:name="_Toc159498003"/>
      <w:bookmarkStart w:id="208" w:name="_Toc159498004"/>
      <w:bookmarkStart w:id="209" w:name="_Toc159498008"/>
      <w:bookmarkStart w:id="210" w:name="_Toc159498038"/>
      <w:bookmarkStart w:id="211" w:name="_Toc159498042"/>
      <w:bookmarkStart w:id="212" w:name="_Toc159498043"/>
      <w:bookmarkStart w:id="213" w:name="_Toc159498044"/>
      <w:bookmarkStart w:id="214" w:name="_Toc159498045"/>
      <w:bookmarkStart w:id="215" w:name="_Toc159498046"/>
      <w:bookmarkStart w:id="216" w:name="_Toc159498047"/>
      <w:bookmarkStart w:id="217" w:name="_Toc159498048"/>
      <w:bookmarkStart w:id="218" w:name="_Toc159498049"/>
      <w:bookmarkStart w:id="219" w:name="_Toc159498050"/>
      <w:bookmarkStart w:id="220" w:name="_Toc159498051"/>
      <w:bookmarkStart w:id="221" w:name="_Toc159498052"/>
      <w:bookmarkStart w:id="222" w:name="_Toc159498053"/>
      <w:bookmarkStart w:id="223" w:name="_Toc159498062"/>
      <w:bookmarkStart w:id="224" w:name="_Toc159498063"/>
      <w:bookmarkStart w:id="225" w:name="_Toc159498064"/>
      <w:bookmarkStart w:id="226" w:name="_Toc159498065"/>
      <w:bookmarkStart w:id="227" w:name="_Toc159498089"/>
      <w:bookmarkStart w:id="228" w:name="_Toc159498090"/>
      <w:bookmarkStart w:id="229" w:name="_Toc159498091"/>
      <w:bookmarkStart w:id="230" w:name="_Toc159498092"/>
      <w:bookmarkStart w:id="231" w:name="_Toc159498093"/>
      <w:bookmarkStart w:id="232" w:name="_Toc159498094"/>
      <w:bookmarkStart w:id="233" w:name="_Toc159498095"/>
      <w:bookmarkStart w:id="234" w:name="_Toc159498096"/>
      <w:bookmarkStart w:id="235" w:name="_Toc159498097"/>
      <w:bookmarkStart w:id="236" w:name="_Toc159498098"/>
      <w:bookmarkStart w:id="237" w:name="_Toc159498099"/>
      <w:bookmarkStart w:id="238" w:name="_Toc159498121"/>
      <w:bookmarkStart w:id="239" w:name="_Toc159498126"/>
      <w:bookmarkStart w:id="240" w:name="_Toc159498127"/>
      <w:bookmarkStart w:id="241" w:name="_Toc159498128"/>
      <w:bookmarkStart w:id="242" w:name="_Toc159498129"/>
      <w:bookmarkStart w:id="243" w:name="_Toc159498130"/>
      <w:bookmarkStart w:id="244" w:name="_Toc159498131"/>
      <w:bookmarkStart w:id="245" w:name="_Toc159498132"/>
      <w:bookmarkStart w:id="246" w:name="_Toc159498133"/>
      <w:bookmarkStart w:id="247" w:name="_Toc159498134"/>
      <w:bookmarkStart w:id="248" w:name="_Toc159498191"/>
      <w:bookmarkStart w:id="249" w:name="_Toc159498192"/>
      <w:bookmarkStart w:id="250" w:name="_Toc159498193"/>
      <w:bookmarkStart w:id="251" w:name="_Toc159498194"/>
      <w:bookmarkStart w:id="252" w:name="_Toc159498195"/>
      <w:bookmarkStart w:id="253" w:name="_Toc159498196"/>
      <w:bookmarkStart w:id="254" w:name="_Toc159498197"/>
      <w:bookmarkStart w:id="255" w:name="_Toc159498202"/>
      <w:bookmarkStart w:id="256" w:name="_Toc159498206"/>
      <w:bookmarkStart w:id="257" w:name="_Toc159498207"/>
      <w:bookmarkStart w:id="258" w:name="_Toc159498218"/>
      <w:bookmarkStart w:id="259" w:name="_Toc159498219"/>
      <w:bookmarkStart w:id="260" w:name="_Toc159498230"/>
      <w:bookmarkStart w:id="261" w:name="_Toc159498231"/>
      <w:bookmarkStart w:id="262" w:name="_Toc159498237"/>
      <w:bookmarkStart w:id="263" w:name="_Toc159498242"/>
      <w:bookmarkStart w:id="264" w:name="_Toc134785060"/>
      <w:bookmarkStart w:id="265" w:name="_Toc159498243"/>
      <w:bookmarkStart w:id="266" w:name="_Toc159498244"/>
      <w:bookmarkStart w:id="267" w:name="_Toc159498245"/>
      <w:bookmarkStart w:id="268" w:name="_Toc159498246"/>
      <w:bookmarkStart w:id="269" w:name="_Toc159498247"/>
      <w:bookmarkStart w:id="270" w:name="_Toc159498248"/>
      <w:bookmarkStart w:id="271" w:name="_Toc159498249"/>
      <w:bookmarkStart w:id="272" w:name="_Toc159498250"/>
      <w:bookmarkStart w:id="273" w:name="_Toc159498251"/>
      <w:bookmarkStart w:id="274" w:name="_Toc16476055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7A0632">
        <w:lastRenderedPageBreak/>
        <w:t xml:space="preserve">Annexe : déclaration d'intérêt </w:t>
      </w:r>
      <w:r>
        <w:t>d’</w:t>
      </w:r>
      <w:r w:rsidRPr="001F34DE">
        <w:rPr>
          <w:u w:val="single"/>
        </w:rPr>
        <w:t xml:space="preserve">au moins un </w:t>
      </w:r>
      <w:r w:rsidR="009551E7" w:rsidRPr="001F34DE">
        <w:rPr>
          <w:u w:val="single"/>
        </w:rPr>
        <w:t>mentor</w:t>
      </w:r>
      <w:bookmarkStart w:id="275" w:name="_Ref503173787"/>
      <w:bookmarkStart w:id="276" w:name="_Toc134787047"/>
      <w:bookmarkEnd w:id="274"/>
    </w:p>
    <w:p w14:paraId="31EA4E13" w14:textId="2F497DE6" w:rsidR="001F34DE" w:rsidRDefault="001F34DE" w:rsidP="004C3ED5">
      <w:pPr>
        <w:pStyle w:val="Titre1"/>
      </w:pPr>
      <w:bookmarkStart w:id="277" w:name="_Toc164760559"/>
      <w:r w:rsidRPr="001F34DE">
        <w:lastRenderedPageBreak/>
        <w:t>Présentation du mentor niveau 5 – entité basée à Bruxelles</w:t>
      </w:r>
      <w:bookmarkEnd w:id="275"/>
      <w:bookmarkEnd w:id="276"/>
      <w:bookmarkEnd w:id="277"/>
    </w:p>
    <w:p w14:paraId="7ECA114A" w14:textId="77777777" w:rsidR="001F34DE" w:rsidRDefault="001F34DE" w:rsidP="001F34DE">
      <w:pPr>
        <w:pStyle w:val="Standard"/>
      </w:pPr>
      <w:r>
        <w:t>Chaque mentor de niveau 5 – collaboration effective doit remplir le formulaire adapté</w:t>
      </w:r>
    </w:p>
    <w:p w14:paraId="29065146" w14:textId="77777777" w:rsidR="001F34DE" w:rsidRDefault="001F34DE" w:rsidP="001F34DE">
      <w:pPr>
        <w:pStyle w:val="Standard"/>
      </w:pPr>
      <w:r>
        <w:t>Selon le type de mentor, il y a un formulaire approprié qui permettra à Innoviris d'évaluer son admissibilité, de réaliser une analyse financière de la capacité éventuelle de la structure à apporter sa quote-part.</w:t>
      </w:r>
    </w:p>
    <w:p w14:paraId="7268BAFA" w14:textId="77777777" w:rsidR="001F34DE" w:rsidRDefault="001F34DE" w:rsidP="001F34DE">
      <w:pPr>
        <w:pStyle w:val="Standard"/>
      </w:pPr>
      <w:r>
        <w:t xml:space="preserve">Pour rappel, un financement peut être octroyé au mentor de niveau 5 qui est une entreprise ou assimilé (c'est à dire ayant une activité économique potentiellement impactée par le projet). </w:t>
      </w:r>
    </w:p>
    <w:p w14:paraId="36D9ECC7" w14:textId="77777777" w:rsidR="001F34DE" w:rsidRDefault="001F34DE" w:rsidP="001F34DE">
      <w:pPr>
        <w:pStyle w:val="Standard"/>
      </w:pPr>
      <w:r>
        <w:t xml:space="preserve">Pour un </w:t>
      </w:r>
      <w:r w:rsidRPr="001F6B8E">
        <w:rPr>
          <w:u w:val="single"/>
        </w:rPr>
        <w:t>projet de recherche</w:t>
      </w:r>
      <w:r>
        <w:t xml:space="preserve"> en collaboration effective, le taux d’intervention maximal de financement dépend de la finalité de l’entité et de sa taille. Les taux sont résumés ci-dessous.</w:t>
      </w:r>
    </w:p>
    <w:tbl>
      <w:tblPr>
        <w:tblStyle w:val="Grilledutableau"/>
        <w:tblW w:w="0" w:type="auto"/>
        <w:tblLook w:val="04A0" w:firstRow="1" w:lastRow="0" w:firstColumn="1" w:lastColumn="0" w:noHBand="0" w:noVBand="1"/>
      </w:tblPr>
      <w:tblGrid>
        <w:gridCol w:w="6799"/>
        <w:gridCol w:w="2263"/>
      </w:tblGrid>
      <w:tr w:rsidR="001F34DE" w:rsidRPr="001F6B8E" w14:paraId="7898D00D" w14:textId="77777777" w:rsidTr="00644E15">
        <w:tc>
          <w:tcPr>
            <w:tcW w:w="6799" w:type="dxa"/>
          </w:tcPr>
          <w:p w14:paraId="615D4DC1" w14:textId="77777777" w:rsidR="001F34DE" w:rsidRPr="001F6B8E" w:rsidRDefault="001F34DE" w:rsidP="00644E15">
            <w:pPr>
              <w:pStyle w:val="Standard"/>
              <w:rPr>
                <w:b/>
                <w:bCs/>
              </w:rPr>
            </w:pPr>
            <w:bookmarkStart w:id="278" w:name="_Hlk162528458"/>
            <w:r w:rsidRPr="001F6B8E">
              <w:rPr>
                <w:b/>
                <w:bCs/>
              </w:rPr>
              <w:t>Type de structure</w:t>
            </w:r>
          </w:p>
        </w:tc>
        <w:tc>
          <w:tcPr>
            <w:tcW w:w="2263" w:type="dxa"/>
          </w:tcPr>
          <w:p w14:paraId="537CDF8C" w14:textId="77777777" w:rsidR="001F34DE" w:rsidRPr="001F6B8E" w:rsidRDefault="001F34DE" w:rsidP="00644E15">
            <w:pPr>
              <w:pStyle w:val="Standard"/>
              <w:rPr>
                <w:b/>
                <w:bCs/>
              </w:rPr>
            </w:pPr>
            <w:r w:rsidRPr="001F6B8E">
              <w:rPr>
                <w:b/>
                <w:bCs/>
              </w:rPr>
              <w:t>Taux d’intervention</w:t>
            </w:r>
          </w:p>
        </w:tc>
      </w:tr>
      <w:tr w:rsidR="001F34DE" w:rsidRPr="001F6B8E" w14:paraId="75CE5569" w14:textId="77777777" w:rsidTr="00644E15">
        <w:tc>
          <w:tcPr>
            <w:tcW w:w="6799" w:type="dxa"/>
          </w:tcPr>
          <w:p w14:paraId="19728CE5" w14:textId="77777777" w:rsidR="001F34DE" w:rsidRPr="001F6B8E" w:rsidDel="00C04FDD" w:rsidRDefault="001F34DE" w:rsidP="00644E15">
            <w:pPr>
              <w:pStyle w:val="Standard"/>
              <w:rPr>
                <w:b/>
                <w:bCs/>
              </w:rPr>
            </w:pPr>
            <w:r w:rsidRPr="001F6B8E">
              <w:rPr>
                <w:b/>
                <w:bCs/>
              </w:rPr>
              <w:t xml:space="preserve">Entité économique (entreprise, </w:t>
            </w:r>
            <w:proofErr w:type="spellStart"/>
            <w:r w:rsidRPr="001F6B8E">
              <w:rPr>
                <w:b/>
                <w:bCs/>
              </w:rPr>
              <w:t>asbl</w:t>
            </w:r>
            <w:proofErr w:type="spellEnd"/>
            <w:r w:rsidRPr="001F6B8E">
              <w:rPr>
                <w:b/>
                <w:bCs/>
              </w:rPr>
              <w:t>…)</w:t>
            </w:r>
          </w:p>
        </w:tc>
        <w:tc>
          <w:tcPr>
            <w:tcW w:w="2263" w:type="dxa"/>
          </w:tcPr>
          <w:p w14:paraId="5A93DE91" w14:textId="77777777" w:rsidR="001F34DE" w:rsidRPr="001F6B8E" w:rsidRDefault="001F34DE" w:rsidP="00644E15">
            <w:pPr>
              <w:pStyle w:val="Standard"/>
              <w:rPr>
                <w:b/>
                <w:bCs/>
              </w:rPr>
            </w:pPr>
          </w:p>
        </w:tc>
      </w:tr>
      <w:tr w:rsidR="001F34DE" w:rsidRPr="001F6B8E" w14:paraId="4BBED8D7" w14:textId="77777777" w:rsidTr="00644E15">
        <w:tc>
          <w:tcPr>
            <w:tcW w:w="6799" w:type="dxa"/>
          </w:tcPr>
          <w:p w14:paraId="07AF9D33" w14:textId="77777777" w:rsidR="001F34DE" w:rsidRPr="001F6B8E" w:rsidRDefault="001F34DE" w:rsidP="00644E15">
            <w:pPr>
              <w:pStyle w:val="Standard"/>
            </w:pPr>
            <w:r w:rsidRPr="001F6B8E">
              <w:t>Petite entreprise/</w:t>
            </w:r>
            <w:proofErr w:type="spellStart"/>
            <w:r w:rsidRPr="001F6B8E">
              <w:t>asbl</w:t>
            </w:r>
            <w:proofErr w:type="spellEnd"/>
          </w:p>
        </w:tc>
        <w:tc>
          <w:tcPr>
            <w:tcW w:w="2263" w:type="dxa"/>
          </w:tcPr>
          <w:p w14:paraId="772E7156" w14:textId="77777777" w:rsidR="001F34DE" w:rsidRPr="001F6B8E" w:rsidRDefault="001F34DE" w:rsidP="00644E15">
            <w:pPr>
              <w:pStyle w:val="Standard"/>
            </w:pPr>
            <w:r w:rsidRPr="001F6B8E">
              <w:t>80%</w:t>
            </w:r>
          </w:p>
        </w:tc>
      </w:tr>
      <w:tr w:rsidR="001F34DE" w:rsidRPr="001F6B8E" w14:paraId="73D04E1A" w14:textId="77777777" w:rsidTr="00644E15">
        <w:tc>
          <w:tcPr>
            <w:tcW w:w="6799" w:type="dxa"/>
          </w:tcPr>
          <w:p w14:paraId="73919FD2" w14:textId="77777777" w:rsidR="001F34DE" w:rsidRPr="001F6B8E" w:rsidRDefault="001F34DE" w:rsidP="00644E15">
            <w:pPr>
              <w:pStyle w:val="Standard"/>
            </w:pPr>
            <w:r w:rsidRPr="001F6B8E">
              <w:t>Moyenne entreprise/</w:t>
            </w:r>
            <w:proofErr w:type="spellStart"/>
            <w:r w:rsidRPr="001F6B8E">
              <w:t>asbl</w:t>
            </w:r>
            <w:proofErr w:type="spellEnd"/>
          </w:p>
        </w:tc>
        <w:tc>
          <w:tcPr>
            <w:tcW w:w="2263" w:type="dxa"/>
          </w:tcPr>
          <w:p w14:paraId="34AD34D3" w14:textId="77777777" w:rsidR="001F34DE" w:rsidRPr="001F6B8E" w:rsidRDefault="001F34DE" w:rsidP="00644E15">
            <w:pPr>
              <w:pStyle w:val="Standard"/>
            </w:pPr>
            <w:r w:rsidRPr="001F6B8E">
              <w:t>75%</w:t>
            </w:r>
          </w:p>
        </w:tc>
      </w:tr>
      <w:tr w:rsidR="001F34DE" w:rsidRPr="001F6B8E" w14:paraId="0C2512E0" w14:textId="77777777" w:rsidTr="00644E15">
        <w:tc>
          <w:tcPr>
            <w:tcW w:w="6799" w:type="dxa"/>
          </w:tcPr>
          <w:p w14:paraId="19513847" w14:textId="77777777" w:rsidR="001F34DE" w:rsidRPr="001F6B8E" w:rsidRDefault="001F34DE" w:rsidP="00644E15">
            <w:pPr>
              <w:pStyle w:val="Standard"/>
            </w:pPr>
            <w:r w:rsidRPr="001F6B8E">
              <w:t>Grande entreprise/</w:t>
            </w:r>
            <w:proofErr w:type="spellStart"/>
            <w:r w:rsidRPr="001F6B8E">
              <w:t>asbl</w:t>
            </w:r>
            <w:proofErr w:type="spellEnd"/>
          </w:p>
        </w:tc>
        <w:tc>
          <w:tcPr>
            <w:tcW w:w="2263" w:type="dxa"/>
          </w:tcPr>
          <w:p w14:paraId="5BE8C6F2" w14:textId="77777777" w:rsidR="001F34DE" w:rsidRPr="001F6B8E" w:rsidRDefault="001F34DE" w:rsidP="00644E15">
            <w:pPr>
              <w:pStyle w:val="Standard"/>
            </w:pPr>
            <w:r w:rsidRPr="001F6B8E">
              <w:t>65%</w:t>
            </w:r>
          </w:p>
        </w:tc>
      </w:tr>
      <w:tr w:rsidR="001F34DE" w:rsidRPr="001F6B8E" w14:paraId="797A01A1" w14:textId="77777777" w:rsidTr="00644E15">
        <w:tc>
          <w:tcPr>
            <w:tcW w:w="6799" w:type="dxa"/>
          </w:tcPr>
          <w:p w14:paraId="0551D081" w14:textId="77777777" w:rsidR="001F34DE" w:rsidRPr="001F6B8E" w:rsidRDefault="001F34DE" w:rsidP="00644E15">
            <w:pPr>
              <w:pStyle w:val="Standard"/>
            </w:pPr>
            <w:r w:rsidRPr="001F6B8E">
              <w:t>Organisme de recherche</w:t>
            </w:r>
            <w:r w:rsidRPr="001F6B8E">
              <w:rPr>
                <w:vertAlign w:val="superscript"/>
              </w:rPr>
              <w:footnoteReference w:id="5"/>
            </w:r>
          </w:p>
        </w:tc>
        <w:tc>
          <w:tcPr>
            <w:tcW w:w="2263" w:type="dxa"/>
          </w:tcPr>
          <w:p w14:paraId="2EB89006" w14:textId="77777777" w:rsidR="001F34DE" w:rsidRPr="001F6B8E" w:rsidRDefault="001F34DE" w:rsidP="00644E15">
            <w:pPr>
              <w:pStyle w:val="Standard"/>
            </w:pPr>
            <w:r w:rsidRPr="001F6B8E">
              <w:t>100%</w:t>
            </w:r>
          </w:p>
        </w:tc>
      </w:tr>
      <w:bookmarkEnd w:id="278"/>
    </w:tbl>
    <w:p w14:paraId="589D7A51" w14:textId="77777777" w:rsidR="001F34DE" w:rsidRDefault="001F34DE" w:rsidP="001F34DE">
      <w:pPr>
        <w:pStyle w:val="Standard"/>
      </w:pPr>
    </w:p>
    <w:p w14:paraId="2C6A66F2" w14:textId="77777777" w:rsidR="001F34DE" w:rsidRPr="00A651A7" w:rsidRDefault="001F34DE" w:rsidP="00A651A7">
      <w:pPr>
        <w:rPr>
          <w:b/>
          <w:bCs/>
        </w:rPr>
      </w:pPr>
      <w:r w:rsidRPr="00A651A7">
        <w:rPr>
          <w:b/>
          <w:bCs/>
        </w:rPr>
        <w:t>Date de création</w:t>
      </w:r>
    </w:p>
    <w:p w14:paraId="08FC0C83" w14:textId="77777777" w:rsidR="001F34DE" w:rsidRPr="00EE1D5B" w:rsidRDefault="001F34DE" w:rsidP="001F34DE">
      <w:pPr>
        <w:rPr>
          <w:b/>
          <w:bCs/>
        </w:rPr>
      </w:pPr>
      <w:r w:rsidRPr="00EE1D5B">
        <w:rPr>
          <w:b/>
          <w:bCs/>
        </w:rPr>
        <w:t xml:space="preserve">Quand votre entité a-t-elle été créée ? </w:t>
      </w:r>
    </w:p>
    <w:p w14:paraId="4878B2B7" w14:textId="77777777" w:rsidR="001F34DE" w:rsidRDefault="001F34DE" w:rsidP="001F34DE">
      <w:r>
        <w:t>En fonction de la date de création de votre entité, vous serez dirigé vers un formulaire ou les sections suivantes.</w:t>
      </w:r>
    </w:p>
    <w:p w14:paraId="596CE800" w14:textId="77777777" w:rsidR="001F34DE" w:rsidRDefault="001F34DE" w:rsidP="001F34DE">
      <w:pPr>
        <w:pStyle w:val="Paragraphedeliste"/>
        <w:numPr>
          <w:ilvl w:val="1"/>
          <w:numId w:val="38"/>
        </w:numPr>
        <w:spacing w:after="160" w:line="259" w:lineRule="auto"/>
      </w:pPr>
      <w:bookmarkStart w:id="279" w:name="_Hlk162335953"/>
      <w:r>
        <w:t xml:space="preserve">Entité de </w:t>
      </w:r>
      <w:bookmarkEnd w:id="279"/>
      <w:r w:rsidRPr="00A25052">
        <w:rPr>
          <w:u w:val="single"/>
        </w:rPr>
        <w:t>moins de 3</w:t>
      </w:r>
      <w:r>
        <w:rPr>
          <w:u w:val="single"/>
        </w:rPr>
        <w:t> </w:t>
      </w:r>
      <w:r w:rsidRPr="00A25052">
        <w:rPr>
          <w:u w:val="single"/>
        </w:rPr>
        <w:t>ans</w:t>
      </w:r>
      <w:r>
        <w:t> </w:t>
      </w:r>
    </w:p>
    <w:p w14:paraId="420D39D1" w14:textId="77777777" w:rsidR="001F34DE" w:rsidRDefault="001F34DE" w:rsidP="001F34DE">
      <w:pPr>
        <w:spacing w:after="160" w:line="259" w:lineRule="auto"/>
      </w:pPr>
      <w:r w:rsidRPr="001F6B8E">
        <w:t xml:space="preserve">Veuillez remplir le formulaire intitulé « Entité de moins de 3 ans » disponible sur le </w:t>
      </w:r>
      <w:hyperlink r:id="rId9" w:history="1">
        <w:r w:rsidRPr="001F6B8E">
          <w:rPr>
            <w:rStyle w:val="Lienhypertexte"/>
          </w:rPr>
          <w:t>site</w:t>
        </w:r>
      </w:hyperlink>
      <w:r w:rsidRPr="001F6B8E">
        <w:t>.</w:t>
      </w:r>
    </w:p>
    <w:p w14:paraId="106FDD65" w14:textId="77777777" w:rsidR="001F34DE" w:rsidRPr="004258C6" w:rsidRDefault="001F34DE" w:rsidP="001F34DE">
      <w:pPr>
        <w:pStyle w:val="Paragraphedeliste"/>
        <w:numPr>
          <w:ilvl w:val="1"/>
          <w:numId w:val="38"/>
        </w:numPr>
        <w:spacing w:after="160" w:line="259" w:lineRule="auto"/>
      </w:pPr>
      <w:r w:rsidRPr="00A25052">
        <w:t xml:space="preserve">Entité de </w:t>
      </w:r>
      <w:r w:rsidRPr="00A25052">
        <w:rPr>
          <w:u w:val="single"/>
        </w:rPr>
        <w:t>plus de 3</w:t>
      </w:r>
      <w:r>
        <w:rPr>
          <w:u w:val="single"/>
        </w:rPr>
        <w:t> </w:t>
      </w:r>
      <w:r w:rsidRPr="00A25052">
        <w:rPr>
          <w:u w:val="single"/>
        </w:rPr>
        <w:t>ans</w:t>
      </w:r>
    </w:p>
    <w:p w14:paraId="2E8D36B2" w14:textId="77777777" w:rsidR="001F34DE" w:rsidRDefault="001F34DE" w:rsidP="001F34DE">
      <w:pPr>
        <w:pStyle w:val="Paragraphedeliste"/>
        <w:numPr>
          <w:ilvl w:val="2"/>
          <w:numId w:val="38"/>
        </w:numPr>
        <w:spacing w:after="160" w:line="259" w:lineRule="auto"/>
        <w:rPr>
          <w:b/>
          <w:bCs/>
        </w:rPr>
      </w:pPr>
      <w:r w:rsidRPr="00EE1D5B">
        <w:rPr>
          <w:b/>
          <w:bCs/>
        </w:rPr>
        <w:t>Votre entité est-elle en difficulté financière ?</w:t>
      </w:r>
    </w:p>
    <w:p w14:paraId="7A781DAE" w14:textId="77777777" w:rsidR="001F34DE" w:rsidRPr="004258C6" w:rsidRDefault="001F34DE" w:rsidP="001F34DE">
      <w:pPr>
        <w:spacing w:after="160" w:line="259" w:lineRule="auto"/>
      </w:pPr>
      <w:r w:rsidRPr="004258C6">
        <w:t>Une entreprise en difficulté financière est une entreprise dont les fonds propres sont inférieurs à 50% du capital dans les derniers comptes annuels clôturés (cf. règlement de l'UE p6, point 4, c) et p 10, point 18.  Voir également l'article 2§3 des règlementations de bruxelloises).</w:t>
      </w:r>
    </w:p>
    <w:p w14:paraId="6D17A64D" w14:textId="77777777" w:rsidR="001F34DE" w:rsidRPr="004258C6" w:rsidRDefault="001F34DE" w:rsidP="001F34DE">
      <w:pPr>
        <w:spacing w:after="160" w:line="259" w:lineRule="auto"/>
      </w:pPr>
      <w:r w:rsidRPr="004258C6">
        <w:t xml:space="preserve">Dans ce cas, votre entité n’est pas éligible financièrement et ne peut soumettre un projet en collaboration de niveau 5. </w:t>
      </w:r>
    </w:p>
    <w:p w14:paraId="3F53CF2F" w14:textId="77777777" w:rsidR="001F34DE" w:rsidRPr="004258C6" w:rsidRDefault="001F34DE" w:rsidP="001F34DE">
      <w:pPr>
        <w:spacing w:after="160" w:line="259" w:lineRule="auto"/>
        <w:rPr>
          <w:b/>
          <w:bCs/>
        </w:rPr>
      </w:pPr>
      <w:r w:rsidRPr="004258C6">
        <w:lastRenderedPageBreak/>
        <w:t>En cas de doute, contactez Véronique Mukendi (</w:t>
      </w:r>
      <w:hyperlink r:id="rId10" w:history="1">
        <w:r w:rsidRPr="00C50696">
          <w:rPr>
            <w:rStyle w:val="Lienhypertexte"/>
          </w:rPr>
          <w:t>vmukendi@innoviris.brussels</w:t>
        </w:r>
      </w:hyperlink>
      <w:r w:rsidRPr="004258C6">
        <w:t>) pour vérifier votre éligibilité.</w:t>
      </w:r>
    </w:p>
    <w:p w14:paraId="0D40179E" w14:textId="77777777" w:rsidR="001F34DE" w:rsidRPr="00EE1D5B" w:rsidRDefault="001F34DE" w:rsidP="001F34DE">
      <w:pPr>
        <w:pStyle w:val="Paragraphedeliste"/>
        <w:numPr>
          <w:ilvl w:val="2"/>
          <w:numId w:val="38"/>
        </w:numPr>
        <w:spacing w:after="160" w:line="259" w:lineRule="auto"/>
        <w:rPr>
          <w:b/>
          <w:bCs/>
        </w:rPr>
      </w:pPr>
      <w:bookmarkStart w:id="280" w:name="_Hlk163224294"/>
      <w:r w:rsidRPr="0091548D">
        <w:rPr>
          <w:b/>
          <w:bCs/>
        </w:rPr>
        <w:t>Votre entité n’est pas en difficulté financière ?</w:t>
      </w:r>
      <w:bookmarkEnd w:id="280"/>
    </w:p>
    <w:p w14:paraId="6ED6BE32" w14:textId="77777777" w:rsidR="001F34DE" w:rsidRDefault="001F34DE" w:rsidP="001F34DE">
      <w:pPr>
        <w:pStyle w:val="Standard"/>
      </w:pPr>
      <w:r w:rsidRPr="004258C6">
        <w:t>Choisissez le formulaire adéquat à votre entité selon le tableau ci-dessous :</w:t>
      </w:r>
    </w:p>
    <w:tbl>
      <w:tblPr>
        <w:tblStyle w:val="Grilledutableau1"/>
        <w:tblW w:w="0" w:type="auto"/>
        <w:tblLook w:val="04A0" w:firstRow="1" w:lastRow="0" w:firstColumn="1" w:lastColumn="0" w:noHBand="0" w:noVBand="1"/>
      </w:tblPr>
      <w:tblGrid>
        <w:gridCol w:w="4531"/>
        <w:gridCol w:w="4531"/>
      </w:tblGrid>
      <w:tr w:rsidR="001F34DE" w:rsidRPr="004258C6" w14:paraId="03067D23" w14:textId="77777777" w:rsidTr="00644E15">
        <w:tc>
          <w:tcPr>
            <w:tcW w:w="4531" w:type="dxa"/>
          </w:tcPr>
          <w:p w14:paraId="3F4B6E0A" w14:textId="77777777" w:rsidR="001F34DE" w:rsidRPr="004258C6" w:rsidRDefault="001F34DE" w:rsidP="00644E15">
            <w:pPr>
              <w:spacing w:after="0" w:line="240" w:lineRule="auto"/>
              <w:rPr>
                <w:rFonts w:cs="Arial"/>
                <w:b/>
                <w:bCs/>
                <w:sz w:val="20"/>
                <w:szCs w:val="20"/>
              </w:rPr>
            </w:pPr>
            <w:r w:rsidRPr="004258C6">
              <w:rPr>
                <w:rFonts w:cs="Arial"/>
                <w:b/>
                <w:bCs/>
                <w:sz w:val="20"/>
                <w:szCs w:val="20"/>
              </w:rPr>
              <w:t>Type d’entreprise</w:t>
            </w:r>
          </w:p>
        </w:tc>
        <w:tc>
          <w:tcPr>
            <w:tcW w:w="4531" w:type="dxa"/>
          </w:tcPr>
          <w:p w14:paraId="4BC9426F" w14:textId="77777777" w:rsidR="001F34DE" w:rsidRPr="004258C6" w:rsidRDefault="001F34DE" w:rsidP="00644E15">
            <w:pPr>
              <w:spacing w:after="0" w:line="240" w:lineRule="auto"/>
              <w:rPr>
                <w:rFonts w:cs="Arial"/>
                <w:b/>
                <w:bCs/>
                <w:sz w:val="20"/>
                <w:szCs w:val="20"/>
              </w:rPr>
            </w:pPr>
            <w:r w:rsidRPr="004258C6">
              <w:rPr>
                <w:rFonts w:cs="Arial"/>
                <w:b/>
                <w:bCs/>
                <w:sz w:val="20"/>
                <w:szCs w:val="20"/>
              </w:rPr>
              <w:t>Formulaire</w:t>
            </w:r>
          </w:p>
        </w:tc>
      </w:tr>
      <w:tr w:rsidR="001F34DE" w:rsidRPr="004258C6" w14:paraId="07E54555" w14:textId="77777777" w:rsidTr="00644E15">
        <w:tc>
          <w:tcPr>
            <w:tcW w:w="4531" w:type="dxa"/>
          </w:tcPr>
          <w:p w14:paraId="2AFB4EE7" w14:textId="77777777" w:rsidR="001F34DE" w:rsidRPr="004258C6" w:rsidRDefault="001F34DE" w:rsidP="00644E15">
            <w:pPr>
              <w:spacing w:after="0" w:line="240" w:lineRule="auto"/>
              <w:rPr>
                <w:rFonts w:cs="Arial"/>
                <w:sz w:val="20"/>
                <w:szCs w:val="20"/>
              </w:rPr>
            </w:pPr>
            <w:r w:rsidRPr="004258C6">
              <w:rPr>
                <w:rFonts w:cs="Arial"/>
                <w:sz w:val="20"/>
                <w:szCs w:val="20"/>
              </w:rPr>
              <w:t>Société anonyme (SA)</w:t>
            </w:r>
          </w:p>
          <w:p w14:paraId="060ECDB0" w14:textId="77777777" w:rsidR="001F34DE" w:rsidRPr="004258C6" w:rsidRDefault="001F34DE" w:rsidP="00644E15">
            <w:pPr>
              <w:spacing w:after="0" w:line="240" w:lineRule="auto"/>
              <w:rPr>
                <w:rFonts w:cs="Arial"/>
                <w:sz w:val="20"/>
                <w:szCs w:val="20"/>
              </w:rPr>
            </w:pPr>
            <w:r w:rsidRPr="004258C6">
              <w:rPr>
                <w:rFonts w:cs="Arial"/>
                <w:sz w:val="20"/>
                <w:szCs w:val="20"/>
              </w:rPr>
              <w:t xml:space="preserve">Société à responsabilité limitée (SRL) </w:t>
            </w:r>
          </w:p>
          <w:p w14:paraId="00F59449" w14:textId="77777777" w:rsidR="001F34DE" w:rsidRPr="004258C6" w:rsidRDefault="001F34DE" w:rsidP="00644E15">
            <w:pPr>
              <w:spacing w:after="0" w:line="240" w:lineRule="auto"/>
              <w:rPr>
                <w:rFonts w:cs="Arial"/>
                <w:sz w:val="20"/>
                <w:szCs w:val="20"/>
              </w:rPr>
            </w:pPr>
            <w:r w:rsidRPr="004258C6">
              <w:rPr>
                <w:rFonts w:cs="Arial"/>
                <w:sz w:val="20"/>
                <w:szCs w:val="20"/>
              </w:rPr>
              <w:t>Société coopérative (SC)</w:t>
            </w:r>
          </w:p>
          <w:p w14:paraId="68466299" w14:textId="77777777" w:rsidR="001F34DE" w:rsidRPr="004258C6" w:rsidRDefault="001F34DE" w:rsidP="00644E15">
            <w:pPr>
              <w:spacing w:after="0" w:line="240" w:lineRule="auto"/>
              <w:rPr>
                <w:rFonts w:cs="Arial"/>
                <w:sz w:val="20"/>
                <w:szCs w:val="20"/>
              </w:rPr>
            </w:pPr>
            <w:r w:rsidRPr="004258C6">
              <w:rPr>
                <w:rFonts w:cs="Arial"/>
                <w:sz w:val="20"/>
                <w:szCs w:val="20"/>
              </w:rPr>
              <w:t>Société européenne (SE)</w:t>
            </w:r>
          </w:p>
          <w:p w14:paraId="6F417C9E" w14:textId="77777777" w:rsidR="001F34DE" w:rsidRPr="004258C6" w:rsidRDefault="001F34DE" w:rsidP="00644E15">
            <w:pPr>
              <w:spacing w:after="0" w:line="240" w:lineRule="auto"/>
              <w:rPr>
                <w:rFonts w:cs="Arial"/>
                <w:sz w:val="20"/>
                <w:szCs w:val="20"/>
              </w:rPr>
            </w:pPr>
            <w:r w:rsidRPr="004258C6">
              <w:rPr>
                <w:rFonts w:cs="Arial"/>
                <w:sz w:val="20"/>
                <w:szCs w:val="20"/>
              </w:rPr>
              <w:t>Société coopérative européenne (SCE)</w:t>
            </w:r>
          </w:p>
        </w:tc>
        <w:tc>
          <w:tcPr>
            <w:tcW w:w="4531" w:type="dxa"/>
            <w:vAlign w:val="center"/>
          </w:tcPr>
          <w:p w14:paraId="3E56BA6D" w14:textId="77777777" w:rsidR="001F34DE" w:rsidRPr="004258C6" w:rsidRDefault="001F34DE" w:rsidP="00644E15">
            <w:pPr>
              <w:spacing w:after="0" w:line="240" w:lineRule="auto"/>
              <w:rPr>
                <w:rFonts w:cs="Arial"/>
                <w:sz w:val="20"/>
                <w:szCs w:val="20"/>
              </w:rPr>
            </w:pPr>
            <w:r w:rsidRPr="004258C6">
              <w:rPr>
                <w:rFonts w:cs="Arial"/>
                <w:sz w:val="20"/>
                <w:szCs w:val="20"/>
              </w:rPr>
              <w:t xml:space="preserve">Formulaire entreprise disponible sur le </w:t>
            </w:r>
            <w:hyperlink r:id="rId11" w:history="1">
              <w:r w:rsidRPr="004258C6">
                <w:rPr>
                  <w:rFonts w:cs="Arial"/>
                  <w:color w:val="467886"/>
                  <w:sz w:val="20"/>
                  <w:szCs w:val="20"/>
                  <w:u w:val="single"/>
                </w:rPr>
                <w:t>site</w:t>
              </w:r>
            </w:hyperlink>
          </w:p>
          <w:p w14:paraId="203AB959" w14:textId="77777777" w:rsidR="001F34DE" w:rsidRPr="004258C6" w:rsidRDefault="001F34DE" w:rsidP="00644E15">
            <w:pPr>
              <w:spacing w:after="0" w:line="240" w:lineRule="auto"/>
              <w:rPr>
                <w:rFonts w:cs="Arial"/>
                <w:sz w:val="20"/>
                <w:szCs w:val="20"/>
              </w:rPr>
            </w:pPr>
          </w:p>
        </w:tc>
      </w:tr>
      <w:tr w:rsidR="001F34DE" w:rsidRPr="004258C6" w14:paraId="093780C3" w14:textId="77777777" w:rsidTr="00644E15">
        <w:tc>
          <w:tcPr>
            <w:tcW w:w="4531" w:type="dxa"/>
          </w:tcPr>
          <w:p w14:paraId="01A171A0" w14:textId="77777777" w:rsidR="001F34DE" w:rsidRPr="004258C6" w:rsidRDefault="001F34DE" w:rsidP="00644E15">
            <w:pPr>
              <w:tabs>
                <w:tab w:val="left" w:pos="3074"/>
              </w:tabs>
              <w:spacing w:after="0" w:line="240" w:lineRule="auto"/>
              <w:rPr>
                <w:rFonts w:cs="Arial"/>
                <w:sz w:val="20"/>
                <w:szCs w:val="20"/>
              </w:rPr>
            </w:pPr>
            <w:r w:rsidRPr="004258C6">
              <w:rPr>
                <w:rFonts w:cs="Arial"/>
                <w:sz w:val="20"/>
                <w:szCs w:val="20"/>
              </w:rPr>
              <w:t>Association sans but lucratif (</w:t>
            </w:r>
            <w:proofErr w:type="spellStart"/>
            <w:r w:rsidRPr="004258C6">
              <w:rPr>
                <w:rFonts w:cs="Arial"/>
                <w:sz w:val="20"/>
                <w:szCs w:val="20"/>
              </w:rPr>
              <w:t>asbl</w:t>
            </w:r>
            <w:proofErr w:type="spellEnd"/>
            <w:r w:rsidRPr="004258C6">
              <w:rPr>
                <w:rFonts w:cs="Arial"/>
                <w:sz w:val="20"/>
                <w:szCs w:val="20"/>
              </w:rPr>
              <w:t>)</w:t>
            </w:r>
          </w:p>
          <w:p w14:paraId="2990ACE4" w14:textId="77777777" w:rsidR="001F34DE" w:rsidRPr="004258C6" w:rsidRDefault="001F34DE" w:rsidP="00644E15">
            <w:pPr>
              <w:tabs>
                <w:tab w:val="left" w:pos="3074"/>
              </w:tabs>
              <w:spacing w:after="0" w:line="240" w:lineRule="auto"/>
              <w:rPr>
                <w:rFonts w:cs="Arial"/>
                <w:sz w:val="20"/>
                <w:szCs w:val="20"/>
              </w:rPr>
            </w:pPr>
            <w:r w:rsidRPr="004258C6">
              <w:rPr>
                <w:rFonts w:cs="Arial"/>
                <w:sz w:val="20"/>
                <w:szCs w:val="20"/>
              </w:rPr>
              <w:t>Association internationale sans but lucratif (</w:t>
            </w:r>
            <w:proofErr w:type="spellStart"/>
            <w:r w:rsidRPr="004258C6">
              <w:rPr>
                <w:rFonts w:cs="Arial"/>
                <w:sz w:val="20"/>
                <w:szCs w:val="20"/>
              </w:rPr>
              <w:t>aisbl</w:t>
            </w:r>
            <w:proofErr w:type="spellEnd"/>
            <w:r w:rsidRPr="004258C6">
              <w:rPr>
                <w:rFonts w:cs="Arial"/>
                <w:sz w:val="20"/>
                <w:szCs w:val="20"/>
              </w:rPr>
              <w:t>)</w:t>
            </w:r>
          </w:p>
          <w:p w14:paraId="2E456F49" w14:textId="77777777" w:rsidR="001F34DE" w:rsidRPr="004258C6" w:rsidRDefault="001F34DE" w:rsidP="00644E15">
            <w:pPr>
              <w:tabs>
                <w:tab w:val="left" w:pos="3074"/>
              </w:tabs>
              <w:spacing w:after="0" w:line="240" w:lineRule="auto"/>
              <w:rPr>
                <w:rFonts w:cs="Arial"/>
                <w:sz w:val="20"/>
                <w:szCs w:val="20"/>
              </w:rPr>
            </w:pPr>
            <w:r w:rsidRPr="004258C6">
              <w:rPr>
                <w:rFonts w:cs="Arial"/>
                <w:sz w:val="20"/>
                <w:szCs w:val="20"/>
              </w:rPr>
              <w:t xml:space="preserve">Fondation </w:t>
            </w:r>
          </w:p>
          <w:p w14:paraId="38CB1B4C" w14:textId="77777777" w:rsidR="001F34DE" w:rsidRPr="004258C6" w:rsidRDefault="001F34DE" w:rsidP="00644E15">
            <w:pPr>
              <w:tabs>
                <w:tab w:val="left" w:pos="3074"/>
              </w:tabs>
              <w:spacing w:after="0" w:line="240" w:lineRule="auto"/>
              <w:rPr>
                <w:rFonts w:cs="Arial"/>
                <w:sz w:val="20"/>
                <w:szCs w:val="20"/>
              </w:rPr>
            </w:pPr>
            <w:bookmarkStart w:id="281" w:name="_Hlk163068137"/>
            <w:r w:rsidRPr="004258C6">
              <w:rPr>
                <w:rFonts w:cs="Arial"/>
                <w:sz w:val="20"/>
                <w:szCs w:val="20"/>
              </w:rPr>
              <w:t>Société en nom collectif (SNC)</w:t>
            </w:r>
          </w:p>
          <w:p w14:paraId="62E317A6" w14:textId="77777777" w:rsidR="001F34DE" w:rsidRPr="004258C6" w:rsidRDefault="001F34DE" w:rsidP="00644E15">
            <w:pPr>
              <w:tabs>
                <w:tab w:val="left" w:pos="3074"/>
              </w:tabs>
              <w:spacing w:after="0" w:line="240" w:lineRule="auto"/>
              <w:rPr>
                <w:rFonts w:cs="Arial"/>
                <w:sz w:val="20"/>
                <w:szCs w:val="20"/>
              </w:rPr>
            </w:pPr>
            <w:r w:rsidRPr="004258C6">
              <w:rPr>
                <w:rFonts w:cs="Arial"/>
                <w:sz w:val="20"/>
                <w:szCs w:val="20"/>
              </w:rPr>
              <w:t>Société en commandite (</w:t>
            </w:r>
            <w:proofErr w:type="spellStart"/>
            <w:r w:rsidRPr="004258C6">
              <w:rPr>
                <w:rFonts w:cs="Arial"/>
                <w:sz w:val="20"/>
                <w:szCs w:val="20"/>
              </w:rPr>
              <w:t>SComm</w:t>
            </w:r>
            <w:bookmarkEnd w:id="281"/>
            <w:proofErr w:type="spellEnd"/>
            <w:r w:rsidRPr="004258C6">
              <w:rPr>
                <w:rFonts w:cs="Arial"/>
                <w:sz w:val="20"/>
                <w:szCs w:val="20"/>
              </w:rPr>
              <w:t>)</w:t>
            </w:r>
          </w:p>
        </w:tc>
        <w:tc>
          <w:tcPr>
            <w:tcW w:w="4531" w:type="dxa"/>
            <w:vAlign w:val="center"/>
          </w:tcPr>
          <w:p w14:paraId="3D0F2627" w14:textId="77777777" w:rsidR="001F34DE" w:rsidRPr="004258C6" w:rsidRDefault="001F34DE" w:rsidP="00644E15">
            <w:pPr>
              <w:spacing w:after="0" w:line="240" w:lineRule="auto"/>
              <w:contextualSpacing/>
              <w:rPr>
                <w:rFonts w:cs="Arial"/>
                <w:sz w:val="20"/>
                <w:szCs w:val="20"/>
              </w:rPr>
            </w:pPr>
            <w:r w:rsidRPr="004258C6">
              <w:rPr>
                <w:rFonts w:cs="Arial"/>
                <w:sz w:val="20"/>
                <w:szCs w:val="20"/>
              </w:rPr>
              <w:t xml:space="preserve">Formulaire </w:t>
            </w:r>
            <w:proofErr w:type="spellStart"/>
            <w:r w:rsidRPr="004258C6">
              <w:rPr>
                <w:rFonts w:cs="Arial"/>
                <w:sz w:val="20"/>
                <w:szCs w:val="20"/>
              </w:rPr>
              <w:t>asbl</w:t>
            </w:r>
            <w:proofErr w:type="spellEnd"/>
            <w:r w:rsidRPr="004258C6">
              <w:rPr>
                <w:rFonts w:cs="Arial"/>
                <w:sz w:val="20"/>
                <w:szCs w:val="20"/>
              </w:rPr>
              <w:t xml:space="preserve"> et fondation disponible sur le </w:t>
            </w:r>
            <w:hyperlink r:id="rId12" w:history="1">
              <w:r w:rsidRPr="004258C6">
                <w:rPr>
                  <w:rFonts w:cs="Arial"/>
                  <w:color w:val="467886"/>
                  <w:sz w:val="20"/>
                  <w:szCs w:val="20"/>
                  <w:u w:val="single"/>
                </w:rPr>
                <w:t>site</w:t>
              </w:r>
            </w:hyperlink>
          </w:p>
        </w:tc>
      </w:tr>
      <w:tr w:rsidR="001F34DE" w:rsidRPr="004258C6" w14:paraId="6EAD0805" w14:textId="77777777" w:rsidTr="00644E15">
        <w:tc>
          <w:tcPr>
            <w:tcW w:w="4531" w:type="dxa"/>
          </w:tcPr>
          <w:p w14:paraId="31535D1B" w14:textId="77777777" w:rsidR="001F34DE" w:rsidRPr="004258C6" w:rsidRDefault="001F34DE" w:rsidP="00644E15">
            <w:pPr>
              <w:spacing w:after="0" w:line="240" w:lineRule="auto"/>
              <w:rPr>
                <w:rFonts w:cs="Arial"/>
                <w:sz w:val="20"/>
                <w:szCs w:val="20"/>
              </w:rPr>
            </w:pPr>
            <w:r w:rsidRPr="004258C6">
              <w:rPr>
                <w:rFonts w:cs="Arial"/>
                <w:sz w:val="20"/>
                <w:szCs w:val="20"/>
              </w:rPr>
              <w:t>Autorité administrative</w:t>
            </w:r>
          </w:p>
          <w:p w14:paraId="6627AB59" w14:textId="77777777" w:rsidR="001F34DE" w:rsidRPr="004258C6" w:rsidRDefault="001F34DE" w:rsidP="00644E15">
            <w:pPr>
              <w:spacing w:after="0" w:line="240" w:lineRule="auto"/>
              <w:rPr>
                <w:rFonts w:cs="Arial"/>
                <w:sz w:val="20"/>
                <w:szCs w:val="20"/>
              </w:rPr>
            </w:pPr>
            <w:r w:rsidRPr="004258C6">
              <w:rPr>
                <w:rFonts w:cs="Arial"/>
                <w:sz w:val="20"/>
                <w:szCs w:val="20"/>
              </w:rPr>
              <w:t>Organisme public</w:t>
            </w:r>
          </w:p>
        </w:tc>
        <w:tc>
          <w:tcPr>
            <w:tcW w:w="4531" w:type="dxa"/>
            <w:vAlign w:val="center"/>
          </w:tcPr>
          <w:p w14:paraId="1AE56DAB" w14:textId="77777777" w:rsidR="001F34DE" w:rsidRPr="004258C6" w:rsidRDefault="001F34DE" w:rsidP="00644E15">
            <w:pPr>
              <w:spacing w:after="0" w:line="240" w:lineRule="auto"/>
              <w:rPr>
                <w:rFonts w:cs="Arial"/>
                <w:sz w:val="20"/>
                <w:szCs w:val="20"/>
              </w:rPr>
            </w:pPr>
            <w:r w:rsidRPr="004258C6">
              <w:rPr>
                <w:rFonts w:cs="Arial"/>
                <w:sz w:val="20"/>
                <w:szCs w:val="20"/>
              </w:rPr>
              <w:t xml:space="preserve">Formulaire autorité administrative disponible sur le </w:t>
            </w:r>
            <w:hyperlink r:id="rId13" w:history="1">
              <w:r w:rsidRPr="004258C6">
                <w:rPr>
                  <w:rFonts w:cs="Arial"/>
                  <w:color w:val="467886"/>
                  <w:sz w:val="20"/>
                  <w:szCs w:val="20"/>
                  <w:u w:val="single"/>
                </w:rPr>
                <w:t>site</w:t>
              </w:r>
            </w:hyperlink>
          </w:p>
        </w:tc>
      </w:tr>
    </w:tbl>
    <w:p w14:paraId="7F198BEB" w14:textId="77777777" w:rsidR="001F34DE" w:rsidRPr="001F6B8E" w:rsidRDefault="001F34DE" w:rsidP="001F34DE">
      <w:pPr>
        <w:pStyle w:val="Standard"/>
      </w:pPr>
    </w:p>
    <w:p w14:paraId="0127EFD0" w14:textId="77777777" w:rsidR="001F34DE" w:rsidRPr="001F34DE" w:rsidRDefault="001F34DE" w:rsidP="001F34DE">
      <w:pPr>
        <w:pStyle w:val="Standard"/>
      </w:pPr>
    </w:p>
    <w:p w14:paraId="47DE0AD7" w14:textId="04C1FF74" w:rsidR="001F34DE" w:rsidRPr="001F34DE" w:rsidRDefault="001F34DE" w:rsidP="00D5768E">
      <w:pPr>
        <w:pStyle w:val="Titre1"/>
        <w:numPr>
          <w:ilvl w:val="0"/>
          <w:numId w:val="0"/>
        </w:numPr>
      </w:pPr>
    </w:p>
    <w:sectPr w:rsidR="001F34DE" w:rsidRPr="001F34DE" w:rsidSect="003C7B7B">
      <w:headerReference w:type="default" r:id="rId14"/>
      <w:footerReference w:type="default" r:id="rId15"/>
      <w:type w:val="continuous"/>
      <w:pgSz w:w="12240" w:h="15840"/>
      <w:pgMar w:top="1985" w:right="1134" w:bottom="1560" w:left="1134" w:header="1134" w:footer="541"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4D75A" w14:textId="77777777" w:rsidR="003C7B7B" w:rsidRDefault="003C7B7B">
      <w:pPr>
        <w:spacing w:after="0" w:line="240" w:lineRule="auto"/>
      </w:pPr>
      <w:r>
        <w:separator/>
      </w:r>
    </w:p>
  </w:endnote>
  <w:endnote w:type="continuationSeparator" w:id="0">
    <w:p w14:paraId="760150B6" w14:textId="77777777" w:rsidR="003C7B7B" w:rsidRDefault="003C7B7B">
      <w:pPr>
        <w:spacing w:after="0" w:line="240" w:lineRule="auto"/>
      </w:pPr>
      <w:r>
        <w:continuationSeparator/>
      </w:r>
    </w:p>
  </w:endnote>
  <w:endnote w:type="continuationNotice" w:id="1">
    <w:p w14:paraId="41E01D6A" w14:textId="77777777" w:rsidR="003C7B7B" w:rsidRDefault="003C7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Gotham XNarrow Light">
    <w:altName w:val="Calibri"/>
    <w:charset w:val="00"/>
    <w:family w:val="modern"/>
    <w:pitch w:val="variable"/>
  </w:font>
  <w:font w:name="ArialMT">
    <w:charset w:val="80"/>
    <w:family w:val="swiss"/>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A4065" w14:textId="780E045C" w:rsidR="006908E1" w:rsidRPr="004925D6" w:rsidRDefault="006908E1" w:rsidP="006908E1">
    <w:pPr>
      <w:pStyle w:val="Pieddepage"/>
      <w:tabs>
        <w:tab w:val="left" w:pos="2269"/>
      </w:tabs>
      <w:spacing w:after="0"/>
      <w:jc w:val="left"/>
    </w:pPr>
    <w:r>
      <w:rPr>
        <w:sz w:val="16"/>
      </w:rPr>
      <w:t>INNOVIRIS</w:t>
    </w:r>
    <w:r>
      <w:rPr>
        <w:sz w:val="16"/>
      </w:rPr>
      <w:tab/>
    </w:r>
    <w:r>
      <w:rPr>
        <w:sz w:val="16"/>
      </w:rPr>
      <w:tab/>
    </w:r>
    <w:r>
      <w:rPr>
        <w:sz w:val="16"/>
        <w:szCs w:val="16"/>
      </w:rPr>
      <w:tab/>
    </w:r>
    <w:r>
      <w:rPr>
        <w:sz w:val="16"/>
      </w:rPr>
      <w:t>RPF 202</w:t>
    </w:r>
    <w:r w:rsidR="00A34DF4">
      <w:rPr>
        <w:sz w:val="16"/>
      </w:rPr>
      <w:t>5</w:t>
    </w:r>
    <w:r>
      <w:rPr>
        <w:sz w:val="16"/>
      </w:rPr>
      <w:t xml:space="preserve"> – </w:t>
    </w:r>
    <w:r w:rsidR="00727FBB">
      <w:rPr>
        <w:sz w:val="16"/>
      </w:rPr>
      <w:t>Vers une société du soin</w:t>
    </w:r>
  </w:p>
  <w:p w14:paraId="4F853DA7" w14:textId="77777777" w:rsidR="006908E1" w:rsidRPr="00DE7E5D" w:rsidRDefault="006908E1" w:rsidP="006908E1">
    <w:pPr>
      <w:pStyle w:val="Pieddepage"/>
      <w:spacing w:after="0"/>
      <w:rPr>
        <w:sz w:val="16"/>
        <w:szCs w:val="16"/>
      </w:rPr>
    </w:pPr>
    <w:r>
      <w:rPr>
        <w:sz w:val="16"/>
      </w:rPr>
      <w:t>Chaussée de Charleroi 112- 1060 Bruxelles</w:t>
    </w:r>
    <w:r w:rsidRPr="00DE7E5D">
      <w:rPr>
        <w:sz w:val="16"/>
        <w:szCs w:val="16"/>
      </w:rPr>
      <w:tab/>
    </w:r>
    <w:r w:rsidRPr="00DE7E5D">
      <w:rPr>
        <w:sz w:val="16"/>
        <w:szCs w:val="16"/>
      </w:rPr>
      <w:tab/>
    </w:r>
    <w:r>
      <w:rPr>
        <w:sz w:val="16"/>
      </w:rPr>
      <w:t>Formulaire de demande</w:t>
    </w:r>
  </w:p>
  <w:p w14:paraId="459B1D23" w14:textId="77777777" w:rsidR="006908E1" w:rsidRPr="007C27CC" w:rsidRDefault="006908E1" w:rsidP="006908E1">
    <w:pPr>
      <w:pStyle w:val="Pieddepage"/>
      <w:spacing w:after="0"/>
      <w:rPr>
        <w:sz w:val="16"/>
      </w:rPr>
    </w:pPr>
    <w:r>
      <w:rPr>
        <w:sz w:val="16"/>
      </w:rPr>
      <w:t>T : 02.600.50.55</w:t>
    </w:r>
    <w:r w:rsidRPr="008F7FD1">
      <w:rPr>
        <w:sz w:val="16"/>
        <w:szCs w:val="16"/>
      </w:rPr>
      <w:tab/>
    </w:r>
    <w:r w:rsidRPr="008F7FD1">
      <w:rPr>
        <w:sz w:val="16"/>
        <w:szCs w:val="16"/>
      </w:rPr>
      <w:tab/>
    </w:r>
    <w:r w:rsidRPr="007C27CC">
      <w:rPr>
        <w:sz w:val="16"/>
      </w:rPr>
      <w:t xml:space="preserve">Page </w:t>
    </w:r>
    <w:r w:rsidRPr="007C27CC">
      <w:rPr>
        <w:sz w:val="16"/>
      </w:rPr>
      <w:fldChar w:fldCharType="begin"/>
    </w:r>
    <w:r w:rsidRPr="007C27CC">
      <w:rPr>
        <w:sz w:val="16"/>
      </w:rPr>
      <w:instrText>PAGE</w:instrText>
    </w:r>
    <w:r w:rsidRPr="007C27CC">
      <w:rPr>
        <w:sz w:val="16"/>
      </w:rPr>
      <w:fldChar w:fldCharType="separate"/>
    </w:r>
    <w:r>
      <w:rPr>
        <w:sz w:val="16"/>
      </w:rPr>
      <w:t>9</w:t>
    </w:r>
    <w:r w:rsidRPr="007C27CC">
      <w:rPr>
        <w:sz w:val="16"/>
      </w:rPr>
      <w:fldChar w:fldCharType="end"/>
    </w:r>
    <w:r w:rsidRPr="007C27CC">
      <w:rPr>
        <w:sz w:val="16"/>
      </w:rPr>
      <w:t xml:space="preserve"> / </w:t>
    </w:r>
    <w:r w:rsidRPr="007C27CC">
      <w:rPr>
        <w:sz w:val="16"/>
      </w:rPr>
      <w:fldChar w:fldCharType="begin"/>
    </w:r>
    <w:r w:rsidRPr="007C27CC">
      <w:rPr>
        <w:sz w:val="16"/>
      </w:rPr>
      <w:instrText>NUMPAGES \*Arabic</w:instrText>
    </w:r>
    <w:r w:rsidRPr="007C27CC">
      <w:rPr>
        <w:sz w:val="16"/>
      </w:rPr>
      <w:fldChar w:fldCharType="separate"/>
    </w:r>
    <w:r>
      <w:rPr>
        <w:sz w:val="16"/>
      </w:rPr>
      <w:t>46</w:t>
    </w:r>
    <w:r w:rsidRPr="007C27C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05EBF" w14:textId="77777777" w:rsidR="003C7B7B" w:rsidRDefault="003C7B7B">
      <w:pPr>
        <w:spacing w:after="0" w:line="240" w:lineRule="auto"/>
      </w:pPr>
      <w:r>
        <w:separator/>
      </w:r>
    </w:p>
  </w:footnote>
  <w:footnote w:type="continuationSeparator" w:id="0">
    <w:p w14:paraId="674EC871" w14:textId="77777777" w:rsidR="003C7B7B" w:rsidRDefault="003C7B7B">
      <w:pPr>
        <w:spacing w:after="0" w:line="240" w:lineRule="auto"/>
      </w:pPr>
      <w:r>
        <w:continuationSeparator/>
      </w:r>
    </w:p>
  </w:footnote>
  <w:footnote w:type="continuationNotice" w:id="1">
    <w:p w14:paraId="5F9B27D8" w14:textId="77777777" w:rsidR="003C7B7B" w:rsidRDefault="003C7B7B">
      <w:pPr>
        <w:spacing w:after="0" w:line="240" w:lineRule="auto"/>
      </w:pPr>
    </w:p>
  </w:footnote>
  <w:footnote w:id="2">
    <w:p w14:paraId="76531DCA" w14:textId="77777777" w:rsidR="0080076A" w:rsidRPr="006A0120" w:rsidRDefault="0080076A" w:rsidP="0080076A">
      <w:pPr>
        <w:pStyle w:val="Notedebasdepage"/>
        <w:jc w:val="both"/>
        <w:rPr>
          <w:rFonts w:ascii="Arial Narrow" w:hAnsi="Arial Narrow" w:cs="Mangal"/>
          <w:sz w:val="16"/>
          <w:szCs w:val="16"/>
        </w:rPr>
      </w:pPr>
      <w:r w:rsidRPr="006A0120">
        <w:rPr>
          <w:rStyle w:val="Appelnotedebasdep"/>
          <w:rFonts w:ascii="Arial Narrow" w:hAnsi="Arial Narrow"/>
          <w:sz w:val="16"/>
          <w:szCs w:val="16"/>
        </w:rPr>
        <w:footnoteRef/>
      </w:r>
      <w:r w:rsidRPr="006A0120">
        <w:rPr>
          <w:rFonts w:ascii="Arial Narrow" w:hAnsi="Arial Narrow"/>
          <w:sz w:val="16"/>
        </w:rPr>
        <w:t xml:space="preserve"> Ordonnance du 27 juillet 2017 visant à promouvoir la recherche, le développement et l'innovation par l'octroi d'aides à finalité non économique en faveur des organisations non marchandes, des organismes de recherche et des entreprises.</w:t>
      </w:r>
    </w:p>
  </w:footnote>
  <w:footnote w:id="3">
    <w:p w14:paraId="6DAACD62" w14:textId="77777777" w:rsidR="0080076A" w:rsidRPr="006A0120" w:rsidRDefault="0080076A" w:rsidP="0080076A">
      <w:pPr>
        <w:pStyle w:val="Notedebasdepage"/>
        <w:jc w:val="both"/>
        <w:rPr>
          <w:rFonts w:ascii="Arial Narrow" w:hAnsi="Arial Narrow"/>
          <w:szCs w:val="18"/>
        </w:rPr>
      </w:pPr>
      <w:r w:rsidRPr="006A0120">
        <w:rPr>
          <w:rStyle w:val="Appelnotedebasdep"/>
          <w:rFonts w:ascii="Arial Narrow" w:hAnsi="Arial Narrow"/>
          <w:sz w:val="16"/>
          <w:szCs w:val="16"/>
        </w:rPr>
        <w:footnoteRef/>
      </w:r>
      <w:r w:rsidRPr="006A0120">
        <w:rPr>
          <w:rFonts w:ascii="Arial Narrow" w:hAnsi="Arial Narrow"/>
          <w:sz w:val="16"/>
        </w:rPr>
        <w:t xml:space="preserve"> Arrêté du Gouvernement de la Région de Bruxelles-Capitale du 21 février 2019 portant exécution de l’ordonnance du 27 juillet 2017 visant à promouvoir la recherche, le développement et l’innovation par l’octroi d’aides à finalité non économique en faveur des organisations non marchandes, des organismes de recherche et des entreprises, notamment son article 2 §1</w:t>
      </w:r>
      <w:r w:rsidRPr="006A0120">
        <w:rPr>
          <w:rFonts w:ascii="Arial Narrow" w:hAnsi="Arial Narrow"/>
          <w:sz w:val="16"/>
          <w:szCs w:val="16"/>
          <w:vertAlign w:val="superscript"/>
        </w:rPr>
        <w:t>er</w:t>
      </w:r>
      <w:r w:rsidRPr="006A0120">
        <w:rPr>
          <w:rFonts w:ascii="Arial Narrow" w:hAnsi="Arial Narrow"/>
          <w:sz w:val="16"/>
        </w:rPr>
        <w:t>.</w:t>
      </w:r>
    </w:p>
  </w:footnote>
  <w:footnote w:id="4">
    <w:p w14:paraId="15289249" w14:textId="77777777" w:rsidR="00C542DE" w:rsidRDefault="00C542DE" w:rsidP="00C542DE">
      <w:pPr>
        <w:pStyle w:val="Notedebasdepage"/>
      </w:pPr>
      <w:r>
        <w:rPr>
          <w:rStyle w:val="Appelnotedebasdep"/>
        </w:rPr>
        <w:footnoteRef/>
      </w:r>
      <w:r>
        <w:t xml:space="preserve"> Ce qui signifie qu’il contribue significativement à au moins un des objectifs suivants :</w:t>
      </w:r>
    </w:p>
    <w:p w14:paraId="5080AE4B" w14:textId="14908CC7" w:rsidR="00C542DE" w:rsidRDefault="00C542DE" w:rsidP="007A0632">
      <w:pPr>
        <w:pStyle w:val="Notedebasdepage"/>
        <w:numPr>
          <w:ilvl w:val="0"/>
          <w:numId w:val="37"/>
        </w:numPr>
      </w:pPr>
      <w:proofErr w:type="gramStart"/>
      <w:r>
        <w:t>un</w:t>
      </w:r>
      <w:proofErr w:type="gramEnd"/>
      <w:r>
        <w:t xml:space="preserve"> niveau de vie suffisant pour les catégories de personnes plus vulnérables ou ayant des besoins spécifiques, en ce compris : l’amélioration de l'accès aux produits et services répondant aux besoins humains fondamentaux, tels que l'eau, la nourriture, le logement, les soins de santé, l'éducation, l'amélioration de l'accès aux infrastructures économiques de base, en ce compris les transports durables, les télécommunications et l'internet, l'électricité et l'inclusion financière ;</w:t>
      </w:r>
    </w:p>
    <w:p w14:paraId="73AB60CA" w14:textId="3AEAAA03" w:rsidR="00C542DE" w:rsidRDefault="00C542DE" w:rsidP="007A0632">
      <w:pPr>
        <w:pStyle w:val="Notedebasdepage"/>
        <w:numPr>
          <w:ilvl w:val="0"/>
          <w:numId w:val="37"/>
        </w:numPr>
      </w:pPr>
      <w:proofErr w:type="gramStart"/>
      <w:r>
        <w:t>le</w:t>
      </w:r>
      <w:proofErr w:type="gramEnd"/>
      <w:r>
        <w:t xml:space="preserve"> développement de l’emploi local de qualité ;</w:t>
      </w:r>
    </w:p>
    <w:p w14:paraId="10AD14A8" w14:textId="3010CBD4" w:rsidR="00C542DE" w:rsidRDefault="00C542DE" w:rsidP="007A0632">
      <w:pPr>
        <w:pStyle w:val="Notedebasdepage"/>
        <w:numPr>
          <w:ilvl w:val="0"/>
          <w:numId w:val="37"/>
        </w:numPr>
      </w:pPr>
      <w:proofErr w:type="gramStart"/>
      <w:r>
        <w:t>le</w:t>
      </w:r>
      <w:proofErr w:type="gramEnd"/>
      <w:r>
        <w:t xml:space="preserve"> développement de l’entrepreneuriat social et démocratique ;</w:t>
      </w:r>
    </w:p>
    <w:p w14:paraId="5AFE1A77" w14:textId="0A2276E3" w:rsidR="00C542DE" w:rsidRDefault="00C542DE" w:rsidP="007A0632">
      <w:pPr>
        <w:pStyle w:val="Notedebasdepage"/>
        <w:numPr>
          <w:ilvl w:val="0"/>
          <w:numId w:val="37"/>
        </w:numPr>
      </w:pPr>
      <w:proofErr w:type="gramStart"/>
      <w:r>
        <w:t>l’instauration</w:t>
      </w:r>
      <w:proofErr w:type="gramEnd"/>
      <w:r>
        <w:t xml:space="preserve"> d’une société plus inclusive ;</w:t>
      </w:r>
    </w:p>
    <w:p w14:paraId="614A323A" w14:textId="5814E607" w:rsidR="00C542DE" w:rsidRDefault="00C542DE" w:rsidP="007A0632">
      <w:pPr>
        <w:pStyle w:val="Notedebasdepage"/>
        <w:numPr>
          <w:ilvl w:val="0"/>
          <w:numId w:val="37"/>
        </w:numPr>
      </w:pPr>
      <w:proofErr w:type="gramStart"/>
      <w:r>
        <w:t>l’utilisation</w:t>
      </w:r>
      <w:proofErr w:type="gramEnd"/>
      <w:r>
        <w:t xml:space="preserve"> plus rationnelle des ressources ;</w:t>
      </w:r>
    </w:p>
    <w:p w14:paraId="7675C398" w14:textId="7816728D" w:rsidR="00C542DE" w:rsidRDefault="00C542DE" w:rsidP="007A0632">
      <w:pPr>
        <w:pStyle w:val="Notedebasdepage"/>
        <w:numPr>
          <w:ilvl w:val="0"/>
          <w:numId w:val="37"/>
        </w:numPr>
      </w:pPr>
      <w:proofErr w:type="gramStart"/>
      <w:r>
        <w:t>l’amélioration</w:t>
      </w:r>
      <w:proofErr w:type="gramEnd"/>
      <w:r>
        <w:t xml:space="preserve"> de l’incidence environnementale, notamment en ce qui concerne les émissions polluantes, la mobilité, la biodiversité et les écosystèmes ;</w:t>
      </w:r>
    </w:p>
    <w:p w14:paraId="1EDD86F9" w14:textId="1827125E" w:rsidR="00C542DE" w:rsidRDefault="00C542DE" w:rsidP="007A0632">
      <w:pPr>
        <w:pStyle w:val="Notedebasdepage"/>
        <w:numPr>
          <w:ilvl w:val="0"/>
          <w:numId w:val="37"/>
        </w:numPr>
      </w:pPr>
      <w:proofErr w:type="gramStart"/>
      <w:r>
        <w:t>l’adaptation</w:t>
      </w:r>
      <w:proofErr w:type="gramEnd"/>
      <w:r>
        <w:t xml:space="preserve"> aux changements climatiques.</w:t>
      </w:r>
    </w:p>
    <w:p w14:paraId="6A53BC34" w14:textId="338FAF89" w:rsidR="00C542DE" w:rsidRDefault="00C542DE" w:rsidP="00C542DE">
      <w:pPr>
        <w:pStyle w:val="Notedebasdepage"/>
      </w:pPr>
      <w:r>
        <w:t>En outre, le projet ne peut nuire significativement à aucun des objectifs repris ci-dessus.</w:t>
      </w:r>
    </w:p>
  </w:footnote>
  <w:footnote w:id="5">
    <w:p w14:paraId="1219A9FD" w14:textId="77777777" w:rsidR="001F34DE" w:rsidRPr="0091548D" w:rsidRDefault="001F34DE" w:rsidP="001F34DE">
      <w:pPr>
        <w:spacing w:after="0" w:line="240" w:lineRule="auto"/>
        <w:rPr>
          <w:lang w:val="fr-FR"/>
        </w:rPr>
      </w:pPr>
      <w:r>
        <w:rPr>
          <w:rStyle w:val="Appelnotedebasdep"/>
        </w:rPr>
        <w:footnoteRef/>
      </w:r>
      <w:r>
        <w:t xml:space="preserve"> </w:t>
      </w:r>
      <w:r w:rsidRPr="00D8064B">
        <w:rPr>
          <w:szCs w:val="20"/>
        </w:rPr>
        <w:t xml:space="preserve">Qui répond à la définition du </w:t>
      </w:r>
      <w:r w:rsidRPr="00D8064B">
        <w:rPr>
          <w:rFonts w:cstheme="minorHAnsi"/>
          <w:szCs w:val="20"/>
        </w:rPr>
        <w:t xml:space="preserve">point 16 </w:t>
      </w:r>
      <w:proofErr w:type="spellStart"/>
      <w:r w:rsidRPr="00D8064B">
        <w:rPr>
          <w:rFonts w:cstheme="minorHAnsi"/>
          <w:szCs w:val="20"/>
        </w:rPr>
        <w:t>ff</w:t>
      </w:r>
      <w:proofErr w:type="spellEnd"/>
      <w:r w:rsidRPr="00D8064B">
        <w:rPr>
          <w:rFonts w:cstheme="minorHAnsi"/>
          <w:szCs w:val="20"/>
        </w:rPr>
        <w:t xml:space="preserve"> de l’Encadrement des aides d’Etat à la recherche au développement et à l’innovation 2022/C 414/01 (universités, hautes écoles, centres De Groote…) qui ont au moins un siège d’exploitation sur le territoire de la Région de Bruxelles-Capitale.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6DB2" w14:textId="2ECFFE74" w:rsidR="00DA011A" w:rsidRDefault="00DA011A" w:rsidP="003A45C5">
    <w:r>
      <w:rPr>
        <w:noProof/>
      </w:rPr>
      <w:drawing>
        <wp:inline distT="0" distB="0" distL="0" distR="0" wp14:anchorId="7C617610" wp14:editId="41FB406B">
          <wp:extent cx="1487170" cy="696595"/>
          <wp:effectExtent l="0" t="0" r="0" b="8255"/>
          <wp:docPr id="3" name="Image 3" descr="RÃ©sultat de recherche d'images pour &quot;innoviris logo&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innoviris logo&quo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696595"/>
                  </a:xfrm>
                  <a:prstGeom prst="rect">
                    <a:avLst/>
                  </a:prstGeom>
                  <a:noFill/>
                  <a:ln>
                    <a:noFill/>
                  </a:ln>
                </pic:spPr>
              </pic:pic>
            </a:graphicData>
          </a:graphic>
        </wp:inline>
      </w:drawing>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Arial" w:hAnsi="Arial"/>
      </w:rPr>
    </w:lvl>
    <w:lvl w:ilvl="1">
      <w:start w:val="1"/>
      <w:numFmt w:val="bullet"/>
      <w:lvlText w:val="–"/>
      <w:lvlJc w:val="left"/>
      <w:pPr>
        <w:tabs>
          <w:tab w:val="num" w:pos="284"/>
        </w:tabs>
        <w:ind w:left="284" w:hanging="624"/>
      </w:pPr>
      <w:rPr>
        <w:rFonts w:ascii="Arial" w:hAnsi="Arial"/>
      </w:rPr>
    </w:lvl>
    <w:lvl w:ilvl="2">
      <w:start w:val="1"/>
      <w:numFmt w:val="bullet"/>
      <w:lvlText w:val="–"/>
      <w:lvlJc w:val="left"/>
      <w:pPr>
        <w:tabs>
          <w:tab w:val="num" w:pos="284"/>
        </w:tabs>
        <w:ind w:left="284" w:hanging="624"/>
      </w:pPr>
      <w:rPr>
        <w:rFonts w:ascii="Arial" w:hAnsi="Arial"/>
      </w:rPr>
    </w:lvl>
    <w:lvl w:ilvl="3">
      <w:start w:val="1"/>
      <w:numFmt w:val="bullet"/>
      <w:lvlText w:val="–"/>
      <w:lvlJc w:val="left"/>
      <w:pPr>
        <w:tabs>
          <w:tab w:val="num" w:pos="284"/>
        </w:tabs>
        <w:ind w:left="284" w:hanging="624"/>
      </w:pPr>
      <w:rPr>
        <w:rFonts w:ascii="Arial" w:hAnsi="Arial"/>
      </w:rPr>
    </w:lvl>
    <w:lvl w:ilvl="4">
      <w:start w:val="1"/>
      <w:numFmt w:val="bullet"/>
      <w:lvlText w:val="–"/>
      <w:lvlJc w:val="left"/>
      <w:pPr>
        <w:tabs>
          <w:tab w:val="num" w:pos="284"/>
        </w:tabs>
        <w:ind w:left="284" w:hanging="624"/>
      </w:pPr>
      <w:rPr>
        <w:rFonts w:ascii="Arial" w:hAnsi="Arial"/>
      </w:rPr>
    </w:lvl>
    <w:lvl w:ilvl="5">
      <w:start w:val="1"/>
      <w:numFmt w:val="bullet"/>
      <w:lvlText w:val="–"/>
      <w:lvlJc w:val="left"/>
      <w:pPr>
        <w:tabs>
          <w:tab w:val="num" w:pos="284"/>
        </w:tabs>
        <w:ind w:left="284" w:hanging="624"/>
      </w:pPr>
      <w:rPr>
        <w:rFonts w:ascii="Arial" w:hAnsi="Arial"/>
      </w:rPr>
    </w:lvl>
    <w:lvl w:ilvl="6">
      <w:start w:val="1"/>
      <w:numFmt w:val="bullet"/>
      <w:lvlText w:val="–"/>
      <w:lvlJc w:val="left"/>
      <w:pPr>
        <w:tabs>
          <w:tab w:val="num" w:pos="284"/>
        </w:tabs>
        <w:ind w:left="284" w:hanging="624"/>
      </w:pPr>
      <w:rPr>
        <w:rFonts w:ascii="Arial" w:hAnsi="Arial"/>
      </w:rPr>
    </w:lvl>
    <w:lvl w:ilvl="7">
      <w:start w:val="1"/>
      <w:numFmt w:val="bullet"/>
      <w:lvlText w:val="–"/>
      <w:lvlJc w:val="left"/>
      <w:pPr>
        <w:tabs>
          <w:tab w:val="num" w:pos="284"/>
        </w:tabs>
        <w:ind w:left="284" w:hanging="624"/>
      </w:pPr>
      <w:rPr>
        <w:rFonts w:ascii="Arial" w:hAnsi="Arial"/>
      </w:rPr>
    </w:lvl>
    <w:lvl w:ilvl="8">
      <w:start w:val="1"/>
      <w:numFmt w:val="bullet"/>
      <w:lvlText w:val="–"/>
      <w:lvlJc w:val="left"/>
      <w:pPr>
        <w:tabs>
          <w:tab w:val="num" w:pos="284"/>
        </w:tabs>
        <w:ind w:left="284" w:hanging="624"/>
      </w:pPr>
      <w:rPr>
        <w:rFonts w:ascii="Arial" w:hAnsi="Arial"/>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Arial" w:hAnsi="Arial"/>
      </w:rPr>
    </w:lvl>
    <w:lvl w:ilvl="1">
      <w:start w:val="1"/>
      <w:numFmt w:val="bullet"/>
      <w:lvlText w:val="–"/>
      <w:lvlJc w:val="left"/>
      <w:pPr>
        <w:tabs>
          <w:tab w:val="num" w:pos="284"/>
        </w:tabs>
        <w:ind w:left="284" w:hanging="624"/>
      </w:pPr>
      <w:rPr>
        <w:rFonts w:ascii="Arial" w:hAnsi="Arial"/>
      </w:rPr>
    </w:lvl>
    <w:lvl w:ilvl="2">
      <w:start w:val="1"/>
      <w:numFmt w:val="bullet"/>
      <w:lvlText w:val="–"/>
      <w:lvlJc w:val="left"/>
      <w:pPr>
        <w:tabs>
          <w:tab w:val="num" w:pos="284"/>
        </w:tabs>
        <w:ind w:left="284" w:hanging="624"/>
      </w:pPr>
      <w:rPr>
        <w:rFonts w:ascii="Arial" w:hAnsi="Arial"/>
      </w:rPr>
    </w:lvl>
    <w:lvl w:ilvl="3">
      <w:start w:val="1"/>
      <w:numFmt w:val="bullet"/>
      <w:lvlText w:val="–"/>
      <w:lvlJc w:val="left"/>
      <w:pPr>
        <w:tabs>
          <w:tab w:val="num" w:pos="284"/>
        </w:tabs>
        <w:ind w:left="284" w:hanging="624"/>
      </w:pPr>
      <w:rPr>
        <w:rFonts w:ascii="Arial" w:hAnsi="Arial"/>
      </w:rPr>
    </w:lvl>
    <w:lvl w:ilvl="4">
      <w:start w:val="1"/>
      <w:numFmt w:val="bullet"/>
      <w:lvlText w:val="–"/>
      <w:lvlJc w:val="left"/>
      <w:pPr>
        <w:tabs>
          <w:tab w:val="num" w:pos="284"/>
        </w:tabs>
        <w:ind w:left="284" w:hanging="624"/>
      </w:pPr>
      <w:rPr>
        <w:rFonts w:ascii="Arial" w:hAnsi="Arial"/>
      </w:rPr>
    </w:lvl>
    <w:lvl w:ilvl="5">
      <w:start w:val="1"/>
      <w:numFmt w:val="bullet"/>
      <w:lvlText w:val="–"/>
      <w:lvlJc w:val="left"/>
      <w:pPr>
        <w:tabs>
          <w:tab w:val="num" w:pos="284"/>
        </w:tabs>
        <w:ind w:left="284" w:hanging="624"/>
      </w:pPr>
      <w:rPr>
        <w:rFonts w:ascii="Arial" w:hAnsi="Arial"/>
      </w:rPr>
    </w:lvl>
    <w:lvl w:ilvl="6">
      <w:start w:val="1"/>
      <w:numFmt w:val="bullet"/>
      <w:lvlText w:val="–"/>
      <w:lvlJc w:val="left"/>
      <w:pPr>
        <w:tabs>
          <w:tab w:val="num" w:pos="284"/>
        </w:tabs>
        <w:ind w:left="284" w:hanging="624"/>
      </w:pPr>
      <w:rPr>
        <w:rFonts w:ascii="Arial" w:hAnsi="Arial"/>
      </w:rPr>
    </w:lvl>
    <w:lvl w:ilvl="7">
      <w:start w:val="1"/>
      <w:numFmt w:val="bullet"/>
      <w:lvlText w:val="–"/>
      <w:lvlJc w:val="left"/>
      <w:pPr>
        <w:tabs>
          <w:tab w:val="num" w:pos="284"/>
        </w:tabs>
        <w:ind w:left="284" w:hanging="624"/>
      </w:pPr>
      <w:rPr>
        <w:rFonts w:ascii="Arial" w:hAnsi="Arial"/>
      </w:rPr>
    </w:lvl>
    <w:lvl w:ilvl="8">
      <w:start w:val="1"/>
      <w:numFmt w:val="bullet"/>
      <w:lvlText w:val="–"/>
      <w:lvlJc w:val="left"/>
      <w:pPr>
        <w:tabs>
          <w:tab w:val="num" w:pos="284"/>
        </w:tabs>
        <w:ind w:left="284" w:hanging="624"/>
      </w:pPr>
      <w:rPr>
        <w:rFonts w:ascii="Arial" w:hAnsi="Arial"/>
      </w:rPr>
    </w:lvl>
  </w:abstractNum>
  <w:abstractNum w:abstractNumId="3" w15:restartNumberingAfterBreak="0">
    <w:nsid w:val="00000007"/>
    <w:multiLevelType w:val="singleLevel"/>
    <w:tmpl w:val="00000007"/>
    <w:name w:val="WW8Num7"/>
    <w:lvl w:ilvl="0">
      <w:start w:val="1"/>
      <w:numFmt w:val="bullet"/>
      <w:lvlText w:val=""/>
      <w:lvlJc w:val="left"/>
      <w:pPr>
        <w:tabs>
          <w:tab w:val="num" w:pos="643"/>
        </w:tabs>
        <w:ind w:left="643" w:hanging="360"/>
      </w:pPr>
      <w:rPr>
        <w:rFonts w:ascii="Wingdings" w:hAnsi="Wingdings"/>
      </w:rPr>
    </w:lvl>
  </w:abstractNum>
  <w:abstractNum w:abstractNumId="4"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BE"/>
      </w:rPr>
    </w:lvl>
    <w:lvl w:ilvl="1">
      <w:start w:val="1"/>
      <w:numFmt w:val="bullet"/>
      <w:lvlText w:val=""/>
      <w:lvlJc w:val="left"/>
      <w:pPr>
        <w:tabs>
          <w:tab w:val="num" w:pos="1080"/>
        </w:tabs>
        <w:ind w:left="1080" w:hanging="360"/>
      </w:pPr>
      <w:rPr>
        <w:rFonts w:ascii="Symbol" w:hAnsi="Symbol" w:cs="OpenSymbol"/>
        <w:sz w:val="16"/>
        <w:szCs w:val="16"/>
        <w:lang w:val="fr-BE"/>
      </w:rPr>
    </w:lvl>
    <w:lvl w:ilvl="2">
      <w:start w:val="1"/>
      <w:numFmt w:val="bullet"/>
      <w:lvlText w:val=""/>
      <w:lvlJc w:val="left"/>
      <w:pPr>
        <w:tabs>
          <w:tab w:val="num" w:pos="1440"/>
        </w:tabs>
        <w:ind w:left="1440" w:hanging="360"/>
      </w:pPr>
      <w:rPr>
        <w:rFonts w:ascii="Symbol" w:hAnsi="Symbol" w:cs="OpenSymbol"/>
        <w:sz w:val="16"/>
        <w:szCs w:val="16"/>
        <w:lang w:val="fr-BE"/>
      </w:rPr>
    </w:lvl>
    <w:lvl w:ilvl="3">
      <w:start w:val="1"/>
      <w:numFmt w:val="bullet"/>
      <w:lvlText w:val=""/>
      <w:lvlJc w:val="left"/>
      <w:pPr>
        <w:tabs>
          <w:tab w:val="num" w:pos="1800"/>
        </w:tabs>
        <w:ind w:left="1800" w:hanging="360"/>
      </w:pPr>
      <w:rPr>
        <w:rFonts w:ascii="Symbol" w:hAnsi="Symbol" w:cs="OpenSymbol"/>
        <w:sz w:val="16"/>
        <w:szCs w:val="16"/>
        <w:lang w:val="fr-BE"/>
      </w:rPr>
    </w:lvl>
    <w:lvl w:ilvl="4">
      <w:start w:val="1"/>
      <w:numFmt w:val="bullet"/>
      <w:lvlText w:val=""/>
      <w:lvlJc w:val="left"/>
      <w:pPr>
        <w:tabs>
          <w:tab w:val="num" w:pos="2160"/>
        </w:tabs>
        <w:ind w:left="2160" w:hanging="360"/>
      </w:pPr>
      <w:rPr>
        <w:rFonts w:ascii="Symbol" w:hAnsi="Symbol" w:cs="OpenSymbol"/>
        <w:sz w:val="16"/>
        <w:szCs w:val="16"/>
        <w:lang w:val="fr-BE"/>
      </w:rPr>
    </w:lvl>
    <w:lvl w:ilvl="5">
      <w:start w:val="1"/>
      <w:numFmt w:val="bullet"/>
      <w:lvlText w:val=""/>
      <w:lvlJc w:val="left"/>
      <w:pPr>
        <w:tabs>
          <w:tab w:val="num" w:pos="2520"/>
        </w:tabs>
        <w:ind w:left="2520" w:hanging="360"/>
      </w:pPr>
      <w:rPr>
        <w:rFonts w:ascii="Symbol" w:hAnsi="Symbol" w:cs="OpenSymbol"/>
        <w:sz w:val="16"/>
        <w:szCs w:val="16"/>
        <w:lang w:val="fr-BE"/>
      </w:rPr>
    </w:lvl>
    <w:lvl w:ilvl="6">
      <w:start w:val="1"/>
      <w:numFmt w:val="bullet"/>
      <w:lvlText w:val=""/>
      <w:lvlJc w:val="left"/>
      <w:pPr>
        <w:tabs>
          <w:tab w:val="num" w:pos="2880"/>
        </w:tabs>
        <w:ind w:left="2880" w:hanging="360"/>
      </w:pPr>
      <w:rPr>
        <w:rFonts w:ascii="Symbol" w:hAnsi="Symbol" w:cs="OpenSymbol"/>
        <w:sz w:val="16"/>
        <w:szCs w:val="16"/>
        <w:lang w:val="fr-BE"/>
      </w:rPr>
    </w:lvl>
    <w:lvl w:ilvl="7">
      <w:start w:val="1"/>
      <w:numFmt w:val="bullet"/>
      <w:lvlText w:val=""/>
      <w:lvlJc w:val="left"/>
      <w:pPr>
        <w:tabs>
          <w:tab w:val="num" w:pos="3240"/>
        </w:tabs>
        <w:ind w:left="3240" w:hanging="360"/>
      </w:pPr>
      <w:rPr>
        <w:rFonts w:ascii="Symbol" w:hAnsi="Symbol" w:cs="OpenSymbol"/>
        <w:sz w:val="16"/>
        <w:szCs w:val="16"/>
        <w:lang w:val="fr-BE"/>
      </w:rPr>
    </w:lvl>
    <w:lvl w:ilvl="8">
      <w:start w:val="1"/>
      <w:numFmt w:val="bullet"/>
      <w:lvlText w:val=""/>
      <w:lvlJc w:val="left"/>
      <w:pPr>
        <w:tabs>
          <w:tab w:val="num" w:pos="3600"/>
        </w:tabs>
        <w:ind w:left="3600" w:hanging="360"/>
      </w:pPr>
      <w:rPr>
        <w:rFonts w:ascii="Symbol" w:hAnsi="Symbol" w:cs="OpenSymbol"/>
        <w:sz w:val="16"/>
        <w:szCs w:val="16"/>
        <w:lang w:val="fr-BE"/>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19B58FA"/>
    <w:multiLevelType w:val="hybridMultilevel"/>
    <w:tmpl w:val="804EBB46"/>
    <w:lvl w:ilvl="0" w:tplc="381629CC">
      <w:start w:val="1"/>
      <w:numFmt w:val="bullet"/>
      <w:lvlText w:val=""/>
      <w:lvlJc w:val="left"/>
      <w:pPr>
        <w:ind w:left="1425"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F856A3"/>
    <w:multiLevelType w:val="hybridMultilevel"/>
    <w:tmpl w:val="BAB2D50E"/>
    <w:lvl w:ilvl="0" w:tplc="A49A361C">
      <w:start w:val="1"/>
      <w:numFmt w:val="lowerLetter"/>
      <w:lvlText w:val="%1."/>
      <w:lvlJc w:val="left"/>
      <w:pPr>
        <w:ind w:left="720" w:hanging="360"/>
      </w:pPr>
      <w:rPr>
        <w:rFonts w:hint="default"/>
      </w:rPr>
    </w:lvl>
    <w:lvl w:ilvl="1" w:tplc="33DE3E94" w:tentative="1">
      <w:start w:val="1"/>
      <w:numFmt w:val="lowerLetter"/>
      <w:lvlText w:val="%2."/>
      <w:lvlJc w:val="left"/>
      <w:pPr>
        <w:ind w:left="1440" w:hanging="360"/>
      </w:pPr>
    </w:lvl>
    <w:lvl w:ilvl="2" w:tplc="3D2AD1D2" w:tentative="1">
      <w:start w:val="1"/>
      <w:numFmt w:val="lowerRoman"/>
      <w:lvlText w:val="%3."/>
      <w:lvlJc w:val="right"/>
      <w:pPr>
        <w:ind w:left="2160" w:hanging="180"/>
      </w:pPr>
    </w:lvl>
    <w:lvl w:ilvl="3" w:tplc="1AF81498" w:tentative="1">
      <w:start w:val="1"/>
      <w:numFmt w:val="decimal"/>
      <w:lvlText w:val="%4."/>
      <w:lvlJc w:val="left"/>
      <w:pPr>
        <w:ind w:left="2880" w:hanging="360"/>
      </w:pPr>
    </w:lvl>
    <w:lvl w:ilvl="4" w:tplc="83BAE6F4" w:tentative="1">
      <w:start w:val="1"/>
      <w:numFmt w:val="lowerLetter"/>
      <w:lvlText w:val="%5."/>
      <w:lvlJc w:val="left"/>
      <w:pPr>
        <w:ind w:left="3600" w:hanging="360"/>
      </w:pPr>
    </w:lvl>
    <w:lvl w:ilvl="5" w:tplc="BBA89EAA" w:tentative="1">
      <w:start w:val="1"/>
      <w:numFmt w:val="lowerRoman"/>
      <w:lvlText w:val="%6."/>
      <w:lvlJc w:val="right"/>
      <w:pPr>
        <w:ind w:left="4320" w:hanging="180"/>
      </w:pPr>
    </w:lvl>
    <w:lvl w:ilvl="6" w:tplc="6AA4A07C" w:tentative="1">
      <w:start w:val="1"/>
      <w:numFmt w:val="decimal"/>
      <w:lvlText w:val="%7."/>
      <w:lvlJc w:val="left"/>
      <w:pPr>
        <w:ind w:left="5040" w:hanging="360"/>
      </w:pPr>
    </w:lvl>
    <w:lvl w:ilvl="7" w:tplc="3DEAC254" w:tentative="1">
      <w:start w:val="1"/>
      <w:numFmt w:val="lowerLetter"/>
      <w:lvlText w:val="%8."/>
      <w:lvlJc w:val="left"/>
      <w:pPr>
        <w:ind w:left="5760" w:hanging="360"/>
      </w:pPr>
    </w:lvl>
    <w:lvl w:ilvl="8" w:tplc="A234222C" w:tentative="1">
      <w:start w:val="1"/>
      <w:numFmt w:val="lowerRoman"/>
      <w:lvlText w:val="%9."/>
      <w:lvlJc w:val="right"/>
      <w:pPr>
        <w:ind w:left="6480" w:hanging="180"/>
      </w:pPr>
    </w:lvl>
  </w:abstractNum>
  <w:abstractNum w:abstractNumId="9" w15:restartNumberingAfterBreak="0">
    <w:nsid w:val="0E910522"/>
    <w:multiLevelType w:val="hybridMultilevel"/>
    <w:tmpl w:val="1F36C91E"/>
    <w:lvl w:ilvl="0" w:tplc="080C0001">
      <w:start w:val="6"/>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0A42252"/>
    <w:multiLevelType w:val="hybridMultilevel"/>
    <w:tmpl w:val="A14098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67A6F13"/>
    <w:multiLevelType w:val="hybridMultilevel"/>
    <w:tmpl w:val="065A1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6F40E8"/>
    <w:multiLevelType w:val="hybridMultilevel"/>
    <w:tmpl w:val="BE9CD9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664081"/>
    <w:multiLevelType w:val="hybridMultilevel"/>
    <w:tmpl w:val="25D23192"/>
    <w:lvl w:ilvl="0" w:tplc="080C0001">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5815B7"/>
    <w:multiLevelType w:val="hybridMultilevel"/>
    <w:tmpl w:val="BAB2D50E"/>
    <w:lvl w:ilvl="0" w:tplc="57F4A60C">
      <w:start w:val="1"/>
      <w:numFmt w:val="lowerLetter"/>
      <w:lvlText w:val="%1."/>
      <w:lvlJc w:val="left"/>
      <w:pPr>
        <w:ind w:left="720" w:hanging="360"/>
      </w:pPr>
      <w:rPr>
        <w:rFonts w:hint="default"/>
      </w:rPr>
    </w:lvl>
    <w:lvl w:ilvl="1" w:tplc="A51CBF6C" w:tentative="1">
      <w:start w:val="1"/>
      <w:numFmt w:val="lowerLetter"/>
      <w:lvlText w:val="%2."/>
      <w:lvlJc w:val="left"/>
      <w:pPr>
        <w:ind w:left="1440" w:hanging="360"/>
      </w:pPr>
    </w:lvl>
    <w:lvl w:ilvl="2" w:tplc="043A8B40" w:tentative="1">
      <w:start w:val="1"/>
      <w:numFmt w:val="lowerRoman"/>
      <w:lvlText w:val="%3."/>
      <w:lvlJc w:val="right"/>
      <w:pPr>
        <w:ind w:left="2160" w:hanging="180"/>
      </w:pPr>
    </w:lvl>
    <w:lvl w:ilvl="3" w:tplc="B9C2C0D0" w:tentative="1">
      <w:start w:val="1"/>
      <w:numFmt w:val="decimal"/>
      <w:lvlText w:val="%4."/>
      <w:lvlJc w:val="left"/>
      <w:pPr>
        <w:ind w:left="2880" w:hanging="360"/>
      </w:pPr>
    </w:lvl>
    <w:lvl w:ilvl="4" w:tplc="92F41F46" w:tentative="1">
      <w:start w:val="1"/>
      <w:numFmt w:val="lowerLetter"/>
      <w:lvlText w:val="%5."/>
      <w:lvlJc w:val="left"/>
      <w:pPr>
        <w:ind w:left="3600" w:hanging="360"/>
      </w:pPr>
    </w:lvl>
    <w:lvl w:ilvl="5" w:tplc="04F8E428" w:tentative="1">
      <w:start w:val="1"/>
      <w:numFmt w:val="lowerRoman"/>
      <w:lvlText w:val="%6."/>
      <w:lvlJc w:val="right"/>
      <w:pPr>
        <w:ind w:left="4320" w:hanging="180"/>
      </w:pPr>
    </w:lvl>
    <w:lvl w:ilvl="6" w:tplc="714C1406" w:tentative="1">
      <w:start w:val="1"/>
      <w:numFmt w:val="decimal"/>
      <w:lvlText w:val="%7."/>
      <w:lvlJc w:val="left"/>
      <w:pPr>
        <w:ind w:left="5040" w:hanging="360"/>
      </w:pPr>
    </w:lvl>
    <w:lvl w:ilvl="7" w:tplc="8D1CFF78" w:tentative="1">
      <w:start w:val="1"/>
      <w:numFmt w:val="lowerLetter"/>
      <w:lvlText w:val="%8."/>
      <w:lvlJc w:val="left"/>
      <w:pPr>
        <w:ind w:left="5760" w:hanging="360"/>
      </w:pPr>
    </w:lvl>
    <w:lvl w:ilvl="8" w:tplc="29AC24C4" w:tentative="1">
      <w:start w:val="1"/>
      <w:numFmt w:val="lowerRoman"/>
      <w:lvlText w:val="%9."/>
      <w:lvlJc w:val="right"/>
      <w:pPr>
        <w:ind w:left="6480" w:hanging="180"/>
      </w:pPr>
    </w:lvl>
  </w:abstractNum>
  <w:abstractNum w:abstractNumId="16" w15:restartNumberingAfterBreak="0">
    <w:nsid w:val="26E01AD8"/>
    <w:multiLevelType w:val="hybridMultilevel"/>
    <w:tmpl w:val="33001418"/>
    <w:lvl w:ilvl="0" w:tplc="8B1C4A2E">
      <w:start w:val="1"/>
      <w:numFmt w:val="bullet"/>
      <w:lvlText w:val="·"/>
      <w:lvlJc w:val="left"/>
      <w:pPr>
        <w:ind w:left="709" w:hanging="360"/>
      </w:pPr>
      <w:rPr>
        <w:rFonts w:ascii="Symbol" w:eastAsia="Symbol" w:hAnsi="Symbol" w:cs="Symbol"/>
      </w:rPr>
    </w:lvl>
    <w:lvl w:ilvl="1" w:tplc="135C2070">
      <w:start w:val="1"/>
      <w:numFmt w:val="bullet"/>
      <w:lvlText w:val="o"/>
      <w:lvlJc w:val="left"/>
      <w:pPr>
        <w:ind w:left="1429" w:hanging="360"/>
      </w:pPr>
      <w:rPr>
        <w:rFonts w:ascii="Courier New" w:eastAsia="Courier New" w:hAnsi="Courier New" w:cs="Courier New"/>
      </w:rPr>
    </w:lvl>
    <w:lvl w:ilvl="2" w:tplc="C24454C2">
      <w:start w:val="1"/>
      <w:numFmt w:val="bullet"/>
      <w:lvlText w:val="§"/>
      <w:lvlJc w:val="left"/>
      <w:pPr>
        <w:ind w:left="2149" w:hanging="360"/>
      </w:pPr>
      <w:rPr>
        <w:rFonts w:ascii="Wingdings" w:eastAsia="Wingdings" w:hAnsi="Wingdings" w:cs="Wingdings"/>
      </w:rPr>
    </w:lvl>
    <w:lvl w:ilvl="3" w:tplc="EA16CF00">
      <w:start w:val="1"/>
      <w:numFmt w:val="bullet"/>
      <w:lvlText w:val="·"/>
      <w:lvlJc w:val="left"/>
      <w:pPr>
        <w:ind w:left="2869" w:hanging="360"/>
      </w:pPr>
      <w:rPr>
        <w:rFonts w:ascii="Symbol" w:eastAsia="Symbol" w:hAnsi="Symbol" w:cs="Symbol"/>
      </w:rPr>
    </w:lvl>
    <w:lvl w:ilvl="4" w:tplc="ECECDA46">
      <w:start w:val="1"/>
      <w:numFmt w:val="bullet"/>
      <w:lvlText w:val="o"/>
      <w:lvlJc w:val="left"/>
      <w:pPr>
        <w:ind w:left="3589" w:hanging="360"/>
      </w:pPr>
      <w:rPr>
        <w:rFonts w:ascii="Courier New" w:eastAsia="Courier New" w:hAnsi="Courier New" w:cs="Courier New"/>
      </w:rPr>
    </w:lvl>
    <w:lvl w:ilvl="5" w:tplc="47B2F246">
      <w:start w:val="1"/>
      <w:numFmt w:val="bullet"/>
      <w:lvlText w:val="§"/>
      <w:lvlJc w:val="left"/>
      <w:pPr>
        <w:ind w:left="4309" w:hanging="360"/>
      </w:pPr>
      <w:rPr>
        <w:rFonts w:ascii="Wingdings" w:eastAsia="Wingdings" w:hAnsi="Wingdings" w:cs="Wingdings"/>
      </w:rPr>
    </w:lvl>
    <w:lvl w:ilvl="6" w:tplc="326CB680">
      <w:start w:val="1"/>
      <w:numFmt w:val="bullet"/>
      <w:lvlText w:val="·"/>
      <w:lvlJc w:val="left"/>
      <w:pPr>
        <w:ind w:left="5029" w:hanging="360"/>
      </w:pPr>
      <w:rPr>
        <w:rFonts w:ascii="Symbol" w:eastAsia="Symbol" w:hAnsi="Symbol" w:cs="Symbol"/>
      </w:rPr>
    </w:lvl>
    <w:lvl w:ilvl="7" w:tplc="C2EEE0E6">
      <w:start w:val="1"/>
      <w:numFmt w:val="bullet"/>
      <w:lvlText w:val="o"/>
      <w:lvlJc w:val="left"/>
      <w:pPr>
        <w:ind w:left="5749" w:hanging="360"/>
      </w:pPr>
      <w:rPr>
        <w:rFonts w:ascii="Courier New" w:eastAsia="Courier New" w:hAnsi="Courier New" w:cs="Courier New"/>
      </w:rPr>
    </w:lvl>
    <w:lvl w:ilvl="8" w:tplc="76CA807A">
      <w:start w:val="1"/>
      <w:numFmt w:val="bullet"/>
      <w:lvlText w:val="§"/>
      <w:lvlJc w:val="left"/>
      <w:pPr>
        <w:ind w:left="6469" w:hanging="360"/>
      </w:pPr>
      <w:rPr>
        <w:rFonts w:ascii="Wingdings" w:eastAsia="Wingdings" w:hAnsi="Wingdings" w:cs="Wingdings"/>
      </w:rPr>
    </w:lvl>
  </w:abstractNum>
  <w:abstractNum w:abstractNumId="17" w15:restartNumberingAfterBreak="0">
    <w:nsid w:val="274548EA"/>
    <w:multiLevelType w:val="multilevel"/>
    <w:tmpl w:val="7C6C9A04"/>
    <w:numStyleLink w:val="Style1"/>
  </w:abstractNum>
  <w:abstractNum w:abstractNumId="18" w15:restartNumberingAfterBreak="0">
    <w:nsid w:val="298F17F2"/>
    <w:multiLevelType w:val="hybridMultilevel"/>
    <w:tmpl w:val="286CFCD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A0D5CC0"/>
    <w:multiLevelType w:val="hybridMultilevel"/>
    <w:tmpl w:val="BAB2D5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B768B2"/>
    <w:multiLevelType w:val="multilevel"/>
    <w:tmpl w:val="026E8866"/>
    <w:lvl w:ilvl="0">
      <w:start w:val="1"/>
      <w:numFmt w:val="upperLetter"/>
      <w:pStyle w:val="Titre1"/>
      <w:lvlText w:val=" %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fr-B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3837"/>
        </w:tabs>
        <w:ind w:left="3837"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fr-B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 %3."/>
      <w:lvlJc w:val="left"/>
      <w:pPr>
        <w:tabs>
          <w:tab w:val="num" w:pos="720"/>
        </w:tabs>
        <w:ind w:left="72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tabs>
          <w:tab w:val="num" w:pos="1008"/>
        </w:tabs>
        <w:ind w:left="1008" w:hanging="1008"/>
      </w:pPr>
      <w:rPr>
        <w:rFonts w:hint="default"/>
      </w:rPr>
    </w:lvl>
    <w:lvl w:ilvl="5">
      <w:start w:val="1"/>
      <w:numFmt w:val="none"/>
      <w:suff w:val="nothing"/>
      <w:lvlText w:val=""/>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rPr>
        <w:rFonts w:hint="default"/>
      </w:rPr>
    </w:lvl>
    <w:lvl w:ilvl="7">
      <w:start w:val="1"/>
      <w:numFmt w:val="none"/>
      <w:suff w:val="nothing"/>
      <w:lvlText w:val=""/>
      <w:lvlJc w:val="left"/>
      <w:pPr>
        <w:tabs>
          <w:tab w:val="num" w:pos="1440"/>
        </w:tabs>
        <w:ind w:left="1440" w:hanging="1440"/>
      </w:pPr>
      <w:rPr>
        <w:rFonts w:hint="default"/>
      </w:rPr>
    </w:lvl>
    <w:lvl w:ilvl="8">
      <w:start w:val="1"/>
      <w:numFmt w:val="none"/>
      <w:suff w:val="nothing"/>
      <w:lvlText w:val=""/>
      <w:lvlJc w:val="left"/>
      <w:pPr>
        <w:tabs>
          <w:tab w:val="num" w:pos="1584"/>
        </w:tabs>
        <w:ind w:left="1584" w:hanging="1584"/>
      </w:pPr>
      <w:rPr>
        <w:rFonts w:hint="default"/>
      </w:rPr>
    </w:lvl>
  </w:abstractNum>
  <w:abstractNum w:abstractNumId="21" w15:restartNumberingAfterBreak="0">
    <w:nsid w:val="2BE35604"/>
    <w:multiLevelType w:val="hybridMultilevel"/>
    <w:tmpl w:val="575A8D4C"/>
    <w:lvl w:ilvl="0" w:tplc="080C0001">
      <w:start w:val="6"/>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D45643"/>
    <w:multiLevelType w:val="hybridMultilevel"/>
    <w:tmpl w:val="17DCC84E"/>
    <w:lvl w:ilvl="0" w:tplc="23F48BCA">
      <w:start w:val="1"/>
      <w:numFmt w:val="bullet"/>
      <w:lvlText w:val="·"/>
      <w:lvlJc w:val="left"/>
      <w:pPr>
        <w:ind w:left="720" w:hanging="360"/>
      </w:pPr>
      <w:rPr>
        <w:rFonts w:ascii="Symbol" w:eastAsia="Symbol" w:hAnsi="Symbol" w:cs="Symbol"/>
      </w:rPr>
    </w:lvl>
    <w:lvl w:ilvl="1" w:tplc="6196106A">
      <w:start w:val="1"/>
      <w:numFmt w:val="bullet"/>
      <w:lvlText w:val="o"/>
      <w:lvlJc w:val="left"/>
      <w:pPr>
        <w:ind w:left="1440" w:hanging="360"/>
      </w:pPr>
      <w:rPr>
        <w:rFonts w:ascii="Courier New" w:eastAsia="Courier New" w:hAnsi="Courier New" w:cs="Courier New"/>
      </w:rPr>
    </w:lvl>
    <w:lvl w:ilvl="2" w:tplc="34E46284">
      <w:start w:val="1"/>
      <w:numFmt w:val="bullet"/>
      <w:lvlText w:val="§"/>
      <w:lvlJc w:val="left"/>
      <w:pPr>
        <w:ind w:left="2160" w:hanging="360"/>
      </w:pPr>
      <w:rPr>
        <w:rFonts w:ascii="Wingdings" w:eastAsia="Wingdings" w:hAnsi="Wingdings" w:cs="Wingdings"/>
      </w:rPr>
    </w:lvl>
    <w:lvl w:ilvl="3" w:tplc="F46A17F8">
      <w:start w:val="1"/>
      <w:numFmt w:val="bullet"/>
      <w:lvlText w:val="·"/>
      <w:lvlJc w:val="left"/>
      <w:pPr>
        <w:ind w:left="2880" w:hanging="360"/>
      </w:pPr>
      <w:rPr>
        <w:rFonts w:ascii="Symbol" w:eastAsia="Symbol" w:hAnsi="Symbol" w:cs="Symbol"/>
      </w:rPr>
    </w:lvl>
    <w:lvl w:ilvl="4" w:tplc="DEF05B10">
      <w:start w:val="1"/>
      <w:numFmt w:val="bullet"/>
      <w:lvlText w:val="o"/>
      <w:lvlJc w:val="left"/>
      <w:pPr>
        <w:ind w:left="3600" w:hanging="360"/>
      </w:pPr>
      <w:rPr>
        <w:rFonts w:ascii="Courier New" w:eastAsia="Courier New" w:hAnsi="Courier New" w:cs="Courier New"/>
      </w:rPr>
    </w:lvl>
    <w:lvl w:ilvl="5" w:tplc="C80E7E2E">
      <w:start w:val="1"/>
      <w:numFmt w:val="bullet"/>
      <w:lvlText w:val="§"/>
      <w:lvlJc w:val="left"/>
      <w:pPr>
        <w:ind w:left="4320" w:hanging="360"/>
      </w:pPr>
      <w:rPr>
        <w:rFonts w:ascii="Wingdings" w:eastAsia="Wingdings" w:hAnsi="Wingdings" w:cs="Wingdings"/>
      </w:rPr>
    </w:lvl>
    <w:lvl w:ilvl="6" w:tplc="0FE2BD5A">
      <w:start w:val="1"/>
      <w:numFmt w:val="bullet"/>
      <w:lvlText w:val="·"/>
      <w:lvlJc w:val="left"/>
      <w:pPr>
        <w:ind w:left="5040" w:hanging="360"/>
      </w:pPr>
      <w:rPr>
        <w:rFonts w:ascii="Symbol" w:eastAsia="Symbol" w:hAnsi="Symbol" w:cs="Symbol"/>
      </w:rPr>
    </w:lvl>
    <w:lvl w:ilvl="7" w:tplc="AA44904C">
      <w:start w:val="1"/>
      <w:numFmt w:val="bullet"/>
      <w:lvlText w:val="o"/>
      <w:lvlJc w:val="left"/>
      <w:pPr>
        <w:ind w:left="5760" w:hanging="360"/>
      </w:pPr>
      <w:rPr>
        <w:rFonts w:ascii="Courier New" w:eastAsia="Courier New" w:hAnsi="Courier New" w:cs="Courier New"/>
      </w:rPr>
    </w:lvl>
    <w:lvl w:ilvl="8" w:tplc="2DD0033A">
      <w:start w:val="1"/>
      <w:numFmt w:val="bullet"/>
      <w:lvlText w:val="§"/>
      <w:lvlJc w:val="left"/>
      <w:pPr>
        <w:ind w:left="6480" w:hanging="360"/>
      </w:pPr>
      <w:rPr>
        <w:rFonts w:ascii="Wingdings" w:eastAsia="Wingdings" w:hAnsi="Wingdings" w:cs="Wingdings"/>
      </w:rPr>
    </w:lvl>
  </w:abstractNum>
  <w:abstractNum w:abstractNumId="23" w15:restartNumberingAfterBreak="0">
    <w:nsid w:val="321874AF"/>
    <w:multiLevelType w:val="hybridMultilevel"/>
    <w:tmpl w:val="5D04D216"/>
    <w:lvl w:ilvl="0" w:tplc="DFBE0644">
      <w:start w:val="1"/>
      <w:numFmt w:val="bullet"/>
      <w:lvlText w:val=""/>
      <w:lvlJc w:val="left"/>
      <w:pPr>
        <w:ind w:left="720" w:hanging="360"/>
      </w:pPr>
      <w:rPr>
        <w:rFonts w:ascii="Symbol" w:hAnsi="Symbol" w:hint="default"/>
      </w:rPr>
    </w:lvl>
    <w:lvl w:ilvl="1" w:tplc="AACE1250" w:tentative="1">
      <w:start w:val="1"/>
      <w:numFmt w:val="bullet"/>
      <w:lvlText w:val="o"/>
      <w:lvlJc w:val="left"/>
      <w:pPr>
        <w:ind w:left="1440" w:hanging="360"/>
      </w:pPr>
      <w:rPr>
        <w:rFonts w:ascii="Courier New" w:hAnsi="Courier New" w:cs="Courier New" w:hint="default"/>
      </w:rPr>
    </w:lvl>
    <w:lvl w:ilvl="2" w:tplc="D9E0188E" w:tentative="1">
      <w:start w:val="1"/>
      <w:numFmt w:val="bullet"/>
      <w:lvlText w:val=""/>
      <w:lvlJc w:val="left"/>
      <w:pPr>
        <w:ind w:left="2160" w:hanging="360"/>
      </w:pPr>
      <w:rPr>
        <w:rFonts w:ascii="Wingdings" w:hAnsi="Wingdings" w:hint="default"/>
      </w:rPr>
    </w:lvl>
    <w:lvl w:ilvl="3" w:tplc="689CBB98" w:tentative="1">
      <w:start w:val="1"/>
      <w:numFmt w:val="bullet"/>
      <w:lvlText w:val=""/>
      <w:lvlJc w:val="left"/>
      <w:pPr>
        <w:ind w:left="2880" w:hanging="360"/>
      </w:pPr>
      <w:rPr>
        <w:rFonts w:ascii="Symbol" w:hAnsi="Symbol" w:hint="default"/>
      </w:rPr>
    </w:lvl>
    <w:lvl w:ilvl="4" w:tplc="38101904" w:tentative="1">
      <w:start w:val="1"/>
      <w:numFmt w:val="bullet"/>
      <w:lvlText w:val="o"/>
      <w:lvlJc w:val="left"/>
      <w:pPr>
        <w:ind w:left="3600" w:hanging="360"/>
      </w:pPr>
      <w:rPr>
        <w:rFonts w:ascii="Courier New" w:hAnsi="Courier New" w:cs="Courier New" w:hint="default"/>
      </w:rPr>
    </w:lvl>
    <w:lvl w:ilvl="5" w:tplc="0B30A90C" w:tentative="1">
      <w:start w:val="1"/>
      <w:numFmt w:val="bullet"/>
      <w:lvlText w:val=""/>
      <w:lvlJc w:val="left"/>
      <w:pPr>
        <w:ind w:left="4320" w:hanging="360"/>
      </w:pPr>
      <w:rPr>
        <w:rFonts w:ascii="Wingdings" w:hAnsi="Wingdings" w:hint="default"/>
      </w:rPr>
    </w:lvl>
    <w:lvl w:ilvl="6" w:tplc="B98818B8" w:tentative="1">
      <w:start w:val="1"/>
      <w:numFmt w:val="bullet"/>
      <w:lvlText w:val=""/>
      <w:lvlJc w:val="left"/>
      <w:pPr>
        <w:ind w:left="5040" w:hanging="360"/>
      </w:pPr>
      <w:rPr>
        <w:rFonts w:ascii="Symbol" w:hAnsi="Symbol" w:hint="default"/>
      </w:rPr>
    </w:lvl>
    <w:lvl w:ilvl="7" w:tplc="D2D82FFA" w:tentative="1">
      <w:start w:val="1"/>
      <w:numFmt w:val="bullet"/>
      <w:lvlText w:val="o"/>
      <w:lvlJc w:val="left"/>
      <w:pPr>
        <w:ind w:left="5760" w:hanging="360"/>
      </w:pPr>
      <w:rPr>
        <w:rFonts w:ascii="Courier New" w:hAnsi="Courier New" w:cs="Courier New" w:hint="default"/>
      </w:rPr>
    </w:lvl>
    <w:lvl w:ilvl="8" w:tplc="F384C7EC" w:tentative="1">
      <w:start w:val="1"/>
      <w:numFmt w:val="bullet"/>
      <w:lvlText w:val=""/>
      <w:lvlJc w:val="left"/>
      <w:pPr>
        <w:ind w:left="6480" w:hanging="360"/>
      </w:pPr>
      <w:rPr>
        <w:rFonts w:ascii="Wingdings" w:hAnsi="Wingdings" w:hint="default"/>
      </w:rPr>
    </w:lvl>
  </w:abstractNum>
  <w:abstractNum w:abstractNumId="24" w15:restartNumberingAfterBreak="0">
    <w:nsid w:val="37E47775"/>
    <w:multiLevelType w:val="hybridMultilevel"/>
    <w:tmpl w:val="2E1AEB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8FA0008"/>
    <w:multiLevelType w:val="hybridMultilevel"/>
    <w:tmpl w:val="ACE2CC64"/>
    <w:lvl w:ilvl="0" w:tplc="08130001">
      <w:start w:val="1"/>
      <w:numFmt w:val="bullet"/>
      <w:lvlText w:val=""/>
      <w:lvlJc w:val="left"/>
      <w:pPr>
        <w:ind w:left="720" w:hanging="360"/>
      </w:pPr>
      <w:rPr>
        <w:rFonts w:ascii="Symbol" w:hAnsi="Symbol" w:hint="default"/>
      </w:rPr>
    </w:lvl>
    <w:lvl w:ilvl="1" w:tplc="08130017">
      <w:start w:val="1"/>
      <w:numFmt w:val="lowerLetter"/>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EAB5685"/>
    <w:multiLevelType w:val="multilevel"/>
    <w:tmpl w:val="D8A01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E2241E"/>
    <w:multiLevelType w:val="hybridMultilevel"/>
    <w:tmpl w:val="91F4EAE2"/>
    <w:lvl w:ilvl="0" w:tplc="381629CC">
      <w:start w:val="1"/>
      <w:numFmt w:val="bullet"/>
      <w:lvlText w:val=""/>
      <w:lvlJc w:val="left"/>
      <w:pPr>
        <w:ind w:left="1425"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465E550E"/>
    <w:multiLevelType w:val="hybridMultilevel"/>
    <w:tmpl w:val="8348C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B7B004C"/>
    <w:multiLevelType w:val="multilevel"/>
    <w:tmpl w:val="851C2B62"/>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31" w15:restartNumberingAfterBreak="0">
    <w:nsid w:val="4C38425E"/>
    <w:multiLevelType w:val="hybridMultilevel"/>
    <w:tmpl w:val="5748D7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4557841"/>
    <w:multiLevelType w:val="multilevel"/>
    <w:tmpl w:val="7508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F7E03"/>
    <w:multiLevelType w:val="hybridMultilevel"/>
    <w:tmpl w:val="23E08C22"/>
    <w:lvl w:ilvl="0" w:tplc="74D44C0E">
      <w:start w:val="3"/>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6F82C04"/>
    <w:multiLevelType w:val="multilevel"/>
    <w:tmpl w:val="7C6C9A04"/>
    <w:styleLink w:val="Style1"/>
    <w:lvl w:ilvl="0">
      <w:start w:val="1"/>
      <w:numFmt w:val="upperLetter"/>
      <w:lvlText w:val=" %1."/>
      <w:lvlJc w:val="left"/>
      <w:pPr>
        <w:tabs>
          <w:tab w:val="num" w:pos="432"/>
        </w:tabs>
        <w:ind w:left="432" w:hanging="432"/>
      </w:pPr>
      <w:rPr>
        <w:rFonts w:hint="default"/>
        <w:b/>
        <w:bCs/>
      </w:rPr>
    </w:lvl>
    <w:lvl w:ilvl="1">
      <w:start w:val="1"/>
      <w:numFmt w:val="decimal"/>
      <w:lvlText w:val=" %1.%2."/>
      <w:lvlJc w:val="left"/>
      <w:pPr>
        <w:tabs>
          <w:tab w:val="num" w:pos="576"/>
        </w:tabs>
        <w:ind w:left="576" w:hanging="576"/>
      </w:pPr>
      <w:rPr>
        <w:rFonts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fr-B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 %3."/>
      <w:lvlJc w:val="left"/>
      <w:pPr>
        <w:tabs>
          <w:tab w:val="num" w:pos="720"/>
        </w:tabs>
        <w:ind w:left="72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tabs>
          <w:tab w:val="num" w:pos="1008"/>
        </w:tabs>
        <w:ind w:left="1008" w:hanging="1008"/>
      </w:pPr>
      <w:rPr>
        <w:rFonts w:hint="default"/>
      </w:rPr>
    </w:lvl>
    <w:lvl w:ilvl="5">
      <w:start w:val="1"/>
      <w:numFmt w:val="none"/>
      <w:suff w:val="nothing"/>
      <w:lvlText w:val=""/>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rPr>
        <w:rFonts w:hint="default"/>
      </w:rPr>
    </w:lvl>
    <w:lvl w:ilvl="7">
      <w:start w:val="1"/>
      <w:numFmt w:val="none"/>
      <w:suff w:val="nothing"/>
      <w:lvlText w:val=""/>
      <w:lvlJc w:val="left"/>
      <w:pPr>
        <w:tabs>
          <w:tab w:val="num" w:pos="1440"/>
        </w:tabs>
        <w:ind w:left="1440" w:hanging="1440"/>
      </w:pPr>
      <w:rPr>
        <w:rFonts w:hint="default"/>
      </w:rPr>
    </w:lvl>
    <w:lvl w:ilvl="8">
      <w:start w:val="1"/>
      <w:numFmt w:val="none"/>
      <w:suff w:val="nothing"/>
      <w:lvlText w:val=""/>
      <w:lvlJc w:val="left"/>
      <w:pPr>
        <w:tabs>
          <w:tab w:val="num" w:pos="1584"/>
        </w:tabs>
        <w:ind w:left="1584" w:hanging="1584"/>
      </w:pPr>
      <w:rPr>
        <w:rFonts w:hint="default"/>
      </w:rPr>
    </w:lvl>
  </w:abstractNum>
  <w:abstractNum w:abstractNumId="35" w15:restartNumberingAfterBreak="0">
    <w:nsid w:val="59DA58CD"/>
    <w:multiLevelType w:val="hybridMultilevel"/>
    <w:tmpl w:val="CEECACB4"/>
    <w:lvl w:ilvl="0" w:tplc="080C0001">
      <w:start w:val="6"/>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B11629F"/>
    <w:multiLevelType w:val="hybridMultilevel"/>
    <w:tmpl w:val="FFEA627E"/>
    <w:lvl w:ilvl="0" w:tplc="080C000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02240C3"/>
    <w:multiLevelType w:val="hybridMultilevel"/>
    <w:tmpl w:val="8C0AD15E"/>
    <w:lvl w:ilvl="0" w:tplc="080C0001">
      <w:start w:val="1"/>
      <w:numFmt w:val="upperLetter"/>
      <w:pStyle w:val="Style2"/>
      <w:lvlText w:val="%1."/>
      <w:lvlJc w:val="left"/>
      <w:pPr>
        <w:tabs>
          <w:tab w:val="num" w:pos="720"/>
        </w:tabs>
        <w:ind w:left="720" w:hanging="360"/>
      </w:pPr>
    </w:lvl>
    <w:lvl w:ilvl="1" w:tplc="080C0003">
      <w:start w:val="3"/>
      <w:numFmt w:val="bullet"/>
      <w:lvlText w:val="-"/>
      <w:lvlJc w:val="left"/>
      <w:pPr>
        <w:tabs>
          <w:tab w:val="num" w:pos="1440"/>
        </w:tabs>
        <w:ind w:left="1440" w:hanging="360"/>
      </w:pPr>
      <w:rPr>
        <w:rFonts w:ascii="Arial" w:eastAsia="Times New Roman" w:hAnsi="Arial" w:cs="Arial" w:hint="default"/>
      </w:rPr>
    </w:lvl>
    <w:lvl w:ilvl="2" w:tplc="080C0005" w:tentative="1">
      <w:start w:val="1"/>
      <w:numFmt w:val="lowerRoman"/>
      <w:lvlText w:val="%3."/>
      <w:lvlJc w:val="right"/>
      <w:pPr>
        <w:tabs>
          <w:tab w:val="num" w:pos="2160"/>
        </w:tabs>
        <w:ind w:left="2160" w:hanging="180"/>
      </w:pPr>
    </w:lvl>
    <w:lvl w:ilvl="3" w:tplc="080C0001" w:tentative="1">
      <w:start w:val="1"/>
      <w:numFmt w:val="decimal"/>
      <w:lvlText w:val="%4."/>
      <w:lvlJc w:val="left"/>
      <w:pPr>
        <w:tabs>
          <w:tab w:val="num" w:pos="2880"/>
        </w:tabs>
        <w:ind w:left="2880" w:hanging="360"/>
      </w:pPr>
    </w:lvl>
    <w:lvl w:ilvl="4" w:tplc="080C0003" w:tentative="1">
      <w:start w:val="1"/>
      <w:numFmt w:val="lowerLetter"/>
      <w:lvlText w:val="%5."/>
      <w:lvlJc w:val="left"/>
      <w:pPr>
        <w:tabs>
          <w:tab w:val="num" w:pos="3600"/>
        </w:tabs>
        <w:ind w:left="3600" w:hanging="360"/>
      </w:pPr>
    </w:lvl>
    <w:lvl w:ilvl="5" w:tplc="080C0005" w:tentative="1">
      <w:start w:val="1"/>
      <w:numFmt w:val="lowerRoman"/>
      <w:lvlText w:val="%6."/>
      <w:lvlJc w:val="right"/>
      <w:pPr>
        <w:tabs>
          <w:tab w:val="num" w:pos="4320"/>
        </w:tabs>
        <w:ind w:left="4320" w:hanging="180"/>
      </w:pPr>
    </w:lvl>
    <w:lvl w:ilvl="6" w:tplc="080C0001" w:tentative="1">
      <w:start w:val="1"/>
      <w:numFmt w:val="decimal"/>
      <w:lvlText w:val="%7."/>
      <w:lvlJc w:val="left"/>
      <w:pPr>
        <w:tabs>
          <w:tab w:val="num" w:pos="5040"/>
        </w:tabs>
        <w:ind w:left="5040" w:hanging="360"/>
      </w:pPr>
    </w:lvl>
    <w:lvl w:ilvl="7" w:tplc="080C0003" w:tentative="1">
      <w:start w:val="1"/>
      <w:numFmt w:val="lowerLetter"/>
      <w:lvlText w:val="%8."/>
      <w:lvlJc w:val="left"/>
      <w:pPr>
        <w:tabs>
          <w:tab w:val="num" w:pos="5760"/>
        </w:tabs>
        <w:ind w:left="5760" w:hanging="360"/>
      </w:pPr>
    </w:lvl>
    <w:lvl w:ilvl="8" w:tplc="080C0005" w:tentative="1">
      <w:start w:val="1"/>
      <w:numFmt w:val="lowerRoman"/>
      <w:lvlText w:val="%9."/>
      <w:lvlJc w:val="right"/>
      <w:pPr>
        <w:tabs>
          <w:tab w:val="num" w:pos="6480"/>
        </w:tabs>
        <w:ind w:left="6480" w:hanging="180"/>
      </w:pPr>
    </w:lvl>
  </w:abstractNum>
  <w:abstractNum w:abstractNumId="38" w15:restartNumberingAfterBreak="0">
    <w:nsid w:val="64E74DD8"/>
    <w:multiLevelType w:val="singleLevel"/>
    <w:tmpl w:val="6F301DC8"/>
    <w:lvl w:ilvl="0">
      <w:start w:val="1"/>
      <w:numFmt w:val="decimal"/>
      <w:lvlText w:val="%1."/>
      <w:lvlJc w:val="left"/>
      <w:pPr>
        <w:ind w:left="720" w:hanging="360"/>
      </w:pPr>
      <w:rPr>
        <w:rFonts w:hint="default"/>
        <w:b/>
        <w:bCs/>
        <w:caps w:val="0"/>
        <w:strike w:val="0"/>
        <w:dstrike w:val="0"/>
        <w:vanish w:val="0"/>
        <w:vertAlign w:val="baseline"/>
      </w:rPr>
    </w:lvl>
  </w:abstractNum>
  <w:abstractNum w:abstractNumId="39" w15:restartNumberingAfterBreak="0">
    <w:nsid w:val="69A664CF"/>
    <w:multiLevelType w:val="hybridMultilevel"/>
    <w:tmpl w:val="FF64468E"/>
    <w:lvl w:ilvl="0" w:tplc="381629CC">
      <w:start w:val="1"/>
      <w:numFmt w:val="bullet"/>
      <w:lvlText w:val=""/>
      <w:lvlJc w:val="left"/>
      <w:pPr>
        <w:ind w:left="1425" w:hanging="360"/>
      </w:pPr>
      <w:rPr>
        <w:rFonts w:ascii="Symbol" w:hAnsi="Symbol" w:hint="default"/>
      </w:rPr>
    </w:lvl>
    <w:lvl w:ilvl="1" w:tplc="EF8C6606">
      <w:start w:val="3"/>
      <w:numFmt w:val="bullet"/>
      <w:lvlText w:val="•"/>
      <w:lvlJc w:val="left"/>
      <w:pPr>
        <w:ind w:left="2490" w:hanging="705"/>
      </w:pPr>
      <w:rPr>
        <w:rFonts w:ascii="Calibri" w:eastAsia="SimSun" w:hAnsi="Calibri" w:cs="Calibri" w:hint="default"/>
      </w:rPr>
    </w:lvl>
    <w:lvl w:ilvl="2" w:tplc="EE167BA6" w:tentative="1">
      <w:start w:val="1"/>
      <w:numFmt w:val="bullet"/>
      <w:lvlText w:val=""/>
      <w:lvlJc w:val="left"/>
      <w:pPr>
        <w:ind w:left="2865" w:hanging="360"/>
      </w:pPr>
      <w:rPr>
        <w:rFonts w:ascii="Wingdings" w:hAnsi="Wingdings" w:hint="default"/>
      </w:rPr>
    </w:lvl>
    <w:lvl w:ilvl="3" w:tplc="289A12FE" w:tentative="1">
      <w:start w:val="1"/>
      <w:numFmt w:val="bullet"/>
      <w:lvlText w:val=""/>
      <w:lvlJc w:val="left"/>
      <w:pPr>
        <w:ind w:left="3585" w:hanging="360"/>
      </w:pPr>
      <w:rPr>
        <w:rFonts w:ascii="Symbol" w:hAnsi="Symbol" w:hint="default"/>
      </w:rPr>
    </w:lvl>
    <w:lvl w:ilvl="4" w:tplc="DEE48A46" w:tentative="1">
      <w:start w:val="1"/>
      <w:numFmt w:val="bullet"/>
      <w:lvlText w:val="o"/>
      <w:lvlJc w:val="left"/>
      <w:pPr>
        <w:ind w:left="4305" w:hanging="360"/>
      </w:pPr>
      <w:rPr>
        <w:rFonts w:ascii="Courier New" w:hAnsi="Courier New" w:cs="Courier New" w:hint="default"/>
      </w:rPr>
    </w:lvl>
    <w:lvl w:ilvl="5" w:tplc="4948CE30" w:tentative="1">
      <w:start w:val="1"/>
      <w:numFmt w:val="bullet"/>
      <w:lvlText w:val=""/>
      <w:lvlJc w:val="left"/>
      <w:pPr>
        <w:ind w:left="5025" w:hanging="360"/>
      </w:pPr>
      <w:rPr>
        <w:rFonts w:ascii="Wingdings" w:hAnsi="Wingdings" w:hint="default"/>
      </w:rPr>
    </w:lvl>
    <w:lvl w:ilvl="6" w:tplc="93E4F82E" w:tentative="1">
      <w:start w:val="1"/>
      <w:numFmt w:val="bullet"/>
      <w:lvlText w:val=""/>
      <w:lvlJc w:val="left"/>
      <w:pPr>
        <w:ind w:left="5745" w:hanging="360"/>
      </w:pPr>
      <w:rPr>
        <w:rFonts w:ascii="Symbol" w:hAnsi="Symbol" w:hint="default"/>
      </w:rPr>
    </w:lvl>
    <w:lvl w:ilvl="7" w:tplc="9A764312" w:tentative="1">
      <w:start w:val="1"/>
      <w:numFmt w:val="bullet"/>
      <w:lvlText w:val="o"/>
      <w:lvlJc w:val="left"/>
      <w:pPr>
        <w:ind w:left="6465" w:hanging="360"/>
      </w:pPr>
      <w:rPr>
        <w:rFonts w:ascii="Courier New" w:hAnsi="Courier New" w:cs="Courier New" w:hint="default"/>
      </w:rPr>
    </w:lvl>
    <w:lvl w:ilvl="8" w:tplc="5E7063EA" w:tentative="1">
      <w:start w:val="1"/>
      <w:numFmt w:val="bullet"/>
      <w:lvlText w:val=""/>
      <w:lvlJc w:val="left"/>
      <w:pPr>
        <w:ind w:left="7185" w:hanging="360"/>
      </w:pPr>
      <w:rPr>
        <w:rFonts w:ascii="Wingdings" w:hAnsi="Wingdings" w:hint="default"/>
      </w:rPr>
    </w:lvl>
  </w:abstractNum>
  <w:abstractNum w:abstractNumId="40" w15:restartNumberingAfterBreak="0">
    <w:nsid w:val="6C49755F"/>
    <w:multiLevelType w:val="hybridMultilevel"/>
    <w:tmpl w:val="4412C3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35B374D"/>
    <w:multiLevelType w:val="hybridMultilevel"/>
    <w:tmpl w:val="7AB26332"/>
    <w:lvl w:ilvl="0" w:tplc="080C000F">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42" w15:restartNumberingAfterBreak="0">
    <w:nsid w:val="7BC1640D"/>
    <w:multiLevelType w:val="hybridMultilevel"/>
    <w:tmpl w:val="3DCE7ED4"/>
    <w:lvl w:ilvl="0" w:tplc="080C0001">
      <w:start w:val="1"/>
      <w:numFmt w:val="lowerLetter"/>
      <w:lvlText w:val="%1)"/>
      <w:lvlJc w:val="left"/>
      <w:pPr>
        <w:ind w:left="720" w:hanging="360"/>
      </w:p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43" w15:restartNumberingAfterBreak="0">
    <w:nsid w:val="7F7A487F"/>
    <w:multiLevelType w:val="multilevel"/>
    <w:tmpl w:val="02FA6890"/>
    <w:lvl w:ilvl="0">
      <w:start w:val="1"/>
      <w:numFmt w:val="bullet"/>
      <w:pStyle w:val="Answersbulleted"/>
      <w:lvlText w:val=""/>
      <w:lvlJc w:val="left"/>
      <w:pPr>
        <w:tabs>
          <w:tab w:val="num" w:pos="623"/>
        </w:tabs>
        <w:ind w:left="623" w:hanging="283"/>
      </w:pPr>
      <w:rPr>
        <w:rFonts w:ascii="Wingdings 2" w:hAnsi="Wingdings 2" w:cs="Wingdings 2" w:hint="default"/>
      </w:rPr>
    </w:lvl>
    <w:lvl w:ilvl="1">
      <w:start w:val="1"/>
      <w:numFmt w:val="bullet"/>
      <w:lvlText w:val="–"/>
      <w:lvlJc w:val="left"/>
      <w:pPr>
        <w:tabs>
          <w:tab w:val="num" w:pos="624"/>
        </w:tabs>
        <w:ind w:left="624" w:hanging="624"/>
      </w:pPr>
      <w:rPr>
        <w:rFonts w:ascii="Arial" w:hAnsi="Arial" w:cs="Arial" w:hint="default"/>
      </w:rPr>
    </w:lvl>
    <w:lvl w:ilvl="2">
      <w:start w:val="1"/>
      <w:numFmt w:val="bullet"/>
      <w:lvlText w:val="–"/>
      <w:lvlJc w:val="left"/>
      <w:pPr>
        <w:tabs>
          <w:tab w:val="num" w:pos="624"/>
        </w:tabs>
        <w:ind w:left="624" w:hanging="624"/>
      </w:pPr>
      <w:rPr>
        <w:rFonts w:ascii="Arial" w:hAnsi="Arial" w:cs="Arial" w:hint="default"/>
      </w:rPr>
    </w:lvl>
    <w:lvl w:ilvl="3">
      <w:start w:val="1"/>
      <w:numFmt w:val="bullet"/>
      <w:lvlText w:val="–"/>
      <w:lvlJc w:val="left"/>
      <w:pPr>
        <w:tabs>
          <w:tab w:val="num" w:pos="624"/>
        </w:tabs>
        <w:ind w:left="624" w:hanging="624"/>
      </w:pPr>
      <w:rPr>
        <w:rFonts w:ascii="Arial" w:hAnsi="Arial" w:cs="Arial" w:hint="default"/>
      </w:rPr>
    </w:lvl>
    <w:lvl w:ilvl="4">
      <w:start w:val="1"/>
      <w:numFmt w:val="bullet"/>
      <w:lvlText w:val="–"/>
      <w:lvlJc w:val="left"/>
      <w:pPr>
        <w:tabs>
          <w:tab w:val="num" w:pos="624"/>
        </w:tabs>
        <w:ind w:left="624" w:hanging="624"/>
      </w:pPr>
      <w:rPr>
        <w:rFonts w:ascii="Arial" w:hAnsi="Arial" w:cs="Arial" w:hint="default"/>
      </w:rPr>
    </w:lvl>
    <w:lvl w:ilvl="5">
      <w:start w:val="1"/>
      <w:numFmt w:val="bullet"/>
      <w:lvlText w:val="–"/>
      <w:lvlJc w:val="left"/>
      <w:pPr>
        <w:tabs>
          <w:tab w:val="num" w:pos="624"/>
        </w:tabs>
        <w:ind w:left="624" w:hanging="624"/>
      </w:pPr>
      <w:rPr>
        <w:rFonts w:ascii="Arial" w:hAnsi="Arial" w:cs="Arial" w:hint="default"/>
      </w:rPr>
    </w:lvl>
    <w:lvl w:ilvl="6">
      <w:start w:val="1"/>
      <w:numFmt w:val="bullet"/>
      <w:lvlText w:val="–"/>
      <w:lvlJc w:val="left"/>
      <w:pPr>
        <w:tabs>
          <w:tab w:val="num" w:pos="624"/>
        </w:tabs>
        <w:ind w:left="624" w:hanging="624"/>
      </w:pPr>
      <w:rPr>
        <w:rFonts w:ascii="Arial" w:hAnsi="Arial" w:cs="Arial" w:hint="default"/>
      </w:rPr>
    </w:lvl>
    <w:lvl w:ilvl="7">
      <w:start w:val="1"/>
      <w:numFmt w:val="bullet"/>
      <w:lvlText w:val="–"/>
      <w:lvlJc w:val="left"/>
      <w:pPr>
        <w:tabs>
          <w:tab w:val="num" w:pos="624"/>
        </w:tabs>
        <w:ind w:left="624" w:hanging="624"/>
      </w:pPr>
      <w:rPr>
        <w:rFonts w:ascii="Arial" w:hAnsi="Arial" w:cs="Arial" w:hint="default"/>
      </w:rPr>
    </w:lvl>
    <w:lvl w:ilvl="8">
      <w:start w:val="1"/>
      <w:numFmt w:val="bullet"/>
      <w:lvlText w:val="–"/>
      <w:lvlJc w:val="left"/>
      <w:pPr>
        <w:tabs>
          <w:tab w:val="num" w:pos="624"/>
        </w:tabs>
        <w:ind w:left="624" w:hanging="624"/>
      </w:pPr>
      <w:rPr>
        <w:rFonts w:ascii="Arial" w:hAnsi="Arial" w:cs="Arial" w:hint="default"/>
      </w:rPr>
    </w:lvl>
  </w:abstractNum>
  <w:num w:numId="1" w16cid:durableId="1091391305">
    <w:abstractNumId w:val="20"/>
  </w:num>
  <w:num w:numId="2" w16cid:durableId="237446956">
    <w:abstractNumId w:val="43"/>
  </w:num>
  <w:num w:numId="3" w16cid:durableId="1473014575">
    <w:abstractNumId w:val="37"/>
  </w:num>
  <w:num w:numId="4" w16cid:durableId="1644238362">
    <w:abstractNumId w:val="23"/>
  </w:num>
  <w:num w:numId="5" w16cid:durableId="445926543">
    <w:abstractNumId w:val="41"/>
  </w:num>
  <w:num w:numId="6" w16cid:durableId="1914076615">
    <w:abstractNumId w:val="8"/>
  </w:num>
  <w:num w:numId="7" w16cid:durableId="878010313">
    <w:abstractNumId w:val="15"/>
  </w:num>
  <w:num w:numId="8" w16cid:durableId="279339102">
    <w:abstractNumId w:val="39"/>
  </w:num>
  <w:num w:numId="9" w16cid:durableId="168061772">
    <w:abstractNumId w:val="31"/>
  </w:num>
  <w:num w:numId="10" w16cid:durableId="1090127723">
    <w:abstractNumId w:val="11"/>
  </w:num>
  <w:num w:numId="11" w16cid:durableId="1359309804">
    <w:abstractNumId w:val="36"/>
  </w:num>
  <w:num w:numId="12" w16cid:durableId="848913747">
    <w:abstractNumId w:val="22"/>
  </w:num>
  <w:num w:numId="13" w16cid:durableId="1843466681">
    <w:abstractNumId w:val="16"/>
  </w:num>
  <w:num w:numId="14" w16cid:durableId="526874388">
    <w:abstractNumId w:val="29"/>
  </w:num>
  <w:num w:numId="15" w16cid:durableId="71509380">
    <w:abstractNumId w:val="14"/>
  </w:num>
  <w:num w:numId="16" w16cid:durableId="469326869">
    <w:abstractNumId w:val="40"/>
  </w:num>
  <w:num w:numId="17" w16cid:durableId="1391420681">
    <w:abstractNumId w:val="34"/>
  </w:num>
  <w:num w:numId="18" w16cid:durableId="301279316">
    <w:abstractNumId w:val="17"/>
    <w:lvlOverride w:ilvl="0">
      <w:lvl w:ilvl="0">
        <w:start w:val="1"/>
        <w:numFmt w:val="upperLetter"/>
        <w:lvlText w:val=" %1."/>
        <w:lvlJc w:val="left"/>
        <w:pPr>
          <w:tabs>
            <w:tab w:val="num" w:pos="432"/>
          </w:tabs>
          <w:ind w:left="432" w:hanging="432"/>
        </w:pPr>
        <w:rPr>
          <w:rFonts w:hint="default"/>
          <w:b/>
          <w:bCs/>
        </w:rPr>
      </w:lvl>
    </w:lvlOverride>
    <w:lvlOverride w:ilvl="1">
      <w:lvl w:ilvl="1">
        <w:start w:val="1"/>
        <w:numFmt w:val="decimal"/>
        <w:lvlText w:val=" %1.%2."/>
        <w:lvlJc w:val="left"/>
        <w:pPr>
          <w:tabs>
            <w:tab w:val="num" w:pos="576"/>
          </w:tabs>
          <w:ind w:left="576" w:hanging="576"/>
        </w:pPr>
        <w:rPr>
          <w:rFonts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fr-B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 %3."/>
        <w:lvlJc w:val="left"/>
        <w:pPr>
          <w:tabs>
            <w:tab w:val="num" w:pos="720"/>
          </w:tabs>
          <w:ind w:left="720" w:hanging="720"/>
        </w:pPr>
        <w:rPr>
          <w:rFonts w:hint="default"/>
          <w:b/>
          <w:bCs/>
        </w:rPr>
      </w:lvl>
    </w:lvlOverride>
    <w:lvlOverride w:ilvl="3">
      <w:lvl w:ilvl="3">
        <w:start w:val="1"/>
        <w:numFmt w:val="lowerRoman"/>
        <w:lvlText w:val=" %4."/>
        <w:lvlJc w:val="left"/>
        <w:pPr>
          <w:tabs>
            <w:tab w:val="num" w:pos="864"/>
          </w:tabs>
          <w:ind w:left="864" w:hanging="864"/>
        </w:pPr>
        <w:rPr>
          <w:rFonts w:hint="default"/>
          <w:b/>
          <w:bCs/>
        </w:rPr>
      </w:lvl>
    </w:lvlOverride>
    <w:lvlOverride w:ilvl="4">
      <w:lvl w:ilvl="4">
        <w:start w:val="1"/>
        <w:numFmt w:val="none"/>
        <w:suff w:val="nothing"/>
        <w:lvlText w:val=""/>
        <w:lvlJc w:val="left"/>
        <w:pPr>
          <w:tabs>
            <w:tab w:val="num" w:pos="1008"/>
          </w:tabs>
          <w:ind w:left="1008" w:hanging="1008"/>
        </w:pPr>
        <w:rPr>
          <w:rFonts w:hint="default"/>
        </w:rPr>
      </w:lvl>
    </w:lvlOverride>
    <w:lvlOverride w:ilvl="5">
      <w:lvl w:ilvl="5">
        <w:start w:val="1"/>
        <w:numFmt w:val="none"/>
        <w:suff w:val="nothing"/>
        <w:lvlText w:val=""/>
        <w:lvlJc w:val="left"/>
        <w:pPr>
          <w:tabs>
            <w:tab w:val="num" w:pos="1152"/>
          </w:tabs>
          <w:ind w:left="1152" w:hanging="1152"/>
        </w:pPr>
        <w:rPr>
          <w:rFonts w:hint="default"/>
        </w:rPr>
      </w:lvl>
    </w:lvlOverride>
    <w:lvlOverride w:ilvl="6">
      <w:lvl w:ilvl="6">
        <w:start w:val="1"/>
        <w:numFmt w:val="none"/>
        <w:suff w:val="nothing"/>
        <w:lvlText w:val=""/>
        <w:lvlJc w:val="left"/>
        <w:pPr>
          <w:tabs>
            <w:tab w:val="num" w:pos="1296"/>
          </w:tabs>
          <w:ind w:left="1296" w:hanging="1296"/>
        </w:pPr>
        <w:rPr>
          <w:rFonts w:hint="default"/>
        </w:rPr>
      </w:lvl>
    </w:lvlOverride>
    <w:lvlOverride w:ilvl="7">
      <w:lvl w:ilvl="7">
        <w:start w:val="1"/>
        <w:numFmt w:val="none"/>
        <w:suff w:val="nothing"/>
        <w:lvlText w:val=""/>
        <w:lvlJc w:val="left"/>
        <w:pPr>
          <w:tabs>
            <w:tab w:val="num" w:pos="1440"/>
          </w:tabs>
          <w:ind w:left="1440" w:hanging="1440"/>
        </w:pPr>
        <w:rPr>
          <w:rFonts w:hint="default"/>
        </w:rPr>
      </w:lvl>
    </w:lvlOverride>
    <w:lvlOverride w:ilvl="8">
      <w:lvl w:ilvl="8">
        <w:start w:val="1"/>
        <w:numFmt w:val="none"/>
        <w:suff w:val="nothing"/>
        <w:lvlText w:val=""/>
        <w:lvlJc w:val="left"/>
        <w:pPr>
          <w:tabs>
            <w:tab w:val="num" w:pos="1584"/>
          </w:tabs>
          <w:ind w:left="1584" w:hanging="1584"/>
        </w:pPr>
        <w:rPr>
          <w:rFonts w:hint="default"/>
        </w:rPr>
      </w:lvl>
    </w:lvlOverride>
  </w:num>
  <w:num w:numId="19" w16cid:durableId="1460562767">
    <w:abstractNumId w:val="42"/>
  </w:num>
  <w:num w:numId="20" w16cid:durableId="1729762992">
    <w:abstractNumId w:val="38"/>
  </w:num>
  <w:num w:numId="21" w16cid:durableId="2093625365">
    <w:abstractNumId w:val="35"/>
  </w:num>
  <w:num w:numId="22" w16cid:durableId="1965309855">
    <w:abstractNumId w:val="18"/>
  </w:num>
  <w:num w:numId="23" w16cid:durableId="1278029794">
    <w:abstractNumId w:val="24"/>
  </w:num>
  <w:num w:numId="24" w16cid:durableId="654916920">
    <w:abstractNumId w:val="25"/>
  </w:num>
  <w:num w:numId="25" w16cid:durableId="692538442">
    <w:abstractNumId w:val="12"/>
  </w:num>
  <w:num w:numId="26" w16cid:durableId="85852665">
    <w:abstractNumId w:val="9"/>
  </w:num>
  <w:num w:numId="27" w16cid:durableId="1126462599">
    <w:abstractNumId w:val="21"/>
  </w:num>
  <w:num w:numId="28" w16cid:durableId="665977626">
    <w:abstractNumId w:val="5"/>
  </w:num>
  <w:num w:numId="29" w16cid:durableId="93063555">
    <w:abstractNumId w:val="28"/>
  </w:num>
  <w:num w:numId="30" w16cid:durableId="937830432">
    <w:abstractNumId w:val="7"/>
  </w:num>
  <w:num w:numId="31" w16cid:durableId="663044425">
    <w:abstractNumId w:val="27"/>
  </w:num>
  <w:num w:numId="32" w16cid:durableId="2048484044">
    <w:abstractNumId w:val="33"/>
  </w:num>
  <w:num w:numId="33" w16cid:durableId="25066027">
    <w:abstractNumId w:val="30"/>
  </w:num>
  <w:num w:numId="34" w16cid:durableId="103888798">
    <w:abstractNumId w:val="10"/>
  </w:num>
  <w:num w:numId="35" w16cid:durableId="203493292">
    <w:abstractNumId w:val="19"/>
  </w:num>
  <w:num w:numId="36" w16cid:durableId="1134172843">
    <w:abstractNumId w:val="32"/>
  </w:num>
  <w:num w:numId="37" w16cid:durableId="862062058">
    <w:abstractNumId w:val="13"/>
  </w:num>
  <w:num w:numId="38" w16cid:durableId="57386130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C6"/>
    <w:rsid w:val="000014EC"/>
    <w:rsid w:val="00014128"/>
    <w:rsid w:val="00014BB7"/>
    <w:rsid w:val="000156DF"/>
    <w:rsid w:val="00023CFC"/>
    <w:rsid w:val="00027109"/>
    <w:rsid w:val="00027BCA"/>
    <w:rsid w:val="00035C1B"/>
    <w:rsid w:val="00043506"/>
    <w:rsid w:val="00045211"/>
    <w:rsid w:val="0005319A"/>
    <w:rsid w:val="00060DEC"/>
    <w:rsid w:val="0006358C"/>
    <w:rsid w:val="000706E9"/>
    <w:rsid w:val="0007286C"/>
    <w:rsid w:val="0007750A"/>
    <w:rsid w:val="000775BF"/>
    <w:rsid w:val="000855BF"/>
    <w:rsid w:val="00086702"/>
    <w:rsid w:val="00090093"/>
    <w:rsid w:val="0009443B"/>
    <w:rsid w:val="00095337"/>
    <w:rsid w:val="000969D3"/>
    <w:rsid w:val="000A13D3"/>
    <w:rsid w:val="000A2257"/>
    <w:rsid w:val="000B2DC5"/>
    <w:rsid w:val="000B5207"/>
    <w:rsid w:val="000B6328"/>
    <w:rsid w:val="000B64B8"/>
    <w:rsid w:val="000C016C"/>
    <w:rsid w:val="000C2EE0"/>
    <w:rsid w:val="000E5014"/>
    <w:rsid w:val="000E50E4"/>
    <w:rsid w:val="000E5842"/>
    <w:rsid w:val="000E7046"/>
    <w:rsid w:val="000F1FDB"/>
    <w:rsid w:val="000F21A0"/>
    <w:rsid w:val="000F5552"/>
    <w:rsid w:val="000F7CB2"/>
    <w:rsid w:val="0010184D"/>
    <w:rsid w:val="001024EB"/>
    <w:rsid w:val="00102B52"/>
    <w:rsid w:val="001032DF"/>
    <w:rsid w:val="00105407"/>
    <w:rsid w:val="00107A90"/>
    <w:rsid w:val="00107B00"/>
    <w:rsid w:val="00112708"/>
    <w:rsid w:val="00114F20"/>
    <w:rsid w:val="001216AF"/>
    <w:rsid w:val="00133D66"/>
    <w:rsid w:val="00137941"/>
    <w:rsid w:val="00141028"/>
    <w:rsid w:val="001465F0"/>
    <w:rsid w:val="00146FF6"/>
    <w:rsid w:val="001477CE"/>
    <w:rsid w:val="00154A66"/>
    <w:rsid w:val="00162F4D"/>
    <w:rsid w:val="001652FC"/>
    <w:rsid w:val="00175440"/>
    <w:rsid w:val="00175F93"/>
    <w:rsid w:val="001777E9"/>
    <w:rsid w:val="0018253A"/>
    <w:rsid w:val="001835BA"/>
    <w:rsid w:val="001844B3"/>
    <w:rsid w:val="001920AF"/>
    <w:rsid w:val="00192B13"/>
    <w:rsid w:val="0019372B"/>
    <w:rsid w:val="00193B34"/>
    <w:rsid w:val="00197818"/>
    <w:rsid w:val="001A04D0"/>
    <w:rsid w:val="001A388D"/>
    <w:rsid w:val="001A58E0"/>
    <w:rsid w:val="001A77F1"/>
    <w:rsid w:val="001A7DE9"/>
    <w:rsid w:val="001B5D0A"/>
    <w:rsid w:val="001D0AA1"/>
    <w:rsid w:val="001D11F5"/>
    <w:rsid w:val="001D27B2"/>
    <w:rsid w:val="001D2BE4"/>
    <w:rsid w:val="001D654B"/>
    <w:rsid w:val="001D74BB"/>
    <w:rsid w:val="001D7CB8"/>
    <w:rsid w:val="001D7F99"/>
    <w:rsid w:val="001E003D"/>
    <w:rsid w:val="001E3B8C"/>
    <w:rsid w:val="001F1B29"/>
    <w:rsid w:val="001F34DE"/>
    <w:rsid w:val="001F4670"/>
    <w:rsid w:val="001F4E82"/>
    <w:rsid w:val="001F67D5"/>
    <w:rsid w:val="001F6836"/>
    <w:rsid w:val="0020350E"/>
    <w:rsid w:val="002035B5"/>
    <w:rsid w:val="002059F1"/>
    <w:rsid w:val="00205DAD"/>
    <w:rsid w:val="00206405"/>
    <w:rsid w:val="002120DC"/>
    <w:rsid w:val="0021213D"/>
    <w:rsid w:val="00212A83"/>
    <w:rsid w:val="002147F6"/>
    <w:rsid w:val="0021613C"/>
    <w:rsid w:val="0022551C"/>
    <w:rsid w:val="00231114"/>
    <w:rsid w:val="002347B7"/>
    <w:rsid w:val="002416E4"/>
    <w:rsid w:val="00244377"/>
    <w:rsid w:val="002448D2"/>
    <w:rsid w:val="00244B48"/>
    <w:rsid w:val="00244CBB"/>
    <w:rsid w:val="0025040B"/>
    <w:rsid w:val="00250CFF"/>
    <w:rsid w:val="00255C65"/>
    <w:rsid w:val="0026020A"/>
    <w:rsid w:val="002634B0"/>
    <w:rsid w:val="00264491"/>
    <w:rsid w:val="002646B5"/>
    <w:rsid w:val="00265A24"/>
    <w:rsid w:val="00272242"/>
    <w:rsid w:val="002728A0"/>
    <w:rsid w:val="00273060"/>
    <w:rsid w:val="002741BE"/>
    <w:rsid w:val="002759F4"/>
    <w:rsid w:val="0028534D"/>
    <w:rsid w:val="00292F4C"/>
    <w:rsid w:val="002A5B8B"/>
    <w:rsid w:val="002A6BA6"/>
    <w:rsid w:val="002B058F"/>
    <w:rsid w:val="002B10DF"/>
    <w:rsid w:val="002B41D6"/>
    <w:rsid w:val="002B5A31"/>
    <w:rsid w:val="002B6E49"/>
    <w:rsid w:val="002C03EE"/>
    <w:rsid w:val="002C0987"/>
    <w:rsid w:val="002C0DE6"/>
    <w:rsid w:val="002C4D41"/>
    <w:rsid w:val="002D0AD7"/>
    <w:rsid w:val="002E1396"/>
    <w:rsid w:val="002E149F"/>
    <w:rsid w:val="002E404A"/>
    <w:rsid w:val="002F132B"/>
    <w:rsid w:val="002F69AB"/>
    <w:rsid w:val="002F7E49"/>
    <w:rsid w:val="00304825"/>
    <w:rsid w:val="003111E1"/>
    <w:rsid w:val="00311C98"/>
    <w:rsid w:val="00315A50"/>
    <w:rsid w:val="00316B68"/>
    <w:rsid w:val="0031749F"/>
    <w:rsid w:val="003214F7"/>
    <w:rsid w:val="00321F67"/>
    <w:rsid w:val="00327805"/>
    <w:rsid w:val="00334990"/>
    <w:rsid w:val="00341229"/>
    <w:rsid w:val="00346FF3"/>
    <w:rsid w:val="003470FA"/>
    <w:rsid w:val="003537A8"/>
    <w:rsid w:val="00356533"/>
    <w:rsid w:val="00357BCB"/>
    <w:rsid w:val="00357E96"/>
    <w:rsid w:val="00361A7C"/>
    <w:rsid w:val="00366EBF"/>
    <w:rsid w:val="00371579"/>
    <w:rsid w:val="00376911"/>
    <w:rsid w:val="00383CD4"/>
    <w:rsid w:val="00387E4A"/>
    <w:rsid w:val="003908E2"/>
    <w:rsid w:val="00394013"/>
    <w:rsid w:val="003953B4"/>
    <w:rsid w:val="003A2DC3"/>
    <w:rsid w:val="003A45C5"/>
    <w:rsid w:val="003A4FEA"/>
    <w:rsid w:val="003B1C0F"/>
    <w:rsid w:val="003B4973"/>
    <w:rsid w:val="003B6BFF"/>
    <w:rsid w:val="003C4CF6"/>
    <w:rsid w:val="003C7B7B"/>
    <w:rsid w:val="003D0DF1"/>
    <w:rsid w:val="003D182F"/>
    <w:rsid w:val="003E2114"/>
    <w:rsid w:val="003E660F"/>
    <w:rsid w:val="003F1340"/>
    <w:rsid w:val="003F2B13"/>
    <w:rsid w:val="003F2BF3"/>
    <w:rsid w:val="004074C7"/>
    <w:rsid w:val="00420964"/>
    <w:rsid w:val="00426C29"/>
    <w:rsid w:val="00431B2E"/>
    <w:rsid w:val="00431CC4"/>
    <w:rsid w:val="004331E2"/>
    <w:rsid w:val="00437FDC"/>
    <w:rsid w:val="00440D3F"/>
    <w:rsid w:val="00442036"/>
    <w:rsid w:val="00443329"/>
    <w:rsid w:val="00443C3B"/>
    <w:rsid w:val="0044794B"/>
    <w:rsid w:val="00450035"/>
    <w:rsid w:val="00454DF9"/>
    <w:rsid w:val="004560D3"/>
    <w:rsid w:val="004572A8"/>
    <w:rsid w:val="004635A3"/>
    <w:rsid w:val="0046363C"/>
    <w:rsid w:val="00464AFB"/>
    <w:rsid w:val="00466A8D"/>
    <w:rsid w:val="00472935"/>
    <w:rsid w:val="0047588F"/>
    <w:rsid w:val="00477209"/>
    <w:rsid w:val="00477A32"/>
    <w:rsid w:val="00480F5B"/>
    <w:rsid w:val="00483124"/>
    <w:rsid w:val="00485AD1"/>
    <w:rsid w:val="0048702E"/>
    <w:rsid w:val="00487474"/>
    <w:rsid w:val="004961C1"/>
    <w:rsid w:val="004A179E"/>
    <w:rsid w:val="004A3343"/>
    <w:rsid w:val="004A6027"/>
    <w:rsid w:val="004A736B"/>
    <w:rsid w:val="004B0956"/>
    <w:rsid w:val="004B120A"/>
    <w:rsid w:val="004B2D32"/>
    <w:rsid w:val="004B5ECC"/>
    <w:rsid w:val="004D7E5B"/>
    <w:rsid w:val="004E0142"/>
    <w:rsid w:val="004E0B7D"/>
    <w:rsid w:val="004E108D"/>
    <w:rsid w:val="004E4699"/>
    <w:rsid w:val="004E4F89"/>
    <w:rsid w:val="004F14FC"/>
    <w:rsid w:val="004F1CBC"/>
    <w:rsid w:val="004F2052"/>
    <w:rsid w:val="004F3EF9"/>
    <w:rsid w:val="004F448D"/>
    <w:rsid w:val="004F5022"/>
    <w:rsid w:val="004F5D72"/>
    <w:rsid w:val="0050138D"/>
    <w:rsid w:val="00506BF1"/>
    <w:rsid w:val="0051055F"/>
    <w:rsid w:val="00510A3A"/>
    <w:rsid w:val="00512868"/>
    <w:rsid w:val="00515B3F"/>
    <w:rsid w:val="00515DA2"/>
    <w:rsid w:val="005204A6"/>
    <w:rsid w:val="0052167E"/>
    <w:rsid w:val="0052291D"/>
    <w:rsid w:val="00524CB7"/>
    <w:rsid w:val="00525322"/>
    <w:rsid w:val="0052542F"/>
    <w:rsid w:val="00527A24"/>
    <w:rsid w:val="00532E39"/>
    <w:rsid w:val="00533B79"/>
    <w:rsid w:val="005346E8"/>
    <w:rsid w:val="005357A1"/>
    <w:rsid w:val="005361E7"/>
    <w:rsid w:val="00541309"/>
    <w:rsid w:val="00541413"/>
    <w:rsid w:val="0054438D"/>
    <w:rsid w:val="00554E83"/>
    <w:rsid w:val="005609DC"/>
    <w:rsid w:val="00562E2B"/>
    <w:rsid w:val="005649D1"/>
    <w:rsid w:val="00567EF2"/>
    <w:rsid w:val="005726BD"/>
    <w:rsid w:val="00585CD5"/>
    <w:rsid w:val="0059073C"/>
    <w:rsid w:val="005948C7"/>
    <w:rsid w:val="005959E9"/>
    <w:rsid w:val="005974F7"/>
    <w:rsid w:val="00597D3B"/>
    <w:rsid w:val="005A29A0"/>
    <w:rsid w:val="005B3C6F"/>
    <w:rsid w:val="005B3F83"/>
    <w:rsid w:val="005C0612"/>
    <w:rsid w:val="005C0719"/>
    <w:rsid w:val="005C0B9D"/>
    <w:rsid w:val="005C66C3"/>
    <w:rsid w:val="005D0111"/>
    <w:rsid w:val="005D0F3D"/>
    <w:rsid w:val="005D3878"/>
    <w:rsid w:val="005D58B2"/>
    <w:rsid w:val="005D6791"/>
    <w:rsid w:val="005E0D6D"/>
    <w:rsid w:val="005E2B16"/>
    <w:rsid w:val="005F372F"/>
    <w:rsid w:val="005F7D6B"/>
    <w:rsid w:val="00600298"/>
    <w:rsid w:val="00603E41"/>
    <w:rsid w:val="0060406C"/>
    <w:rsid w:val="006043CE"/>
    <w:rsid w:val="0060559C"/>
    <w:rsid w:val="0061269F"/>
    <w:rsid w:val="00613459"/>
    <w:rsid w:val="006152D5"/>
    <w:rsid w:val="006311D0"/>
    <w:rsid w:val="00632E33"/>
    <w:rsid w:val="006346F9"/>
    <w:rsid w:val="00634FD8"/>
    <w:rsid w:val="00640CCF"/>
    <w:rsid w:val="00641C03"/>
    <w:rsid w:val="00650190"/>
    <w:rsid w:val="006512A8"/>
    <w:rsid w:val="00660205"/>
    <w:rsid w:val="0066084D"/>
    <w:rsid w:val="00661008"/>
    <w:rsid w:val="0066148D"/>
    <w:rsid w:val="006620D9"/>
    <w:rsid w:val="00663AB5"/>
    <w:rsid w:val="006653FE"/>
    <w:rsid w:val="006667D0"/>
    <w:rsid w:val="006669FE"/>
    <w:rsid w:val="00670E0E"/>
    <w:rsid w:val="0067135D"/>
    <w:rsid w:val="00674985"/>
    <w:rsid w:val="006767FB"/>
    <w:rsid w:val="00680A75"/>
    <w:rsid w:val="006819BC"/>
    <w:rsid w:val="00690877"/>
    <w:rsid w:val="006908E1"/>
    <w:rsid w:val="00693E25"/>
    <w:rsid w:val="00695C57"/>
    <w:rsid w:val="006A0120"/>
    <w:rsid w:val="006A4A08"/>
    <w:rsid w:val="006A74A5"/>
    <w:rsid w:val="006A7A8B"/>
    <w:rsid w:val="006B0EBF"/>
    <w:rsid w:val="006B504D"/>
    <w:rsid w:val="006B6366"/>
    <w:rsid w:val="006C04C2"/>
    <w:rsid w:val="006C0DD3"/>
    <w:rsid w:val="006C3034"/>
    <w:rsid w:val="006C3625"/>
    <w:rsid w:val="006C437D"/>
    <w:rsid w:val="006C5058"/>
    <w:rsid w:val="006D14BB"/>
    <w:rsid w:val="006D2D16"/>
    <w:rsid w:val="006D3F7D"/>
    <w:rsid w:val="006D51D0"/>
    <w:rsid w:val="006E5280"/>
    <w:rsid w:val="006E5CB6"/>
    <w:rsid w:val="006F0317"/>
    <w:rsid w:val="006F2F5B"/>
    <w:rsid w:val="007045E6"/>
    <w:rsid w:val="007068B8"/>
    <w:rsid w:val="00710D03"/>
    <w:rsid w:val="007136C7"/>
    <w:rsid w:val="00725D45"/>
    <w:rsid w:val="00725ED4"/>
    <w:rsid w:val="00727FBB"/>
    <w:rsid w:val="00730C8E"/>
    <w:rsid w:val="00731A66"/>
    <w:rsid w:val="007335D8"/>
    <w:rsid w:val="00736AC7"/>
    <w:rsid w:val="0074116A"/>
    <w:rsid w:val="00744967"/>
    <w:rsid w:val="00745489"/>
    <w:rsid w:val="007455E9"/>
    <w:rsid w:val="007469A5"/>
    <w:rsid w:val="00747120"/>
    <w:rsid w:val="00747A8D"/>
    <w:rsid w:val="00751B14"/>
    <w:rsid w:val="0075589F"/>
    <w:rsid w:val="007613C9"/>
    <w:rsid w:val="00766438"/>
    <w:rsid w:val="00771F2E"/>
    <w:rsid w:val="0077312D"/>
    <w:rsid w:val="00774201"/>
    <w:rsid w:val="00774581"/>
    <w:rsid w:val="007758A4"/>
    <w:rsid w:val="00786896"/>
    <w:rsid w:val="00797BAE"/>
    <w:rsid w:val="007A0632"/>
    <w:rsid w:val="007A0772"/>
    <w:rsid w:val="007A0A00"/>
    <w:rsid w:val="007A5CCA"/>
    <w:rsid w:val="007A639D"/>
    <w:rsid w:val="007A6665"/>
    <w:rsid w:val="007A7969"/>
    <w:rsid w:val="007B1C73"/>
    <w:rsid w:val="007C27CC"/>
    <w:rsid w:val="007C4A29"/>
    <w:rsid w:val="007D00BB"/>
    <w:rsid w:val="007D16DD"/>
    <w:rsid w:val="007D46FF"/>
    <w:rsid w:val="007D6282"/>
    <w:rsid w:val="007D6F14"/>
    <w:rsid w:val="007E0E85"/>
    <w:rsid w:val="007E4E96"/>
    <w:rsid w:val="007E637F"/>
    <w:rsid w:val="007F049A"/>
    <w:rsid w:val="007F2B38"/>
    <w:rsid w:val="00800262"/>
    <w:rsid w:val="0080076A"/>
    <w:rsid w:val="0080137C"/>
    <w:rsid w:val="00802A9C"/>
    <w:rsid w:val="0080797D"/>
    <w:rsid w:val="00811191"/>
    <w:rsid w:val="00816A82"/>
    <w:rsid w:val="00816C65"/>
    <w:rsid w:val="008176A0"/>
    <w:rsid w:val="00820625"/>
    <w:rsid w:val="00821735"/>
    <w:rsid w:val="00821A8E"/>
    <w:rsid w:val="00821DCE"/>
    <w:rsid w:val="00824C06"/>
    <w:rsid w:val="0082653B"/>
    <w:rsid w:val="00826F56"/>
    <w:rsid w:val="00830D47"/>
    <w:rsid w:val="008323F8"/>
    <w:rsid w:val="00835541"/>
    <w:rsid w:val="008362AF"/>
    <w:rsid w:val="00836403"/>
    <w:rsid w:val="008460A2"/>
    <w:rsid w:val="00846B8A"/>
    <w:rsid w:val="008472E6"/>
    <w:rsid w:val="0085062D"/>
    <w:rsid w:val="008523F8"/>
    <w:rsid w:val="00853268"/>
    <w:rsid w:val="0086118F"/>
    <w:rsid w:val="008627AA"/>
    <w:rsid w:val="00864F0E"/>
    <w:rsid w:val="008731B8"/>
    <w:rsid w:val="00890700"/>
    <w:rsid w:val="0089407B"/>
    <w:rsid w:val="008942C9"/>
    <w:rsid w:val="00897A1E"/>
    <w:rsid w:val="008B0A48"/>
    <w:rsid w:val="008B14AD"/>
    <w:rsid w:val="008B2120"/>
    <w:rsid w:val="008B31D4"/>
    <w:rsid w:val="008B3EC8"/>
    <w:rsid w:val="008B40FB"/>
    <w:rsid w:val="008B465F"/>
    <w:rsid w:val="008C0127"/>
    <w:rsid w:val="008C53DD"/>
    <w:rsid w:val="008D2F90"/>
    <w:rsid w:val="008E2D25"/>
    <w:rsid w:val="008E4037"/>
    <w:rsid w:val="008E46C6"/>
    <w:rsid w:val="008E78BB"/>
    <w:rsid w:val="008F215B"/>
    <w:rsid w:val="008F5655"/>
    <w:rsid w:val="008F7FD1"/>
    <w:rsid w:val="00900829"/>
    <w:rsid w:val="00901FA9"/>
    <w:rsid w:val="00902E5F"/>
    <w:rsid w:val="00904B8A"/>
    <w:rsid w:val="009076E9"/>
    <w:rsid w:val="00911082"/>
    <w:rsid w:val="009129E1"/>
    <w:rsid w:val="00912BD8"/>
    <w:rsid w:val="00916232"/>
    <w:rsid w:val="009171B2"/>
    <w:rsid w:val="00917B24"/>
    <w:rsid w:val="009215EB"/>
    <w:rsid w:val="0092649C"/>
    <w:rsid w:val="009265D5"/>
    <w:rsid w:val="00932117"/>
    <w:rsid w:val="00932E43"/>
    <w:rsid w:val="00936B9D"/>
    <w:rsid w:val="00942350"/>
    <w:rsid w:val="00943833"/>
    <w:rsid w:val="00945034"/>
    <w:rsid w:val="009551E7"/>
    <w:rsid w:val="00957BEE"/>
    <w:rsid w:val="00960652"/>
    <w:rsid w:val="009607C6"/>
    <w:rsid w:val="00962ADA"/>
    <w:rsid w:val="0096638B"/>
    <w:rsid w:val="00966F8C"/>
    <w:rsid w:val="00967F88"/>
    <w:rsid w:val="00977291"/>
    <w:rsid w:val="009778FB"/>
    <w:rsid w:val="00984553"/>
    <w:rsid w:val="00991299"/>
    <w:rsid w:val="00993E97"/>
    <w:rsid w:val="00995A95"/>
    <w:rsid w:val="00997908"/>
    <w:rsid w:val="00997AD5"/>
    <w:rsid w:val="009A0607"/>
    <w:rsid w:val="009A2B6E"/>
    <w:rsid w:val="009A44DB"/>
    <w:rsid w:val="009A4F71"/>
    <w:rsid w:val="009B19EC"/>
    <w:rsid w:val="009B6902"/>
    <w:rsid w:val="009C0EB0"/>
    <w:rsid w:val="009C469D"/>
    <w:rsid w:val="009C62AD"/>
    <w:rsid w:val="009D03A4"/>
    <w:rsid w:val="009D0936"/>
    <w:rsid w:val="009D3318"/>
    <w:rsid w:val="009D5FAC"/>
    <w:rsid w:val="009E0D2E"/>
    <w:rsid w:val="009E0FB7"/>
    <w:rsid w:val="009E15F2"/>
    <w:rsid w:val="009E7CE6"/>
    <w:rsid w:val="009F2D7B"/>
    <w:rsid w:val="009F3F22"/>
    <w:rsid w:val="009F3FB9"/>
    <w:rsid w:val="009F6311"/>
    <w:rsid w:val="009F6C70"/>
    <w:rsid w:val="009F7B2E"/>
    <w:rsid w:val="00A00212"/>
    <w:rsid w:val="00A004C9"/>
    <w:rsid w:val="00A00ACB"/>
    <w:rsid w:val="00A0455A"/>
    <w:rsid w:val="00A0463C"/>
    <w:rsid w:val="00A04B95"/>
    <w:rsid w:val="00A106AD"/>
    <w:rsid w:val="00A10C77"/>
    <w:rsid w:val="00A11134"/>
    <w:rsid w:val="00A16FC2"/>
    <w:rsid w:val="00A21489"/>
    <w:rsid w:val="00A24162"/>
    <w:rsid w:val="00A2685A"/>
    <w:rsid w:val="00A302DB"/>
    <w:rsid w:val="00A30A71"/>
    <w:rsid w:val="00A3145C"/>
    <w:rsid w:val="00A3381E"/>
    <w:rsid w:val="00A342ED"/>
    <w:rsid w:val="00A34DF4"/>
    <w:rsid w:val="00A36C16"/>
    <w:rsid w:val="00A36E6C"/>
    <w:rsid w:val="00A40962"/>
    <w:rsid w:val="00A445EB"/>
    <w:rsid w:val="00A50678"/>
    <w:rsid w:val="00A52479"/>
    <w:rsid w:val="00A63D5A"/>
    <w:rsid w:val="00A651A7"/>
    <w:rsid w:val="00A66245"/>
    <w:rsid w:val="00A662F0"/>
    <w:rsid w:val="00A7102F"/>
    <w:rsid w:val="00A7175F"/>
    <w:rsid w:val="00A73577"/>
    <w:rsid w:val="00A74AE1"/>
    <w:rsid w:val="00A76980"/>
    <w:rsid w:val="00A76A36"/>
    <w:rsid w:val="00A8133A"/>
    <w:rsid w:val="00A83384"/>
    <w:rsid w:val="00A84A6C"/>
    <w:rsid w:val="00A864F4"/>
    <w:rsid w:val="00A92E0A"/>
    <w:rsid w:val="00A946C0"/>
    <w:rsid w:val="00A97554"/>
    <w:rsid w:val="00AB0D0E"/>
    <w:rsid w:val="00AB1AFE"/>
    <w:rsid w:val="00AB5F99"/>
    <w:rsid w:val="00AB7D53"/>
    <w:rsid w:val="00AC1490"/>
    <w:rsid w:val="00AC5797"/>
    <w:rsid w:val="00AC7C24"/>
    <w:rsid w:val="00AD2EF1"/>
    <w:rsid w:val="00AD44A6"/>
    <w:rsid w:val="00AD72BB"/>
    <w:rsid w:val="00AE31D9"/>
    <w:rsid w:val="00AE3524"/>
    <w:rsid w:val="00AF210E"/>
    <w:rsid w:val="00B05392"/>
    <w:rsid w:val="00B101D2"/>
    <w:rsid w:val="00B2112C"/>
    <w:rsid w:val="00B21934"/>
    <w:rsid w:val="00B22008"/>
    <w:rsid w:val="00B23A22"/>
    <w:rsid w:val="00B26198"/>
    <w:rsid w:val="00B32F26"/>
    <w:rsid w:val="00B334D6"/>
    <w:rsid w:val="00B42F37"/>
    <w:rsid w:val="00B42F69"/>
    <w:rsid w:val="00B43431"/>
    <w:rsid w:val="00B44FFB"/>
    <w:rsid w:val="00B45D36"/>
    <w:rsid w:val="00B60798"/>
    <w:rsid w:val="00B62381"/>
    <w:rsid w:val="00B6380F"/>
    <w:rsid w:val="00B73D31"/>
    <w:rsid w:val="00B74C7A"/>
    <w:rsid w:val="00B753B8"/>
    <w:rsid w:val="00B829EC"/>
    <w:rsid w:val="00BA39AA"/>
    <w:rsid w:val="00BA66A9"/>
    <w:rsid w:val="00BB0CAC"/>
    <w:rsid w:val="00BB1047"/>
    <w:rsid w:val="00BB2DFF"/>
    <w:rsid w:val="00BB4D71"/>
    <w:rsid w:val="00BB4E90"/>
    <w:rsid w:val="00BC0493"/>
    <w:rsid w:val="00BC0635"/>
    <w:rsid w:val="00BC0F3D"/>
    <w:rsid w:val="00BC3E07"/>
    <w:rsid w:val="00BC5B9A"/>
    <w:rsid w:val="00BC7539"/>
    <w:rsid w:val="00BC791F"/>
    <w:rsid w:val="00BD16E7"/>
    <w:rsid w:val="00BE1EC3"/>
    <w:rsid w:val="00BE2749"/>
    <w:rsid w:val="00BE2F80"/>
    <w:rsid w:val="00BE4091"/>
    <w:rsid w:val="00BE5306"/>
    <w:rsid w:val="00BE7ECF"/>
    <w:rsid w:val="00BF232A"/>
    <w:rsid w:val="00BF257B"/>
    <w:rsid w:val="00BF5DEC"/>
    <w:rsid w:val="00BF688A"/>
    <w:rsid w:val="00C112A8"/>
    <w:rsid w:val="00C1452E"/>
    <w:rsid w:val="00C14814"/>
    <w:rsid w:val="00C2456F"/>
    <w:rsid w:val="00C27249"/>
    <w:rsid w:val="00C27ED2"/>
    <w:rsid w:val="00C32867"/>
    <w:rsid w:val="00C32959"/>
    <w:rsid w:val="00C404CE"/>
    <w:rsid w:val="00C427E0"/>
    <w:rsid w:val="00C46044"/>
    <w:rsid w:val="00C4617B"/>
    <w:rsid w:val="00C479C1"/>
    <w:rsid w:val="00C50C08"/>
    <w:rsid w:val="00C542DE"/>
    <w:rsid w:val="00C5734A"/>
    <w:rsid w:val="00C607A1"/>
    <w:rsid w:val="00C73A28"/>
    <w:rsid w:val="00C76654"/>
    <w:rsid w:val="00C77156"/>
    <w:rsid w:val="00C77C58"/>
    <w:rsid w:val="00C80636"/>
    <w:rsid w:val="00C81401"/>
    <w:rsid w:val="00C84EA4"/>
    <w:rsid w:val="00C85175"/>
    <w:rsid w:val="00C8581A"/>
    <w:rsid w:val="00C85D0E"/>
    <w:rsid w:val="00C8770C"/>
    <w:rsid w:val="00C92B2D"/>
    <w:rsid w:val="00C93B4E"/>
    <w:rsid w:val="00C94EE3"/>
    <w:rsid w:val="00C96A2D"/>
    <w:rsid w:val="00CA0E80"/>
    <w:rsid w:val="00CA0F7E"/>
    <w:rsid w:val="00CA3266"/>
    <w:rsid w:val="00CA7704"/>
    <w:rsid w:val="00CB40EE"/>
    <w:rsid w:val="00CC1C39"/>
    <w:rsid w:val="00CC4978"/>
    <w:rsid w:val="00CC5802"/>
    <w:rsid w:val="00CC6A3F"/>
    <w:rsid w:val="00CC7C59"/>
    <w:rsid w:val="00CD14CE"/>
    <w:rsid w:val="00CD1C54"/>
    <w:rsid w:val="00CD2256"/>
    <w:rsid w:val="00CD5ED9"/>
    <w:rsid w:val="00CD6F51"/>
    <w:rsid w:val="00CE2FB0"/>
    <w:rsid w:val="00CE3ECC"/>
    <w:rsid w:val="00CE5BF9"/>
    <w:rsid w:val="00CF0FBC"/>
    <w:rsid w:val="00CF3739"/>
    <w:rsid w:val="00CF4892"/>
    <w:rsid w:val="00CF4B51"/>
    <w:rsid w:val="00CF5488"/>
    <w:rsid w:val="00D01717"/>
    <w:rsid w:val="00D02674"/>
    <w:rsid w:val="00D051F9"/>
    <w:rsid w:val="00D1237E"/>
    <w:rsid w:val="00D14900"/>
    <w:rsid w:val="00D16C6D"/>
    <w:rsid w:val="00D170A0"/>
    <w:rsid w:val="00D33013"/>
    <w:rsid w:val="00D34677"/>
    <w:rsid w:val="00D34774"/>
    <w:rsid w:val="00D37E9B"/>
    <w:rsid w:val="00D43F0C"/>
    <w:rsid w:val="00D44516"/>
    <w:rsid w:val="00D457C9"/>
    <w:rsid w:val="00D477A9"/>
    <w:rsid w:val="00D5273E"/>
    <w:rsid w:val="00D527B1"/>
    <w:rsid w:val="00D53082"/>
    <w:rsid w:val="00D53F92"/>
    <w:rsid w:val="00D569F8"/>
    <w:rsid w:val="00D60671"/>
    <w:rsid w:val="00D65723"/>
    <w:rsid w:val="00D6620D"/>
    <w:rsid w:val="00D6E7A8"/>
    <w:rsid w:val="00D72F0B"/>
    <w:rsid w:val="00D74D98"/>
    <w:rsid w:val="00D75B50"/>
    <w:rsid w:val="00D77681"/>
    <w:rsid w:val="00D77F3C"/>
    <w:rsid w:val="00D80149"/>
    <w:rsid w:val="00D8154D"/>
    <w:rsid w:val="00D91136"/>
    <w:rsid w:val="00DA011A"/>
    <w:rsid w:val="00DA3334"/>
    <w:rsid w:val="00DA3526"/>
    <w:rsid w:val="00DB15C4"/>
    <w:rsid w:val="00DB4225"/>
    <w:rsid w:val="00DB4F4C"/>
    <w:rsid w:val="00DC0C3F"/>
    <w:rsid w:val="00DC25EA"/>
    <w:rsid w:val="00DC29A5"/>
    <w:rsid w:val="00DC46B8"/>
    <w:rsid w:val="00DC536B"/>
    <w:rsid w:val="00DC544B"/>
    <w:rsid w:val="00DC60CD"/>
    <w:rsid w:val="00DC6854"/>
    <w:rsid w:val="00DD210D"/>
    <w:rsid w:val="00DD6270"/>
    <w:rsid w:val="00DE0AAE"/>
    <w:rsid w:val="00DE1F1E"/>
    <w:rsid w:val="00DE20F1"/>
    <w:rsid w:val="00DE215C"/>
    <w:rsid w:val="00DE348B"/>
    <w:rsid w:val="00DE7E5D"/>
    <w:rsid w:val="00DF15E0"/>
    <w:rsid w:val="00DF2D45"/>
    <w:rsid w:val="00DF4E8B"/>
    <w:rsid w:val="00DF4FE5"/>
    <w:rsid w:val="00E00DF1"/>
    <w:rsid w:val="00E03CC9"/>
    <w:rsid w:val="00E05247"/>
    <w:rsid w:val="00E05F84"/>
    <w:rsid w:val="00E07223"/>
    <w:rsid w:val="00E0753F"/>
    <w:rsid w:val="00E109A5"/>
    <w:rsid w:val="00E115B9"/>
    <w:rsid w:val="00E1474B"/>
    <w:rsid w:val="00E16A8C"/>
    <w:rsid w:val="00E202A1"/>
    <w:rsid w:val="00E20486"/>
    <w:rsid w:val="00E330DB"/>
    <w:rsid w:val="00E3435D"/>
    <w:rsid w:val="00E352F8"/>
    <w:rsid w:val="00E37BEA"/>
    <w:rsid w:val="00E41AFB"/>
    <w:rsid w:val="00E42278"/>
    <w:rsid w:val="00E4525F"/>
    <w:rsid w:val="00E63B57"/>
    <w:rsid w:val="00E67940"/>
    <w:rsid w:val="00E7076A"/>
    <w:rsid w:val="00E74617"/>
    <w:rsid w:val="00E77030"/>
    <w:rsid w:val="00E8108F"/>
    <w:rsid w:val="00E837FB"/>
    <w:rsid w:val="00E85DCB"/>
    <w:rsid w:val="00E9027D"/>
    <w:rsid w:val="00E9376A"/>
    <w:rsid w:val="00E9472F"/>
    <w:rsid w:val="00E96196"/>
    <w:rsid w:val="00EA0094"/>
    <w:rsid w:val="00EA52B5"/>
    <w:rsid w:val="00EA5A56"/>
    <w:rsid w:val="00EB227F"/>
    <w:rsid w:val="00EB447A"/>
    <w:rsid w:val="00EC4FDE"/>
    <w:rsid w:val="00EC50A7"/>
    <w:rsid w:val="00ED0A91"/>
    <w:rsid w:val="00ED0F81"/>
    <w:rsid w:val="00ED21D7"/>
    <w:rsid w:val="00ED52E9"/>
    <w:rsid w:val="00ED75D9"/>
    <w:rsid w:val="00EE13AA"/>
    <w:rsid w:val="00EE299D"/>
    <w:rsid w:val="00EE7A41"/>
    <w:rsid w:val="00EF3347"/>
    <w:rsid w:val="00EF434B"/>
    <w:rsid w:val="00F03571"/>
    <w:rsid w:val="00F06C74"/>
    <w:rsid w:val="00F114C8"/>
    <w:rsid w:val="00F143B7"/>
    <w:rsid w:val="00F2059B"/>
    <w:rsid w:val="00F21CBB"/>
    <w:rsid w:val="00F22AC8"/>
    <w:rsid w:val="00F2558F"/>
    <w:rsid w:val="00F26DBE"/>
    <w:rsid w:val="00F33F69"/>
    <w:rsid w:val="00F35643"/>
    <w:rsid w:val="00F36EEE"/>
    <w:rsid w:val="00F4288C"/>
    <w:rsid w:val="00F44680"/>
    <w:rsid w:val="00F45030"/>
    <w:rsid w:val="00F461E5"/>
    <w:rsid w:val="00F51F26"/>
    <w:rsid w:val="00F555F1"/>
    <w:rsid w:val="00F55F12"/>
    <w:rsid w:val="00F5791C"/>
    <w:rsid w:val="00F61C32"/>
    <w:rsid w:val="00F6371F"/>
    <w:rsid w:val="00F67F3C"/>
    <w:rsid w:val="00F747E5"/>
    <w:rsid w:val="00F84AA8"/>
    <w:rsid w:val="00F85333"/>
    <w:rsid w:val="00F9281C"/>
    <w:rsid w:val="00F95AE4"/>
    <w:rsid w:val="00F9749C"/>
    <w:rsid w:val="00F9777A"/>
    <w:rsid w:val="00FA125D"/>
    <w:rsid w:val="00FA1BDA"/>
    <w:rsid w:val="00FB3C62"/>
    <w:rsid w:val="00FB5701"/>
    <w:rsid w:val="00FB6917"/>
    <w:rsid w:val="00FC280A"/>
    <w:rsid w:val="00FC4AD0"/>
    <w:rsid w:val="00FC66A4"/>
    <w:rsid w:val="00FC6D8F"/>
    <w:rsid w:val="00FC7DC5"/>
    <w:rsid w:val="00FD1210"/>
    <w:rsid w:val="00FD1568"/>
    <w:rsid w:val="00FD2BB8"/>
    <w:rsid w:val="00FD7651"/>
    <w:rsid w:val="00FE137C"/>
    <w:rsid w:val="00FE3629"/>
    <w:rsid w:val="00FF2513"/>
    <w:rsid w:val="00FF3569"/>
    <w:rsid w:val="01E2DAE6"/>
    <w:rsid w:val="02B1EF06"/>
    <w:rsid w:val="046F049B"/>
    <w:rsid w:val="0588C1E6"/>
    <w:rsid w:val="0656086E"/>
    <w:rsid w:val="0696A40B"/>
    <w:rsid w:val="06A5A618"/>
    <w:rsid w:val="0784EE65"/>
    <w:rsid w:val="08E64FAB"/>
    <w:rsid w:val="09B04BF7"/>
    <w:rsid w:val="0D356537"/>
    <w:rsid w:val="0DB1CDD8"/>
    <w:rsid w:val="0F27D23B"/>
    <w:rsid w:val="1135298F"/>
    <w:rsid w:val="12343DA4"/>
    <w:rsid w:val="1263F2C9"/>
    <w:rsid w:val="127B45ED"/>
    <w:rsid w:val="12A63372"/>
    <w:rsid w:val="12E501E6"/>
    <w:rsid w:val="14D2D07E"/>
    <w:rsid w:val="15355FC7"/>
    <w:rsid w:val="16D13028"/>
    <w:rsid w:val="17B87309"/>
    <w:rsid w:val="186D0089"/>
    <w:rsid w:val="19475333"/>
    <w:rsid w:val="19B595AE"/>
    <w:rsid w:val="1B1B6474"/>
    <w:rsid w:val="1D2771D4"/>
    <w:rsid w:val="1D6E7326"/>
    <w:rsid w:val="20090537"/>
    <w:rsid w:val="204F6B0A"/>
    <w:rsid w:val="2126BCF0"/>
    <w:rsid w:val="214ED869"/>
    <w:rsid w:val="230FBA86"/>
    <w:rsid w:val="2385EBE8"/>
    <w:rsid w:val="23CD0972"/>
    <w:rsid w:val="262051C9"/>
    <w:rsid w:val="26A91101"/>
    <w:rsid w:val="2781C63C"/>
    <w:rsid w:val="27EE27C6"/>
    <w:rsid w:val="28654B4F"/>
    <w:rsid w:val="28A93169"/>
    <w:rsid w:val="28CF988E"/>
    <w:rsid w:val="29647D7F"/>
    <w:rsid w:val="29A14A7A"/>
    <w:rsid w:val="29D8D81D"/>
    <w:rsid w:val="2AEC6D28"/>
    <w:rsid w:val="2B85DC46"/>
    <w:rsid w:val="2D0BAE5B"/>
    <w:rsid w:val="2D702B81"/>
    <w:rsid w:val="2D816FFC"/>
    <w:rsid w:val="2DB74F10"/>
    <w:rsid w:val="2DCED063"/>
    <w:rsid w:val="2EA9EA54"/>
    <w:rsid w:val="2EC1F49C"/>
    <w:rsid w:val="2EF1D32A"/>
    <w:rsid w:val="3332D66A"/>
    <w:rsid w:val="367C8806"/>
    <w:rsid w:val="37944DFE"/>
    <w:rsid w:val="37AFE8EE"/>
    <w:rsid w:val="3879FA42"/>
    <w:rsid w:val="3A63131A"/>
    <w:rsid w:val="3B4EE887"/>
    <w:rsid w:val="3BD9D941"/>
    <w:rsid w:val="3BFEE37B"/>
    <w:rsid w:val="3D8AB7D9"/>
    <w:rsid w:val="3E21F8ED"/>
    <w:rsid w:val="3EB1A516"/>
    <w:rsid w:val="3EFDBF77"/>
    <w:rsid w:val="3F14A50C"/>
    <w:rsid w:val="402A50B4"/>
    <w:rsid w:val="40C4CD90"/>
    <w:rsid w:val="40E84318"/>
    <w:rsid w:val="45B1BECE"/>
    <w:rsid w:val="45F46EA2"/>
    <w:rsid w:val="468265B2"/>
    <w:rsid w:val="46A565BB"/>
    <w:rsid w:val="4D1FEF16"/>
    <w:rsid w:val="4D6A434F"/>
    <w:rsid w:val="4EBF48B2"/>
    <w:rsid w:val="515201AC"/>
    <w:rsid w:val="5194E3AE"/>
    <w:rsid w:val="5255EB7B"/>
    <w:rsid w:val="526B206C"/>
    <w:rsid w:val="52FF9900"/>
    <w:rsid w:val="56AE0B09"/>
    <w:rsid w:val="5722E4AE"/>
    <w:rsid w:val="57259BEF"/>
    <w:rsid w:val="580250B5"/>
    <w:rsid w:val="58325482"/>
    <w:rsid w:val="589CF2E5"/>
    <w:rsid w:val="589D1420"/>
    <w:rsid w:val="58A04D33"/>
    <w:rsid w:val="599365B7"/>
    <w:rsid w:val="5B948A4E"/>
    <w:rsid w:val="5D5C7FE0"/>
    <w:rsid w:val="5D608184"/>
    <w:rsid w:val="5DC267E9"/>
    <w:rsid w:val="60406B16"/>
    <w:rsid w:val="60407ADD"/>
    <w:rsid w:val="6068F305"/>
    <w:rsid w:val="61D0BA59"/>
    <w:rsid w:val="63A81FEE"/>
    <w:rsid w:val="651B8B60"/>
    <w:rsid w:val="665D7243"/>
    <w:rsid w:val="66C125F9"/>
    <w:rsid w:val="67898141"/>
    <w:rsid w:val="695A7A81"/>
    <w:rsid w:val="6CA5A65F"/>
    <w:rsid w:val="6CC10810"/>
    <w:rsid w:val="6D0F04B6"/>
    <w:rsid w:val="6DBB559D"/>
    <w:rsid w:val="6DEC2641"/>
    <w:rsid w:val="6E9DC825"/>
    <w:rsid w:val="6EA71938"/>
    <w:rsid w:val="70399886"/>
    <w:rsid w:val="712CC618"/>
    <w:rsid w:val="7196F1C1"/>
    <w:rsid w:val="71A0F017"/>
    <w:rsid w:val="727999B2"/>
    <w:rsid w:val="72804AD7"/>
    <w:rsid w:val="73B52DF4"/>
    <w:rsid w:val="7425D591"/>
    <w:rsid w:val="75262565"/>
    <w:rsid w:val="7597DF27"/>
    <w:rsid w:val="76C87294"/>
    <w:rsid w:val="76EFB606"/>
    <w:rsid w:val="777A1436"/>
    <w:rsid w:val="77891350"/>
    <w:rsid w:val="77A07E44"/>
    <w:rsid w:val="77CEF00C"/>
    <w:rsid w:val="7C1ECFF9"/>
    <w:rsid w:val="7D20D262"/>
    <w:rsid w:val="7D6289CF"/>
    <w:rsid w:val="7DB1544E"/>
    <w:rsid w:val="7DEBEFB4"/>
    <w:rsid w:val="7E992FFB"/>
    <w:rsid w:val="7EB2349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425E6"/>
  <w15:chartTrackingRefBased/>
  <w15:docId w15:val="{31244608-0606-40CA-B729-0B646A75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5A"/>
    <w:pPr>
      <w:spacing w:after="200" w:line="276" w:lineRule="auto"/>
    </w:pPr>
    <w:rPr>
      <w:rFonts w:ascii="Arial" w:hAnsi="Arial"/>
      <w:szCs w:val="22"/>
    </w:rPr>
  </w:style>
  <w:style w:type="paragraph" w:styleId="Titre1">
    <w:name w:val="heading 1"/>
    <w:basedOn w:val="Titre"/>
    <w:next w:val="Standard"/>
    <w:qFormat/>
    <w:rsid w:val="00B334D6"/>
    <w:pPr>
      <w:pageBreakBefore/>
      <w:numPr>
        <w:numId w:val="1"/>
      </w:numPr>
      <w:tabs>
        <w:tab w:val="left" w:pos="133"/>
      </w:tabs>
      <w:spacing w:before="0" w:after="113" w:line="100" w:lineRule="atLeast"/>
      <w:ind w:right="-6"/>
      <w:outlineLvl w:val="0"/>
    </w:pPr>
    <w:rPr>
      <w:rFonts w:ascii="Arial Black" w:eastAsia="SimSun;Arial Unicode MS" w:hAnsi="Arial Black" w:cs="Arial Black"/>
      <w:sz w:val="20"/>
    </w:rPr>
  </w:style>
  <w:style w:type="paragraph" w:styleId="Titre2">
    <w:name w:val="heading 2"/>
    <w:basedOn w:val="Titre"/>
    <w:next w:val="Corpsdetexte"/>
    <w:link w:val="Titre2Car"/>
    <w:qFormat/>
    <w:pPr>
      <w:numPr>
        <w:ilvl w:val="1"/>
        <w:numId w:val="1"/>
      </w:numPr>
      <w:tabs>
        <w:tab w:val="clear" w:pos="3837"/>
        <w:tab w:val="num" w:pos="576"/>
      </w:tabs>
      <w:spacing w:before="170" w:after="113"/>
      <w:ind w:left="576"/>
      <w:outlineLvl w:val="1"/>
    </w:pPr>
    <w:rPr>
      <w:rFonts w:eastAsia="Arial Unicode MS" w:cs="Tahoma"/>
      <w:b/>
      <w:bCs/>
      <w:iCs/>
      <w:sz w:val="20"/>
    </w:rPr>
  </w:style>
  <w:style w:type="paragraph" w:styleId="Titre3">
    <w:name w:val="heading 3"/>
    <w:basedOn w:val="Normal"/>
    <w:next w:val="Normal"/>
    <w:link w:val="Titre3Car"/>
    <w:qFormat/>
    <w:rsid w:val="00D00203"/>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9"/>
      </w:tabs>
      <w:suppressAutoHyphens/>
      <w:spacing w:after="200" w:line="276" w:lineRule="auto"/>
      <w:jc w:val="both"/>
    </w:pPr>
    <w:rPr>
      <w:rFonts w:ascii="Arial" w:eastAsia="SimSun" w:hAnsi="Arial" w:cs="Mangal"/>
      <w:szCs w:val="24"/>
      <w:lang w:eastAsia="zh-CN" w:bidi="hi-IN"/>
    </w:rPr>
  </w:style>
  <w:style w:type="character" w:styleId="Numrodepage">
    <w:name w:val="page number"/>
    <w:basedOn w:val="Policepardfaut"/>
  </w:style>
  <w:style w:type="character" w:customStyle="1" w:styleId="Puces">
    <w:name w:val="Puces"/>
    <w:rPr>
      <w:rFonts w:ascii="OpenSymbol" w:eastAsia="OpenSymbol" w:hAnsi="OpenSymbol" w:cs="OpenSymbol"/>
    </w:rPr>
  </w:style>
  <w:style w:type="character" w:customStyle="1" w:styleId="LienInternet">
    <w:name w:val="Lien Internet"/>
    <w:rPr>
      <w:color w:val="000080"/>
      <w:u w:val="single"/>
      <w:lang w:val="fr-BE" w:eastAsia="fr-FR" w:bidi="fr-FR"/>
    </w:rPr>
  </w:style>
  <w:style w:type="character" w:customStyle="1" w:styleId="WW8Num4z0">
    <w:name w:val="WW8Num4z0"/>
    <w:rPr>
      <w:rFonts w:ascii="Arial" w:hAnsi="Arial" w:cs="Arial"/>
    </w:rPr>
  </w:style>
  <w:style w:type="character" w:customStyle="1" w:styleId="WW8Num2z0">
    <w:name w:val="WW8Num2z0"/>
    <w:rPr>
      <w:rFonts w:ascii="Arial" w:hAnsi="Arial" w:cs="Arial"/>
    </w:rPr>
  </w:style>
  <w:style w:type="character" w:customStyle="1" w:styleId="Caractresdenumrotation">
    <w:name w:val="Caractères de numérotation"/>
    <w:rPr>
      <w:b/>
      <w:bCs/>
    </w:rPr>
  </w:style>
  <w:style w:type="character" w:customStyle="1" w:styleId="LienInternetvisit">
    <w:name w:val="Lien Internet visité"/>
    <w:rPr>
      <w:color w:val="800000"/>
      <w:u w:val="single"/>
      <w:lang w:val="fr-BE" w:eastAsia="fr-FR" w:bidi="fr-FR"/>
    </w:rPr>
  </w:style>
  <w:style w:type="character" w:customStyle="1" w:styleId="Accentuationforte">
    <w:name w:val="Accentuation forte"/>
    <w:rPr>
      <w:b/>
      <w:bCs/>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Standard"/>
    <w:link w:val="CorpsdetexteCar"/>
    <w:pPr>
      <w:spacing w:after="120"/>
    </w:pPr>
  </w:style>
  <w:style w:type="paragraph" w:styleId="Liste">
    <w:name w:val="List"/>
    <w:basedOn w:val="Corpsdetexte"/>
  </w:style>
  <w:style w:type="paragraph" w:styleId="Lgende">
    <w:name w:val="caption"/>
    <w:basedOn w:val="Standard"/>
    <w:qFormat/>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pPr>
      <w:suppressLineNumbers/>
      <w:tabs>
        <w:tab w:val="center" w:pos="4986"/>
        <w:tab w:val="right" w:pos="9972"/>
      </w:tabs>
    </w:pPr>
  </w:style>
  <w:style w:type="paragraph" w:styleId="Pieddepage">
    <w:name w:val="footer"/>
    <w:basedOn w:val="Standard"/>
    <w:pPr>
      <w:suppressLineNumbers/>
      <w:tabs>
        <w:tab w:val="center" w:pos="4986"/>
        <w:tab w:val="right" w:pos="9972"/>
      </w:tabs>
    </w:pPr>
  </w:style>
  <w:style w:type="paragraph" w:customStyle="1" w:styleId="Contenudetableau">
    <w:name w:val="Contenu de tableau"/>
    <w:basedOn w:val="Standard"/>
    <w:link w:val="ContenudetableauCar"/>
    <w:pPr>
      <w:suppressLineNumbers/>
    </w:pPr>
  </w:style>
  <w:style w:type="paragraph" w:customStyle="1" w:styleId="Answers">
    <w:name w:val="Answers"/>
    <w:basedOn w:val="Standard"/>
    <w:pPr>
      <w:tabs>
        <w:tab w:val="left" w:pos="1229"/>
        <w:tab w:val="right" w:leader="dot" w:pos="9676"/>
      </w:tabs>
      <w:spacing w:line="288" w:lineRule="auto"/>
      <w:ind w:left="605"/>
    </w:pPr>
    <w:rPr>
      <w:color w:val="000000"/>
    </w:rPr>
  </w:style>
  <w:style w:type="paragraph" w:customStyle="1" w:styleId="Textbodybulleted">
    <w:name w:val="Text body (bulleted)"/>
    <w:basedOn w:val="Corpsdetexte"/>
    <w:pPr>
      <w:tabs>
        <w:tab w:val="left" w:pos="1246"/>
      </w:tabs>
      <w:spacing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basedOn w:val="Titre"/>
    <w:pPr>
      <w:suppressLineNumbers/>
      <w:jc w:val="center"/>
    </w:pPr>
    <w:rPr>
      <w:b/>
      <w:bCs/>
      <w:sz w:val="32"/>
      <w:szCs w:val="32"/>
    </w:rPr>
  </w:style>
  <w:style w:type="paragraph" w:customStyle="1" w:styleId="Tabledesmatiresniveau1">
    <w:name w:val="Table des matières niveau 1"/>
    <w:basedOn w:val="Index"/>
    <w:pPr>
      <w:tabs>
        <w:tab w:val="right" w:leader="dot" w:pos="9972"/>
      </w:tabs>
    </w:pPr>
  </w:style>
  <w:style w:type="paragraph" w:customStyle="1" w:styleId="Tabledesmatiresniveau2">
    <w:name w:val="Table des matières niveau 2"/>
    <w:basedOn w:val="Index"/>
    <w:pPr>
      <w:tabs>
        <w:tab w:val="right" w:leader="dot" w:pos="9972"/>
      </w:tabs>
      <w:ind w:left="283"/>
    </w:pPr>
  </w:style>
  <w:style w:type="paragraph" w:customStyle="1" w:styleId="Contenuducadre">
    <w:name w:val="Contenu du cadre"/>
    <w:basedOn w:val="Corpsdetexte"/>
  </w:style>
  <w:style w:type="paragraph" w:styleId="Sous-titre">
    <w:name w:val="Subtitle"/>
    <w:basedOn w:val="Titre"/>
    <w:next w:val="Corpsdetexte"/>
    <w:qFormat/>
    <w:pPr>
      <w:jc w:val="center"/>
    </w:pPr>
    <w:rPr>
      <w:i/>
      <w:iCs/>
    </w:rPr>
  </w:style>
  <w:style w:type="paragraph" w:customStyle="1" w:styleId="Titreprincipal">
    <w:name w:val="Titre principal"/>
    <w:basedOn w:val="Titre"/>
    <w:next w:val="Sous-titre"/>
    <w:pPr>
      <w:jc w:val="center"/>
    </w:pPr>
    <w:rPr>
      <w:b/>
      <w:bCs/>
      <w:sz w:val="36"/>
      <w:szCs w:val="36"/>
    </w:rPr>
  </w:style>
  <w:style w:type="paragraph" w:customStyle="1" w:styleId="Texteprformat">
    <w:name w:val="Texte préformaté"/>
    <w:basedOn w:val="Standard"/>
    <w:pPr>
      <w:spacing w:after="0"/>
    </w:pPr>
    <w:rPr>
      <w:rFonts w:ascii="Courier New" w:eastAsia="NSimSun" w:hAnsi="Courier New" w:cs="Courier New"/>
      <w:szCs w:val="20"/>
    </w:rPr>
  </w:style>
  <w:style w:type="character" w:styleId="lev">
    <w:name w:val="Strong"/>
    <w:qFormat/>
    <w:rsid w:val="006F7C09"/>
    <w:rPr>
      <w:b/>
      <w:bCs/>
    </w:rPr>
  </w:style>
  <w:style w:type="paragraph" w:styleId="TM1">
    <w:name w:val="toc 1"/>
    <w:basedOn w:val="Normal"/>
    <w:next w:val="Normal"/>
    <w:autoRedefine/>
    <w:uiPriority w:val="39"/>
    <w:unhideWhenUsed/>
    <w:rsid w:val="00690877"/>
    <w:pPr>
      <w:tabs>
        <w:tab w:val="left" w:pos="440"/>
        <w:tab w:val="right" w:leader="dot" w:pos="9962"/>
      </w:tabs>
      <w:spacing w:after="0"/>
    </w:pPr>
  </w:style>
  <w:style w:type="paragraph" w:styleId="TM2">
    <w:name w:val="toc 2"/>
    <w:basedOn w:val="Normal"/>
    <w:next w:val="Normal"/>
    <w:autoRedefine/>
    <w:uiPriority w:val="39"/>
    <w:unhideWhenUsed/>
    <w:rsid w:val="002E4053"/>
    <w:pPr>
      <w:tabs>
        <w:tab w:val="left" w:pos="880"/>
        <w:tab w:val="right" w:leader="dot" w:pos="9962"/>
      </w:tabs>
      <w:spacing w:after="0" w:line="240" w:lineRule="auto"/>
      <w:ind w:left="221"/>
    </w:pPr>
  </w:style>
  <w:style w:type="table" w:styleId="Grilledutableau">
    <w:name w:val="Table Grid"/>
    <w:basedOn w:val="TableauNormal"/>
    <w:uiPriority w:val="39"/>
    <w:rsid w:val="00AD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134"/>
    <w:pPr>
      <w:ind w:left="720"/>
      <w:contextualSpacing/>
    </w:pPr>
  </w:style>
  <w:style w:type="paragraph" w:customStyle="1" w:styleId="Style2">
    <w:name w:val="Style2"/>
    <w:basedOn w:val="Titre1"/>
    <w:rsid w:val="001E2584"/>
    <w:pPr>
      <w:widowControl/>
      <w:numPr>
        <w:numId w:val="3"/>
      </w:numPr>
      <w:tabs>
        <w:tab w:val="clear" w:pos="133"/>
        <w:tab w:val="left" w:pos="624"/>
      </w:tabs>
      <w:ind w:right="0"/>
      <w:jc w:val="left"/>
    </w:pPr>
    <w:rPr>
      <w:rFonts w:ascii="Arial" w:eastAsia="SimSun" w:hAnsi="Arial" w:cs="Times New Roman"/>
      <w:b/>
      <w:bCs/>
      <w:sz w:val="24"/>
      <w:szCs w:val="24"/>
      <w:lang w:eastAsia="ar-SA" w:bidi="ar-SA"/>
    </w:rPr>
  </w:style>
  <w:style w:type="character" w:styleId="Marquedecommentaire">
    <w:name w:val="annotation reference"/>
    <w:uiPriority w:val="99"/>
    <w:rsid w:val="001E2584"/>
    <w:rPr>
      <w:sz w:val="16"/>
      <w:szCs w:val="16"/>
    </w:rPr>
  </w:style>
  <w:style w:type="paragraph" w:styleId="Commentaire">
    <w:name w:val="annotation text"/>
    <w:basedOn w:val="Normal"/>
    <w:link w:val="CommentaireCar"/>
    <w:uiPriority w:val="99"/>
    <w:rsid w:val="001E2584"/>
    <w:pPr>
      <w:suppressAutoHyphens/>
      <w:spacing w:after="0" w:line="240" w:lineRule="auto"/>
    </w:pPr>
    <w:rPr>
      <w:rFonts w:ascii="Times New Roman" w:hAnsi="Times New Roman"/>
      <w:szCs w:val="20"/>
      <w:lang w:eastAsia="ar-SA"/>
    </w:rPr>
  </w:style>
  <w:style w:type="character" w:customStyle="1" w:styleId="CommentaireCar">
    <w:name w:val="Commentaire Car"/>
    <w:link w:val="Commentaire"/>
    <w:uiPriority w:val="99"/>
    <w:rsid w:val="001E2584"/>
    <w:rPr>
      <w:rFonts w:ascii="Times New Roman" w:eastAsia="Times New Roman" w:hAnsi="Times New Roman" w:cs="Times New Roman"/>
      <w:sz w:val="20"/>
      <w:szCs w:val="20"/>
      <w:lang w:val="fr-BE" w:eastAsia="ar-SA"/>
    </w:rPr>
  </w:style>
  <w:style w:type="character" w:customStyle="1" w:styleId="Titre3Car">
    <w:name w:val="Titre 3 Car"/>
    <w:link w:val="Titre3"/>
    <w:uiPriority w:val="9"/>
    <w:semiHidden/>
    <w:rsid w:val="00D00203"/>
    <w:rPr>
      <w:rFonts w:ascii="Cambria" w:eastAsia="Times New Roman" w:hAnsi="Cambria" w:cs="Times New Roman"/>
      <w:b/>
      <w:bCs/>
      <w:color w:val="4F81BD"/>
    </w:rPr>
  </w:style>
  <w:style w:type="paragraph" w:styleId="NormalWeb">
    <w:name w:val="Normal (Web)"/>
    <w:basedOn w:val="Normal"/>
    <w:uiPriority w:val="99"/>
    <w:semiHidden/>
    <w:unhideWhenUsed/>
    <w:rsid w:val="00902EAA"/>
    <w:pPr>
      <w:spacing w:before="150" w:after="150"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C015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1533"/>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8902D4"/>
    <w:pPr>
      <w:suppressAutoHyphens w:val="0"/>
      <w:spacing w:after="200"/>
    </w:pPr>
    <w:rPr>
      <w:rFonts w:ascii="Calibri" w:hAnsi="Calibri"/>
      <w:b/>
      <w:bCs/>
      <w:lang w:eastAsia="fr-BE"/>
    </w:rPr>
  </w:style>
  <w:style w:type="character" w:customStyle="1" w:styleId="ObjetducommentaireCar">
    <w:name w:val="Objet du commentaire Car"/>
    <w:link w:val="Objetducommentaire"/>
    <w:uiPriority w:val="99"/>
    <w:semiHidden/>
    <w:rsid w:val="008902D4"/>
    <w:rPr>
      <w:rFonts w:ascii="Times New Roman" w:eastAsia="Times New Roman" w:hAnsi="Times New Roman" w:cs="Times New Roman"/>
      <w:b/>
      <w:bCs/>
      <w:sz w:val="20"/>
      <w:szCs w:val="20"/>
      <w:lang w:val="fr-BE" w:eastAsia="ar-SA"/>
    </w:rPr>
  </w:style>
  <w:style w:type="paragraph" w:styleId="TM3">
    <w:name w:val="toc 3"/>
    <w:basedOn w:val="Normal"/>
    <w:next w:val="Normal"/>
    <w:autoRedefine/>
    <w:uiPriority w:val="39"/>
    <w:unhideWhenUsed/>
    <w:rsid w:val="00E90B6A"/>
    <w:pPr>
      <w:spacing w:after="100"/>
      <w:ind w:left="440"/>
    </w:pPr>
  </w:style>
  <w:style w:type="character" w:styleId="Lienhypertexte">
    <w:name w:val="Hyperlink"/>
    <w:uiPriority w:val="99"/>
    <w:unhideWhenUsed/>
    <w:rsid w:val="00EB3BC6"/>
    <w:rPr>
      <w:color w:val="0000FF"/>
      <w:u w:val="single"/>
    </w:rPr>
  </w:style>
  <w:style w:type="paragraph" w:customStyle="1" w:styleId="Default">
    <w:name w:val="Default"/>
    <w:rsid w:val="002C3BFD"/>
    <w:pPr>
      <w:autoSpaceDE w:val="0"/>
      <w:autoSpaceDN w:val="0"/>
      <w:adjustRightInd w:val="0"/>
    </w:pPr>
    <w:rPr>
      <w:rFonts w:ascii="Verdana" w:hAnsi="Verdana" w:cs="Verdana"/>
      <w:color w:val="000000"/>
      <w:sz w:val="24"/>
      <w:szCs w:val="24"/>
    </w:rPr>
  </w:style>
  <w:style w:type="paragraph" w:customStyle="1" w:styleId="Inhoudtabel">
    <w:name w:val="Inhoud tabel"/>
    <w:basedOn w:val="Normal"/>
    <w:rsid w:val="008F7FD1"/>
    <w:pPr>
      <w:widowControl w:val="0"/>
      <w:suppressLineNumbers/>
      <w:suppressAutoHyphens/>
      <w:spacing w:before="68" w:after="62" w:line="227" w:lineRule="atLeast"/>
    </w:pPr>
    <w:rPr>
      <w:rFonts w:eastAsia="Arial Unicode MS" w:cs="Calibri"/>
      <w:color w:val="000000"/>
      <w:kern w:val="1"/>
      <w:lang w:eastAsia="zh-CN" w:bidi="en-US"/>
    </w:rPr>
  </w:style>
  <w:style w:type="paragraph" w:customStyle="1" w:styleId="LO-Normal">
    <w:name w:val="LO-Normal"/>
    <w:rsid w:val="008F7FD1"/>
    <w:pPr>
      <w:widowControl w:val="0"/>
      <w:suppressLineNumbers/>
      <w:suppressAutoHyphens/>
      <w:spacing w:before="68" w:after="62" w:line="227" w:lineRule="atLeast"/>
      <w:jc w:val="both"/>
    </w:pPr>
    <w:rPr>
      <w:rFonts w:ascii="Arial" w:eastAsia="TimesNewRomanPSMT" w:hAnsi="Arial" w:cs="Mangal"/>
      <w:kern w:val="1"/>
      <w:szCs w:val="22"/>
      <w:lang w:eastAsia="zh-CN" w:bidi="hi-IN"/>
    </w:rPr>
  </w:style>
  <w:style w:type="paragraph" w:customStyle="1" w:styleId="Style4">
    <w:name w:val="Style4"/>
    <w:rsid w:val="008F7FD1"/>
    <w:pPr>
      <w:widowControl w:val="0"/>
      <w:suppressAutoHyphens/>
    </w:pPr>
    <w:rPr>
      <w:rFonts w:ascii="Gotham XNarrow Light" w:hAnsi="Gotham XNarrow Light" w:cs="ArialMT"/>
      <w:color w:val="675750"/>
      <w:kern w:val="1"/>
      <w:sz w:val="56"/>
      <w:szCs w:val="22"/>
      <w:lang w:eastAsia="zh-CN" w:bidi="fr-FR"/>
    </w:rPr>
  </w:style>
  <w:style w:type="paragraph" w:customStyle="1" w:styleId="Normal2">
    <w:name w:val="Normal 2"/>
    <w:basedOn w:val="Normal"/>
    <w:rsid w:val="0006358C"/>
    <w:pPr>
      <w:widowControl w:val="0"/>
      <w:suppressLineNumbers/>
      <w:suppressAutoHyphens/>
      <w:spacing w:after="0" w:line="227" w:lineRule="atLeast"/>
      <w:ind w:left="709"/>
    </w:pPr>
    <w:rPr>
      <w:rFonts w:eastAsia="Arial Unicode MS" w:cs="ArialMT"/>
      <w:color w:val="000000"/>
      <w:kern w:val="1"/>
      <w:lang w:eastAsia="zh-CN" w:bidi="fr-FR"/>
    </w:rPr>
  </w:style>
  <w:style w:type="character" w:customStyle="1" w:styleId="WW8Num3z0">
    <w:name w:val="WW8Num3z0"/>
    <w:rsid w:val="00745489"/>
    <w:rPr>
      <w:rFonts w:ascii="Symbol" w:hAnsi="Symbol" w:cs="Symbol"/>
    </w:rPr>
  </w:style>
  <w:style w:type="character" w:customStyle="1" w:styleId="WW8Num15z2">
    <w:name w:val="WW8Num15z2"/>
    <w:rsid w:val="0060559C"/>
    <w:rPr>
      <w:rFonts w:ascii="Wingdings" w:hAnsi="Wingdings" w:cs="Wingdings"/>
    </w:rPr>
  </w:style>
  <w:style w:type="paragraph" w:styleId="En-ttedetabledesmatires">
    <w:name w:val="TOC Heading"/>
    <w:basedOn w:val="Titre1"/>
    <w:next w:val="Normal"/>
    <w:uiPriority w:val="39"/>
    <w:unhideWhenUsed/>
    <w:qFormat/>
    <w:rsid w:val="00897A1E"/>
    <w:pPr>
      <w:keepLines/>
      <w:widowControl/>
      <w:numPr>
        <w:numId w:val="0"/>
      </w:numPr>
      <w:tabs>
        <w:tab w:val="clear" w:pos="133"/>
        <w:tab w:val="clear" w:pos="709"/>
      </w:tabs>
      <w:suppressAutoHyphens w:val="0"/>
      <w:spacing w:before="240" w:after="0" w:line="259" w:lineRule="auto"/>
      <w:ind w:right="0"/>
      <w:jc w:val="left"/>
      <w:outlineLvl w:val="9"/>
    </w:pPr>
    <w:rPr>
      <w:rFonts w:asciiTheme="majorHAnsi" w:eastAsiaTheme="majorEastAsia" w:hAnsiTheme="majorHAnsi" w:cstheme="majorBidi"/>
      <w:color w:val="2E74B5" w:themeColor="accent1" w:themeShade="BF"/>
      <w:sz w:val="32"/>
      <w:szCs w:val="32"/>
      <w:lang w:eastAsia="fr-BE" w:bidi="ar-SA"/>
    </w:rPr>
  </w:style>
  <w:style w:type="paragraph" w:styleId="Corpsdetexte2">
    <w:name w:val="Body Text 2"/>
    <w:basedOn w:val="Normal"/>
    <w:link w:val="Corpsdetexte2Car"/>
    <w:uiPriority w:val="99"/>
    <w:unhideWhenUsed/>
    <w:rsid w:val="0077312D"/>
    <w:pPr>
      <w:widowControl w:val="0"/>
      <w:suppressAutoHyphens/>
      <w:spacing w:after="120" w:line="480" w:lineRule="auto"/>
      <w:jc w:val="both"/>
    </w:pPr>
    <w:rPr>
      <w:rFonts w:eastAsia="SimSun" w:cs="Mangal"/>
      <w:kern w:val="1"/>
      <w:szCs w:val="24"/>
      <w:lang w:eastAsia="zh-CN" w:bidi="hi-IN"/>
    </w:rPr>
  </w:style>
  <w:style w:type="character" w:customStyle="1" w:styleId="Corpsdetexte2Car">
    <w:name w:val="Corps de texte 2 Car"/>
    <w:basedOn w:val="Policepardfaut"/>
    <w:link w:val="Corpsdetexte2"/>
    <w:uiPriority w:val="99"/>
    <w:rsid w:val="0077312D"/>
    <w:rPr>
      <w:rFonts w:ascii="Arial" w:eastAsia="SimSun" w:hAnsi="Arial" w:cs="Mangal"/>
      <w:kern w:val="1"/>
      <w:szCs w:val="24"/>
      <w:lang w:val="fr-BE" w:eastAsia="zh-CN" w:bidi="hi-IN"/>
    </w:rPr>
  </w:style>
  <w:style w:type="paragraph" w:customStyle="1" w:styleId="StyleJustifi">
    <w:name w:val="Style Justifié"/>
    <w:basedOn w:val="Normal"/>
    <w:rsid w:val="0077312D"/>
    <w:pPr>
      <w:spacing w:after="180" w:line="240" w:lineRule="auto"/>
      <w:jc w:val="both"/>
    </w:pPr>
    <w:rPr>
      <w:rFonts w:ascii="Calibri" w:eastAsiaTheme="minorHAnsi" w:hAnsi="Calibri"/>
      <w:sz w:val="24"/>
      <w:szCs w:val="24"/>
      <w:lang w:eastAsia="zh-CN"/>
    </w:rPr>
  </w:style>
  <w:style w:type="paragraph" w:styleId="Rvision">
    <w:name w:val="Revision"/>
    <w:hidden/>
    <w:uiPriority w:val="99"/>
    <w:semiHidden/>
    <w:rsid w:val="00205DAD"/>
    <w:rPr>
      <w:rFonts w:ascii="Arial" w:hAnsi="Arial"/>
      <w:szCs w:val="22"/>
    </w:rPr>
  </w:style>
  <w:style w:type="character" w:styleId="Lienhypertextesuivivisit">
    <w:name w:val="FollowedHyperlink"/>
    <w:basedOn w:val="Policepardfaut"/>
    <w:uiPriority w:val="99"/>
    <w:semiHidden/>
    <w:unhideWhenUsed/>
    <w:rsid w:val="00CE5BF9"/>
    <w:rPr>
      <w:color w:val="954F72" w:themeColor="followedHyperlink"/>
      <w:u w:val="single"/>
    </w:rPr>
  </w:style>
  <w:style w:type="character" w:styleId="Mentionnonrsolue">
    <w:name w:val="Unresolved Mention"/>
    <w:basedOn w:val="Policepardfaut"/>
    <w:uiPriority w:val="99"/>
    <w:semiHidden/>
    <w:unhideWhenUsed/>
    <w:rsid w:val="000E7046"/>
    <w:rPr>
      <w:color w:val="605E5C"/>
      <w:shd w:val="clear" w:color="auto" w:fill="E1DFDD"/>
    </w:rPr>
  </w:style>
  <w:style w:type="character" w:customStyle="1" w:styleId="CaptionChar">
    <w:name w:val="Caption Char"/>
    <w:uiPriority w:val="99"/>
    <w:rsid w:val="001F1B29"/>
  </w:style>
  <w:style w:type="paragraph" w:styleId="Notedebasdepage">
    <w:name w:val="footnote text"/>
    <w:basedOn w:val="Normal"/>
    <w:link w:val="NotedebasdepageCar"/>
    <w:uiPriority w:val="99"/>
    <w:rsid w:val="008B3EC8"/>
    <w:pPr>
      <w:suppressAutoHyphens/>
      <w:spacing w:after="0" w:line="240" w:lineRule="auto"/>
    </w:pPr>
    <w:rPr>
      <w:rFonts w:ascii="Times New Roman" w:hAnsi="Times New Roman"/>
      <w:szCs w:val="20"/>
      <w:lang w:eastAsia="zh-CN"/>
    </w:rPr>
  </w:style>
  <w:style w:type="character" w:customStyle="1" w:styleId="NotedebasdepageCar">
    <w:name w:val="Note de bas de page Car"/>
    <w:basedOn w:val="Policepardfaut"/>
    <w:link w:val="Notedebasdepage"/>
    <w:uiPriority w:val="99"/>
    <w:rsid w:val="008B3EC8"/>
    <w:rPr>
      <w:rFonts w:ascii="Times New Roman" w:hAnsi="Times New Roman"/>
      <w:lang w:val="fr-BE" w:eastAsia="zh-CN"/>
    </w:rPr>
  </w:style>
  <w:style w:type="character" w:styleId="Appelnotedebasdep">
    <w:name w:val="footnote reference"/>
    <w:uiPriority w:val="99"/>
    <w:semiHidden/>
    <w:unhideWhenUsed/>
    <w:rsid w:val="008B3EC8"/>
    <w:rPr>
      <w:vertAlign w:val="superscript"/>
    </w:rPr>
  </w:style>
  <w:style w:type="character" w:customStyle="1" w:styleId="ContenudetableauCar">
    <w:name w:val="Contenu de tableau Car"/>
    <w:basedOn w:val="Policepardfaut"/>
    <w:link w:val="Contenudetableau"/>
    <w:locked/>
    <w:rsid w:val="00472935"/>
    <w:rPr>
      <w:rFonts w:ascii="Arial" w:eastAsia="SimSun" w:hAnsi="Arial" w:cs="Mangal"/>
      <w:szCs w:val="24"/>
      <w:lang w:val="fr-BE" w:eastAsia="zh-CN" w:bidi="hi-IN"/>
    </w:rPr>
  </w:style>
  <w:style w:type="character" w:customStyle="1" w:styleId="CorpsdetexteCar">
    <w:name w:val="Corps de texte Car"/>
    <w:basedOn w:val="Policepardfaut"/>
    <w:link w:val="Corpsdetexte"/>
    <w:rsid w:val="00AC1490"/>
    <w:rPr>
      <w:rFonts w:ascii="Arial" w:eastAsia="SimSun" w:hAnsi="Arial" w:cs="Mangal"/>
      <w:szCs w:val="24"/>
      <w:lang w:val="fr-BE" w:eastAsia="zh-CN" w:bidi="hi-IN"/>
    </w:rPr>
  </w:style>
  <w:style w:type="numbering" w:customStyle="1" w:styleId="Style1">
    <w:name w:val="Style1"/>
    <w:uiPriority w:val="99"/>
    <w:rsid w:val="000E5014"/>
    <w:pPr>
      <w:numPr>
        <w:numId w:val="17"/>
      </w:numPr>
    </w:pPr>
  </w:style>
  <w:style w:type="paragraph" w:styleId="TitreTR">
    <w:name w:val="toa heading"/>
    <w:basedOn w:val="Normal"/>
    <w:rsid w:val="00AE3524"/>
    <w:pPr>
      <w:keepNext/>
      <w:widowControl w:val="0"/>
      <w:suppressLineNumbers/>
      <w:suppressAutoHyphens/>
      <w:spacing w:after="0" w:line="240" w:lineRule="auto"/>
      <w:jc w:val="center"/>
    </w:pPr>
    <w:rPr>
      <w:rFonts w:eastAsia="Microsoft YaHei" w:cs="Mangal"/>
      <w:b/>
      <w:bCs/>
      <w:kern w:val="1"/>
      <w:sz w:val="32"/>
      <w:szCs w:val="32"/>
      <w:lang w:eastAsia="zh-CN" w:bidi="hi-IN"/>
    </w:rPr>
  </w:style>
  <w:style w:type="character" w:customStyle="1" w:styleId="WW8Num15z0">
    <w:name w:val="WW8Num15z0"/>
    <w:rsid w:val="002035B5"/>
    <w:rPr>
      <w:rFonts w:ascii="Symbol" w:hAnsi="Symbol" w:cs="OpenSymbol"/>
      <w:color w:val="0000FF"/>
      <w:lang w:val="fr-BE"/>
    </w:rPr>
  </w:style>
  <w:style w:type="paragraph" w:styleId="Sansinterligne">
    <w:name w:val="No Spacing"/>
    <w:uiPriority w:val="1"/>
    <w:qFormat/>
    <w:rsid w:val="00A92E0A"/>
    <w:rPr>
      <w:rFonts w:ascii="Arial" w:hAnsi="Arial"/>
      <w:szCs w:val="22"/>
    </w:rPr>
  </w:style>
  <w:style w:type="character" w:styleId="Textedelespacerserv">
    <w:name w:val="Placeholder Text"/>
    <w:basedOn w:val="Policepardfaut"/>
    <w:uiPriority w:val="99"/>
    <w:semiHidden/>
    <w:rsid w:val="00327805"/>
    <w:rPr>
      <w:color w:val="666666"/>
    </w:rPr>
  </w:style>
  <w:style w:type="character" w:customStyle="1" w:styleId="Titre2Car">
    <w:name w:val="Titre 2 Car"/>
    <w:basedOn w:val="Policepardfaut"/>
    <w:link w:val="Titre2"/>
    <w:rsid w:val="001F34DE"/>
    <w:rPr>
      <w:rFonts w:ascii="Arial" w:eastAsia="Arial Unicode MS" w:hAnsi="Arial" w:cs="Tahoma"/>
      <w:b/>
      <w:bCs/>
      <w:iCs/>
      <w:szCs w:val="28"/>
      <w:lang w:eastAsia="zh-CN" w:bidi="hi-IN"/>
    </w:rPr>
  </w:style>
  <w:style w:type="table" w:customStyle="1" w:styleId="Grilledutableau1">
    <w:name w:val="Grille du tableau1"/>
    <w:basedOn w:val="TableauNormal"/>
    <w:next w:val="Grilledutableau"/>
    <w:uiPriority w:val="39"/>
    <w:rsid w:val="001F34DE"/>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048300">
      <w:bodyDiv w:val="1"/>
      <w:marLeft w:val="0"/>
      <w:marRight w:val="0"/>
      <w:marTop w:val="0"/>
      <w:marBottom w:val="0"/>
      <w:divBdr>
        <w:top w:val="none" w:sz="0" w:space="0" w:color="auto"/>
        <w:left w:val="none" w:sz="0" w:space="0" w:color="auto"/>
        <w:bottom w:val="none" w:sz="0" w:space="0" w:color="auto"/>
        <w:right w:val="none" w:sz="0" w:space="0" w:color="auto"/>
      </w:divBdr>
    </w:div>
    <w:div w:id="392583844">
      <w:bodyDiv w:val="1"/>
      <w:marLeft w:val="0"/>
      <w:marRight w:val="0"/>
      <w:marTop w:val="0"/>
      <w:marBottom w:val="0"/>
      <w:divBdr>
        <w:top w:val="none" w:sz="0" w:space="0" w:color="auto"/>
        <w:left w:val="none" w:sz="0" w:space="0" w:color="auto"/>
        <w:bottom w:val="none" w:sz="0" w:space="0" w:color="auto"/>
        <w:right w:val="none" w:sz="0" w:space="0" w:color="auto"/>
      </w:divBdr>
    </w:div>
    <w:div w:id="459222755">
      <w:bodyDiv w:val="1"/>
      <w:marLeft w:val="0"/>
      <w:marRight w:val="0"/>
      <w:marTop w:val="0"/>
      <w:marBottom w:val="0"/>
      <w:divBdr>
        <w:top w:val="none" w:sz="0" w:space="0" w:color="auto"/>
        <w:left w:val="none" w:sz="0" w:space="0" w:color="auto"/>
        <w:bottom w:val="none" w:sz="0" w:space="0" w:color="auto"/>
        <w:right w:val="none" w:sz="0" w:space="0" w:color="auto"/>
      </w:divBdr>
    </w:div>
    <w:div w:id="561985143">
      <w:bodyDiv w:val="1"/>
      <w:marLeft w:val="0"/>
      <w:marRight w:val="0"/>
      <w:marTop w:val="0"/>
      <w:marBottom w:val="0"/>
      <w:divBdr>
        <w:top w:val="none" w:sz="0" w:space="0" w:color="auto"/>
        <w:left w:val="none" w:sz="0" w:space="0" w:color="auto"/>
        <w:bottom w:val="none" w:sz="0" w:space="0" w:color="auto"/>
        <w:right w:val="none" w:sz="0" w:space="0" w:color="auto"/>
      </w:divBdr>
    </w:div>
    <w:div w:id="687171636">
      <w:bodyDiv w:val="1"/>
      <w:marLeft w:val="0"/>
      <w:marRight w:val="0"/>
      <w:marTop w:val="0"/>
      <w:marBottom w:val="0"/>
      <w:divBdr>
        <w:top w:val="none" w:sz="0" w:space="0" w:color="auto"/>
        <w:left w:val="none" w:sz="0" w:space="0" w:color="auto"/>
        <w:bottom w:val="none" w:sz="0" w:space="0" w:color="auto"/>
        <w:right w:val="none" w:sz="0" w:space="0" w:color="auto"/>
      </w:divBdr>
    </w:div>
    <w:div w:id="100035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13" Type="http://schemas.openxmlformats.org/officeDocument/2006/relationships/hyperlink" Target="https://innoviris.brussels/fr/research-plat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iris.brussels/fr/research-platform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iris.brussels/fr/research-pla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mukendi@innoviris.brussels" TargetMode="External"/><Relationship Id="rId4" Type="http://schemas.openxmlformats.org/officeDocument/2006/relationships/settings" Target="settings.xml"/><Relationship Id="rId9" Type="http://schemas.openxmlformats.org/officeDocument/2006/relationships/hyperlink" Target="https://innoviris.brussels/fr/research-platfo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énéral"/>
          <w:gallery w:val="placeholder"/>
        </w:category>
        <w:types>
          <w:type w:val="bbPlcHdr"/>
        </w:types>
        <w:behaviors>
          <w:behavior w:val="content"/>
        </w:behaviors>
        <w:guid w:val="{913105EA-3C64-403E-82A6-3AB99B3C122B}"/>
      </w:docPartPr>
      <w:docPartBody>
        <w:p w:rsidR="00A2575C" w:rsidRDefault="00A2575C">
          <w:r w:rsidRPr="007B2A7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Gotham XNarrow Light">
    <w:altName w:val="Calibri"/>
    <w:charset w:val="00"/>
    <w:family w:val="modern"/>
    <w:pitch w:val="variable"/>
  </w:font>
  <w:font w:name="ArialMT">
    <w:charset w:val="80"/>
    <w:family w:val="swiss"/>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5C"/>
    <w:rsid w:val="000D4BC9"/>
    <w:rsid w:val="00235A7F"/>
    <w:rsid w:val="002964CA"/>
    <w:rsid w:val="00570A83"/>
    <w:rsid w:val="00A257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BE" w:eastAsia="fr-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575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ED75-689D-4533-8D78-9B2AC65F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19</Pages>
  <Words>3229</Words>
  <Characters>17762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Reumaux</dc:creator>
  <cp:keywords/>
  <cp:lastModifiedBy>Véronique Mukendi</cp:lastModifiedBy>
  <cp:revision>138</cp:revision>
  <cp:lastPrinted>2018-01-25T12:16:00Z</cp:lastPrinted>
  <dcterms:created xsi:type="dcterms:W3CDTF">2023-05-12T08:57:00Z</dcterms:created>
  <dcterms:modified xsi:type="dcterms:W3CDTF">2024-04-23T08:28:00Z</dcterms:modified>
</cp:coreProperties>
</file>