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8F31AB" w14:textId="01194BAA" w:rsidR="00543BD6" w:rsidRDefault="00360E11">
      <w:pPr>
        <w:jc w:val="center"/>
        <w:rPr>
          <w:sz w:val="30"/>
          <w:szCs w:val="30"/>
          <w:lang w:val="fr-FR"/>
        </w:rPr>
      </w:pPr>
      <w:r w:rsidRPr="00C00941">
        <w:rPr>
          <w:b/>
          <w:sz w:val="30"/>
          <w:szCs w:val="30"/>
          <w:lang w:val="fr-BE"/>
        </w:rPr>
        <w:t>INNOVATION VOUCHERS</w:t>
      </w:r>
    </w:p>
    <w:p w14:paraId="16B14B99" w14:textId="77777777" w:rsidR="00543BD6" w:rsidRDefault="00543BD6">
      <w:pPr>
        <w:jc w:val="center"/>
        <w:rPr>
          <w:b/>
          <w:sz w:val="30"/>
          <w:szCs w:val="30"/>
          <w:lang w:val="fr-FR"/>
        </w:rPr>
      </w:pPr>
    </w:p>
    <w:p w14:paraId="08906A71" w14:textId="0F1AD3EB" w:rsidR="00912D2E" w:rsidRPr="00C00941" w:rsidRDefault="00360E11">
      <w:pPr>
        <w:jc w:val="center"/>
        <w:rPr>
          <w:b/>
          <w:sz w:val="30"/>
          <w:szCs w:val="30"/>
          <w:lang w:val="en-GB"/>
        </w:rPr>
      </w:pPr>
      <w:r w:rsidRPr="00C00941">
        <w:rPr>
          <w:b/>
          <w:sz w:val="30"/>
          <w:szCs w:val="30"/>
          <w:lang w:val="fr-BE"/>
        </w:rPr>
        <w:t xml:space="preserve"> </w:t>
      </w:r>
      <w:r w:rsidR="0037146F" w:rsidRPr="00C00941">
        <w:rPr>
          <w:b/>
          <w:sz w:val="30"/>
          <w:szCs w:val="30"/>
          <w:lang w:val="fr-BE"/>
        </w:rPr>
        <w:t xml:space="preserve">Innovation </w:t>
      </w:r>
      <w:r w:rsidR="00C00941">
        <w:rPr>
          <w:b/>
          <w:sz w:val="30"/>
          <w:szCs w:val="30"/>
          <w:lang w:val="fr-BE"/>
        </w:rPr>
        <w:t xml:space="preserve">Voucher </w:t>
      </w:r>
      <w:r w:rsidR="00912D2E">
        <w:rPr>
          <w:b/>
          <w:sz w:val="30"/>
          <w:szCs w:val="30"/>
          <w:lang w:val="en"/>
        </w:rPr>
        <w:t xml:space="preserve">20XX-IVO-Y </w:t>
      </w:r>
    </w:p>
    <w:p w14:paraId="6F450568" w14:textId="27503277" w:rsidR="00543BD6" w:rsidRPr="00C00941" w:rsidRDefault="00543BD6">
      <w:pPr>
        <w:jc w:val="center"/>
        <w:rPr>
          <w:b/>
          <w:bCs/>
          <w:color w:val="DC2300"/>
          <w:sz w:val="30"/>
          <w:szCs w:val="30"/>
          <w:lang w:val="en-GB"/>
        </w:rPr>
      </w:pPr>
      <w:r w:rsidRPr="00C00941">
        <w:rPr>
          <w:rFonts w:eastAsia="Arial" w:cs="Arial"/>
          <w:b/>
          <w:sz w:val="30"/>
          <w:szCs w:val="30"/>
          <w:lang w:val="en-GB"/>
        </w:rPr>
        <w:t xml:space="preserve"> </w:t>
      </w:r>
    </w:p>
    <w:p w14:paraId="45ED5AB2" w14:textId="115512F3" w:rsidR="00543BD6" w:rsidRPr="00C00941" w:rsidRDefault="00543BD6">
      <w:pPr>
        <w:jc w:val="center"/>
        <w:rPr>
          <w:rFonts w:ascii="Monaco" w:hAnsi="Monaco" w:cs="Monaco" w:hint="eastAsia"/>
          <w:color w:val="DC2300"/>
          <w:sz w:val="30"/>
          <w:szCs w:val="30"/>
          <w:lang w:val="en-GB"/>
        </w:rPr>
      </w:pPr>
      <w:r w:rsidRPr="00AA4591">
        <w:rPr>
          <w:b/>
          <w:color w:val="DC2300"/>
          <w:sz w:val="30"/>
          <w:szCs w:val="30"/>
          <w:lang w:val="en"/>
        </w:rPr>
        <w:t xml:space="preserve">To be submitted </w:t>
      </w:r>
      <w:r w:rsidR="00DF2921">
        <w:rPr>
          <w:b/>
          <w:color w:val="DC2300"/>
          <w:sz w:val="30"/>
          <w:szCs w:val="30"/>
          <w:lang w:val="en"/>
        </w:rPr>
        <w:t>electronically</w:t>
      </w:r>
      <w:r w:rsidRPr="00AA4591">
        <w:rPr>
          <w:b/>
          <w:color w:val="DC2300"/>
          <w:sz w:val="30"/>
          <w:szCs w:val="30"/>
          <w:lang w:val="en"/>
        </w:rPr>
        <w:t xml:space="preserve"> at </w:t>
      </w:r>
      <w:hyperlink r:id="rId8" w:history="1">
        <w:r w:rsidR="00912D2E" w:rsidRPr="00A3593E">
          <w:rPr>
            <w:rStyle w:val="Lienhypertexte"/>
            <w:sz w:val="30"/>
            <w:szCs w:val="30"/>
            <w:lang w:val="en"/>
          </w:rPr>
          <w:t>reporting@innoviris.brussels</w:t>
        </w:r>
      </w:hyperlink>
      <w:r w:rsidR="00DF2921">
        <w:rPr>
          <w:color w:val="DC2300"/>
          <w:sz w:val="30"/>
          <w:szCs w:val="30"/>
          <w:lang w:val="en"/>
        </w:rPr>
        <w:t xml:space="preserve"> and </w:t>
      </w:r>
      <w:hyperlink r:id="rId9" w:history="1">
        <w:r w:rsidR="0048174D" w:rsidRPr="00A25EAD">
          <w:rPr>
            <w:rStyle w:val="Lienhypertexte"/>
            <w:sz w:val="30"/>
            <w:szCs w:val="30"/>
            <w:lang w:val="en"/>
          </w:rPr>
          <w:t>vmartzloff@innoviris.brussels</w:t>
        </w:r>
      </w:hyperlink>
    </w:p>
    <w:p w14:paraId="35A953A2" w14:textId="77777777" w:rsidR="00AA33B4" w:rsidRPr="00C00941" w:rsidRDefault="00AA33B4">
      <w:pPr>
        <w:jc w:val="center"/>
        <w:rPr>
          <w:rFonts w:cs="Arial"/>
          <w:b/>
          <w:sz w:val="36"/>
          <w:szCs w:val="36"/>
          <w:lang w:val="en-GB"/>
        </w:rPr>
      </w:pPr>
    </w:p>
    <w:p w14:paraId="7D571E1E" w14:textId="7D353EB5" w:rsidR="00543BD6" w:rsidRPr="00C00941" w:rsidRDefault="00543BD6">
      <w:pPr>
        <w:jc w:val="center"/>
        <w:rPr>
          <w:rFonts w:cs="Arial"/>
          <w:b/>
          <w:sz w:val="36"/>
          <w:szCs w:val="36"/>
          <w:lang w:val="en-GB"/>
        </w:rPr>
      </w:pPr>
      <w:r>
        <w:rPr>
          <w:b/>
          <w:sz w:val="36"/>
          <w:szCs w:val="36"/>
          <w:lang w:val="en"/>
        </w:rPr>
        <w:t xml:space="preserve">Company </w:t>
      </w:r>
      <w:r w:rsidR="00C00941">
        <w:rPr>
          <w:b/>
          <w:sz w:val="36"/>
          <w:szCs w:val="36"/>
          <w:lang w:val="en"/>
        </w:rPr>
        <w:t>n</w:t>
      </w:r>
      <w:r>
        <w:rPr>
          <w:b/>
          <w:sz w:val="36"/>
          <w:szCs w:val="36"/>
          <w:lang w:val="en"/>
        </w:rPr>
        <w:t>ame</w:t>
      </w:r>
    </w:p>
    <w:p w14:paraId="095DC458" w14:textId="6EA93D0D" w:rsidR="0048174D" w:rsidRPr="00C00941" w:rsidRDefault="00C00941">
      <w:pPr>
        <w:jc w:val="center"/>
        <w:rPr>
          <w:rFonts w:cs="Arial"/>
          <w:b/>
          <w:sz w:val="30"/>
          <w:szCs w:val="30"/>
          <w:lang w:val="en-GB"/>
        </w:rPr>
      </w:pPr>
      <w:r>
        <w:rPr>
          <w:b/>
          <w:sz w:val="36"/>
          <w:szCs w:val="36"/>
          <w:lang w:val="en"/>
        </w:rPr>
        <w:t>R</w:t>
      </w:r>
      <w:r w:rsidR="0048174D">
        <w:rPr>
          <w:b/>
          <w:sz w:val="36"/>
          <w:szCs w:val="36"/>
          <w:lang w:val="en"/>
        </w:rPr>
        <w:t>esearch center</w:t>
      </w:r>
      <w:r>
        <w:rPr>
          <w:b/>
          <w:sz w:val="36"/>
          <w:szCs w:val="36"/>
          <w:lang w:val="en"/>
        </w:rPr>
        <w:t xml:space="preserve"> name</w:t>
      </w:r>
    </w:p>
    <w:p w14:paraId="122B5704" w14:textId="77777777" w:rsidR="00543BD6" w:rsidRPr="00C00941" w:rsidRDefault="00543BD6">
      <w:pPr>
        <w:jc w:val="center"/>
        <w:rPr>
          <w:rFonts w:cs="Arial"/>
          <w:b/>
          <w:sz w:val="30"/>
          <w:szCs w:val="30"/>
          <w:lang w:val="en-GB"/>
        </w:rPr>
      </w:pPr>
    </w:p>
    <w:p w14:paraId="23B60082" w14:textId="77777777" w:rsidR="00543BD6" w:rsidRDefault="00543BD6">
      <w:pPr>
        <w:jc w:val="center"/>
        <w:rPr>
          <w:rFonts w:cs="Arial"/>
          <w:i/>
          <w:iCs/>
          <w:sz w:val="30"/>
          <w:szCs w:val="30"/>
          <w:lang w:val="fr-FR"/>
        </w:rPr>
      </w:pPr>
      <w:r>
        <w:rPr>
          <w:i/>
          <w:sz w:val="30"/>
          <w:szCs w:val="30"/>
          <w:lang w:val="en"/>
        </w:rPr>
        <w:t>"Project Title"</w:t>
      </w:r>
    </w:p>
    <w:p w14:paraId="3B7911CA" w14:textId="77777777" w:rsidR="00E35FC4" w:rsidRDefault="00E35FC4">
      <w:pPr>
        <w:jc w:val="center"/>
        <w:rPr>
          <w:rFonts w:cs="Arial"/>
          <w:i/>
          <w:iCs/>
          <w:sz w:val="30"/>
          <w:szCs w:val="30"/>
          <w:lang w:val="fr-FR"/>
        </w:rPr>
      </w:pPr>
    </w:p>
    <w:p w14:paraId="63B5F0D8" w14:textId="77777777" w:rsidR="00912D2E" w:rsidRPr="00912D2E" w:rsidRDefault="00912D2E" w:rsidP="00912D2E">
      <w:pPr>
        <w:pStyle w:val="Corpsdetexte"/>
      </w:pPr>
      <w:bookmarkStart w:id="0" w:name="_Toc484705876"/>
    </w:p>
    <w:p w14:paraId="23DB8B39" w14:textId="6522F83B" w:rsidR="00EF086E" w:rsidRDefault="007A01BF" w:rsidP="002F5247">
      <w:pPr>
        <w:pStyle w:val="Titre2"/>
        <w:rPr>
          <w:rFonts w:eastAsia="Arial" w:cs="Arial"/>
        </w:rPr>
      </w:pPr>
      <w:r>
        <w:rPr>
          <w:lang w:val="en"/>
        </w:rPr>
        <w:t>Timing of the service</w:t>
      </w:r>
    </w:p>
    <w:p w14:paraId="3CDC2930" w14:textId="6709D62E" w:rsidR="007A01BF" w:rsidRDefault="007A01BF" w:rsidP="001D529D">
      <w:pPr>
        <w:pStyle w:val="Corpsdetexte"/>
        <w:ind w:left="576"/>
        <w:rPr>
          <w:lang w:val="fr-BE"/>
        </w:rPr>
      </w:pPr>
      <w:r w:rsidRPr="007A01BF">
        <w:rPr>
          <w:lang w:val="en"/>
        </w:rPr>
        <w:t>Start and end date:</w:t>
      </w:r>
    </w:p>
    <w:p w14:paraId="57EC084C" w14:textId="77777777" w:rsidR="001D529D" w:rsidRDefault="001D529D" w:rsidP="007A01BF">
      <w:pPr>
        <w:pStyle w:val="Corpsdetexte"/>
        <w:rPr>
          <w:lang w:val="fr-BE"/>
        </w:rPr>
      </w:pPr>
    </w:p>
    <w:p w14:paraId="78EAA117" w14:textId="0F17861A" w:rsidR="007A01BF" w:rsidRDefault="007A01BF" w:rsidP="007A01BF">
      <w:pPr>
        <w:pStyle w:val="Titre2"/>
        <w:rPr>
          <w:rFonts w:eastAsia="Arial" w:cs="Arial"/>
        </w:rPr>
      </w:pPr>
      <w:r>
        <w:rPr>
          <w:lang w:val="en"/>
        </w:rPr>
        <w:t xml:space="preserve">Summary of the </w:t>
      </w:r>
      <w:r w:rsidR="00C00941">
        <w:rPr>
          <w:lang w:val="en"/>
        </w:rPr>
        <w:t>service</w:t>
      </w:r>
    </w:p>
    <w:tbl>
      <w:tblPr>
        <w:tblW w:w="9349" w:type="dxa"/>
        <w:tblInd w:w="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9"/>
      </w:tblGrid>
      <w:tr w:rsidR="007A01BF" w:rsidRPr="00196987" w14:paraId="0FC66AAC" w14:textId="77777777" w:rsidTr="001D529D">
        <w:tc>
          <w:tcPr>
            <w:tcW w:w="9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4712C" w14:textId="77777777" w:rsidR="007A01BF" w:rsidRPr="00C00941" w:rsidRDefault="007A01BF" w:rsidP="00A74A4C">
            <w:pPr>
              <w:pStyle w:val="Contenudetableau"/>
              <w:snapToGrid w:val="0"/>
              <w:rPr>
                <w:lang w:val="en-GB"/>
              </w:rPr>
            </w:pPr>
            <w:r>
              <w:rPr>
                <w:b/>
                <w:color w:val="0000FF"/>
                <w:lang w:val="en"/>
              </w:rPr>
              <w:t>Explanatory note to be deleted</w:t>
            </w:r>
          </w:p>
        </w:tc>
      </w:tr>
      <w:tr w:rsidR="007A01BF" w:rsidRPr="0048174D" w14:paraId="73466FB2" w14:textId="77777777" w:rsidTr="001D529D">
        <w:tc>
          <w:tcPr>
            <w:tcW w:w="9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4B550" w14:textId="52FC9A73" w:rsidR="007A01BF" w:rsidRPr="00C00941" w:rsidRDefault="007A01BF" w:rsidP="00A74A4C">
            <w:pPr>
              <w:rPr>
                <w:color w:val="0000FF"/>
                <w:lang w:val="en-GB"/>
              </w:rPr>
            </w:pPr>
            <w:r w:rsidRPr="00957BDB">
              <w:rPr>
                <w:color w:val="0000FF"/>
                <w:lang w:val="en"/>
              </w:rPr>
              <w:t>Description of the tasks performed and the deliverables obtained, accompanied by a critical analysis, maximum 1 page.</w:t>
            </w:r>
          </w:p>
          <w:p w14:paraId="3FBE0631" w14:textId="77777777" w:rsidR="00F82F42" w:rsidRPr="00C00941" w:rsidRDefault="00F82F42" w:rsidP="00A74A4C">
            <w:pPr>
              <w:rPr>
                <w:color w:val="0000FF"/>
                <w:lang w:val="en-GB"/>
              </w:rPr>
            </w:pPr>
          </w:p>
          <w:p w14:paraId="2CDB472E" w14:textId="66A21B75" w:rsidR="00F82F42" w:rsidRPr="00C00941" w:rsidRDefault="00F82F42" w:rsidP="00A74A4C">
            <w:pPr>
              <w:rPr>
                <w:lang w:val="en-GB"/>
              </w:rPr>
            </w:pPr>
            <w:r w:rsidRPr="00957BDB">
              <w:rPr>
                <w:color w:val="0000FF"/>
                <w:lang w:val="en"/>
              </w:rPr>
              <w:t xml:space="preserve">Detail any discrepancies from the </w:t>
            </w:r>
            <w:r w:rsidR="00C00941">
              <w:rPr>
                <w:color w:val="0000FF"/>
                <w:lang w:val="en"/>
              </w:rPr>
              <w:t>service</w:t>
            </w:r>
            <w:r w:rsidRPr="00957BDB">
              <w:rPr>
                <w:color w:val="0000FF"/>
                <w:lang w:val="en"/>
              </w:rPr>
              <w:t xml:space="preserve"> initially planned.</w:t>
            </w:r>
          </w:p>
        </w:tc>
      </w:tr>
    </w:tbl>
    <w:p w14:paraId="07E97C75" w14:textId="15074093" w:rsidR="007A01BF" w:rsidRDefault="007A01BF" w:rsidP="007A01BF">
      <w:pPr>
        <w:pStyle w:val="Corpsdetexte"/>
        <w:rPr>
          <w:lang w:val="en-GB"/>
        </w:rPr>
      </w:pPr>
    </w:p>
    <w:p w14:paraId="53BF15DF" w14:textId="3E759796" w:rsidR="003A295F" w:rsidRDefault="001D529D" w:rsidP="003A295F">
      <w:pPr>
        <w:pStyle w:val="Titre2"/>
        <w:rPr>
          <w:lang w:val="en"/>
        </w:rPr>
      </w:pPr>
      <w:r w:rsidRPr="001D529D">
        <w:rPr>
          <w:lang w:val="en"/>
        </w:rPr>
        <w:t>List of contributors and number of days worked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875"/>
        <w:gridCol w:w="1803"/>
        <w:gridCol w:w="1433"/>
        <w:gridCol w:w="1454"/>
      </w:tblGrid>
      <w:tr w:rsidR="001D529D" w:rsidRPr="007F1DC2" w14:paraId="60DB5972" w14:textId="160F81D1" w:rsidTr="001D529D">
        <w:trPr>
          <w:trHeight w:val="496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3667BD2" w14:textId="05A974CE" w:rsidR="003914EA" w:rsidRPr="00271CD1" w:rsidRDefault="001D529D" w:rsidP="00271CD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fr-BE" w:eastAsia="fr-BE"/>
              </w:rPr>
            </w:pPr>
            <w:r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>Name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DA90134" w14:textId="6BC7D506" w:rsidR="003914EA" w:rsidRPr="00271CD1" w:rsidRDefault="0048174D" w:rsidP="00271CD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fr-BE" w:eastAsia="fr-BE"/>
              </w:rPr>
            </w:pPr>
            <w:r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>Function</w:t>
            </w:r>
          </w:p>
        </w:tc>
        <w:tc>
          <w:tcPr>
            <w:tcW w:w="94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7A00087" w14:textId="546CC4D4" w:rsidR="003914EA" w:rsidRPr="00271CD1" w:rsidRDefault="0048174D" w:rsidP="00271CD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fr-BE" w:eastAsia="fr-BE"/>
              </w:rPr>
            </w:pPr>
            <w:r w:rsidRPr="00271CD1"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>Period</w:t>
            </w: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04136AE" w14:textId="0B881CAF" w:rsidR="003914EA" w:rsidRPr="001D529D" w:rsidRDefault="001D529D" w:rsidP="00271CD1">
            <w:pPr>
              <w:widowControl/>
              <w:suppressAutoHyphens w:val="0"/>
              <w:jc w:val="center"/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</w:pPr>
            <w:r w:rsidRPr="001D529D"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>Number of days</w:t>
            </w:r>
            <w:r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br/>
            </w:r>
            <w:r w:rsidRPr="001D529D"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 xml:space="preserve"> worked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0F196B08" w14:textId="013FE815" w:rsidR="003914EA" w:rsidRPr="001D529D" w:rsidRDefault="003914EA" w:rsidP="003F7089">
            <w:pPr>
              <w:widowControl/>
              <w:suppressAutoHyphens w:val="0"/>
              <w:jc w:val="center"/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>Cost excluding VAT per day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6BF3DBCE" w14:textId="5CCBB7DA" w:rsidR="003914EA" w:rsidRDefault="003914EA" w:rsidP="003914E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fr-BE" w:eastAsia="fr-BE"/>
              </w:rPr>
            </w:pPr>
            <w:r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>TOTAL</w:t>
            </w:r>
          </w:p>
        </w:tc>
      </w:tr>
      <w:tr w:rsidR="001D529D" w:rsidRPr="00271CD1" w14:paraId="142FB7E9" w14:textId="05446679" w:rsidTr="001D529D">
        <w:trPr>
          <w:trHeight w:val="231"/>
        </w:trPr>
        <w:tc>
          <w:tcPr>
            <w:tcW w:w="9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5EFB" w14:textId="2FEFC7FE" w:rsidR="003914EA" w:rsidRPr="00271CD1" w:rsidRDefault="003914EA" w:rsidP="00271CD1">
            <w:pPr>
              <w:widowControl/>
              <w:suppressAutoHyphens w:val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ACFB" w14:textId="1CD83138" w:rsidR="003914EA" w:rsidRPr="00271CD1" w:rsidRDefault="003914EA" w:rsidP="00271CD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054E" w14:textId="060AF62E" w:rsidR="003914EA" w:rsidRPr="00271CD1" w:rsidRDefault="003914EA" w:rsidP="00271CD1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5F4C" w14:textId="64615BC8" w:rsidR="003914EA" w:rsidRPr="00271CD1" w:rsidRDefault="003914EA" w:rsidP="00271CD1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9539F" w14:textId="5BF1C00B" w:rsidR="003914EA" w:rsidRPr="00271CD1" w:rsidRDefault="003914EA" w:rsidP="00A1711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BF485" w14:textId="1A76D5B8" w:rsidR="003914EA" w:rsidRDefault="003914EA" w:rsidP="003914E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</w:p>
        </w:tc>
      </w:tr>
    </w:tbl>
    <w:p w14:paraId="22AA33A3" w14:textId="6C44497A" w:rsidR="003A295F" w:rsidRDefault="003A295F" w:rsidP="007A01BF">
      <w:pPr>
        <w:pStyle w:val="Corpsdetexte"/>
        <w:rPr>
          <w:lang w:val="fr-BE"/>
        </w:rPr>
      </w:pPr>
    </w:p>
    <w:p w14:paraId="7530BD89" w14:textId="3E851E9C" w:rsidR="00A7517C" w:rsidRPr="00C00941" w:rsidRDefault="00A7517C" w:rsidP="00A7517C">
      <w:pPr>
        <w:pStyle w:val="Titre2"/>
        <w:rPr>
          <w:rFonts w:eastAsia="Arial" w:cs="Arial"/>
          <w:lang w:val="en-GB"/>
        </w:rPr>
      </w:pPr>
      <w:r w:rsidRPr="00271CD1">
        <w:rPr>
          <w:lang w:val="en"/>
        </w:rPr>
        <w:t xml:space="preserve">List </w:t>
      </w:r>
      <w:r>
        <w:rPr>
          <w:lang w:val="en"/>
        </w:rPr>
        <w:t>of exceptional operating costs, instrument and material costs and subcontracting costs</w:t>
      </w:r>
    </w:p>
    <w:tbl>
      <w:tblPr>
        <w:tblW w:w="9913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3153"/>
        <w:gridCol w:w="2410"/>
        <w:gridCol w:w="2126"/>
      </w:tblGrid>
      <w:tr w:rsidR="00E50B66" w:rsidRPr="00271CD1" w14:paraId="76E5F8B8" w14:textId="77777777" w:rsidTr="001D529D">
        <w:trPr>
          <w:trHeight w:val="577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57432860" w14:textId="4493F5C1" w:rsidR="00E50B66" w:rsidRPr="00271CD1" w:rsidRDefault="00E50B66" w:rsidP="00E50B6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fr-BE" w:eastAsia="fr-BE"/>
              </w:rPr>
            </w:pPr>
            <w:r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 xml:space="preserve">Type of </w:t>
            </w:r>
            <w:r w:rsidR="001D529D"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>cost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3CBBC94" w14:textId="4D058F2E" w:rsidR="00E50B66" w:rsidRPr="00271CD1" w:rsidRDefault="001D529D" w:rsidP="00A74A4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fr-BE" w:eastAsia="fr-BE"/>
              </w:rPr>
            </w:pPr>
            <w:r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A0E2574" w14:textId="04E3996B" w:rsidR="00E50B66" w:rsidRPr="00271CD1" w:rsidRDefault="00E50B66" w:rsidP="00A74A4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fr-BE" w:eastAsia="fr-BE"/>
              </w:rPr>
            </w:pPr>
            <w:r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 xml:space="preserve">Date / </w:t>
            </w:r>
            <w:r w:rsidRPr="00271CD1"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>Period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D03D3EC" w14:textId="62E82CC7" w:rsidR="00E50B66" w:rsidRPr="00C00941" w:rsidRDefault="00E50B66" w:rsidP="00A74A4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en-GB" w:eastAsia="fr-BE"/>
              </w:rPr>
            </w:pPr>
            <w:r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>Calculation and amount</w:t>
            </w:r>
            <w:r w:rsidR="002B6022">
              <w:rPr>
                <w:b/>
                <w:i/>
                <w:color w:val="000000"/>
                <w:kern w:val="0"/>
                <w:sz w:val="22"/>
                <w:szCs w:val="22"/>
                <w:lang w:val="en"/>
              </w:rPr>
              <w:t xml:space="preserve"> excluding VAT</w:t>
            </w:r>
          </w:p>
        </w:tc>
      </w:tr>
      <w:tr w:rsidR="00E50B66" w:rsidRPr="00271CD1" w14:paraId="7F84E788" w14:textId="77777777" w:rsidTr="001D529D">
        <w:trPr>
          <w:trHeight w:val="269"/>
        </w:trPr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55F87" w14:textId="6A5E6C8A" w:rsidR="00E50B66" w:rsidRPr="00271CD1" w:rsidRDefault="00E50B66" w:rsidP="00A74A4C">
            <w:pPr>
              <w:widowControl/>
              <w:suppressAutoHyphens w:val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  <w:r>
              <w:rPr>
                <w:color w:val="000000"/>
                <w:kern w:val="0"/>
                <w:sz w:val="22"/>
                <w:szCs w:val="22"/>
                <w:lang w:val="en"/>
              </w:rPr>
              <w:t>Operation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1F0" w14:textId="57EDD971" w:rsidR="00E50B66" w:rsidRPr="00271CD1" w:rsidRDefault="00E50B66" w:rsidP="00A74A4C">
            <w:pPr>
              <w:widowControl/>
              <w:suppressAutoHyphens w:val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  <w:r>
              <w:rPr>
                <w:color w:val="000000"/>
                <w:kern w:val="0"/>
                <w:sz w:val="22"/>
                <w:szCs w:val="22"/>
                <w:lang w:val="en"/>
              </w:rPr>
              <w:t>2 days test room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136" w14:textId="39B06242" w:rsidR="00E50B66" w:rsidRPr="00271CD1" w:rsidRDefault="00E50B66" w:rsidP="00A74A4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  <w:r>
              <w:rPr>
                <w:color w:val="000000"/>
                <w:kern w:val="0"/>
                <w:sz w:val="22"/>
                <w:szCs w:val="22"/>
                <w:lang w:val="en"/>
              </w:rPr>
              <w:t>6/8/2015 – 7/8/2015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F41" w14:textId="13E1E195" w:rsidR="00E50B66" w:rsidRPr="00271CD1" w:rsidRDefault="00E50B66" w:rsidP="00A74A4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  <w:r>
              <w:rPr>
                <w:color w:val="000000"/>
                <w:kern w:val="0"/>
                <w:sz w:val="22"/>
                <w:szCs w:val="22"/>
                <w:lang w:val="en"/>
              </w:rPr>
              <w:t>2 X 300 € = 600 €</w:t>
            </w:r>
          </w:p>
        </w:tc>
      </w:tr>
      <w:tr w:rsidR="00E50B66" w:rsidRPr="00271CD1" w14:paraId="63E61EFF" w14:textId="77777777" w:rsidTr="001D529D">
        <w:trPr>
          <w:trHeight w:val="269"/>
        </w:trPr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D22872" w14:textId="57225E6B" w:rsidR="00E50B66" w:rsidRPr="00271CD1" w:rsidRDefault="00E50B66" w:rsidP="00A74A4C">
            <w:pPr>
              <w:widowControl/>
              <w:suppressAutoHyphens w:val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  <w:r>
              <w:rPr>
                <w:color w:val="000000"/>
                <w:kern w:val="0"/>
                <w:sz w:val="22"/>
                <w:szCs w:val="22"/>
                <w:lang w:val="en"/>
              </w:rPr>
              <w:lastRenderedPageBreak/>
              <w:t>Instruments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5214" w14:textId="2139572F" w:rsidR="00E50B66" w:rsidRPr="00C00941" w:rsidRDefault="00E50B66" w:rsidP="00E50B6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GB" w:eastAsia="fr-BE"/>
              </w:rPr>
            </w:pPr>
            <w:r>
              <w:rPr>
                <w:color w:val="000000"/>
                <w:kern w:val="0"/>
                <w:sz w:val="22"/>
                <w:szCs w:val="22"/>
                <w:lang w:val="en"/>
              </w:rPr>
              <w:t>Depreciation equipment X</w:t>
            </w:r>
            <w:r w:rsidR="00D26404">
              <w:rPr>
                <w:color w:val="000000"/>
                <w:kern w:val="0"/>
                <w:sz w:val="22"/>
                <w:szCs w:val="22"/>
                <w:lang w:val="en"/>
              </w:rPr>
              <w:t>, 2 months of use at 5% utilization rate</w:t>
            </w:r>
            <w:r w:rsidR="006C457D">
              <w:rPr>
                <w:color w:val="000000"/>
                <w:kern w:val="0"/>
                <w:sz w:val="22"/>
                <w:szCs w:val="22"/>
                <w:lang w:val="en"/>
              </w:rPr>
              <w:t>, depreciation in 60 months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A4E8" w14:textId="77777777" w:rsidR="00E50B66" w:rsidRPr="00271CD1" w:rsidRDefault="00E50B66" w:rsidP="00A74A4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  <w:r w:rsidRPr="00271CD1">
              <w:rPr>
                <w:color w:val="000000"/>
                <w:kern w:val="0"/>
                <w:sz w:val="22"/>
                <w:szCs w:val="22"/>
                <w:lang w:val="en"/>
              </w:rPr>
              <w:t>05/08/2015 - 02/11/2015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974" w14:textId="5CD1889D" w:rsidR="00E50B66" w:rsidRPr="00271CD1" w:rsidRDefault="00D26404" w:rsidP="00A74A4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  <w:r>
              <w:rPr>
                <w:color w:val="000000"/>
                <w:kern w:val="0"/>
                <w:sz w:val="22"/>
                <w:szCs w:val="22"/>
                <w:lang w:val="en"/>
              </w:rPr>
              <w:t>5</w:t>
            </w:r>
            <w:r w:rsidR="0049564C">
              <w:rPr>
                <w:color w:val="000000"/>
                <w:kern w:val="0"/>
                <w:sz w:val="22"/>
                <w:szCs w:val="22"/>
                <w:lang w:val="en"/>
              </w:rPr>
              <w:t>0</w:t>
            </w:r>
            <w:r w:rsidR="004C1731">
              <w:rPr>
                <w:color w:val="000000"/>
                <w:kern w:val="0"/>
                <w:sz w:val="22"/>
                <w:szCs w:val="22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val="en"/>
              </w:rPr>
              <w:t>000 € X</w:t>
            </w:r>
            <w:r w:rsidR="00A74A4C">
              <w:rPr>
                <w:color w:val="000000"/>
                <w:kern w:val="0"/>
                <w:sz w:val="22"/>
                <w:szCs w:val="22"/>
                <w:lang w:val="en"/>
              </w:rPr>
              <w:t xml:space="preserve"> 2/</w:t>
            </w:r>
            <w:r w:rsidR="0049564C">
              <w:rPr>
                <w:color w:val="000000"/>
                <w:kern w:val="0"/>
                <w:sz w:val="22"/>
                <w:szCs w:val="22"/>
                <w:lang w:val="en"/>
              </w:rPr>
              <w:t>60 * 5% =</w:t>
            </w:r>
            <w:r w:rsidR="006C218D">
              <w:rPr>
                <w:color w:val="000000"/>
                <w:kern w:val="0"/>
                <w:sz w:val="22"/>
                <w:szCs w:val="22"/>
                <w:lang w:val="en"/>
              </w:rPr>
              <w:t xml:space="preserve"> 83 €</w:t>
            </w:r>
          </w:p>
        </w:tc>
      </w:tr>
      <w:tr w:rsidR="00E50B66" w:rsidRPr="00271CD1" w14:paraId="0B2AE7D5" w14:textId="77777777" w:rsidTr="001D529D">
        <w:trPr>
          <w:trHeight w:val="269"/>
        </w:trPr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6682D7" w14:textId="77777777" w:rsidR="00E50B66" w:rsidRPr="006138D5" w:rsidRDefault="00E50B66" w:rsidP="00A74A4C">
            <w:pPr>
              <w:widowControl/>
              <w:suppressAutoHyphens w:val="0"/>
              <w:jc w:val="left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val="fr-BE" w:eastAsia="fr-BE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FDE6" w14:textId="56668E1B" w:rsidR="00E50B66" w:rsidRPr="006138D5" w:rsidRDefault="00E50B66" w:rsidP="00A74A4C">
            <w:pPr>
              <w:widowControl/>
              <w:suppressAutoHyphens w:val="0"/>
              <w:jc w:val="left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val="fr-BE" w:eastAsia="fr-BE"/>
              </w:rPr>
            </w:pPr>
            <w:r w:rsidRPr="006138D5">
              <w:rPr>
                <w:b/>
                <w:color w:val="000000"/>
                <w:kern w:val="0"/>
                <w:sz w:val="22"/>
                <w:szCs w:val="22"/>
                <w:lang w:val="en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0B30" w14:textId="77777777" w:rsidR="00E50B66" w:rsidRPr="00271CD1" w:rsidRDefault="00E50B66" w:rsidP="00A74A4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fr-BE" w:eastAsia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D600F" w14:textId="641C63A9" w:rsidR="00E50B66" w:rsidRPr="001D767B" w:rsidRDefault="009347E0" w:rsidP="00A74A4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val="fr-BE" w:eastAsia="fr-BE"/>
              </w:rPr>
            </w:pPr>
            <w:r w:rsidRPr="001D767B">
              <w:rPr>
                <w:b/>
                <w:color w:val="000000"/>
                <w:kern w:val="0"/>
                <w:sz w:val="22"/>
                <w:szCs w:val="22"/>
                <w:lang w:val="en"/>
              </w:rPr>
              <w:t>683 €</w:t>
            </w:r>
          </w:p>
        </w:tc>
      </w:tr>
    </w:tbl>
    <w:p w14:paraId="3F867F50" w14:textId="70263719" w:rsidR="00206938" w:rsidRDefault="00206938" w:rsidP="007A01BF">
      <w:pPr>
        <w:pStyle w:val="Corpsdetexte"/>
        <w:rPr>
          <w:lang w:val="fr-BE"/>
        </w:rPr>
      </w:pPr>
    </w:p>
    <w:p w14:paraId="01DD9E14" w14:textId="77777777" w:rsidR="003A295F" w:rsidRDefault="003A295F" w:rsidP="007A01BF">
      <w:pPr>
        <w:pStyle w:val="Corpsdetexte"/>
        <w:rPr>
          <w:lang w:val="fr-BE"/>
        </w:rPr>
      </w:pPr>
    </w:p>
    <w:bookmarkEnd w:id="0"/>
    <w:p w14:paraId="06C741B3" w14:textId="3F6110F7" w:rsidR="00D6370B" w:rsidRPr="00C00941" w:rsidRDefault="00CD2C64" w:rsidP="00D6370B">
      <w:pPr>
        <w:pStyle w:val="Titre1"/>
        <w:rPr>
          <w:color w:val="0000FF"/>
          <w:lang w:val="en-GB"/>
        </w:rPr>
      </w:pPr>
      <w:r>
        <w:rPr>
          <w:lang w:val="en"/>
        </w:rPr>
        <w:t xml:space="preserve">Report submitted to the </w:t>
      </w:r>
      <w:r w:rsidR="001D529D">
        <w:rPr>
          <w:lang w:val="en"/>
        </w:rPr>
        <w:t>client</w:t>
      </w:r>
      <w:r>
        <w:rPr>
          <w:lang w:val="en"/>
        </w:rPr>
        <w:t xml:space="preserve"> (to be provided in appendix)</w:t>
      </w:r>
    </w:p>
    <w:sectPr w:rsidR="00D6370B" w:rsidRPr="00C00941" w:rsidSect="009B7B0D">
      <w:headerReference w:type="default" r:id="rId10"/>
      <w:footerReference w:type="default" r:id="rId11"/>
      <w:type w:val="continuous"/>
      <w:pgSz w:w="12240" w:h="15840" w:code="1"/>
      <w:pgMar w:top="2648" w:right="1134" w:bottom="1973" w:left="1134" w:header="1134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E384" w14:textId="77777777" w:rsidR="003F411B" w:rsidRDefault="003F411B">
      <w:r>
        <w:rPr>
          <w:lang w:val="en"/>
        </w:rPr>
        <w:separator/>
      </w:r>
    </w:p>
  </w:endnote>
  <w:endnote w:type="continuationSeparator" w:id="0">
    <w:p w14:paraId="52CCBA63" w14:textId="77777777" w:rsidR="003F411B" w:rsidRDefault="003F411B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ourier New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55EF" w14:textId="2BB9892A" w:rsidR="00A74A4C" w:rsidRPr="0048174D" w:rsidRDefault="00A74A4C" w:rsidP="0048174D">
    <w:pPr>
      <w:pStyle w:val="Pieddepage"/>
      <w:jc w:val="left"/>
      <w:rPr>
        <w:sz w:val="16"/>
        <w:szCs w:val="16"/>
        <w:lang w:val="fr-FR"/>
      </w:rPr>
    </w:pPr>
    <w:r>
      <w:rPr>
        <w:sz w:val="16"/>
        <w:szCs w:val="16"/>
        <w:lang w:val="en"/>
      </w:rPr>
      <w:t>INNOVIRIS</w:t>
    </w:r>
    <w:r>
      <w:rPr>
        <w:sz w:val="16"/>
        <w:szCs w:val="16"/>
        <w:lang w:val="en"/>
      </w:rPr>
      <w:tab/>
    </w:r>
    <w:r w:rsidR="0048174D">
      <w:rPr>
        <w:sz w:val="16"/>
        <w:szCs w:val="16"/>
        <w:lang w:val="en"/>
      </w:rPr>
      <w:t>Control sheet</w:t>
    </w:r>
    <w:r>
      <w:rPr>
        <w:sz w:val="16"/>
        <w:szCs w:val="16"/>
        <w:lang w:val="en"/>
      </w:rPr>
      <w:tab/>
      <w:t xml:space="preserve">Page </w:t>
    </w:r>
    <w:r>
      <w:rPr>
        <w:rStyle w:val="Numrodepage"/>
        <w:sz w:val="16"/>
        <w:szCs w:val="16"/>
        <w:lang w:val="en"/>
      </w:rPr>
      <w:fldChar w:fldCharType="begin"/>
    </w:r>
    <w:r>
      <w:rPr>
        <w:rStyle w:val="Numrodepage"/>
        <w:sz w:val="16"/>
        <w:szCs w:val="16"/>
        <w:lang w:val="en"/>
      </w:rPr>
      <w:instrText xml:space="preserve"> PAGE </w:instrText>
    </w:r>
    <w:r>
      <w:rPr>
        <w:rStyle w:val="Numrodepage"/>
        <w:sz w:val="16"/>
        <w:szCs w:val="16"/>
        <w:lang w:val="en"/>
      </w:rPr>
      <w:fldChar w:fldCharType="separate"/>
    </w:r>
    <w:r w:rsidR="00435C78">
      <w:rPr>
        <w:rStyle w:val="Numrodepage"/>
        <w:noProof/>
        <w:sz w:val="16"/>
        <w:szCs w:val="16"/>
        <w:lang w:val="en"/>
      </w:rPr>
      <w:t>3</w:t>
    </w:r>
    <w:r>
      <w:rPr>
        <w:rStyle w:val="Numrodepage"/>
        <w:sz w:val="16"/>
        <w:szCs w:val="16"/>
        <w:lang w:val="en"/>
      </w:rPr>
      <w:fldChar w:fldCharType="end"/>
    </w:r>
    <w:r>
      <w:rPr>
        <w:rStyle w:val="Numrodepage"/>
        <w:sz w:val="16"/>
        <w:szCs w:val="16"/>
        <w:lang w:val="en"/>
      </w:rPr>
      <w:t xml:space="preserve"> / </w:t>
    </w:r>
    <w:r>
      <w:rPr>
        <w:rStyle w:val="Numrodepage"/>
        <w:sz w:val="16"/>
        <w:szCs w:val="16"/>
        <w:lang w:val="en"/>
      </w:rPr>
      <w:fldChar w:fldCharType="begin"/>
    </w:r>
    <w:r>
      <w:rPr>
        <w:rStyle w:val="Numrodepage"/>
        <w:sz w:val="16"/>
        <w:szCs w:val="16"/>
        <w:lang w:val="en"/>
      </w:rPr>
      <w:instrText xml:space="preserve"> NUMPAGES \*Arabic </w:instrText>
    </w:r>
    <w:r>
      <w:rPr>
        <w:rStyle w:val="Numrodepage"/>
        <w:sz w:val="16"/>
        <w:szCs w:val="16"/>
        <w:lang w:val="en"/>
      </w:rPr>
      <w:fldChar w:fldCharType="separate"/>
    </w:r>
    <w:r w:rsidR="00435C78">
      <w:rPr>
        <w:rStyle w:val="Numrodepage"/>
        <w:noProof/>
        <w:sz w:val="16"/>
        <w:szCs w:val="16"/>
        <w:lang w:val="en"/>
      </w:rPr>
      <w:t>3</w:t>
    </w:r>
    <w:r>
      <w:rPr>
        <w:rStyle w:val="Numrodepage"/>
        <w:sz w:val="16"/>
        <w:szCs w:val="16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2A7B" w14:textId="77777777" w:rsidR="003F411B" w:rsidRDefault="003F411B">
      <w:r>
        <w:rPr>
          <w:lang w:val="en"/>
        </w:rPr>
        <w:separator/>
      </w:r>
    </w:p>
  </w:footnote>
  <w:footnote w:type="continuationSeparator" w:id="0">
    <w:p w14:paraId="2D1847A2" w14:textId="77777777" w:rsidR="003F411B" w:rsidRDefault="003F411B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E3AB" w14:textId="40B69753" w:rsidR="00A74A4C" w:rsidRDefault="00A74A4C">
    <w:pPr>
      <w:rPr>
        <w:lang w:val="fr-FR"/>
      </w:rPr>
    </w:pPr>
  </w:p>
  <w:p w14:paraId="5426D17D" w14:textId="37D81329" w:rsidR="00A74A4C" w:rsidRDefault="000633DF">
    <w:pPr>
      <w:rPr>
        <w:lang w:val="fr-FR"/>
      </w:rPr>
    </w:pPr>
    <w:r>
      <w:rPr>
        <w:noProof/>
        <w:lang w:val="en"/>
      </w:rPr>
      <w:drawing>
        <wp:anchor distT="0" distB="0" distL="114300" distR="114300" simplePos="0" relativeHeight="251659264" behindDoc="0" locked="0" layoutInCell="1" allowOverlap="1" wp14:anchorId="764B5B08" wp14:editId="1FE18F2E">
          <wp:simplePos x="0" y="0"/>
          <wp:positionH relativeFrom="margin">
            <wp:align>right</wp:align>
          </wp:positionH>
          <wp:positionV relativeFrom="page">
            <wp:posOffset>879475</wp:posOffset>
          </wp:positionV>
          <wp:extent cx="1606550" cy="683895"/>
          <wp:effectExtent l="0" t="0" r="0" b="1905"/>
          <wp:wrapThrough wrapText="bothSides">
            <wp:wrapPolygon edited="0">
              <wp:start x="0" y="602"/>
              <wp:lineTo x="0" y="8423"/>
              <wp:lineTo x="3074" y="11432"/>
              <wp:lineTo x="2561" y="13838"/>
              <wp:lineTo x="3842" y="19855"/>
              <wp:lineTo x="10245" y="21058"/>
              <wp:lineTo x="11526" y="21058"/>
              <wp:lineTo x="18953" y="19855"/>
              <wp:lineTo x="21258" y="18050"/>
              <wp:lineTo x="21258" y="10830"/>
              <wp:lineTo x="14599" y="602"/>
              <wp:lineTo x="0" y="602"/>
            </wp:wrapPolygon>
          </wp:wrapThrough>
          <wp:docPr id="1" name="Image 1" descr="C:\Users\dlittre\AppData\Local\Microsoft\Windows\INetCache\Content.Word\RGB_innoviris_we fund your future_MA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littre\AppData\Local\Microsoft\Windows\INetCache\Content.Word\RGB_innoviris_we fund your future_MAIN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76" t="29981" r="19322" b="25107"/>
                  <a:stretch/>
                </pic:blipFill>
                <pic:spPr bwMode="auto">
                  <a:xfrm>
                    <a:off x="0" y="0"/>
                    <a:ext cx="16065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03F955A" w14:textId="77777777" w:rsidR="00A74A4C" w:rsidRDefault="00A74A4C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CED9F8"/>
    <w:lvl w:ilvl="0">
      <w:start w:val="1"/>
      <w:numFmt w:val="upperLetter"/>
      <w:pStyle w:val="Titre1"/>
      <w:lvlText w:val=" %1.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pStyle w:val="Titre2"/>
      <w:lvlText w:val=" %1.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color w:val="0000FF"/>
      </w:rPr>
    </w:lvl>
    <w:lvl w:ilvl="2">
      <w:start w:val="1"/>
      <w:numFmt w:val="lowerLetter"/>
      <w:lvlText w:val=" 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lowerRoman"/>
      <w:lvlText w:val=" %4."/>
      <w:lvlJc w:val="left"/>
      <w:pPr>
        <w:tabs>
          <w:tab w:val="num" w:pos="864"/>
        </w:tabs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nswersbulleted"/>
      <w:lvlText w:val=""/>
      <w:lvlJc w:val="left"/>
      <w:pPr>
        <w:tabs>
          <w:tab w:val="num" w:pos="623"/>
        </w:tabs>
        <w:ind w:left="623" w:hanging="283"/>
      </w:pPr>
      <w:rPr>
        <w:rFonts w:ascii="Symbol" w:hAnsi="Symbol" w:cs="Arial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2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3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4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5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6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7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8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sz w:val="20"/>
        <w:szCs w:val="20"/>
        <w:shd w:val="clear" w:color="auto" w:fill="auto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sz w:val="20"/>
        <w:szCs w:val="20"/>
        <w:shd w:val="clear" w:color="auto" w:fill="auto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sz w:val="20"/>
        <w:szCs w:val="20"/>
        <w:shd w:val="clear" w:color="auto" w:fill="auto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shd w:val="clear" w:color="auto" w:fill="auto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shd w:val="clear" w:color="auto" w:fill="auto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shd w:val="clear" w:color="auto" w:fill="auto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  <w:lang w:val="fr-F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6"/>
        <w:szCs w:val="16"/>
        <w:lang w:val="fr-F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6"/>
        <w:szCs w:val="16"/>
        <w:lang w:val="fr-F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  <w:lang w:val="fr-F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6"/>
        <w:szCs w:val="16"/>
        <w:lang w:val="fr-F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6"/>
        <w:szCs w:val="16"/>
        <w:lang w:val="fr-F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  <w:lang w:val="fr-F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6"/>
        <w:szCs w:val="16"/>
        <w:lang w:val="fr-F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6"/>
        <w:szCs w:val="16"/>
        <w:lang w:val="fr-FR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lang w:val="fr-B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lang w:val="fr-B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lang w:val="fr-B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shd w:val="clear" w:color="auto" w:fill="auto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shd w:val="clear" w:color="auto" w:fill="auto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shd w:val="clear" w:color="auto" w:fill="auto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color w:val="0000FF"/>
        <w:shd w:val="clear" w:color="auto" w:fill="auto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color w:val="0000FF"/>
        <w:shd w:val="clear" w:color="auto" w:fill="auto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color w:val="0000FF"/>
        <w:shd w:val="clear" w:color="auto" w:fill="auto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shd w:val="clear" w:color="auto" w:fill="auto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shd w:val="clear" w:color="auto" w:fill="auto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shd w:val="clear" w:color="auto" w:fill="auto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136F4202"/>
    <w:multiLevelType w:val="hybridMultilevel"/>
    <w:tmpl w:val="CE7ADBA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F460B13"/>
    <w:multiLevelType w:val="hybridMultilevel"/>
    <w:tmpl w:val="EF9E263A"/>
    <w:lvl w:ilvl="0" w:tplc="696CD59A">
      <w:numFmt w:val="bullet"/>
      <w:lvlText w:val="-"/>
      <w:lvlJc w:val="left"/>
      <w:pPr>
        <w:ind w:left="96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31F13AC8"/>
    <w:multiLevelType w:val="hybridMultilevel"/>
    <w:tmpl w:val="A0B245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243A6"/>
    <w:multiLevelType w:val="hybridMultilevel"/>
    <w:tmpl w:val="A0B245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64BBF"/>
    <w:multiLevelType w:val="hybridMultilevel"/>
    <w:tmpl w:val="A0B245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0"/>
  </w:num>
  <w:num w:numId="31">
    <w:abstractNumId w:val="0"/>
  </w:num>
  <w:num w:numId="32">
    <w:abstractNumId w:val="32"/>
  </w:num>
  <w:num w:numId="33">
    <w:abstractNumId w:val="30"/>
  </w:num>
  <w:num w:numId="34">
    <w:abstractNumId w:val="31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20"/>
    <w:rsid w:val="00003F8E"/>
    <w:rsid w:val="00012E1C"/>
    <w:rsid w:val="00015FF1"/>
    <w:rsid w:val="00017A98"/>
    <w:rsid w:val="00023739"/>
    <w:rsid w:val="0002527B"/>
    <w:rsid w:val="0002683A"/>
    <w:rsid w:val="00026FDB"/>
    <w:rsid w:val="00040170"/>
    <w:rsid w:val="00050390"/>
    <w:rsid w:val="00054283"/>
    <w:rsid w:val="00062DE8"/>
    <w:rsid w:val="000633DF"/>
    <w:rsid w:val="00080342"/>
    <w:rsid w:val="000818F5"/>
    <w:rsid w:val="00085CC4"/>
    <w:rsid w:val="0009148D"/>
    <w:rsid w:val="0009284F"/>
    <w:rsid w:val="00092E38"/>
    <w:rsid w:val="00093D57"/>
    <w:rsid w:val="000A025B"/>
    <w:rsid w:val="000A6F1F"/>
    <w:rsid w:val="000E529B"/>
    <w:rsid w:val="00123000"/>
    <w:rsid w:val="0013176E"/>
    <w:rsid w:val="00136A44"/>
    <w:rsid w:val="001458AB"/>
    <w:rsid w:val="00146132"/>
    <w:rsid w:val="0015377D"/>
    <w:rsid w:val="001538BD"/>
    <w:rsid w:val="00161E50"/>
    <w:rsid w:val="00162477"/>
    <w:rsid w:val="00187DB1"/>
    <w:rsid w:val="00196987"/>
    <w:rsid w:val="001C0219"/>
    <w:rsid w:val="001D529D"/>
    <w:rsid w:val="001D767B"/>
    <w:rsid w:val="001E69E5"/>
    <w:rsid w:val="00200F36"/>
    <w:rsid w:val="00206938"/>
    <w:rsid w:val="00210D5C"/>
    <w:rsid w:val="002376AE"/>
    <w:rsid w:val="00255AC0"/>
    <w:rsid w:val="002661C8"/>
    <w:rsid w:val="002669CA"/>
    <w:rsid w:val="00266C57"/>
    <w:rsid w:val="00270501"/>
    <w:rsid w:val="00271CD1"/>
    <w:rsid w:val="00276042"/>
    <w:rsid w:val="00280EF7"/>
    <w:rsid w:val="00283F51"/>
    <w:rsid w:val="002869D0"/>
    <w:rsid w:val="002A1F3A"/>
    <w:rsid w:val="002B2C69"/>
    <w:rsid w:val="002B6022"/>
    <w:rsid w:val="002C0D52"/>
    <w:rsid w:val="002C28C5"/>
    <w:rsid w:val="002C38A7"/>
    <w:rsid w:val="002C390A"/>
    <w:rsid w:val="002C7A5D"/>
    <w:rsid w:val="002D11BA"/>
    <w:rsid w:val="002E3F1F"/>
    <w:rsid w:val="002F5247"/>
    <w:rsid w:val="00310BC8"/>
    <w:rsid w:val="003245E4"/>
    <w:rsid w:val="003359DB"/>
    <w:rsid w:val="0033601B"/>
    <w:rsid w:val="00341E29"/>
    <w:rsid w:val="00353719"/>
    <w:rsid w:val="00360E11"/>
    <w:rsid w:val="00361358"/>
    <w:rsid w:val="0037146F"/>
    <w:rsid w:val="00372253"/>
    <w:rsid w:val="00374FF6"/>
    <w:rsid w:val="00381F79"/>
    <w:rsid w:val="003914EA"/>
    <w:rsid w:val="003928F4"/>
    <w:rsid w:val="003938AA"/>
    <w:rsid w:val="003A1FAB"/>
    <w:rsid w:val="003A295F"/>
    <w:rsid w:val="003A4B57"/>
    <w:rsid w:val="003B4DE1"/>
    <w:rsid w:val="003B69EF"/>
    <w:rsid w:val="003B7682"/>
    <w:rsid w:val="003C0844"/>
    <w:rsid w:val="003E4169"/>
    <w:rsid w:val="003E4420"/>
    <w:rsid w:val="003E530E"/>
    <w:rsid w:val="003F054E"/>
    <w:rsid w:val="003F411B"/>
    <w:rsid w:val="003F7089"/>
    <w:rsid w:val="004013F4"/>
    <w:rsid w:val="004023EC"/>
    <w:rsid w:val="00403061"/>
    <w:rsid w:val="00411419"/>
    <w:rsid w:val="0043061F"/>
    <w:rsid w:val="00435C78"/>
    <w:rsid w:val="00440825"/>
    <w:rsid w:val="00441E45"/>
    <w:rsid w:val="00442634"/>
    <w:rsid w:val="00442A16"/>
    <w:rsid w:val="00481182"/>
    <w:rsid w:val="0048174D"/>
    <w:rsid w:val="0049564C"/>
    <w:rsid w:val="004C1731"/>
    <w:rsid w:val="004D1A40"/>
    <w:rsid w:val="004E7C0C"/>
    <w:rsid w:val="005025D9"/>
    <w:rsid w:val="005078CD"/>
    <w:rsid w:val="00520022"/>
    <w:rsid w:val="00521C6F"/>
    <w:rsid w:val="00522FE0"/>
    <w:rsid w:val="00524B71"/>
    <w:rsid w:val="0054191A"/>
    <w:rsid w:val="00542DB8"/>
    <w:rsid w:val="00543BD6"/>
    <w:rsid w:val="005441D0"/>
    <w:rsid w:val="00557A43"/>
    <w:rsid w:val="00564FAF"/>
    <w:rsid w:val="0057353C"/>
    <w:rsid w:val="005827B7"/>
    <w:rsid w:val="00585A20"/>
    <w:rsid w:val="00586969"/>
    <w:rsid w:val="005A0B2A"/>
    <w:rsid w:val="005A7118"/>
    <w:rsid w:val="005B227C"/>
    <w:rsid w:val="005C4BE7"/>
    <w:rsid w:val="005F332D"/>
    <w:rsid w:val="005F7724"/>
    <w:rsid w:val="00604472"/>
    <w:rsid w:val="00606ED4"/>
    <w:rsid w:val="00610D9E"/>
    <w:rsid w:val="006138D5"/>
    <w:rsid w:val="00625469"/>
    <w:rsid w:val="00626774"/>
    <w:rsid w:val="00645A00"/>
    <w:rsid w:val="006462F5"/>
    <w:rsid w:val="00651D9B"/>
    <w:rsid w:val="0065273F"/>
    <w:rsid w:val="006857F3"/>
    <w:rsid w:val="00694719"/>
    <w:rsid w:val="006A0958"/>
    <w:rsid w:val="006B2337"/>
    <w:rsid w:val="006B4E6E"/>
    <w:rsid w:val="006C218D"/>
    <w:rsid w:val="006C457D"/>
    <w:rsid w:val="006E0C04"/>
    <w:rsid w:val="006E563A"/>
    <w:rsid w:val="006F0C79"/>
    <w:rsid w:val="006F3E97"/>
    <w:rsid w:val="006F521A"/>
    <w:rsid w:val="00702D6C"/>
    <w:rsid w:val="00712F06"/>
    <w:rsid w:val="007138E4"/>
    <w:rsid w:val="00756AA9"/>
    <w:rsid w:val="0076722C"/>
    <w:rsid w:val="00771B71"/>
    <w:rsid w:val="00780BBC"/>
    <w:rsid w:val="0079392C"/>
    <w:rsid w:val="007A01BF"/>
    <w:rsid w:val="007A3FFD"/>
    <w:rsid w:val="007D39CA"/>
    <w:rsid w:val="007D68A9"/>
    <w:rsid w:val="007E0CEA"/>
    <w:rsid w:val="007E7163"/>
    <w:rsid w:val="007F1DC2"/>
    <w:rsid w:val="007F3B18"/>
    <w:rsid w:val="007F4F28"/>
    <w:rsid w:val="00801759"/>
    <w:rsid w:val="008135C7"/>
    <w:rsid w:val="0082542A"/>
    <w:rsid w:val="008373D6"/>
    <w:rsid w:val="00856D54"/>
    <w:rsid w:val="00864282"/>
    <w:rsid w:val="008745CD"/>
    <w:rsid w:val="00885E83"/>
    <w:rsid w:val="00890CB3"/>
    <w:rsid w:val="00890DD2"/>
    <w:rsid w:val="00891542"/>
    <w:rsid w:val="00893023"/>
    <w:rsid w:val="008D23F5"/>
    <w:rsid w:val="008E364B"/>
    <w:rsid w:val="008F3BEB"/>
    <w:rsid w:val="0090222D"/>
    <w:rsid w:val="00912D2E"/>
    <w:rsid w:val="00921865"/>
    <w:rsid w:val="0092606C"/>
    <w:rsid w:val="009347E0"/>
    <w:rsid w:val="009471AE"/>
    <w:rsid w:val="009478A9"/>
    <w:rsid w:val="00952FB3"/>
    <w:rsid w:val="00957BDB"/>
    <w:rsid w:val="00976F98"/>
    <w:rsid w:val="0099725A"/>
    <w:rsid w:val="009A0C49"/>
    <w:rsid w:val="009B7B0D"/>
    <w:rsid w:val="009C5136"/>
    <w:rsid w:val="009F51C4"/>
    <w:rsid w:val="00A00C04"/>
    <w:rsid w:val="00A03AB1"/>
    <w:rsid w:val="00A1711E"/>
    <w:rsid w:val="00A34AF8"/>
    <w:rsid w:val="00A5416B"/>
    <w:rsid w:val="00A6643F"/>
    <w:rsid w:val="00A7328C"/>
    <w:rsid w:val="00A737E8"/>
    <w:rsid w:val="00A74A4C"/>
    <w:rsid w:val="00A7517C"/>
    <w:rsid w:val="00A77CFB"/>
    <w:rsid w:val="00A82861"/>
    <w:rsid w:val="00A830E5"/>
    <w:rsid w:val="00A84CD1"/>
    <w:rsid w:val="00AA0497"/>
    <w:rsid w:val="00AA33B4"/>
    <w:rsid w:val="00AA4591"/>
    <w:rsid w:val="00AA759E"/>
    <w:rsid w:val="00AC393C"/>
    <w:rsid w:val="00AC7443"/>
    <w:rsid w:val="00AC7A6C"/>
    <w:rsid w:val="00AD27B6"/>
    <w:rsid w:val="00AE12AA"/>
    <w:rsid w:val="00AF1663"/>
    <w:rsid w:val="00AF6318"/>
    <w:rsid w:val="00AF6667"/>
    <w:rsid w:val="00B0765D"/>
    <w:rsid w:val="00B1674C"/>
    <w:rsid w:val="00B32C69"/>
    <w:rsid w:val="00B36442"/>
    <w:rsid w:val="00B53871"/>
    <w:rsid w:val="00B53C99"/>
    <w:rsid w:val="00B627B1"/>
    <w:rsid w:val="00B67D7C"/>
    <w:rsid w:val="00B767E3"/>
    <w:rsid w:val="00B81342"/>
    <w:rsid w:val="00B8761D"/>
    <w:rsid w:val="00B9750B"/>
    <w:rsid w:val="00BB23E4"/>
    <w:rsid w:val="00BB7E69"/>
    <w:rsid w:val="00BC1F69"/>
    <w:rsid w:val="00BD3A71"/>
    <w:rsid w:val="00BD64A9"/>
    <w:rsid w:val="00BE1050"/>
    <w:rsid w:val="00C00941"/>
    <w:rsid w:val="00C1199B"/>
    <w:rsid w:val="00C13F54"/>
    <w:rsid w:val="00C1534D"/>
    <w:rsid w:val="00C1710E"/>
    <w:rsid w:val="00C23385"/>
    <w:rsid w:val="00C238A9"/>
    <w:rsid w:val="00C574C4"/>
    <w:rsid w:val="00C67145"/>
    <w:rsid w:val="00C72E1E"/>
    <w:rsid w:val="00C80E97"/>
    <w:rsid w:val="00C96484"/>
    <w:rsid w:val="00CA1E0F"/>
    <w:rsid w:val="00CB644A"/>
    <w:rsid w:val="00CB6996"/>
    <w:rsid w:val="00CD1A19"/>
    <w:rsid w:val="00CD2C64"/>
    <w:rsid w:val="00CE5B2C"/>
    <w:rsid w:val="00D00AFC"/>
    <w:rsid w:val="00D026D8"/>
    <w:rsid w:val="00D13B19"/>
    <w:rsid w:val="00D20B8F"/>
    <w:rsid w:val="00D2241C"/>
    <w:rsid w:val="00D26404"/>
    <w:rsid w:val="00D34E59"/>
    <w:rsid w:val="00D4221C"/>
    <w:rsid w:val="00D43283"/>
    <w:rsid w:val="00D52428"/>
    <w:rsid w:val="00D6370B"/>
    <w:rsid w:val="00D729FC"/>
    <w:rsid w:val="00D75ABE"/>
    <w:rsid w:val="00D775A7"/>
    <w:rsid w:val="00D80445"/>
    <w:rsid w:val="00D83984"/>
    <w:rsid w:val="00DA4961"/>
    <w:rsid w:val="00DD4125"/>
    <w:rsid w:val="00DD7C00"/>
    <w:rsid w:val="00DD7C7A"/>
    <w:rsid w:val="00DF2921"/>
    <w:rsid w:val="00E01CB1"/>
    <w:rsid w:val="00E04787"/>
    <w:rsid w:val="00E07534"/>
    <w:rsid w:val="00E33E79"/>
    <w:rsid w:val="00E35FC4"/>
    <w:rsid w:val="00E40211"/>
    <w:rsid w:val="00E50B66"/>
    <w:rsid w:val="00E71F92"/>
    <w:rsid w:val="00EB104D"/>
    <w:rsid w:val="00EB2046"/>
    <w:rsid w:val="00EB54E9"/>
    <w:rsid w:val="00EB5CD9"/>
    <w:rsid w:val="00EC0ABA"/>
    <w:rsid w:val="00EE483B"/>
    <w:rsid w:val="00EF086E"/>
    <w:rsid w:val="00F006D1"/>
    <w:rsid w:val="00F02823"/>
    <w:rsid w:val="00F24F82"/>
    <w:rsid w:val="00F33A6D"/>
    <w:rsid w:val="00F45986"/>
    <w:rsid w:val="00F53832"/>
    <w:rsid w:val="00F640B7"/>
    <w:rsid w:val="00F732AF"/>
    <w:rsid w:val="00F7768D"/>
    <w:rsid w:val="00F82F42"/>
    <w:rsid w:val="00F841B8"/>
    <w:rsid w:val="00FA2D3A"/>
    <w:rsid w:val="00FA56C0"/>
    <w:rsid w:val="00FB1C5C"/>
    <w:rsid w:val="00FC3B3E"/>
    <w:rsid w:val="00FC4353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BE84E3"/>
  <w15:chartTrackingRefBased/>
  <w15:docId w15:val="{178CE622-1DC7-4DE5-A914-2012EB8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28"/>
    <w:pPr>
      <w:widowControl w:val="0"/>
      <w:suppressAutoHyphens/>
      <w:jc w:val="both"/>
    </w:pPr>
    <w:rPr>
      <w:rFonts w:ascii="Arial" w:eastAsia="SimSun" w:hAnsi="Arial" w:cs="Mangal"/>
      <w:kern w:val="1"/>
      <w:szCs w:val="24"/>
      <w:lang w:val="en-US" w:eastAsia="zh-CN"/>
    </w:rPr>
  </w:style>
  <w:style w:type="paragraph" w:styleId="Titre1">
    <w:name w:val="heading 1"/>
    <w:basedOn w:val="Titre10"/>
    <w:next w:val="Normal"/>
    <w:qFormat/>
    <w:pPr>
      <w:numPr>
        <w:numId w:val="1"/>
      </w:numPr>
      <w:tabs>
        <w:tab w:val="left" w:pos="113"/>
      </w:tabs>
      <w:spacing w:before="0" w:after="113" w:line="100" w:lineRule="atLeast"/>
      <w:ind w:left="20" w:right="-5" w:firstLine="0"/>
      <w:outlineLvl w:val="0"/>
    </w:pPr>
    <w:rPr>
      <w:rFonts w:ascii="Arial Black" w:eastAsia="SimSun" w:hAnsi="Arial Black" w:cs="Arial Black"/>
      <w:sz w:val="20"/>
      <w:lang w:val="fr-FR"/>
    </w:rPr>
  </w:style>
  <w:style w:type="paragraph" w:styleId="Titre2">
    <w:name w:val="heading 2"/>
    <w:basedOn w:val="Titre10"/>
    <w:next w:val="Corpsdetexte"/>
    <w:link w:val="Titre2Car"/>
    <w:qFormat/>
    <w:pPr>
      <w:numPr>
        <w:ilvl w:val="1"/>
        <w:numId w:val="1"/>
      </w:numPr>
      <w:spacing w:before="170" w:after="113"/>
      <w:outlineLvl w:val="1"/>
    </w:pPr>
    <w:rPr>
      <w:rFonts w:eastAsia="Arial Unicode MS" w:cs="Tahoma"/>
      <w:b/>
      <w:bCs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Arial" w:hAnsi="Arial" w:cs="Arial"/>
    </w:rPr>
  </w:style>
  <w:style w:type="character" w:customStyle="1" w:styleId="WW8Num3z0">
    <w:name w:val="WW8Num3z0"/>
    <w:rPr>
      <w:rFonts w:ascii="Symbol" w:hAnsi="Symbol" w:cs="OpenSymbol"/>
      <w:color w:val="0000FF"/>
      <w:sz w:val="20"/>
      <w:szCs w:val="20"/>
      <w:shd w:val="clear" w:color="auto" w:fill="auto"/>
      <w:lang w:val="fr-F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Arial" w:hAnsi="Symbol" w:cs="OpenSymbol"/>
      <w:color w:val="0000FF"/>
      <w:shd w:val="clear" w:color="auto" w:fill="auto"/>
      <w:lang w:val="fr-FR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Arial" w:hAnsi="Symbol" w:cs="OpenSymbol"/>
      <w:color w:val="0000FF"/>
      <w:lang w:val="fr-FR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sz w:val="16"/>
      <w:szCs w:val="16"/>
      <w:lang w:val="fr-FR"/>
    </w:rPr>
  </w:style>
  <w:style w:type="character" w:customStyle="1" w:styleId="WW8Num12z0">
    <w:name w:val="WW8Num12z0"/>
    <w:rPr>
      <w:rFonts w:ascii="Symbol" w:eastAsia="Arial" w:hAnsi="Symbol" w:cs="OpenSymbol"/>
      <w:lang w:val="fr-FR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  <w:color w:val="0000FF"/>
      <w:lang w:val="fr-FR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  <w:color w:val="0000FF"/>
      <w:lang w:val="fr-BE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b/>
      <w:bCs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  <w:color w:val="0000FF"/>
      <w:shd w:val="clear" w:color="auto" w:fill="auto"/>
      <w:lang w:val="fr-FR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b/>
      <w:bCs/>
      <w:color w:val="0000FF"/>
      <w:shd w:val="clear" w:color="auto" w:fill="auto"/>
      <w:lang w:val="fr-FR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  <w:color w:val="0000FF"/>
      <w:sz w:val="20"/>
      <w:szCs w:val="20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  <w:sz w:val="20"/>
      <w:szCs w:val="20"/>
      <w:shd w:val="clear" w:color="auto" w:fill="auto"/>
      <w:lang w:val="fr-FR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  <w:rPr>
      <w:b/>
      <w:bCs/>
    </w:rPr>
  </w:style>
  <w:style w:type="character" w:styleId="Lienhypertextesuivivisit">
    <w:name w:val="FollowedHyperlink"/>
    <w:rPr>
      <w:color w:val="800000"/>
      <w:u w:val="single"/>
    </w:rPr>
  </w:style>
  <w:style w:type="character" w:styleId="lev">
    <w:name w:val="Strong"/>
    <w:qFormat/>
    <w:rPr>
      <w:b/>
      <w:bCs/>
    </w:rPr>
  </w:style>
  <w:style w:type="character" w:customStyle="1" w:styleId="Sautdindex">
    <w:name w:val="Saut d'index"/>
  </w:style>
  <w:style w:type="character" w:customStyle="1" w:styleId="Indexkoppeling">
    <w:name w:val="Indexkoppeling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Kop">
    <w:name w:val="Kop"/>
    <w:basedOn w:val="Titre10"/>
    <w:next w:val="Sous-titre"/>
    <w:pPr>
      <w:jc w:val="center"/>
    </w:pPr>
    <w:rPr>
      <w:b/>
      <w:bCs/>
      <w:sz w:val="36"/>
      <w:szCs w:val="36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i/>
      <w:iCs/>
      <w:sz w:val="24"/>
    </w:rPr>
  </w:style>
  <w:style w:type="paragraph" w:styleId="En-tte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depage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Answers">
    <w:name w:val="Answers"/>
    <w:basedOn w:val="Normal"/>
    <w:pPr>
      <w:tabs>
        <w:tab w:val="left" w:pos="624"/>
        <w:tab w:val="right" w:leader="dot" w:pos="9071"/>
      </w:tabs>
      <w:spacing w:line="288" w:lineRule="auto"/>
      <w:ind w:left="605"/>
    </w:pPr>
    <w:rPr>
      <w:rFonts w:cs="Arial"/>
      <w:color w:val="000000"/>
    </w:rPr>
  </w:style>
  <w:style w:type="paragraph" w:customStyle="1" w:styleId="Textbodybulleted">
    <w:name w:val="Text body (bulleted)"/>
    <w:basedOn w:val="Corpsdetexte"/>
    <w:pPr>
      <w:tabs>
        <w:tab w:val="left" w:pos="623"/>
      </w:tabs>
      <w:spacing w:after="0" w:line="288" w:lineRule="auto"/>
      <w:ind w:left="623" w:hanging="283"/>
    </w:pPr>
  </w:style>
  <w:style w:type="paragraph" w:customStyle="1" w:styleId="Answersbulleted">
    <w:name w:val="Answers (bulleted)"/>
    <w:basedOn w:val="Answers"/>
    <w:pPr>
      <w:numPr>
        <w:numId w:val="2"/>
      </w:numPr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itreTR">
    <w:name w:val="toa heading"/>
    <w:basedOn w:val="Titre10"/>
    <w:pPr>
      <w:suppressLineNumbers/>
      <w:spacing w:before="0" w:after="0"/>
      <w:jc w:val="center"/>
    </w:pPr>
    <w:rPr>
      <w:b/>
      <w:bCs/>
      <w:sz w:val="32"/>
      <w:szCs w:val="32"/>
      <w:lang w:val="fr-BE"/>
    </w:rPr>
  </w:style>
  <w:style w:type="paragraph" w:styleId="TM1">
    <w:name w:val="toc 1"/>
    <w:basedOn w:val="Index"/>
    <w:pPr>
      <w:jc w:val="left"/>
    </w:pPr>
    <w:rPr>
      <w:lang w:val="fr-BE"/>
    </w:rPr>
  </w:style>
  <w:style w:type="paragraph" w:styleId="TM2">
    <w:name w:val="toc 2"/>
    <w:basedOn w:val="Index"/>
    <w:pPr>
      <w:tabs>
        <w:tab w:val="right" w:leader="dot" w:pos="9689"/>
      </w:tabs>
      <w:ind w:left="283"/>
    </w:pPr>
    <w:rPr>
      <w:lang w:val="fr-BE"/>
    </w:rPr>
  </w:style>
  <w:style w:type="paragraph" w:customStyle="1" w:styleId="Contenuducadre">
    <w:name w:val="Contenu du cadre"/>
    <w:basedOn w:val="Corpsdetexte"/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Texteprformat">
    <w:name w:val="Texte préformaté"/>
    <w:basedOn w:val="Normal"/>
    <w:rPr>
      <w:rFonts w:ascii="Courier New" w:eastAsia="NSimSun" w:hAnsi="Courier New" w:cs="Courier New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character" w:styleId="Marquedecommentaire">
    <w:name w:val="annotation reference"/>
    <w:uiPriority w:val="99"/>
    <w:semiHidden/>
    <w:unhideWhenUsed/>
    <w:rsid w:val="00780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BBC"/>
    <w:rPr>
      <w:szCs w:val="18"/>
    </w:rPr>
  </w:style>
  <w:style w:type="character" w:customStyle="1" w:styleId="CommentaireCar">
    <w:name w:val="Commentaire Car"/>
    <w:link w:val="Commentaire"/>
    <w:uiPriority w:val="99"/>
    <w:semiHidden/>
    <w:rsid w:val="00780BBC"/>
    <w:rPr>
      <w:rFonts w:ascii="Arial" w:eastAsia="SimSun" w:hAnsi="Arial" w:cs="Mangal"/>
      <w:kern w:val="1"/>
      <w:szCs w:val="18"/>
      <w:lang w:val="en-US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BB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80BBC"/>
    <w:rPr>
      <w:rFonts w:ascii="Arial" w:eastAsia="SimSun" w:hAnsi="Arial" w:cs="Mangal"/>
      <w:b/>
      <w:bCs/>
      <w:kern w:val="1"/>
      <w:szCs w:val="18"/>
      <w:lang w:val="en-US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BBC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0BBC"/>
    <w:rPr>
      <w:rFonts w:ascii="Segoe UI" w:eastAsia="SimSun" w:hAnsi="Segoe UI" w:cs="Mangal"/>
      <w:kern w:val="1"/>
      <w:sz w:val="18"/>
      <w:szCs w:val="16"/>
      <w:lang w:val="en-US" w:eastAsia="zh-CN" w:bidi="hi-I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4082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40825"/>
    <w:rPr>
      <w:rFonts w:ascii="Arial" w:eastAsia="SimSun" w:hAnsi="Arial" w:cs="Mangal"/>
      <w:kern w:val="1"/>
      <w:szCs w:val="24"/>
      <w:lang w:val="en-US" w:eastAsia="zh-CN" w:bidi="hi-IN"/>
    </w:rPr>
  </w:style>
  <w:style w:type="paragraph" w:customStyle="1" w:styleId="StyleJustifi">
    <w:name w:val="Style Justifié"/>
    <w:basedOn w:val="Normal"/>
    <w:rsid w:val="003359DB"/>
    <w:pPr>
      <w:widowControl/>
      <w:suppressAutoHyphens w:val="0"/>
      <w:spacing w:after="180"/>
    </w:pPr>
    <w:rPr>
      <w:rFonts w:ascii="Calibri" w:eastAsiaTheme="minorHAnsi" w:hAnsi="Calibri" w:cs="Times New Roman"/>
      <w:kern w:val="0"/>
      <w:sz w:val="24"/>
      <w:lang w:val="fr-BE"/>
    </w:rPr>
  </w:style>
  <w:style w:type="table" w:styleId="Grilledutableau">
    <w:name w:val="Table Grid"/>
    <w:basedOn w:val="TableauNormal"/>
    <w:uiPriority w:val="39"/>
    <w:rsid w:val="00AF6667"/>
    <w:pPr>
      <w:textAlignment w:val="baseline"/>
    </w:pPr>
    <w:rPr>
      <w:rFonts w:eastAsia="SimSun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080342"/>
    <w:rPr>
      <w:rFonts w:ascii="Arial" w:eastAsia="Arial Unicode MS" w:hAnsi="Arial" w:cs="Tahoma"/>
      <w:b/>
      <w:bCs/>
      <w:iCs/>
      <w:kern w:val="1"/>
      <w:szCs w:val="28"/>
      <w:lang w:val="en-US" w:eastAsia="zh-CN" w:bidi="hi-IN"/>
    </w:rPr>
  </w:style>
  <w:style w:type="character" w:customStyle="1" w:styleId="CorpsdetexteCar">
    <w:name w:val="Corps de texte Car"/>
    <w:basedOn w:val="Policepardfaut"/>
    <w:link w:val="Corpsdetexte"/>
    <w:rsid w:val="00080342"/>
    <w:rPr>
      <w:rFonts w:ascii="Arial" w:eastAsia="SimSun" w:hAnsi="Arial" w:cs="Mangal"/>
      <w:kern w:val="1"/>
      <w:szCs w:val="24"/>
      <w:lang w:val="en-US" w:eastAsia="zh-CN" w:bidi="hi-IN"/>
    </w:rPr>
  </w:style>
  <w:style w:type="paragraph" w:styleId="Paragraphedeliste">
    <w:name w:val="List Paragraph"/>
    <w:basedOn w:val="Normal"/>
    <w:uiPriority w:val="34"/>
    <w:qFormat/>
    <w:rsid w:val="00D6370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8174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00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innoviris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martzloff@innoviris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CED2-B5EA-4B1F-B65D-ADEC33CC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d'aide pour des projets RDI -- Innoviris</vt:lpstr>
      <vt:lpstr>Formulaire de demande d'aide pour des projets RDI -- Innoviris</vt:lpstr>
    </vt:vector>
  </TitlesOfParts>
  <Company/>
  <LinksUpToDate>false</LinksUpToDate>
  <CharactersWithSpaces>1192</CharactersWithSpaces>
  <SharedDoc>false</SharedDoc>
  <HLinks>
    <vt:vector size="204" baseType="variant">
      <vt:variant>
        <vt:i4>1441818</vt:i4>
      </vt:variant>
      <vt:variant>
        <vt:i4>102</vt:i4>
      </vt:variant>
      <vt:variant>
        <vt:i4>0</vt:i4>
      </vt:variant>
      <vt:variant>
        <vt:i4>5</vt:i4>
      </vt:variant>
      <vt:variant>
        <vt:lpwstr>http://www.innoviris.be/</vt:lpwstr>
      </vt:variant>
      <vt:variant>
        <vt:lpwstr/>
      </vt:variant>
      <vt:variant>
        <vt:i4>7143446</vt:i4>
      </vt:variant>
      <vt:variant>
        <vt:i4>99</vt:i4>
      </vt:variant>
      <vt:variant>
        <vt:i4>0</vt:i4>
      </vt:variant>
      <vt:variant>
        <vt:i4>5</vt:i4>
      </vt:variant>
      <vt:variant>
        <vt:lpwstr>http://www.innoviris.be/site/index135c.html?page_id=187</vt:lpwstr>
      </vt:variant>
      <vt:variant>
        <vt:lpwstr/>
      </vt:variant>
      <vt:variant>
        <vt:i4>3211332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__RefHeading__65802_22461548</vt:lpwstr>
      </vt:variant>
      <vt:variant>
        <vt:i4>3211334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__RefHeading__65800_22461548</vt:lpwstr>
      </vt:variant>
      <vt:variant>
        <vt:i4>3670081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__RefHeading__65798_22461548</vt:lpwstr>
      </vt:variant>
      <vt:variant>
        <vt:i4>3670095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__RefHeading__65796_22461548</vt:lpwstr>
      </vt:variant>
      <vt:variant>
        <vt:i4>3670093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__RefHeading__65794_22461548</vt:lpwstr>
      </vt:variant>
      <vt:variant>
        <vt:i4>3670091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__RefHeading__65792_22461548</vt:lpwstr>
      </vt:variant>
      <vt:variant>
        <vt:i4>3670089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__RefHeading__65790_22461548</vt:lpwstr>
      </vt:variant>
      <vt:variant>
        <vt:i4>3735617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__RefHeading__65788_22461548</vt:lpwstr>
      </vt:variant>
      <vt:variant>
        <vt:i4>3735631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__RefHeading__65786_22461548</vt:lpwstr>
      </vt:variant>
      <vt:variant>
        <vt:i4>3735629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__RefHeading__65784_22461548</vt:lpwstr>
      </vt:variant>
      <vt:variant>
        <vt:i4>3735627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__RefHeading__65782_22461548</vt:lpwstr>
      </vt:variant>
      <vt:variant>
        <vt:i4>3735625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__RefHeading__65780_22461548</vt:lpwstr>
      </vt:variant>
      <vt:variant>
        <vt:i4>3539009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__RefHeading__65778_22461548</vt:lpwstr>
      </vt:variant>
      <vt:variant>
        <vt:i4>3539023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__RefHeading__65776_22461548</vt:lpwstr>
      </vt:variant>
      <vt:variant>
        <vt:i4>3539021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__RefHeading__65774_22461548</vt:lpwstr>
      </vt:variant>
      <vt:variant>
        <vt:i4>3539019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__RefHeading__65772_22461548</vt:lpwstr>
      </vt:variant>
      <vt:variant>
        <vt:i4>3539017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__RefHeading__65770_22461548</vt:lpwstr>
      </vt:variant>
      <vt:variant>
        <vt:i4>3604545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__RefHeading__65768_22461548</vt:lpwstr>
      </vt:variant>
      <vt:variant>
        <vt:i4>3604559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__RefHeading__65766_22461548</vt:lpwstr>
      </vt:variant>
      <vt:variant>
        <vt:i4>3604557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__RefHeading__65764_22461548</vt:lpwstr>
      </vt:variant>
      <vt:variant>
        <vt:i4>3604555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__RefHeading__65762_22461548</vt:lpwstr>
      </vt:variant>
      <vt:variant>
        <vt:i4>3604553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__RefHeading__65760_22461548</vt:lpwstr>
      </vt:variant>
      <vt:variant>
        <vt:i4>3407937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__RefHeading__65758_22461548</vt:lpwstr>
      </vt:variant>
      <vt:variant>
        <vt:i4>3407951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__RefHeading__65756_22461548</vt:lpwstr>
      </vt:variant>
      <vt:variant>
        <vt:i4>3407949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__RefHeading__65754_22461548</vt:lpwstr>
      </vt:variant>
      <vt:variant>
        <vt:i4>3407947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__RefHeading__65752_22461548</vt:lpwstr>
      </vt:variant>
      <vt:variant>
        <vt:i4>3407945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__RefHeading__65750_22461548</vt:lpwstr>
      </vt:variant>
      <vt:variant>
        <vt:i4>3473473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__RefHeading__65748_22461548</vt:lpwstr>
      </vt:variant>
      <vt:variant>
        <vt:i4>3473487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__RefHeading__65746_22461548</vt:lpwstr>
      </vt:variant>
      <vt:variant>
        <vt:i4>3473485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__RefHeading__65744_22461548</vt:lpwstr>
      </vt:variant>
      <vt:variant>
        <vt:i4>3473483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__RefHeading__65742_22461548</vt:lpwstr>
      </vt:variant>
      <vt:variant>
        <vt:i4>3473481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__RefHeading__65740_22461548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aid for R&amp;D&amp;I projects -- Innoviris</dc:title>
  <dc:subject/>
  <dc:creator>Martin Erpicum</dc:creator>
  <cp:keywords>research, development, innovation, brussels, innoviris</cp:keywords>
  <dc:description/>
  <cp:lastModifiedBy>Vincent Martzloff</cp:lastModifiedBy>
  <cp:revision>2</cp:revision>
  <cp:lastPrinted>2017-03-14T11:33:00Z</cp:lastPrinted>
  <dcterms:created xsi:type="dcterms:W3CDTF">2017-06-28T15:33:00Z</dcterms:created>
  <dcterms:modified xsi:type="dcterms:W3CDTF">2022-09-05T08:34:00Z</dcterms:modified>
  <cp:category/>
</cp:coreProperties>
</file>