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59790D" w14:textId="2BA846CB" w:rsidR="00243695" w:rsidRPr="002B3EFE" w:rsidRDefault="002D2341">
      <w:pPr>
        <w:rPr>
          <w:rFonts w:asciiTheme="minorHAnsi" w:hAnsiTheme="minorHAnsi" w:cstheme="minorHAnsi"/>
          <w:sz w:val="16"/>
          <w:lang w:val="en-GB"/>
        </w:rPr>
      </w:pPr>
      <w:r w:rsidRPr="002B3EFE">
        <w:rPr>
          <w:noProof/>
          <w:lang w:val="en-GB" w:eastAsia="fr-BE" w:bidi="ar-SA"/>
        </w:rPr>
        <w:drawing>
          <wp:inline distT="0" distB="0" distL="0" distR="0" wp14:anchorId="71B097DC" wp14:editId="7E946DDC">
            <wp:extent cx="2177415" cy="1450340"/>
            <wp:effectExtent l="0" t="0" r="0" b="0"/>
            <wp:docPr id="3" name="Afbeelding 4" descr="Une image contenant texte, Police, conception&#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Afbeelding 4" descr="Une image contenant texte, Police, conceptio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7415" cy="1450340"/>
                    </a:xfrm>
                    <a:prstGeom prst="rect">
                      <a:avLst/>
                    </a:prstGeom>
                  </pic:spPr>
                </pic:pic>
              </a:graphicData>
            </a:graphic>
          </wp:inline>
        </w:drawing>
      </w:r>
    </w:p>
    <w:tbl>
      <w:tblPr>
        <w:tblW w:w="0" w:type="auto"/>
        <w:tblInd w:w="54" w:type="dxa"/>
        <w:tblLayout w:type="fixed"/>
        <w:tblCellMar>
          <w:top w:w="55" w:type="dxa"/>
          <w:left w:w="55" w:type="dxa"/>
          <w:bottom w:w="55" w:type="dxa"/>
          <w:right w:w="55" w:type="dxa"/>
        </w:tblCellMar>
        <w:tblLook w:val="0000" w:firstRow="0" w:lastRow="0" w:firstColumn="0" w:lastColumn="0" w:noHBand="0" w:noVBand="0"/>
      </w:tblPr>
      <w:tblGrid>
        <w:gridCol w:w="9679"/>
      </w:tblGrid>
      <w:tr w:rsidR="00DB72A4" w:rsidRPr="003464BC" w14:paraId="2BDB887D" w14:textId="77777777">
        <w:tc>
          <w:tcPr>
            <w:tcW w:w="9679" w:type="dxa"/>
            <w:tcBorders>
              <w:top w:val="single" w:sz="4" w:space="0" w:color="000080"/>
              <w:left w:val="single" w:sz="4" w:space="0" w:color="000080"/>
              <w:bottom w:val="single" w:sz="4" w:space="0" w:color="000080"/>
              <w:right w:val="single" w:sz="4" w:space="0" w:color="000080"/>
            </w:tcBorders>
            <w:shd w:val="clear" w:color="auto" w:fill="auto"/>
          </w:tcPr>
          <w:p w14:paraId="31B707CC" w14:textId="35CAB68F" w:rsidR="000A75A9" w:rsidRPr="002B3EFE" w:rsidRDefault="000A75A9" w:rsidP="000A75A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280099"/>
                <w:sz w:val="44"/>
                <w:szCs w:val="40"/>
                <w:lang w:val="en-GB"/>
              </w:rPr>
            </w:pPr>
            <w:r w:rsidRPr="002B3EFE">
              <w:rPr>
                <w:rFonts w:asciiTheme="minorHAnsi" w:hAnsiTheme="minorHAnsi" w:cstheme="minorHAnsi"/>
                <w:b/>
                <w:color w:val="280099"/>
                <w:sz w:val="44"/>
                <w:szCs w:val="40"/>
                <w:lang w:val="en-GB"/>
              </w:rPr>
              <w:t>BRAINS FOR BRUSSELS 202</w:t>
            </w:r>
            <w:r w:rsidR="002D2341" w:rsidRPr="002B3EFE">
              <w:rPr>
                <w:rFonts w:asciiTheme="minorHAnsi" w:hAnsiTheme="minorHAnsi" w:cstheme="minorHAnsi"/>
                <w:b/>
                <w:color w:val="280099"/>
                <w:sz w:val="44"/>
                <w:szCs w:val="40"/>
                <w:lang w:val="en-GB"/>
              </w:rPr>
              <w:t>4</w:t>
            </w:r>
          </w:p>
          <w:p w14:paraId="231D087E" w14:textId="5C414688" w:rsidR="00DB72A4" w:rsidRPr="002B3EFE" w:rsidRDefault="009C729C" w:rsidP="000A75A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color w:val="280099"/>
                <w:sz w:val="30"/>
                <w:szCs w:val="30"/>
                <w:lang w:val="en-GB"/>
              </w:rPr>
            </w:pPr>
            <w:r w:rsidRPr="002B3EFE">
              <w:rPr>
                <w:rFonts w:asciiTheme="minorHAnsi" w:hAnsiTheme="minorHAnsi" w:cstheme="minorHAnsi"/>
                <w:b/>
                <w:caps/>
                <w:color w:val="280099"/>
                <w:sz w:val="30"/>
                <w:szCs w:val="30"/>
                <w:lang w:val="en-GB"/>
              </w:rPr>
              <w:t>FUNDING APPLICATION</w:t>
            </w:r>
          </w:p>
        </w:tc>
      </w:tr>
    </w:tbl>
    <w:p w14:paraId="3EA60195" w14:textId="77777777" w:rsidR="00A5755E" w:rsidRPr="002B3EFE" w:rsidRDefault="00A5755E">
      <w:pPr>
        <w:snapToGrid w:val="0"/>
        <w:spacing w:before="62" w:after="17"/>
        <w:ind w:right="-69"/>
        <w:jc w:val="center"/>
        <w:rPr>
          <w:rFonts w:asciiTheme="minorHAnsi" w:hAnsiTheme="minorHAnsi" w:cstheme="minorHAnsi"/>
          <w:sz w:val="30"/>
          <w:szCs w:val="30"/>
          <w:lang w:val="en-GB"/>
        </w:rPr>
      </w:pPr>
    </w:p>
    <w:p w14:paraId="20A42FBA" w14:textId="4C656A28" w:rsidR="00DB72A4" w:rsidRPr="002B3EFE" w:rsidRDefault="00876531">
      <w:pPr>
        <w:snapToGrid w:val="0"/>
        <w:spacing w:before="62" w:after="17"/>
        <w:ind w:right="-69"/>
        <w:jc w:val="center"/>
        <w:rPr>
          <w:rFonts w:asciiTheme="minorHAnsi" w:hAnsiTheme="minorHAnsi" w:cstheme="minorHAnsi"/>
          <w:b/>
          <w:bCs/>
          <w:sz w:val="30"/>
          <w:szCs w:val="30"/>
          <w:lang w:val="en-GB"/>
        </w:rPr>
      </w:pPr>
      <w:r w:rsidRPr="002B3EFE">
        <w:rPr>
          <w:rFonts w:asciiTheme="minorHAnsi" w:hAnsiTheme="minorHAnsi" w:cstheme="minorHAnsi"/>
          <w:sz w:val="30"/>
          <w:szCs w:val="30"/>
          <w:lang w:val="en-GB"/>
        </w:rPr>
        <w:t>Submission deadline</w:t>
      </w:r>
      <w:r w:rsidR="00DB72A4" w:rsidRPr="002B3EFE">
        <w:rPr>
          <w:rFonts w:asciiTheme="minorHAnsi" w:hAnsiTheme="minorHAnsi" w:cstheme="minorHAnsi"/>
          <w:sz w:val="30"/>
          <w:szCs w:val="30"/>
          <w:lang w:val="en-GB"/>
        </w:rPr>
        <w:t xml:space="preserve">: </w:t>
      </w:r>
      <w:r w:rsidR="002D2341" w:rsidRPr="002B3EFE">
        <w:rPr>
          <w:rFonts w:asciiTheme="minorHAnsi" w:hAnsiTheme="minorHAnsi" w:cstheme="minorHAnsi"/>
          <w:b/>
          <w:sz w:val="30"/>
          <w:szCs w:val="30"/>
          <w:lang w:val="en-GB"/>
        </w:rPr>
        <w:t>4 MARCH</w:t>
      </w:r>
      <w:r w:rsidR="007B3A07" w:rsidRPr="002B3EFE">
        <w:rPr>
          <w:rFonts w:asciiTheme="minorHAnsi" w:hAnsiTheme="minorHAnsi" w:cstheme="minorHAnsi"/>
          <w:b/>
          <w:sz w:val="30"/>
          <w:szCs w:val="30"/>
          <w:lang w:val="en-GB"/>
        </w:rPr>
        <w:t xml:space="preserve"> 202</w:t>
      </w:r>
      <w:r w:rsidR="002D2341" w:rsidRPr="002B3EFE">
        <w:rPr>
          <w:rFonts w:asciiTheme="minorHAnsi" w:hAnsiTheme="minorHAnsi" w:cstheme="minorHAnsi"/>
          <w:b/>
          <w:sz w:val="30"/>
          <w:szCs w:val="30"/>
          <w:lang w:val="en-GB"/>
        </w:rPr>
        <w:t>4</w:t>
      </w:r>
      <w:r w:rsidR="00166A25" w:rsidRPr="002B3EFE">
        <w:rPr>
          <w:rFonts w:asciiTheme="minorHAnsi" w:hAnsiTheme="minorHAnsi" w:cstheme="minorHAnsi"/>
          <w:b/>
          <w:sz w:val="30"/>
          <w:szCs w:val="30"/>
          <w:lang w:val="en-GB"/>
        </w:rPr>
        <w:t xml:space="preserve"> </w:t>
      </w:r>
      <w:r w:rsidRPr="002B3EFE">
        <w:rPr>
          <w:rFonts w:asciiTheme="minorHAnsi" w:hAnsiTheme="minorHAnsi" w:cstheme="minorHAnsi"/>
          <w:b/>
          <w:bCs/>
          <w:sz w:val="30"/>
          <w:szCs w:val="30"/>
          <w:lang w:val="en-GB"/>
        </w:rPr>
        <w:t>at</w:t>
      </w:r>
      <w:r w:rsidR="00DB72A4" w:rsidRPr="002B3EFE">
        <w:rPr>
          <w:rFonts w:asciiTheme="minorHAnsi" w:hAnsiTheme="minorHAnsi" w:cstheme="minorHAnsi"/>
          <w:b/>
          <w:bCs/>
          <w:sz w:val="30"/>
          <w:szCs w:val="30"/>
          <w:lang w:val="en-GB"/>
        </w:rPr>
        <w:t xml:space="preserve"> </w:t>
      </w:r>
      <w:r w:rsidRPr="002B3EFE">
        <w:rPr>
          <w:rFonts w:asciiTheme="minorHAnsi" w:hAnsiTheme="minorHAnsi" w:cstheme="minorHAnsi"/>
          <w:b/>
          <w:bCs/>
          <w:sz w:val="30"/>
          <w:szCs w:val="30"/>
          <w:lang w:val="en-GB"/>
        </w:rPr>
        <w:t>noon</w:t>
      </w:r>
    </w:p>
    <w:p w14:paraId="7FDC556B" w14:textId="77777777" w:rsidR="00A5755E" w:rsidRPr="002B3EFE" w:rsidRDefault="00A5755E">
      <w:pPr>
        <w:snapToGrid w:val="0"/>
        <w:spacing w:before="62" w:after="17"/>
        <w:ind w:right="-69"/>
        <w:jc w:val="center"/>
        <w:rPr>
          <w:rFonts w:asciiTheme="minorHAnsi" w:hAnsiTheme="minorHAnsi" w:cstheme="minorHAnsi"/>
          <w:color w:val="000080"/>
          <w:sz w:val="30"/>
          <w:szCs w:val="30"/>
          <w:lang w:val="en-GB"/>
        </w:rPr>
      </w:pPr>
    </w:p>
    <w:tbl>
      <w:tblPr>
        <w:tblW w:w="0" w:type="auto"/>
        <w:tblInd w:w="566" w:type="dxa"/>
        <w:tblLayout w:type="fixed"/>
        <w:tblCellMar>
          <w:top w:w="55" w:type="dxa"/>
          <w:left w:w="55" w:type="dxa"/>
          <w:bottom w:w="55" w:type="dxa"/>
          <w:right w:w="55" w:type="dxa"/>
        </w:tblCellMar>
        <w:tblLook w:val="0000" w:firstRow="0" w:lastRow="0" w:firstColumn="0" w:lastColumn="0" w:noHBand="0" w:noVBand="0"/>
      </w:tblPr>
      <w:tblGrid>
        <w:gridCol w:w="3828"/>
        <w:gridCol w:w="4536"/>
      </w:tblGrid>
      <w:tr w:rsidR="00A5755E" w:rsidRPr="002B3EFE" w14:paraId="42A2FDA1" w14:textId="77777777" w:rsidTr="005D2F63">
        <w:tc>
          <w:tcPr>
            <w:tcW w:w="3828" w:type="dxa"/>
            <w:tcBorders>
              <w:top w:val="single" w:sz="1" w:space="0" w:color="808080"/>
              <w:left w:val="single" w:sz="1" w:space="0" w:color="808080"/>
              <w:bottom w:val="single" w:sz="1" w:space="0" w:color="808080"/>
            </w:tcBorders>
            <w:shd w:val="clear" w:color="auto" w:fill="auto"/>
          </w:tcPr>
          <w:p w14:paraId="34657052" w14:textId="33ED3224" w:rsidR="00A5755E" w:rsidRPr="002B3EFE" w:rsidRDefault="00876531" w:rsidP="00AA22F3">
            <w:pPr>
              <w:snapToGrid w:val="0"/>
              <w:jc w:val="right"/>
              <w:rPr>
                <w:rFonts w:asciiTheme="minorHAnsi" w:hAnsiTheme="minorHAnsi" w:cstheme="minorHAnsi"/>
                <w:b/>
                <w:szCs w:val="22"/>
                <w:lang w:val="en-GB"/>
              </w:rPr>
            </w:pPr>
            <w:r w:rsidRPr="002B3EFE">
              <w:rPr>
                <w:rFonts w:asciiTheme="minorHAnsi" w:hAnsiTheme="minorHAnsi" w:cstheme="minorHAnsi"/>
                <w:b/>
                <w:szCs w:val="22"/>
                <w:lang w:val="en-GB"/>
              </w:rPr>
              <w:t>Title</w:t>
            </w:r>
            <w:r w:rsidR="005D2F63" w:rsidRPr="002B3EFE">
              <w:rPr>
                <w:rFonts w:asciiTheme="minorHAnsi" w:hAnsiTheme="minorHAnsi" w:cstheme="minorHAnsi"/>
                <w:b/>
                <w:szCs w:val="22"/>
                <w:lang w:val="en-GB"/>
              </w:rPr>
              <w:t xml:space="preserve"> </w:t>
            </w:r>
            <w:r w:rsidRPr="002B3EFE">
              <w:rPr>
                <w:rFonts w:asciiTheme="minorHAnsi" w:hAnsiTheme="minorHAnsi" w:cstheme="minorHAnsi"/>
                <w:b/>
                <w:szCs w:val="22"/>
                <w:lang w:val="en-GB"/>
              </w:rPr>
              <w:t>of the</w:t>
            </w:r>
            <w:r w:rsidR="005D2F63" w:rsidRPr="002B3EFE">
              <w:rPr>
                <w:rFonts w:asciiTheme="minorHAnsi" w:hAnsiTheme="minorHAnsi" w:cstheme="minorHAnsi"/>
                <w:b/>
                <w:szCs w:val="22"/>
                <w:lang w:val="en-GB"/>
              </w:rPr>
              <w:t xml:space="preserve"> project</w:t>
            </w:r>
          </w:p>
        </w:tc>
        <w:tc>
          <w:tcPr>
            <w:tcW w:w="4536" w:type="dxa"/>
            <w:tcBorders>
              <w:top w:val="single" w:sz="1" w:space="0" w:color="808080"/>
              <w:left w:val="single" w:sz="1" w:space="0" w:color="808080"/>
              <w:bottom w:val="single" w:sz="1" w:space="0" w:color="808080"/>
              <w:right w:val="single" w:sz="1" w:space="0" w:color="808080"/>
            </w:tcBorders>
            <w:shd w:val="clear" w:color="auto" w:fill="auto"/>
          </w:tcPr>
          <w:p w14:paraId="3292BE80" w14:textId="3898F687" w:rsidR="00A5755E" w:rsidRPr="002B3EFE" w:rsidRDefault="00F4471F" w:rsidP="00AA22F3">
            <w:pPr>
              <w:pStyle w:val="Contenudetableau"/>
              <w:snapToGrid w:val="0"/>
              <w:jc w:val="right"/>
              <w:rPr>
                <w:rFonts w:asciiTheme="minorHAnsi" w:hAnsiTheme="minorHAnsi" w:cstheme="minorHAnsi"/>
                <w:szCs w:val="22"/>
                <w:lang w:val="en-GB"/>
              </w:rPr>
            </w:pPr>
            <w:r w:rsidRPr="002B3EFE">
              <w:rPr>
                <w:rFonts w:asciiTheme="minorHAnsi" w:hAnsiTheme="minorHAnsi" w:cstheme="minorHAnsi"/>
                <w:szCs w:val="22"/>
                <w:lang w:val="en-GB"/>
              </w:rPr>
              <w:t>…</w:t>
            </w:r>
          </w:p>
        </w:tc>
      </w:tr>
      <w:tr w:rsidR="00A5755E" w:rsidRPr="002B3EFE" w14:paraId="0CCB9E17" w14:textId="77777777" w:rsidTr="005D2F63">
        <w:tc>
          <w:tcPr>
            <w:tcW w:w="3828" w:type="dxa"/>
            <w:tcBorders>
              <w:top w:val="single" w:sz="1" w:space="0" w:color="808080"/>
              <w:left w:val="single" w:sz="1" w:space="0" w:color="808080"/>
              <w:bottom w:val="single" w:sz="1" w:space="0" w:color="808080"/>
            </w:tcBorders>
            <w:shd w:val="clear" w:color="auto" w:fill="auto"/>
          </w:tcPr>
          <w:p w14:paraId="01E8EE1F" w14:textId="6FFE20D3" w:rsidR="00A5755E" w:rsidRPr="002B3EFE" w:rsidRDefault="00A5755E" w:rsidP="00AA22F3">
            <w:pPr>
              <w:snapToGrid w:val="0"/>
              <w:jc w:val="right"/>
              <w:rPr>
                <w:rFonts w:asciiTheme="minorHAnsi" w:hAnsiTheme="minorHAnsi" w:cstheme="minorHAnsi"/>
                <w:b/>
                <w:szCs w:val="22"/>
                <w:lang w:val="en-GB"/>
              </w:rPr>
            </w:pPr>
            <w:r w:rsidRPr="002B3EFE">
              <w:rPr>
                <w:rFonts w:asciiTheme="minorHAnsi" w:hAnsiTheme="minorHAnsi" w:cstheme="minorHAnsi"/>
                <w:b/>
                <w:szCs w:val="22"/>
                <w:lang w:val="en-GB"/>
              </w:rPr>
              <w:t>Acro</w:t>
            </w:r>
            <w:r w:rsidR="005D2F63" w:rsidRPr="002B3EFE">
              <w:rPr>
                <w:rFonts w:asciiTheme="minorHAnsi" w:hAnsiTheme="minorHAnsi" w:cstheme="minorHAnsi"/>
                <w:b/>
                <w:szCs w:val="22"/>
                <w:lang w:val="en-GB"/>
              </w:rPr>
              <w:t>n</w:t>
            </w:r>
            <w:r w:rsidR="00876531" w:rsidRPr="002B3EFE">
              <w:rPr>
                <w:rFonts w:asciiTheme="minorHAnsi" w:hAnsiTheme="minorHAnsi" w:cstheme="minorHAnsi"/>
                <w:b/>
                <w:szCs w:val="22"/>
                <w:lang w:val="en-GB"/>
              </w:rPr>
              <w:t>y</w:t>
            </w:r>
            <w:r w:rsidR="005D2F63" w:rsidRPr="002B3EFE">
              <w:rPr>
                <w:rFonts w:asciiTheme="minorHAnsi" w:hAnsiTheme="minorHAnsi" w:cstheme="minorHAnsi"/>
                <w:b/>
                <w:szCs w:val="22"/>
                <w:lang w:val="en-GB"/>
              </w:rPr>
              <w:t>m</w:t>
            </w:r>
          </w:p>
        </w:tc>
        <w:tc>
          <w:tcPr>
            <w:tcW w:w="4536" w:type="dxa"/>
            <w:tcBorders>
              <w:top w:val="single" w:sz="1" w:space="0" w:color="808080"/>
              <w:left w:val="single" w:sz="1" w:space="0" w:color="808080"/>
              <w:bottom w:val="single" w:sz="1" w:space="0" w:color="808080"/>
              <w:right w:val="single" w:sz="1" w:space="0" w:color="808080"/>
            </w:tcBorders>
            <w:shd w:val="clear" w:color="auto" w:fill="auto"/>
          </w:tcPr>
          <w:p w14:paraId="6003CC90" w14:textId="52165B51" w:rsidR="00A5755E" w:rsidRPr="002B3EFE" w:rsidRDefault="00F4471F" w:rsidP="00AA22F3">
            <w:pPr>
              <w:pStyle w:val="Contenudetableau"/>
              <w:snapToGrid w:val="0"/>
              <w:jc w:val="right"/>
              <w:rPr>
                <w:rFonts w:asciiTheme="minorHAnsi" w:hAnsiTheme="minorHAnsi" w:cstheme="minorHAnsi"/>
                <w:szCs w:val="22"/>
                <w:lang w:val="en-GB"/>
              </w:rPr>
            </w:pPr>
            <w:r w:rsidRPr="002B3EFE">
              <w:rPr>
                <w:rFonts w:asciiTheme="minorHAnsi" w:hAnsiTheme="minorHAnsi" w:cstheme="minorHAnsi"/>
                <w:szCs w:val="22"/>
                <w:lang w:val="en-GB"/>
              </w:rPr>
              <w:t>…</w:t>
            </w:r>
          </w:p>
        </w:tc>
      </w:tr>
      <w:tr w:rsidR="00A5755E" w:rsidRPr="002B3EFE" w14:paraId="24B53C4C" w14:textId="77777777" w:rsidTr="005D2F63">
        <w:tc>
          <w:tcPr>
            <w:tcW w:w="3828" w:type="dxa"/>
            <w:tcBorders>
              <w:top w:val="single" w:sz="1" w:space="0" w:color="808080"/>
              <w:left w:val="single" w:sz="1" w:space="0" w:color="808080"/>
              <w:bottom w:val="single" w:sz="1" w:space="0" w:color="808080"/>
            </w:tcBorders>
            <w:shd w:val="clear" w:color="auto" w:fill="auto"/>
          </w:tcPr>
          <w:p w14:paraId="594622E1" w14:textId="0DE227BA" w:rsidR="00A5755E" w:rsidRPr="002B3EFE" w:rsidRDefault="007542DD" w:rsidP="00D623B9">
            <w:pPr>
              <w:snapToGrid w:val="0"/>
              <w:jc w:val="right"/>
              <w:rPr>
                <w:rFonts w:asciiTheme="minorHAnsi" w:hAnsiTheme="minorHAnsi" w:cstheme="minorHAnsi"/>
                <w:b/>
                <w:szCs w:val="22"/>
                <w:lang w:val="en-GB"/>
              </w:rPr>
            </w:pPr>
            <w:r w:rsidRPr="002B3EFE">
              <w:rPr>
                <w:rFonts w:asciiTheme="minorHAnsi" w:hAnsiTheme="minorHAnsi" w:cstheme="minorHAnsi"/>
                <w:b/>
                <w:szCs w:val="22"/>
                <w:lang w:val="en-GB"/>
              </w:rPr>
              <w:t>Host research organization</w:t>
            </w:r>
          </w:p>
        </w:tc>
        <w:tc>
          <w:tcPr>
            <w:tcW w:w="4536" w:type="dxa"/>
            <w:tcBorders>
              <w:top w:val="single" w:sz="1" w:space="0" w:color="808080"/>
              <w:left w:val="single" w:sz="1" w:space="0" w:color="808080"/>
              <w:bottom w:val="single" w:sz="1" w:space="0" w:color="808080"/>
              <w:right w:val="single" w:sz="1" w:space="0" w:color="808080"/>
            </w:tcBorders>
            <w:shd w:val="clear" w:color="auto" w:fill="auto"/>
          </w:tcPr>
          <w:p w14:paraId="72B4FF5B" w14:textId="6572E75D" w:rsidR="00A5755E" w:rsidRPr="002B3EFE" w:rsidRDefault="00F4471F" w:rsidP="00D623B9">
            <w:pPr>
              <w:pStyle w:val="Contenudetableau"/>
              <w:snapToGrid w:val="0"/>
              <w:jc w:val="right"/>
              <w:rPr>
                <w:rFonts w:asciiTheme="minorHAnsi" w:hAnsiTheme="minorHAnsi" w:cstheme="minorHAnsi"/>
                <w:szCs w:val="22"/>
                <w:lang w:val="en-GB"/>
              </w:rPr>
            </w:pPr>
            <w:r w:rsidRPr="002B3EFE">
              <w:rPr>
                <w:rFonts w:asciiTheme="minorHAnsi" w:hAnsiTheme="minorHAnsi" w:cstheme="minorHAnsi"/>
                <w:szCs w:val="22"/>
                <w:lang w:val="en-GB"/>
              </w:rPr>
              <w:t>…</w:t>
            </w:r>
          </w:p>
        </w:tc>
      </w:tr>
      <w:tr w:rsidR="00A5755E" w:rsidRPr="002B3EFE" w14:paraId="5FBC1BB8" w14:textId="77777777" w:rsidTr="005D2F63">
        <w:tc>
          <w:tcPr>
            <w:tcW w:w="3828" w:type="dxa"/>
            <w:tcBorders>
              <w:top w:val="single" w:sz="1" w:space="0" w:color="808080"/>
              <w:left w:val="single" w:sz="1" w:space="0" w:color="808080"/>
              <w:bottom w:val="single" w:sz="1" w:space="0" w:color="808080"/>
            </w:tcBorders>
            <w:shd w:val="clear" w:color="auto" w:fill="auto"/>
          </w:tcPr>
          <w:p w14:paraId="57D6FB5C" w14:textId="52262A14" w:rsidR="00A5755E" w:rsidRPr="002B3EFE" w:rsidRDefault="007542DD" w:rsidP="00D623B9">
            <w:pPr>
              <w:snapToGrid w:val="0"/>
              <w:jc w:val="right"/>
              <w:rPr>
                <w:rFonts w:asciiTheme="minorHAnsi" w:hAnsiTheme="minorHAnsi" w:cstheme="minorHAnsi"/>
                <w:b/>
                <w:szCs w:val="22"/>
                <w:lang w:val="en-GB"/>
              </w:rPr>
            </w:pPr>
            <w:r w:rsidRPr="002B3EFE">
              <w:rPr>
                <w:rFonts w:asciiTheme="minorHAnsi" w:hAnsiTheme="minorHAnsi" w:cstheme="minorHAnsi"/>
                <w:b/>
                <w:szCs w:val="22"/>
                <w:lang w:val="en-GB"/>
              </w:rPr>
              <w:t>Researcher</w:t>
            </w:r>
          </w:p>
        </w:tc>
        <w:tc>
          <w:tcPr>
            <w:tcW w:w="4536" w:type="dxa"/>
            <w:tcBorders>
              <w:top w:val="single" w:sz="1" w:space="0" w:color="808080"/>
              <w:left w:val="single" w:sz="1" w:space="0" w:color="808080"/>
              <w:bottom w:val="single" w:sz="1" w:space="0" w:color="808080"/>
              <w:right w:val="single" w:sz="1" w:space="0" w:color="808080"/>
            </w:tcBorders>
            <w:shd w:val="clear" w:color="auto" w:fill="auto"/>
          </w:tcPr>
          <w:p w14:paraId="6D75EAC3" w14:textId="15660BA5" w:rsidR="00A5755E" w:rsidRPr="002B3EFE" w:rsidRDefault="00F4471F" w:rsidP="00D623B9">
            <w:pPr>
              <w:pStyle w:val="Contenudetableau"/>
              <w:snapToGrid w:val="0"/>
              <w:jc w:val="right"/>
              <w:rPr>
                <w:rFonts w:asciiTheme="minorHAnsi" w:hAnsiTheme="minorHAnsi" w:cstheme="minorHAnsi"/>
                <w:szCs w:val="22"/>
                <w:lang w:val="en-GB"/>
              </w:rPr>
            </w:pPr>
            <w:r w:rsidRPr="002B3EFE">
              <w:rPr>
                <w:rFonts w:asciiTheme="minorHAnsi" w:hAnsiTheme="minorHAnsi" w:cstheme="minorHAnsi"/>
                <w:szCs w:val="22"/>
                <w:lang w:val="en-GB"/>
              </w:rPr>
              <w:t>…</w:t>
            </w:r>
          </w:p>
        </w:tc>
      </w:tr>
      <w:tr w:rsidR="00A5755E" w:rsidRPr="002B3EFE" w14:paraId="7CB76FF2" w14:textId="77777777" w:rsidTr="005D2F63">
        <w:tc>
          <w:tcPr>
            <w:tcW w:w="3828" w:type="dxa"/>
            <w:tcBorders>
              <w:left w:val="single" w:sz="1" w:space="0" w:color="808080"/>
              <w:bottom w:val="single" w:sz="1" w:space="0" w:color="808080"/>
            </w:tcBorders>
            <w:shd w:val="clear" w:color="auto" w:fill="auto"/>
          </w:tcPr>
          <w:p w14:paraId="4E805CCD" w14:textId="4ED8BAEB" w:rsidR="00A5755E" w:rsidRPr="002B3EFE" w:rsidRDefault="007542DD" w:rsidP="00D623B9">
            <w:pPr>
              <w:snapToGrid w:val="0"/>
              <w:jc w:val="right"/>
              <w:rPr>
                <w:rFonts w:asciiTheme="minorHAnsi" w:hAnsiTheme="minorHAnsi" w:cstheme="minorHAnsi"/>
                <w:b/>
                <w:szCs w:val="22"/>
                <w:lang w:val="en-GB"/>
              </w:rPr>
            </w:pPr>
            <w:r w:rsidRPr="002B3EFE">
              <w:rPr>
                <w:rFonts w:asciiTheme="minorHAnsi" w:hAnsiTheme="minorHAnsi" w:cstheme="minorHAnsi"/>
                <w:b/>
                <w:szCs w:val="22"/>
                <w:lang w:val="en-GB"/>
              </w:rPr>
              <w:t>Supervisor</w:t>
            </w:r>
            <w:r w:rsidR="00A5755E" w:rsidRPr="002B3EFE">
              <w:rPr>
                <w:rFonts w:asciiTheme="minorHAnsi" w:hAnsiTheme="minorHAnsi" w:cstheme="minorHAnsi"/>
                <w:b/>
                <w:szCs w:val="22"/>
                <w:lang w:val="en-GB"/>
              </w:rPr>
              <w:t xml:space="preserve"> </w:t>
            </w:r>
          </w:p>
        </w:tc>
        <w:tc>
          <w:tcPr>
            <w:tcW w:w="4536" w:type="dxa"/>
            <w:tcBorders>
              <w:left w:val="single" w:sz="1" w:space="0" w:color="808080"/>
              <w:bottom w:val="single" w:sz="1" w:space="0" w:color="808080"/>
              <w:right w:val="single" w:sz="1" w:space="0" w:color="808080"/>
            </w:tcBorders>
            <w:shd w:val="clear" w:color="auto" w:fill="auto"/>
          </w:tcPr>
          <w:p w14:paraId="2D750116" w14:textId="3C2F5B42" w:rsidR="00A5755E" w:rsidRPr="002B3EFE" w:rsidRDefault="00F4471F" w:rsidP="00D623B9">
            <w:pPr>
              <w:pStyle w:val="Contenudetableau"/>
              <w:snapToGrid w:val="0"/>
              <w:jc w:val="right"/>
              <w:rPr>
                <w:rFonts w:asciiTheme="minorHAnsi" w:hAnsiTheme="minorHAnsi" w:cstheme="minorHAnsi"/>
                <w:szCs w:val="22"/>
                <w:lang w:val="en-GB"/>
              </w:rPr>
            </w:pPr>
            <w:r w:rsidRPr="002B3EFE">
              <w:rPr>
                <w:rFonts w:asciiTheme="minorHAnsi" w:hAnsiTheme="minorHAnsi" w:cstheme="minorHAnsi"/>
                <w:szCs w:val="22"/>
                <w:lang w:val="en-GB"/>
              </w:rPr>
              <w:t>…</w:t>
            </w:r>
          </w:p>
        </w:tc>
      </w:tr>
      <w:tr w:rsidR="00A5755E" w:rsidRPr="002B3EFE" w14:paraId="0FDD469D" w14:textId="77777777" w:rsidTr="005D2F63">
        <w:tc>
          <w:tcPr>
            <w:tcW w:w="3828" w:type="dxa"/>
            <w:tcBorders>
              <w:top w:val="single" w:sz="1" w:space="0" w:color="808080"/>
              <w:left w:val="single" w:sz="1" w:space="0" w:color="808080"/>
              <w:bottom w:val="single" w:sz="1" w:space="0" w:color="808080"/>
            </w:tcBorders>
            <w:shd w:val="clear" w:color="auto" w:fill="auto"/>
          </w:tcPr>
          <w:p w14:paraId="71D49179" w14:textId="03221983" w:rsidR="00A5755E" w:rsidRPr="002B3EFE" w:rsidRDefault="007542DD" w:rsidP="00D623B9">
            <w:pPr>
              <w:snapToGrid w:val="0"/>
              <w:jc w:val="right"/>
              <w:rPr>
                <w:rFonts w:asciiTheme="minorHAnsi" w:hAnsiTheme="minorHAnsi" w:cstheme="minorHAnsi"/>
                <w:i/>
                <w:iCs/>
                <w:szCs w:val="22"/>
                <w:lang w:val="en-GB"/>
              </w:rPr>
            </w:pPr>
            <w:r w:rsidRPr="002B3EFE">
              <w:rPr>
                <w:rFonts w:asciiTheme="minorHAnsi" w:hAnsiTheme="minorHAnsi" w:cstheme="minorHAnsi"/>
                <w:b/>
                <w:szCs w:val="22"/>
                <w:lang w:val="en-GB"/>
              </w:rPr>
              <w:t>Start date of the</w:t>
            </w:r>
            <w:r w:rsidR="005D2F63" w:rsidRPr="002B3EFE">
              <w:rPr>
                <w:rFonts w:asciiTheme="minorHAnsi" w:hAnsiTheme="minorHAnsi" w:cstheme="minorHAnsi"/>
                <w:b/>
                <w:szCs w:val="22"/>
                <w:lang w:val="en-GB"/>
              </w:rPr>
              <w:t xml:space="preserve"> project</w:t>
            </w:r>
          </w:p>
        </w:tc>
        <w:tc>
          <w:tcPr>
            <w:tcW w:w="4536" w:type="dxa"/>
            <w:tcBorders>
              <w:top w:val="single" w:sz="1" w:space="0" w:color="808080"/>
              <w:left w:val="single" w:sz="1" w:space="0" w:color="808080"/>
              <w:bottom w:val="single" w:sz="1" w:space="0" w:color="808080"/>
              <w:right w:val="single" w:sz="1" w:space="0" w:color="808080"/>
            </w:tcBorders>
            <w:shd w:val="clear" w:color="auto" w:fill="auto"/>
          </w:tcPr>
          <w:p w14:paraId="02DDBE61" w14:textId="7458A382" w:rsidR="00A5755E" w:rsidRPr="002B3EFE" w:rsidRDefault="005D2F63" w:rsidP="00D623B9">
            <w:pPr>
              <w:pStyle w:val="Contenudetableau"/>
              <w:snapToGrid w:val="0"/>
              <w:jc w:val="right"/>
              <w:rPr>
                <w:rFonts w:asciiTheme="minorHAnsi" w:hAnsiTheme="minorHAnsi" w:cstheme="minorHAnsi"/>
                <w:szCs w:val="22"/>
                <w:lang w:val="en-GB"/>
              </w:rPr>
            </w:pPr>
            <w:r w:rsidRPr="002B3EFE">
              <w:rPr>
                <w:rFonts w:asciiTheme="minorHAnsi" w:hAnsiTheme="minorHAnsi" w:cstheme="minorHAnsi"/>
                <w:szCs w:val="22"/>
                <w:lang w:val="en-GB"/>
              </w:rPr>
              <w:t>dd</w:t>
            </w:r>
            <w:r w:rsidR="00A5755E" w:rsidRPr="002B3EFE">
              <w:rPr>
                <w:rFonts w:asciiTheme="minorHAnsi" w:hAnsiTheme="minorHAnsi" w:cstheme="minorHAnsi"/>
                <w:szCs w:val="22"/>
                <w:lang w:val="en-GB"/>
              </w:rPr>
              <w:t>/mm/</w:t>
            </w:r>
            <w:proofErr w:type="spellStart"/>
            <w:r w:rsidR="00E44F39" w:rsidRPr="002B3EFE">
              <w:rPr>
                <w:rFonts w:asciiTheme="minorHAnsi" w:hAnsiTheme="minorHAnsi" w:cstheme="minorHAnsi"/>
                <w:szCs w:val="22"/>
                <w:lang w:val="en-GB"/>
              </w:rPr>
              <w:t>yyyy</w:t>
            </w:r>
            <w:proofErr w:type="spellEnd"/>
          </w:p>
        </w:tc>
      </w:tr>
      <w:tr w:rsidR="00A5755E" w:rsidRPr="002B3EFE" w14:paraId="0B4C22BA" w14:textId="77777777" w:rsidTr="005D2F63">
        <w:tc>
          <w:tcPr>
            <w:tcW w:w="3828" w:type="dxa"/>
            <w:tcBorders>
              <w:left w:val="single" w:sz="1" w:space="0" w:color="808080"/>
              <w:bottom w:val="single" w:sz="1" w:space="0" w:color="808080"/>
            </w:tcBorders>
            <w:shd w:val="clear" w:color="auto" w:fill="auto"/>
          </w:tcPr>
          <w:p w14:paraId="36EAB16E" w14:textId="6A5EDAC0" w:rsidR="00A5755E" w:rsidRPr="002B3EFE" w:rsidRDefault="00E44F39" w:rsidP="00D623B9">
            <w:pPr>
              <w:snapToGrid w:val="0"/>
              <w:jc w:val="right"/>
              <w:rPr>
                <w:rFonts w:asciiTheme="minorHAnsi" w:hAnsiTheme="minorHAnsi" w:cstheme="minorHAnsi"/>
                <w:b/>
                <w:szCs w:val="22"/>
                <w:lang w:val="en-GB"/>
              </w:rPr>
            </w:pPr>
            <w:r w:rsidRPr="002B3EFE">
              <w:rPr>
                <w:rFonts w:asciiTheme="minorHAnsi" w:hAnsiTheme="minorHAnsi" w:cstheme="minorHAnsi"/>
                <w:b/>
                <w:szCs w:val="22"/>
                <w:lang w:val="en-GB"/>
              </w:rPr>
              <w:t>Requested</w:t>
            </w:r>
            <w:r w:rsidR="005D2F63" w:rsidRPr="002B3EFE">
              <w:rPr>
                <w:rFonts w:asciiTheme="minorHAnsi" w:hAnsiTheme="minorHAnsi" w:cstheme="minorHAnsi"/>
                <w:b/>
                <w:szCs w:val="22"/>
                <w:lang w:val="en-GB"/>
              </w:rPr>
              <w:t xml:space="preserve"> subsid</w:t>
            </w:r>
            <w:r w:rsidRPr="002B3EFE">
              <w:rPr>
                <w:rFonts w:asciiTheme="minorHAnsi" w:hAnsiTheme="minorHAnsi" w:cstheme="minorHAnsi"/>
                <w:b/>
                <w:szCs w:val="22"/>
                <w:lang w:val="en-GB"/>
              </w:rPr>
              <w:t>y</w:t>
            </w:r>
          </w:p>
          <w:p w14:paraId="64A5A2DF" w14:textId="1067B8F0" w:rsidR="00A5755E" w:rsidRPr="002B3EFE" w:rsidRDefault="00E44F39" w:rsidP="00D623B9">
            <w:pPr>
              <w:snapToGrid w:val="0"/>
              <w:jc w:val="right"/>
              <w:rPr>
                <w:rFonts w:asciiTheme="minorHAnsi" w:hAnsiTheme="minorHAnsi" w:cstheme="minorHAnsi"/>
                <w:i/>
                <w:iCs/>
                <w:szCs w:val="22"/>
                <w:lang w:val="en-GB"/>
              </w:rPr>
            </w:pPr>
            <w:r w:rsidRPr="002B3EFE">
              <w:rPr>
                <w:rFonts w:asciiTheme="minorHAnsi" w:hAnsiTheme="minorHAnsi" w:cstheme="minorHAnsi"/>
                <w:i/>
                <w:szCs w:val="22"/>
                <w:lang w:val="en-GB"/>
              </w:rPr>
              <w:t>for</w:t>
            </w:r>
            <w:r w:rsidR="005D2F63" w:rsidRPr="002B3EFE">
              <w:rPr>
                <w:rFonts w:asciiTheme="minorHAnsi" w:hAnsiTheme="minorHAnsi" w:cstheme="minorHAnsi"/>
                <w:i/>
                <w:szCs w:val="22"/>
                <w:lang w:val="en-GB"/>
              </w:rPr>
              <w:t xml:space="preserve"> 3 </w:t>
            </w:r>
            <w:r w:rsidRPr="002B3EFE">
              <w:rPr>
                <w:rFonts w:asciiTheme="minorHAnsi" w:hAnsiTheme="minorHAnsi" w:cstheme="minorHAnsi"/>
                <w:i/>
                <w:szCs w:val="22"/>
                <w:lang w:val="en-GB"/>
              </w:rPr>
              <w:t>year</w:t>
            </w:r>
            <w:r w:rsidR="000775CA" w:rsidRPr="002B3EFE">
              <w:rPr>
                <w:rFonts w:asciiTheme="minorHAnsi" w:hAnsiTheme="minorHAnsi" w:cstheme="minorHAnsi"/>
                <w:i/>
                <w:szCs w:val="22"/>
                <w:lang w:val="en-GB"/>
              </w:rPr>
              <w:t>s</w:t>
            </w:r>
          </w:p>
        </w:tc>
        <w:tc>
          <w:tcPr>
            <w:tcW w:w="4536" w:type="dxa"/>
            <w:tcBorders>
              <w:left w:val="single" w:sz="1" w:space="0" w:color="808080"/>
              <w:bottom w:val="single" w:sz="1" w:space="0" w:color="808080"/>
              <w:right w:val="single" w:sz="1" w:space="0" w:color="808080"/>
            </w:tcBorders>
            <w:shd w:val="clear" w:color="auto" w:fill="auto"/>
          </w:tcPr>
          <w:p w14:paraId="41664404" w14:textId="193AE8B1" w:rsidR="00A5755E" w:rsidRPr="002B3EFE" w:rsidRDefault="00A5755E" w:rsidP="00D623B9">
            <w:pPr>
              <w:pStyle w:val="Contenudetableau"/>
              <w:snapToGrid w:val="0"/>
              <w:jc w:val="right"/>
              <w:rPr>
                <w:rFonts w:asciiTheme="minorHAnsi" w:hAnsiTheme="minorHAnsi" w:cstheme="minorHAnsi"/>
                <w:szCs w:val="22"/>
                <w:lang w:val="en-GB"/>
              </w:rPr>
            </w:pPr>
            <w:r w:rsidRPr="002B3EFE">
              <w:rPr>
                <w:rFonts w:asciiTheme="minorHAnsi" w:hAnsiTheme="minorHAnsi" w:cstheme="minorHAnsi"/>
                <w:bCs/>
                <w:szCs w:val="22"/>
                <w:lang w:val="en-GB"/>
              </w:rPr>
              <w:t xml:space="preserve">€ </w:t>
            </w:r>
            <w:r w:rsidR="00F4471F" w:rsidRPr="002B3EFE">
              <w:rPr>
                <w:rFonts w:asciiTheme="minorHAnsi" w:hAnsiTheme="minorHAnsi" w:cstheme="minorHAnsi"/>
                <w:szCs w:val="22"/>
                <w:lang w:val="en-GB"/>
              </w:rPr>
              <w:t>…</w:t>
            </w:r>
            <w:r w:rsidRPr="002B3EFE">
              <w:rPr>
                <w:rFonts w:asciiTheme="minorHAnsi" w:hAnsiTheme="minorHAnsi" w:cstheme="minorHAnsi"/>
                <w:szCs w:val="22"/>
                <w:lang w:val="en-GB"/>
              </w:rPr>
              <w:t> </w:t>
            </w:r>
          </w:p>
        </w:tc>
      </w:tr>
    </w:tbl>
    <w:p w14:paraId="2CC694C5" w14:textId="77777777" w:rsidR="00A5755E" w:rsidRPr="002B3EFE" w:rsidRDefault="00A5755E" w:rsidP="0083103B">
      <w:pPr>
        <w:spacing w:before="17" w:after="40"/>
        <w:jc w:val="center"/>
        <w:rPr>
          <w:rFonts w:asciiTheme="minorHAnsi" w:hAnsiTheme="minorHAnsi" w:cstheme="minorHAnsi"/>
          <w:color w:val="000080"/>
          <w:sz w:val="14"/>
          <w:szCs w:val="14"/>
          <w:lang w:val="en-GB"/>
        </w:rPr>
      </w:pPr>
    </w:p>
    <w:p w14:paraId="67CB3E45" w14:textId="1E40F69E" w:rsidR="00B86FC1" w:rsidRPr="002B3EFE" w:rsidRDefault="00C67CE9" w:rsidP="00B86FC1">
      <w:pPr>
        <w:jc w:val="both"/>
        <w:rPr>
          <w:rFonts w:asciiTheme="minorHAnsi" w:hAnsiTheme="minorHAnsi" w:cstheme="minorHAnsi"/>
          <w:szCs w:val="22"/>
          <w:lang w:val="en-GB" w:bidi="ar-SA"/>
        </w:rPr>
      </w:pPr>
      <w:r w:rsidRPr="002B3EFE">
        <w:rPr>
          <w:rFonts w:asciiTheme="minorHAnsi" w:hAnsiTheme="minorHAnsi" w:cstheme="minorHAnsi"/>
          <w:szCs w:val="22"/>
          <w:lang w:val="en-GB" w:bidi="ar-SA"/>
        </w:rPr>
        <w:t>Please use the</w:t>
      </w:r>
      <w:r w:rsidR="00B86FC1" w:rsidRPr="002B3EFE">
        <w:rPr>
          <w:rFonts w:asciiTheme="minorHAnsi" w:hAnsiTheme="minorHAnsi" w:cstheme="minorHAnsi"/>
          <w:szCs w:val="22"/>
          <w:lang w:val="en-GB" w:bidi="ar-SA"/>
        </w:rPr>
        <w:t xml:space="preserve"> present form </w:t>
      </w:r>
      <w:r w:rsidR="00450CA2" w:rsidRPr="002B3EFE">
        <w:rPr>
          <w:rFonts w:asciiTheme="minorHAnsi" w:hAnsiTheme="minorHAnsi" w:cstheme="minorHAnsi"/>
          <w:szCs w:val="22"/>
          <w:lang w:val="en-GB" w:bidi="ar-SA"/>
        </w:rPr>
        <w:t xml:space="preserve">to </w:t>
      </w:r>
      <w:r w:rsidR="00B86FC1" w:rsidRPr="002B3EFE">
        <w:rPr>
          <w:rFonts w:asciiTheme="minorHAnsi" w:hAnsiTheme="minorHAnsi" w:cstheme="minorHAnsi"/>
          <w:szCs w:val="22"/>
          <w:lang w:val="en-GB" w:bidi="ar-SA"/>
        </w:rPr>
        <w:t xml:space="preserve">submit a funding application to Innoviris for a project </w:t>
      </w:r>
      <w:r w:rsidR="002D2341" w:rsidRPr="002B3EFE">
        <w:rPr>
          <w:rFonts w:asciiTheme="minorHAnsi" w:hAnsiTheme="minorHAnsi" w:cstheme="minorHAnsi"/>
          <w:szCs w:val="22"/>
          <w:lang w:val="en-GB" w:bidi="ar-SA"/>
        </w:rPr>
        <w:t xml:space="preserve">proposing to bring a researcher to Brussels to carry out a high-risk research project with a high </w:t>
      </w:r>
      <w:r w:rsidR="00B86FC1" w:rsidRPr="002B3EFE">
        <w:rPr>
          <w:rFonts w:asciiTheme="minorHAnsi" w:hAnsiTheme="minorHAnsi" w:cstheme="minorHAnsi"/>
          <w:szCs w:val="22"/>
          <w:lang w:val="en-GB" w:bidi="ar-SA"/>
        </w:rPr>
        <w:t xml:space="preserve">potential </w:t>
      </w:r>
      <w:r w:rsidR="002D2341" w:rsidRPr="002B3EFE">
        <w:rPr>
          <w:rFonts w:asciiTheme="minorHAnsi" w:hAnsiTheme="minorHAnsi" w:cstheme="minorHAnsi"/>
          <w:szCs w:val="22"/>
          <w:lang w:val="en-GB" w:bidi="ar-SA"/>
        </w:rPr>
        <w:t>for long-term benefits for the Brussels-Capital Region.</w:t>
      </w:r>
    </w:p>
    <w:p w14:paraId="7B20C3B7" w14:textId="77777777" w:rsidR="00B86FC1" w:rsidRPr="002B3EFE" w:rsidRDefault="00B86FC1" w:rsidP="00B86FC1">
      <w:pPr>
        <w:jc w:val="both"/>
        <w:rPr>
          <w:rFonts w:asciiTheme="minorHAnsi" w:hAnsiTheme="minorHAnsi" w:cstheme="minorHAnsi"/>
          <w:szCs w:val="22"/>
          <w:lang w:val="en-GB" w:bidi="ar-SA"/>
        </w:rPr>
      </w:pPr>
    </w:p>
    <w:p w14:paraId="33013DD7" w14:textId="3A9D0702" w:rsidR="00B86FC1" w:rsidRPr="002B3EFE" w:rsidRDefault="00B86FC1" w:rsidP="00B86FC1">
      <w:pPr>
        <w:jc w:val="both"/>
        <w:rPr>
          <w:rFonts w:asciiTheme="minorHAnsi" w:hAnsiTheme="minorHAnsi" w:cstheme="minorHAnsi"/>
          <w:szCs w:val="22"/>
          <w:lang w:val="en-GB" w:bidi="ar-SA"/>
        </w:rPr>
      </w:pPr>
      <w:r w:rsidRPr="002B3EFE">
        <w:rPr>
          <w:rFonts w:asciiTheme="minorHAnsi" w:hAnsiTheme="minorHAnsi" w:cstheme="minorHAnsi"/>
          <w:szCs w:val="22"/>
          <w:lang w:val="en-GB" w:bidi="ar-SA"/>
        </w:rPr>
        <w:t xml:space="preserve">Upon receipt of </w:t>
      </w:r>
      <w:r w:rsidR="0040165E" w:rsidRPr="002B3EFE">
        <w:rPr>
          <w:rFonts w:asciiTheme="minorHAnsi" w:hAnsiTheme="minorHAnsi" w:cstheme="minorHAnsi"/>
          <w:szCs w:val="22"/>
          <w:lang w:val="en-GB" w:bidi="ar-SA"/>
        </w:rPr>
        <w:t>the</w:t>
      </w:r>
      <w:r w:rsidRPr="002B3EFE">
        <w:rPr>
          <w:rFonts w:asciiTheme="minorHAnsi" w:hAnsiTheme="minorHAnsi" w:cstheme="minorHAnsi"/>
          <w:szCs w:val="22"/>
          <w:lang w:val="en-GB" w:bidi="ar-SA"/>
        </w:rPr>
        <w:t xml:space="preserve"> application, </w:t>
      </w:r>
      <w:r w:rsidR="00E332C4" w:rsidRPr="002B3EFE">
        <w:rPr>
          <w:rFonts w:asciiTheme="minorHAnsi" w:hAnsiTheme="minorHAnsi" w:cstheme="minorHAnsi"/>
          <w:color w:val="000000"/>
          <w:lang w:val="en-GB"/>
        </w:rPr>
        <w:t>Innoviris staff will send an acknowledgement of receipt within 5 days</w:t>
      </w:r>
      <w:r w:rsidRPr="002B3EFE">
        <w:rPr>
          <w:rFonts w:asciiTheme="minorHAnsi" w:hAnsiTheme="minorHAnsi" w:cstheme="minorHAnsi"/>
          <w:szCs w:val="22"/>
          <w:lang w:val="en-GB" w:bidi="ar-SA"/>
        </w:rPr>
        <w:t xml:space="preserve">. </w:t>
      </w:r>
      <w:r w:rsidR="00E332C4" w:rsidRPr="002B3EFE">
        <w:rPr>
          <w:rFonts w:asciiTheme="minorHAnsi" w:hAnsiTheme="minorHAnsi" w:cstheme="minorHAnsi"/>
          <w:szCs w:val="22"/>
          <w:lang w:val="en-GB" w:bidi="ar-SA"/>
        </w:rPr>
        <w:t>Next</w:t>
      </w:r>
      <w:r w:rsidRPr="002B3EFE">
        <w:rPr>
          <w:rFonts w:asciiTheme="minorHAnsi" w:hAnsiTheme="minorHAnsi" w:cstheme="minorHAnsi"/>
          <w:szCs w:val="22"/>
          <w:lang w:val="en-GB" w:bidi="ar-SA"/>
        </w:rPr>
        <w:t xml:space="preserve">, within </w:t>
      </w:r>
      <w:r w:rsidR="00E332C4" w:rsidRPr="002B3EFE">
        <w:rPr>
          <w:rFonts w:asciiTheme="minorHAnsi" w:hAnsiTheme="minorHAnsi" w:cstheme="minorHAnsi"/>
          <w:szCs w:val="22"/>
          <w:lang w:val="en-GB" w:bidi="ar-SA"/>
        </w:rPr>
        <w:t>one</w:t>
      </w:r>
      <w:r w:rsidRPr="002B3EFE">
        <w:rPr>
          <w:rFonts w:asciiTheme="minorHAnsi" w:hAnsiTheme="minorHAnsi" w:cstheme="minorHAnsi"/>
          <w:szCs w:val="22"/>
          <w:lang w:val="en-GB" w:bidi="ar-SA"/>
        </w:rPr>
        <w:t xml:space="preserve"> month, the researcher will receive a letter </w:t>
      </w:r>
      <w:r w:rsidR="007A26FC" w:rsidRPr="002B3EFE">
        <w:rPr>
          <w:rFonts w:asciiTheme="minorHAnsi" w:hAnsiTheme="minorHAnsi" w:cstheme="minorHAnsi"/>
          <w:szCs w:val="22"/>
          <w:lang w:val="en-GB" w:bidi="ar-SA"/>
        </w:rPr>
        <w:t>regarding</w:t>
      </w:r>
      <w:r w:rsidRPr="002B3EFE">
        <w:rPr>
          <w:rFonts w:asciiTheme="minorHAnsi" w:hAnsiTheme="minorHAnsi" w:cstheme="minorHAnsi"/>
          <w:szCs w:val="22"/>
          <w:lang w:val="en-GB" w:bidi="ar-SA"/>
        </w:rPr>
        <w:t xml:space="preserve"> whether the application is administratively admissible. The program's regulations clarify the </w:t>
      </w:r>
      <w:r w:rsidR="00C5335F" w:rsidRPr="002B3EFE">
        <w:rPr>
          <w:rFonts w:asciiTheme="minorHAnsi" w:hAnsiTheme="minorHAnsi" w:cstheme="minorHAnsi"/>
          <w:szCs w:val="22"/>
          <w:lang w:val="en-GB" w:bidi="ar-SA"/>
        </w:rPr>
        <w:t>schedule</w:t>
      </w:r>
      <w:r w:rsidRPr="002B3EFE">
        <w:rPr>
          <w:rFonts w:asciiTheme="minorHAnsi" w:hAnsiTheme="minorHAnsi" w:cstheme="minorHAnsi"/>
          <w:szCs w:val="22"/>
          <w:lang w:val="en-GB" w:bidi="ar-SA"/>
        </w:rPr>
        <w:t xml:space="preserve"> and </w:t>
      </w:r>
      <w:r w:rsidR="001E4DA2" w:rsidRPr="002B3EFE">
        <w:rPr>
          <w:rFonts w:asciiTheme="minorHAnsi" w:hAnsiTheme="minorHAnsi" w:cstheme="minorHAnsi"/>
          <w:szCs w:val="22"/>
          <w:lang w:val="en-GB" w:bidi="ar-SA"/>
        </w:rPr>
        <w:t xml:space="preserve">treatment </w:t>
      </w:r>
      <w:r w:rsidRPr="002B3EFE">
        <w:rPr>
          <w:rFonts w:asciiTheme="minorHAnsi" w:hAnsiTheme="minorHAnsi" w:cstheme="minorHAnsi"/>
          <w:szCs w:val="22"/>
          <w:lang w:val="en-GB" w:bidi="ar-SA"/>
        </w:rPr>
        <w:t xml:space="preserve">procedure </w:t>
      </w:r>
      <w:r w:rsidR="00CF0566" w:rsidRPr="002B3EFE">
        <w:rPr>
          <w:rFonts w:asciiTheme="minorHAnsi" w:hAnsiTheme="minorHAnsi" w:cstheme="minorHAnsi"/>
          <w:szCs w:val="22"/>
          <w:lang w:val="en-GB" w:bidi="ar-SA"/>
        </w:rPr>
        <w:t>of the</w:t>
      </w:r>
      <w:r w:rsidRPr="002B3EFE">
        <w:rPr>
          <w:rFonts w:asciiTheme="minorHAnsi" w:hAnsiTheme="minorHAnsi" w:cstheme="minorHAnsi"/>
          <w:szCs w:val="22"/>
          <w:lang w:val="en-GB" w:bidi="ar-SA"/>
        </w:rPr>
        <w:t xml:space="preserve"> application</w:t>
      </w:r>
      <w:r w:rsidR="00CF0566" w:rsidRPr="002B3EFE">
        <w:rPr>
          <w:rFonts w:asciiTheme="minorHAnsi" w:hAnsiTheme="minorHAnsi" w:cstheme="minorHAnsi"/>
          <w:szCs w:val="22"/>
          <w:lang w:val="en-GB" w:bidi="ar-SA"/>
        </w:rPr>
        <w:t>s</w:t>
      </w:r>
      <w:r w:rsidRPr="002B3EFE">
        <w:rPr>
          <w:rFonts w:asciiTheme="minorHAnsi" w:hAnsiTheme="minorHAnsi" w:cstheme="minorHAnsi"/>
          <w:szCs w:val="22"/>
          <w:lang w:val="en-GB" w:bidi="ar-SA"/>
        </w:rPr>
        <w:t xml:space="preserve"> (se</w:t>
      </w:r>
      <w:r w:rsidR="00AB3D3F" w:rsidRPr="002B3EFE">
        <w:rPr>
          <w:rFonts w:asciiTheme="minorHAnsi" w:hAnsiTheme="minorHAnsi" w:cstheme="minorHAnsi"/>
          <w:szCs w:val="22"/>
          <w:lang w:val="en-GB" w:bidi="ar-SA"/>
        </w:rPr>
        <w:t xml:space="preserve">e </w:t>
      </w:r>
      <w:hyperlink r:id="rId9" w:history="1">
        <w:r w:rsidR="00AB3D3F" w:rsidRPr="002B3EFE">
          <w:rPr>
            <w:rStyle w:val="Hyperlink"/>
            <w:rFonts w:asciiTheme="minorHAnsi" w:hAnsiTheme="minorHAnsi" w:cstheme="minorHAnsi"/>
            <w:szCs w:val="22"/>
            <w:lang w:val="en-GB" w:bidi="ar-SA"/>
          </w:rPr>
          <w:t>here</w:t>
        </w:r>
      </w:hyperlink>
      <w:r w:rsidRPr="002B3EFE">
        <w:rPr>
          <w:rFonts w:asciiTheme="minorHAnsi" w:hAnsiTheme="minorHAnsi" w:cstheme="minorHAnsi"/>
          <w:szCs w:val="22"/>
          <w:lang w:val="en-GB" w:bidi="ar-SA"/>
        </w:rPr>
        <w:t xml:space="preserve">). </w:t>
      </w:r>
    </w:p>
    <w:p w14:paraId="51AE2C68" w14:textId="77777777" w:rsidR="00B86FC1" w:rsidRPr="002B3EFE" w:rsidRDefault="00B86FC1" w:rsidP="00B86FC1">
      <w:pPr>
        <w:jc w:val="both"/>
        <w:rPr>
          <w:rFonts w:asciiTheme="minorHAnsi" w:hAnsiTheme="minorHAnsi" w:cstheme="minorHAnsi"/>
          <w:szCs w:val="22"/>
          <w:lang w:val="en-GB" w:bidi="ar-SA"/>
        </w:rPr>
      </w:pPr>
      <w:r w:rsidRPr="002B3EFE">
        <w:rPr>
          <w:rFonts w:asciiTheme="minorHAnsi" w:hAnsiTheme="minorHAnsi" w:cstheme="minorHAnsi"/>
          <w:szCs w:val="22"/>
          <w:lang w:val="en-GB" w:bidi="ar-SA"/>
        </w:rPr>
        <w:t xml:space="preserve"> </w:t>
      </w:r>
    </w:p>
    <w:p w14:paraId="48C19F6E" w14:textId="037788EC" w:rsidR="00B86FC1" w:rsidRPr="002B3EFE" w:rsidRDefault="00B86FC1" w:rsidP="00B86FC1">
      <w:pPr>
        <w:jc w:val="both"/>
        <w:rPr>
          <w:rFonts w:asciiTheme="minorHAnsi" w:hAnsiTheme="minorHAnsi" w:cstheme="minorHAnsi"/>
          <w:szCs w:val="22"/>
          <w:lang w:val="en-GB" w:bidi="ar-SA"/>
        </w:rPr>
      </w:pPr>
      <w:r w:rsidRPr="002B3EFE">
        <w:rPr>
          <w:rFonts w:asciiTheme="minorHAnsi" w:hAnsiTheme="minorHAnsi" w:cstheme="minorHAnsi"/>
          <w:szCs w:val="22"/>
          <w:lang w:val="en-GB" w:bidi="ar-SA"/>
        </w:rPr>
        <w:t xml:space="preserve">Each </w:t>
      </w:r>
      <w:r w:rsidR="009D11D9" w:rsidRPr="002B3EFE">
        <w:rPr>
          <w:rFonts w:asciiTheme="minorHAnsi" w:hAnsiTheme="minorHAnsi" w:cstheme="minorHAnsi"/>
          <w:szCs w:val="22"/>
          <w:lang w:val="en-GB" w:bidi="ar-SA"/>
        </w:rPr>
        <w:t xml:space="preserve">admissible </w:t>
      </w:r>
      <w:r w:rsidRPr="002B3EFE">
        <w:rPr>
          <w:rFonts w:asciiTheme="minorHAnsi" w:hAnsiTheme="minorHAnsi" w:cstheme="minorHAnsi"/>
          <w:szCs w:val="22"/>
          <w:lang w:val="en-GB" w:bidi="ar-SA"/>
        </w:rPr>
        <w:t>project will be evaluated by a jury that Innoviris will compose, organi</w:t>
      </w:r>
      <w:r w:rsidR="00F02267">
        <w:rPr>
          <w:rFonts w:asciiTheme="minorHAnsi" w:hAnsiTheme="minorHAnsi" w:cstheme="minorHAnsi"/>
          <w:szCs w:val="22"/>
          <w:lang w:val="en-GB" w:bidi="ar-SA"/>
        </w:rPr>
        <w:t>s</w:t>
      </w:r>
      <w:r w:rsidRPr="002B3EFE">
        <w:rPr>
          <w:rFonts w:asciiTheme="minorHAnsi" w:hAnsiTheme="minorHAnsi" w:cstheme="minorHAnsi"/>
          <w:szCs w:val="22"/>
          <w:lang w:val="en-GB" w:bidi="ar-SA"/>
        </w:rPr>
        <w:t xml:space="preserve">e and chair on an ad hoc basis. This jury consists of </w:t>
      </w:r>
      <w:r w:rsidR="005E36D2" w:rsidRPr="002B3EFE">
        <w:rPr>
          <w:rFonts w:asciiTheme="minorHAnsi" w:hAnsiTheme="minorHAnsi" w:cstheme="minorHAnsi"/>
          <w:lang w:val="en-GB"/>
        </w:rPr>
        <w:t xml:space="preserve">independent scientific experts </w:t>
      </w:r>
      <w:r w:rsidRPr="002B3EFE">
        <w:rPr>
          <w:rFonts w:asciiTheme="minorHAnsi" w:hAnsiTheme="minorHAnsi" w:cstheme="minorHAnsi"/>
          <w:szCs w:val="22"/>
          <w:lang w:val="en-GB" w:bidi="ar-SA"/>
        </w:rPr>
        <w:t xml:space="preserve">and </w:t>
      </w:r>
      <w:r w:rsidR="005E36D2" w:rsidRPr="002B3EFE">
        <w:rPr>
          <w:rFonts w:asciiTheme="minorHAnsi" w:hAnsiTheme="minorHAnsi" w:cstheme="minorHAnsi"/>
          <w:szCs w:val="22"/>
          <w:lang w:val="en-GB" w:bidi="ar-SA"/>
        </w:rPr>
        <w:t xml:space="preserve">Innoviris </w:t>
      </w:r>
      <w:r w:rsidRPr="002B3EFE">
        <w:rPr>
          <w:rFonts w:asciiTheme="minorHAnsi" w:hAnsiTheme="minorHAnsi" w:cstheme="minorHAnsi"/>
          <w:szCs w:val="22"/>
          <w:lang w:val="en-GB" w:bidi="ar-SA"/>
        </w:rPr>
        <w:t xml:space="preserve">advisors. </w:t>
      </w:r>
      <w:r w:rsidR="00770A9F" w:rsidRPr="002B3EFE">
        <w:rPr>
          <w:rFonts w:asciiTheme="minorHAnsi" w:hAnsiTheme="minorHAnsi" w:cstheme="minorHAnsi"/>
          <w:lang w:val="en-GB"/>
        </w:rPr>
        <w:t>Each expert will sign a confidentiality agreement and a declaration of absence of conflict of interest before receiving a copy of the application</w:t>
      </w:r>
      <w:r w:rsidRPr="002B3EFE">
        <w:rPr>
          <w:rFonts w:asciiTheme="minorHAnsi" w:hAnsiTheme="minorHAnsi" w:cstheme="minorHAnsi"/>
          <w:szCs w:val="22"/>
          <w:lang w:val="en-GB" w:bidi="ar-SA"/>
        </w:rPr>
        <w:t xml:space="preserve">. The evaluation is based on the analysis of the submitted </w:t>
      </w:r>
      <w:r w:rsidR="00877CCF" w:rsidRPr="002B3EFE">
        <w:rPr>
          <w:rFonts w:asciiTheme="minorHAnsi" w:hAnsiTheme="minorHAnsi" w:cstheme="minorHAnsi"/>
          <w:szCs w:val="22"/>
          <w:lang w:val="en-GB" w:bidi="ar-SA"/>
        </w:rPr>
        <w:t>documents</w:t>
      </w:r>
      <w:r w:rsidRPr="002B3EFE">
        <w:rPr>
          <w:rFonts w:asciiTheme="minorHAnsi" w:hAnsiTheme="minorHAnsi" w:cstheme="minorHAnsi"/>
          <w:szCs w:val="22"/>
          <w:lang w:val="en-GB" w:bidi="ar-SA"/>
        </w:rPr>
        <w:t xml:space="preserve"> and an interview by the jury. </w:t>
      </w:r>
      <w:r w:rsidR="00877CCF" w:rsidRPr="002B3EFE">
        <w:rPr>
          <w:rFonts w:asciiTheme="minorHAnsi" w:hAnsiTheme="minorHAnsi" w:cstheme="minorHAnsi"/>
          <w:szCs w:val="22"/>
          <w:lang w:val="en-GB" w:bidi="ar-SA"/>
        </w:rPr>
        <w:t>As the</w:t>
      </w:r>
      <w:r w:rsidRPr="002B3EFE">
        <w:rPr>
          <w:rFonts w:asciiTheme="minorHAnsi" w:hAnsiTheme="minorHAnsi" w:cstheme="minorHAnsi"/>
          <w:szCs w:val="22"/>
          <w:lang w:val="en-GB" w:bidi="ar-SA"/>
        </w:rPr>
        <w:t xml:space="preserve"> information provided in the current application </w:t>
      </w:r>
      <w:r w:rsidR="00877CCF" w:rsidRPr="002B3EFE">
        <w:rPr>
          <w:rFonts w:asciiTheme="minorHAnsi" w:hAnsiTheme="minorHAnsi" w:cstheme="minorHAnsi"/>
          <w:szCs w:val="22"/>
          <w:lang w:val="en-GB" w:bidi="ar-SA"/>
        </w:rPr>
        <w:t>will inform</w:t>
      </w:r>
      <w:r w:rsidRPr="002B3EFE">
        <w:rPr>
          <w:rFonts w:asciiTheme="minorHAnsi" w:hAnsiTheme="minorHAnsi" w:cstheme="minorHAnsi"/>
          <w:szCs w:val="22"/>
          <w:lang w:val="en-GB" w:bidi="ar-SA"/>
        </w:rPr>
        <w:t xml:space="preserve"> the jury's evaluation</w:t>
      </w:r>
      <w:r w:rsidR="00877CCF" w:rsidRPr="002B3EFE">
        <w:rPr>
          <w:rFonts w:asciiTheme="minorHAnsi" w:hAnsiTheme="minorHAnsi" w:cstheme="minorHAnsi"/>
          <w:szCs w:val="22"/>
          <w:lang w:val="en-GB" w:bidi="ar-SA"/>
        </w:rPr>
        <w:t>, we kindly ask you to</w:t>
      </w:r>
      <w:r w:rsidRPr="002B3EFE">
        <w:rPr>
          <w:rFonts w:asciiTheme="minorHAnsi" w:hAnsiTheme="minorHAnsi" w:cstheme="minorHAnsi"/>
          <w:szCs w:val="22"/>
          <w:lang w:val="en-GB" w:bidi="ar-SA"/>
        </w:rPr>
        <w:t xml:space="preserve"> complete this document accurately.</w:t>
      </w:r>
    </w:p>
    <w:p w14:paraId="0CF826CF" w14:textId="77777777" w:rsidR="001E4DA2" w:rsidRPr="002B3EFE" w:rsidRDefault="001E4DA2" w:rsidP="00B86FC1">
      <w:pPr>
        <w:jc w:val="both"/>
        <w:rPr>
          <w:rFonts w:asciiTheme="minorHAnsi" w:hAnsiTheme="minorHAnsi" w:cstheme="minorHAnsi"/>
          <w:szCs w:val="22"/>
          <w:lang w:val="en-GB" w:bidi="ar-SA"/>
        </w:rPr>
      </w:pPr>
    </w:p>
    <w:p w14:paraId="22D5A44E" w14:textId="0FAECFF9" w:rsidR="005D2F63" w:rsidRPr="002B3EFE" w:rsidRDefault="00805A07" w:rsidP="005D2F63">
      <w:pPr>
        <w:jc w:val="both"/>
        <w:rPr>
          <w:rFonts w:asciiTheme="minorHAnsi" w:hAnsiTheme="minorHAnsi" w:cstheme="minorHAnsi"/>
          <w:b/>
          <w:bCs/>
          <w:szCs w:val="22"/>
          <w:lang w:val="en-GB" w:bidi="ar-SA"/>
        </w:rPr>
      </w:pPr>
      <w:r w:rsidRPr="002B3EFE">
        <w:rPr>
          <w:rFonts w:asciiTheme="minorHAnsi" w:hAnsiTheme="minorHAnsi" w:cstheme="minorHAnsi"/>
          <w:b/>
          <w:bCs/>
          <w:szCs w:val="22"/>
          <w:lang w:val="en-GB" w:bidi="ar-SA"/>
        </w:rPr>
        <w:t>Please, do not erase the instructions in the present form</w:t>
      </w:r>
      <w:r w:rsidR="00002982" w:rsidRPr="002B3EFE">
        <w:rPr>
          <w:rFonts w:asciiTheme="minorHAnsi" w:hAnsiTheme="minorHAnsi" w:cstheme="minorHAnsi"/>
          <w:b/>
          <w:bCs/>
          <w:szCs w:val="22"/>
          <w:lang w:val="en-GB" w:bidi="ar-SA"/>
        </w:rPr>
        <w:t xml:space="preserve"> so that the jury can evaluate the </w:t>
      </w:r>
      <w:r w:rsidR="000A29ED" w:rsidRPr="002B3EFE">
        <w:rPr>
          <w:rFonts w:asciiTheme="minorHAnsi" w:hAnsiTheme="minorHAnsi" w:cstheme="minorHAnsi"/>
          <w:b/>
          <w:bCs/>
          <w:szCs w:val="22"/>
          <w:lang w:val="en-GB" w:bidi="ar-SA"/>
        </w:rPr>
        <w:t xml:space="preserve">provided </w:t>
      </w:r>
      <w:r w:rsidR="00002982" w:rsidRPr="002B3EFE">
        <w:rPr>
          <w:rFonts w:asciiTheme="minorHAnsi" w:hAnsiTheme="minorHAnsi" w:cstheme="minorHAnsi"/>
          <w:b/>
          <w:bCs/>
          <w:szCs w:val="22"/>
          <w:lang w:val="en-GB" w:bidi="ar-SA"/>
        </w:rPr>
        <w:t xml:space="preserve">information according to </w:t>
      </w:r>
      <w:proofErr w:type="spellStart"/>
      <w:r w:rsidR="00002982" w:rsidRPr="002B3EFE">
        <w:rPr>
          <w:rFonts w:asciiTheme="minorHAnsi" w:hAnsiTheme="minorHAnsi" w:cstheme="minorHAnsi"/>
          <w:b/>
          <w:bCs/>
          <w:szCs w:val="22"/>
          <w:lang w:val="en-GB" w:bidi="ar-SA"/>
        </w:rPr>
        <w:t>Innoviris'</w:t>
      </w:r>
      <w:r w:rsidR="008F220D" w:rsidRPr="002B3EFE">
        <w:rPr>
          <w:rFonts w:asciiTheme="minorHAnsi" w:hAnsiTheme="minorHAnsi" w:cstheme="minorHAnsi"/>
          <w:b/>
          <w:bCs/>
          <w:szCs w:val="22"/>
          <w:lang w:val="en-GB" w:bidi="ar-SA"/>
        </w:rPr>
        <w:t>s</w:t>
      </w:r>
      <w:proofErr w:type="spellEnd"/>
      <w:r w:rsidR="00002982" w:rsidRPr="002B3EFE">
        <w:rPr>
          <w:rFonts w:asciiTheme="minorHAnsi" w:hAnsiTheme="minorHAnsi" w:cstheme="minorHAnsi"/>
          <w:b/>
          <w:bCs/>
          <w:szCs w:val="22"/>
          <w:lang w:val="en-GB" w:bidi="ar-SA"/>
        </w:rPr>
        <w:t xml:space="preserve"> expectations</w:t>
      </w:r>
      <w:r w:rsidR="005D2F63" w:rsidRPr="002B3EFE">
        <w:rPr>
          <w:rFonts w:asciiTheme="minorHAnsi" w:hAnsiTheme="minorHAnsi" w:cstheme="minorHAnsi"/>
          <w:b/>
          <w:bCs/>
          <w:szCs w:val="22"/>
          <w:lang w:val="en-GB" w:bidi="ar-SA"/>
        </w:rPr>
        <w:t>.</w:t>
      </w:r>
    </w:p>
    <w:p w14:paraId="790CF868" w14:textId="77777777" w:rsidR="005D2F63" w:rsidRPr="002B3EFE" w:rsidRDefault="005D2F63" w:rsidP="005D2F63">
      <w:pPr>
        <w:jc w:val="both"/>
        <w:rPr>
          <w:rFonts w:asciiTheme="minorHAnsi" w:hAnsiTheme="minorHAnsi" w:cstheme="minorHAnsi"/>
          <w:szCs w:val="22"/>
          <w:lang w:val="en-GB" w:bidi="ar-SA"/>
        </w:rPr>
      </w:pPr>
    </w:p>
    <w:p w14:paraId="429860D4" w14:textId="3068B1EB" w:rsidR="001524B3" w:rsidRPr="002B3EFE" w:rsidRDefault="00A5755E" w:rsidP="00A5755E">
      <w:pPr>
        <w:widowControl/>
        <w:suppressAutoHyphens w:val="0"/>
        <w:rPr>
          <w:rFonts w:asciiTheme="minorHAnsi" w:hAnsiTheme="minorHAnsi" w:cstheme="minorHAnsi"/>
          <w:b/>
          <w:bCs/>
          <w:color w:val="000080"/>
          <w:sz w:val="28"/>
          <w:szCs w:val="28"/>
          <w:lang w:val="en-GB"/>
        </w:rPr>
      </w:pPr>
      <w:r w:rsidRPr="002B3EFE">
        <w:rPr>
          <w:rFonts w:asciiTheme="minorHAnsi" w:hAnsiTheme="minorHAnsi" w:cstheme="minorHAnsi"/>
          <w:b/>
          <w:bCs/>
          <w:color w:val="000080"/>
          <w:sz w:val="28"/>
          <w:szCs w:val="28"/>
          <w:lang w:val="en-GB"/>
        </w:rPr>
        <w:br w:type="page"/>
      </w:r>
      <w:r w:rsidR="00F95EA6" w:rsidRPr="002B3EFE">
        <w:rPr>
          <w:rFonts w:asciiTheme="minorHAnsi" w:hAnsiTheme="minorHAnsi" w:cstheme="minorHAnsi"/>
          <w:b/>
          <w:bCs/>
          <w:color w:val="000080"/>
          <w:sz w:val="28"/>
          <w:szCs w:val="28"/>
          <w:lang w:val="en-GB"/>
        </w:rPr>
        <w:lastRenderedPageBreak/>
        <w:t>SUBMISSION OF PROJECTS</w:t>
      </w:r>
    </w:p>
    <w:p w14:paraId="4D1410EE" w14:textId="0E66FD63" w:rsidR="005E5BFD" w:rsidRPr="002B3EFE" w:rsidRDefault="005E5BFD" w:rsidP="005E5BFD">
      <w:pPr>
        <w:spacing w:before="113"/>
        <w:jc w:val="both"/>
        <w:rPr>
          <w:rFonts w:asciiTheme="minorHAnsi" w:hAnsiTheme="minorHAnsi" w:cstheme="minorHAnsi"/>
          <w:color w:val="000000"/>
          <w:lang w:val="en-GB"/>
        </w:rPr>
      </w:pPr>
      <w:r w:rsidRPr="002B3EFE">
        <w:rPr>
          <w:rFonts w:asciiTheme="minorHAnsi" w:hAnsiTheme="minorHAnsi" w:cstheme="minorHAnsi"/>
          <w:color w:val="000000"/>
          <w:lang w:val="en-GB"/>
        </w:rPr>
        <w:t>Within the administration of the host research organi</w:t>
      </w:r>
      <w:r w:rsidR="00F02267">
        <w:rPr>
          <w:rFonts w:asciiTheme="minorHAnsi" w:hAnsiTheme="minorHAnsi" w:cstheme="minorHAnsi"/>
          <w:color w:val="000000"/>
          <w:lang w:val="en-GB"/>
        </w:rPr>
        <w:t>s</w:t>
      </w:r>
      <w:r w:rsidRPr="002B3EFE">
        <w:rPr>
          <w:rFonts w:asciiTheme="minorHAnsi" w:hAnsiTheme="minorHAnsi" w:cstheme="minorHAnsi"/>
          <w:color w:val="000000"/>
          <w:lang w:val="en-GB"/>
        </w:rPr>
        <w:t xml:space="preserve">ation, the research coordination service (consisting of </w:t>
      </w:r>
      <w:r w:rsidR="002D2341" w:rsidRPr="002B3EFE">
        <w:rPr>
          <w:rFonts w:asciiTheme="minorHAnsi" w:hAnsiTheme="minorHAnsi" w:cstheme="minorHAnsi"/>
          <w:color w:val="000000"/>
          <w:lang w:val="en-GB"/>
        </w:rPr>
        <w:t>Knowledge</w:t>
      </w:r>
      <w:r w:rsidRPr="002B3EFE">
        <w:rPr>
          <w:rFonts w:asciiTheme="minorHAnsi" w:hAnsiTheme="minorHAnsi" w:cstheme="minorHAnsi"/>
          <w:color w:val="000000"/>
          <w:lang w:val="en-GB"/>
        </w:rPr>
        <w:t xml:space="preserve"> Transfer Officers or counterparts; hereafter referred to as "interface") is responsible for the timely submission of funding applications to Innoviris. Applications are</w:t>
      </w:r>
      <w:r w:rsidR="000A41FA" w:rsidRPr="002B3EFE">
        <w:rPr>
          <w:rFonts w:asciiTheme="minorHAnsi" w:hAnsiTheme="minorHAnsi" w:cstheme="minorHAnsi"/>
          <w:color w:val="000000"/>
          <w:lang w:val="en-GB"/>
        </w:rPr>
        <w:t xml:space="preserve"> to be</w:t>
      </w:r>
      <w:r w:rsidRPr="002B3EFE">
        <w:rPr>
          <w:rFonts w:asciiTheme="minorHAnsi" w:hAnsiTheme="minorHAnsi" w:cstheme="minorHAnsi"/>
          <w:color w:val="000000"/>
          <w:lang w:val="en-GB"/>
        </w:rPr>
        <w:t xml:space="preserve"> submitted using the current form. Before completing this form, it is advisable to carefully read the regulations available at the bottom of </w:t>
      </w:r>
      <w:hyperlink r:id="rId10" w:history="1">
        <w:r w:rsidRPr="002B3EFE">
          <w:rPr>
            <w:rStyle w:val="Hyperlink"/>
            <w:rFonts w:asciiTheme="minorHAnsi" w:hAnsiTheme="minorHAnsi" w:cstheme="minorHAnsi"/>
            <w:lang w:val="en-GB"/>
          </w:rPr>
          <w:t xml:space="preserve">the page dedicated to the </w:t>
        </w:r>
        <w:r w:rsidRPr="002B3EFE">
          <w:rPr>
            <w:rStyle w:val="Hyperlink"/>
            <w:rFonts w:asciiTheme="minorHAnsi" w:hAnsiTheme="minorHAnsi" w:cstheme="minorHAnsi"/>
            <w:i/>
            <w:iCs/>
            <w:lang w:val="en-GB"/>
          </w:rPr>
          <w:t>Brains for Brussels</w:t>
        </w:r>
        <w:r w:rsidRPr="002B3EFE">
          <w:rPr>
            <w:rStyle w:val="Hyperlink"/>
            <w:rFonts w:asciiTheme="minorHAnsi" w:hAnsiTheme="minorHAnsi" w:cstheme="minorHAnsi"/>
            <w:lang w:val="en-GB"/>
          </w:rPr>
          <w:t xml:space="preserve"> program</w:t>
        </w:r>
      </w:hyperlink>
      <w:r w:rsidRPr="002B3EFE">
        <w:rPr>
          <w:rFonts w:asciiTheme="minorHAnsi" w:hAnsiTheme="minorHAnsi" w:cstheme="minorHAnsi"/>
          <w:color w:val="000000"/>
          <w:lang w:val="en-GB"/>
        </w:rPr>
        <w:t xml:space="preserve"> (hereinafter "BFB").</w:t>
      </w:r>
    </w:p>
    <w:p w14:paraId="15DA52CE" w14:textId="196EFB3E" w:rsidR="005E5BFD" w:rsidRPr="002B3EFE" w:rsidRDefault="001A0DF6" w:rsidP="005E5BFD">
      <w:pPr>
        <w:spacing w:before="113"/>
        <w:jc w:val="both"/>
        <w:rPr>
          <w:rFonts w:asciiTheme="minorHAnsi" w:hAnsiTheme="minorHAnsi" w:cstheme="minorHAnsi"/>
          <w:color w:val="000000"/>
          <w:lang w:val="en-GB"/>
        </w:rPr>
      </w:pPr>
      <w:r w:rsidRPr="002B3EFE">
        <w:rPr>
          <w:rFonts w:asciiTheme="minorHAnsi" w:hAnsiTheme="minorHAnsi" w:cstheme="minorHAnsi"/>
          <w:b/>
          <w:bCs/>
          <w:color w:val="000000"/>
          <w:u w:val="single"/>
          <w:lang w:val="en-GB"/>
        </w:rPr>
        <w:t>Please note</w:t>
      </w:r>
      <w:r w:rsidR="00A82B1A" w:rsidRPr="002B3EFE">
        <w:rPr>
          <w:rFonts w:asciiTheme="minorHAnsi" w:hAnsiTheme="minorHAnsi" w:cstheme="minorHAnsi"/>
          <w:color w:val="000000"/>
          <w:lang w:val="en-GB"/>
        </w:rPr>
        <w:t xml:space="preserve">, </w:t>
      </w:r>
      <w:r w:rsidR="005E5BFD" w:rsidRPr="002B3EFE">
        <w:rPr>
          <w:rFonts w:asciiTheme="minorHAnsi" w:hAnsiTheme="minorHAnsi" w:cstheme="minorHAnsi"/>
          <w:color w:val="000000"/>
          <w:lang w:val="en-GB"/>
        </w:rPr>
        <w:t xml:space="preserve">it is recommended to contact the relevant interface as soon as possible. </w:t>
      </w:r>
      <w:r w:rsidR="00C82F47" w:rsidRPr="002B3EFE">
        <w:rPr>
          <w:rFonts w:asciiTheme="minorHAnsi" w:hAnsiTheme="minorHAnsi" w:cstheme="minorHAnsi"/>
          <w:color w:val="000000"/>
          <w:lang w:val="en-GB"/>
        </w:rPr>
        <w:t xml:space="preserve">As the interface is responsible for the internal assessment and validation of the submitted projects, it will be setting an </w:t>
      </w:r>
      <w:r w:rsidR="00C82F47" w:rsidRPr="002B3EFE">
        <w:rPr>
          <w:rFonts w:asciiTheme="minorHAnsi" w:hAnsiTheme="minorHAnsi" w:cstheme="minorHAnsi"/>
          <w:color w:val="000000"/>
          <w:u w:val="single"/>
          <w:lang w:val="en-GB"/>
        </w:rPr>
        <w:t>internal</w:t>
      </w:r>
      <w:r w:rsidR="00C82F47" w:rsidRPr="002B3EFE">
        <w:rPr>
          <w:rFonts w:asciiTheme="minorHAnsi" w:hAnsiTheme="minorHAnsi" w:cstheme="minorHAnsi"/>
          <w:color w:val="000000"/>
          <w:lang w:val="en-GB"/>
        </w:rPr>
        <w:t xml:space="preserve"> deadline. Projects must therefore be submitted to the interface before the deadline of the BFB program call</w:t>
      </w:r>
      <w:r w:rsidR="005E5BFD" w:rsidRPr="002B3EFE">
        <w:rPr>
          <w:rFonts w:asciiTheme="minorHAnsi" w:hAnsiTheme="minorHAnsi" w:cstheme="minorHAnsi"/>
          <w:color w:val="000000"/>
          <w:lang w:val="en-GB"/>
        </w:rPr>
        <w:t xml:space="preserve">. </w:t>
      </w:r>
    </w:p>
    <w:p w14:paraId="73A7623A" w14:textId="2675FB13" w:rsidR="005E5BFD" w:rsidRPr="002B3EFE" w:rsidRDefault="00CC20AE" w:rsidP="005E5BFD">
      <w:pPr>
        <w:spacing w:before="113"/>
        <w:jc w:val="both"/>
        <w:rPr>
          <w:rFonts w:asciiTheme="minorHAnsi" w:hAnsiTheme="minorHAnsi" w:cstheme="minorHAnsi"/>
          <w:color w:val="000000"/>
          <w:lang w:val="en-GB"/>
        </w:rPr>
      </w:pPr>
      <w:r w:rsidRPr="002B3EFE">
        <w:rPr>
          <w:rFonts w:asciiTheme="minorHAnsi" w:hAnsiTheme="minorHAnsi" w:cstheme="minorHAnsi"/>
          <w:lang w:val="en-GB"/>
        </w:rPr>
        <w:t xml:space="preserve">Applications must be sent electronically </w:t>
      </w:r>
      <w:r w:rsidRPr="002B3EFE">
        <w:rPr>
          <w:rFonts w:asciiTheme="minorHAnsi" w:hAnsiTheme="minorHAnsi" w:cstheme="minorHAnsi"/>
          <w:b/>
          <w:bCs/>
          <w:lang w:val="en-GB"/>
        </w:rPr>
        <w:t xml:space="preserve">between </w:t>
      </w:r>
      <w:r w:rsidR="002D2341" w:rsidRPr="002B3EFE">
        <w:rPr>
          <w:rFonts w:asciiTheme="minorHAnsi" w:hAnsiTheme="minorHAnsi" w:cstheme="minorHAnsi"/>
          <w:b/>
          <w:bCs/>
          <w:lang w:val="en-GB"/>
        </w:rPr>
        <w:t>December</w:t>
      </w:r>
      <w:r w:rsidRPr="002B3EFE">
        <w:rPr>
          <w:rFonts w:asciiTheme="minorHAnsi" w:hAnsiTheme="minorHAnsi" w:cstheme="minorHAnsi"/>
          <w:b/>
          <w:bCs/>
          <w:lang w:val="en-GB"/>
        </w:rPr>
        <w:t xml:space="preserve">, 2023 and </w:t>
      </w:r>
      <w:r w:rsidR="002D2341" w:rsidRPr="002B3EFE">
        <w:rPr>
          <w:rFonts w:asciiTheme="minorHAnsi" w:hAnsiTheme="minorHAnsi" w:cstheme="minorHAnsi"/>
          <w:b/>
          <w:bCs/>
          <w:lang w:val="en-GB"/>
        </w:rPr>
        <w:t>March</w:t>
      </w:r>
      <w:r w:rsidRPr="002B3EFE">
        <w:rPr>
          <w:rFonts w:asciiTheme="minorHAnsi" w:hAnsiTheme="minorHAnsi" w:cstheme="minorHAnsi"/>
          <w:b/>
          <w:bCs/>
          <w:lang w:val="en-GB"/>
        </w:rPr>
        <w:t xml:space="preserve"> </w:t>
      </w:r>
      <w:r w:rsidR="002D2341" w:rsidRPr="002B3EFE">
        <w:rPr>
          <w:rFonts w:asciiTheme="minorHAnsi" w:hAnsiTheme="minorHAnsi" w:cstheme="minorHAnsi"/>
          <w:b/>
          <w:bCs/>
          <w:lang w:val="en-GB"/>
        </w:rPr>
        <w:t>4</w:t>
      </w:r>
      <w:r w:rsidRPr="002B3EFE">
        <w:rPr>
          <w:rFonts w:asciiTheme="minorHAnsi" w:hAnsiTheme="minorHAnsi" w:cstheme="minorHAnsi"/>
          <w:b/>
          <w:bCs/>
          <w:lang w:val="en-GB"/>
        </w:rPr>
        <w:t>, 202</w:t>
      </w:r>
      <w:r w:rsidR="002B3EFE">
        <w:rPr>
          <w:rFonts w:asciiTheme="minorHAnsi" w:hAnsiTheme="minorHAnsi" w:cstheme="minorHAnsi"/>
          <w:b/>
          <w:bCs/>
          <w:lang w:val="en-GB"/>
        </w:rPr>
        <w:t>4</w:t>
      </w:r>
      <w:r w:rsidRPr="002B3EFE">
        <w:rPr>
          <w:rFonts w:asciiTheme="minorHAnsi" w:hAnsiTheme="minorHAnsi" w:cstheme="minorHAnsi"/>
          <w:b/>
          <w:bCs/>
          <w:lang w:val="en-GB"/>
        </w:rPr>
        <w:t xml:space="preserve"> at noon</w:t>
      </w:r>
      <w:r w:rsidRPr="002B3EFE">
        <w:rPr>
          <w:rFonts w:asciiTheme="minorHAnsi" w:hAnsiTheme="minorHAnsi" w:cstheme="minorHAnsi"/>
          <w:lang w:val="en-GB"/>
        </w:rPr>
        <w:t xml:space="preserve"> by the interface of the concerned research organi</w:t>
      </w:r>
      <w:r w:rsidR="00F02267">
        <w:rPr>
          <w:rFonts w:asciiTheme="minorHAnsi" w:hAnsiTheme="minorHAnsi" w:cstheme="minorHAnsi"/>
          <w:lang w:val="en-GB"/>
        </w:rPr>
        <w:t>s</w:t>
      </w:r>
      <w:r w:rsidRPr="002B3EFE">
        <w:rPr>
          <w:rFonts w:asciiTheme="minorHAnsi" w:hAnsiTheme="minorHAnsi" w:cstheme="minorHAnsi"/>
          <w:lang w:val="en-GB"/>
        </w:rPr>
        <w:t xml:space="preserve">ation to </w:t>
      </w:r>
      <w:proofErr w:type="spellStart"/>
      <w:r w:rsidRPr="002B3EFE">
        <w:rPr>
          <w:rFonts w:asciiTheme="minorHAnsi" w:hAnsiTheme="minorHAnsi" w:cstheme="minorHAnsi"/>
          <w:lang w:val="en-GB"/>
        </w:rPr>
        <w:t>Innoviris</w:t>
      </w:r>
      <w:proofErr w:type="spellEnd"/>
      <w:r w:rsidR="002D2341" w:rsidRPr="002B3EFE">
        <w:rPr>
          <w:rFonts w:asciiTheme="minorHAnsi" w:hAnsiTheme="minorHAnsi" w:cstheme="minorHAnsi"/>
          <w:lang w:val="en-GB"/>
        </w:rPr>
        <w:t xml:space="preserve">: </w:t>
      </w:r>
      <w:hyperlink r:id="rId11" w:history="1">
        <w:r w:rsidR="002D2341" w:rsidRPr="002B3EFE">
          <w:rPr>
            <w:rStyle w:val="Hyperlink"/>
            <w:rFonts w:asciiTheme="minorHAnsi" w:hAnsiTheme="minorHAnsi" w:cstheme="minorHAnsi"/>
            <w:lang w:val="en-GB"/>
          </w:rPr>
          <w:t>funding-request@innoviris.brussels</w:t>
        </w:r>
      </w:hyperlink>
      <w:r w:rsidRPr="002B3EFE">
        <w:rPr>
          <w:rFonts w:asciiTheme="minorHAnsi" w:hAnsiTheme="minorHAnsi" w:cstheme="minorHAnsi"/>
          <w:lang w:val="en-GB"/>
        </w:rPr>
        <w:t xml:space="preserve">, with </w:t>
      </w:r>
      <w:hyperlink r:id="rId12" w:history="1">
        <w:r w:rsidR="002D2341" w:rsidRPr="002B3EFE">
          <w:rPr>
            <w:rStyle w:val="Hyperlink"/>
            <w:rFonts w:asciiTheme="minorHAnsi" w:hAnsiTheme="minorHAnsi" w:cstheme="minorHAnsi"/>
            <w:lang w:val="en-GB"/>
          </w:rPr>
          <w:t>mpossoz@innoviris.brussels</w:t>
        </w:r>
      </w:hyperlink>
      <w:r w:rsidRPr="002B3EFE">
        <w:rPr>
          <w:rFonts w:asciiTheme="minorHAnsi" w:hAnsiTheme="minorHAnsi" w:cstheme="minorHAnsi"/>
          <w:lang w:val="en-GB"/>
        </w:rPr>
        <w:t>) in copy. Projects submitted after this date will not be considered</w:t>
      </w:r>
      <w:r w:rsidR="005E5BFD" w:rsidRPr="002B3EFE">
        <w:rPr>
          <w:rFonts w:asciiTheme="minorHAnsi" w:hAnsiTheme="minorHAnsi" w:cstheme="minorHAnsi"/>
          <w:color w:val="000000"/>
          <w:lang w:val="en-GB"/>
        </w:rPr>
        <w:t xml:space="preserve">. </w:t>
      </w:r>
    </w:p>
    <w:p w14:paraId="77705084" w14:textId="77777777" w:rsidR="005E5BFD" w:rsidRPr="002B3EFE" w:rsidRDefault="005E5BFD" w:rsidP="005E5BFD">
      <w:pPr>
        <w:spacing w:before="113"/>
        <w:jc w:val="both"/>
        <w:rPr>
          <w:rFonts w:asciiTheme="minorHAnsi" w:hAnsiTheme="minorHAnsi" w:cstheme="minorHAnsi"/>
          <w:color w:val="000000"/>
          <w:lang w:val="en-GB"/>
        </w:rPr>
      </w:pPr>
      <w:r w:rsidRPr="002B3EFE">
        <w:rPr>
          <w:rFonts w:asciiTheme="minorHAnsi" w:hAnsiTheme="minorHAnsi" w:cstheme="minorHAnsi"/>
          <w:color w:val="000000"/>
          <w:lang w:val="en-GB"/>
        </w:rPr>
        <w:t>These electronic applications must include the following elements:</w:t>
      </w:r>
    </w:p>
    <w:p w14:paraId="2ACDC520" w14:textId="5AD3FD61" w:rsidR="005E5BFD" w:rsidRPr="002B3EFE" w:rsidRDefault="005E5BFD" w:rsidP="00CC20AE">
      <w:pPr>
        <w:pStyle w:val="ListParagraph"/>
        <w:numPr>
          <w:ilvl w:val="0"/>
          <w:numId w:val="38"/>
        </w:numPr>
        <w:spacing w:before="113"/>
        <w:jc w:val="both"/>
        <w:rPr>
          <w:rFonts w:asciiTheme="minorHAnsi" w:hAnsiTheme="minorHAnsi" w:cstheme="minorHAnsi"/>
          <w:color w:val="000000"/>
          <w:lang w:val="en-GB"/>
        </w:rPr>
      </w:pPr>
      <w:r w:rsidRPr="002B3EFE">
        <w:rPr>
          <w:rFonts w:asciiTheme="minorHAnsi" w:hAnsiTheme="minorHAnsi" w:cstheme="minorHAnsi"/>
          <w:color w:val="000000"/>
          <w:lang w:val="en-GB"/>
        </w:rPr>
        <w:t xml:space="preserve">a .docx version of the form (without signatures or attachments)  </w:t>
      </w:r>
    </w:p>
    <w:p w14:paraId="31D8B17A" w14:textId="67CD07B8" w:rsidR="00CC20AE" w:rsidRPr="002B3EFE" w:rsidRDefault="005E5BFD" w:rsidP="00CC20AE">
      <w:pPr>
        <w:pStyle w:val="ListParagraph"/>
        <w:numPr>
          <w:ilvl w:val="0"/>
          <w:numId w:val="38"/>
        </w:numPr>
        <w:spacing w:before="113"/>
        <w:jc w:val="both"/>
        <w:rPr>
          <w:rFonts w:asciiTheme="minorHAnsi" w:hAnsiTheme="minorHAnsi" w:cstheme="minorHAnsi"/>
          <w:color w:val="000000"/>
          <w:lang w:val="en-GB"/>
        </w:rPr>
      </w:pPr>
      <w:r w:rsidRPr="002B3EFE">
        <w:rPr>
          <w:rFonts w:asciiTheme="minorHAnsi" w:hAnsiTheme="minorHAnsi" w:cstheme="minorHAnsi"/>
          <w:color w:val="000000"/>
          <w:lang w:val="en-GB"/>
        </w:rPr>
        <w:t xml:space="preserve">a .pdf version of the form (including </w:t>
      </w:r>
      <w:r w:rsidR="002D70EA" w:rsidRPr="002B3EFE">
        <w:rPr>
          <w:rFonts w:asciiTheme="minorHAnsi" w:hAnsiTheme="minorHAnsi" w:cstheme="minorHAnsi"/>
          <w:color w:val="000000"/>
          <w:lang w:val="en-GB"/>
        </w:rPr>
        <w:t xml:space="preserve">all </w:t>
      </w:r>
      <w:r w:rsidRPr="002B3EFE">
        <w:rPr>
          <w:rFonts w:asciiTheme="minorHAnsi" w:hAnsiTheme="minorHAnsi" w:cstheme="minorHAnsi"/>
          <w:color w:val="000000"/>
          <w:lang w:val="en-GB"/>
        </w:rPr>
        <w:t>signatures and attachments)</w:t>
      </w:r>
    </w:p>
    <w:p w14:paraId="5ADA46BC" w14:textId="09CC1E66" w:rsidR="006F739B" w:rsidRPr="002B3EFE" w:rsidRDefault="005E5BFD" w:rsidP="008A55B3">
      <w:pPr>
        <w:pStyle w:val="ListParagraph"/>
        <w:numPr>
          <w:ilvl w:val="0"/>
          <w:numId w:val="38"/>
        </w:numPr>
        <w:spacing w:before="113"/>
        <w:jc w:val="both"/>
        <w:rPr>
          <w:rFonts w:asciiTheme="minorHAnsi" w:hAnsiTheme="minorHAnsi" w:cstheme="minorHAnsi"/>
          <w:color w:val="000000"/>
          <w:lang w:val="en-GB"/>
        </w:rPr>
      </w:pPr>
      <w:proofErr w:type="spellStart"/>
      <w:r w:rsidRPr="002B3EFE">
        <w:rPr>
          <w:rFonts w:asciiTheme="minorHAnsi" w:hAnsiTheme="minorHAnsi" w:cstheme="minorHAnsi"/>
          <w:color w:val="000000"/>
          <w:lang w:val="en-GB"/>
        </w:rPr>
        <w:t>an</w:t>
      </w:r>
      <w:proofErr w:type="spellEnd"/>
      <w:r w:rsidRPr="002B3EFE">
        <w:rPr>
          <w:rFonts w:asciiTheme="minorHAnsi" w:hAnsiTheme="minorHAnsi" w:cstheme="minorHAnsi"/>
          <w:color w:val="000000"/>
          <w:lang w:val="en-GB"/>
        </w:rPr>
        <w:t xml:space="preserve"> .xlsx version of the budget (following the </w:t>
      </w:r>
      <w:r w:rsidR="00CC20AE" w:rsidRPr="002B3EFE">
        <w:rPr>
          <w:rFonts w:asciiTheme="minorHAnsi" w:hAnsiTheme="minorHAnsi" w:cstheme="minorHAnsi"/>
          <w:color w:val="000000"/>
          <w:lang w:val="en-GB"/>
        </w:rPr>
        <w:t>template provided</w:t>
      </w:r>
      <w:r w:rsidRPr="002B3EFE">
        <w:rPr>
          <w:rFonts w:asciiTheme="minorHAnsi" w:hAnsiTheme="minorHAnsi" w:cstheme="minorHAnsi"/>
          <w:color w:val="000000"/>
          <w:lang w:val="en-GB"/>
        </w:rPr>
        <w:t xml:space="preserve"> in th</w:t>
      </w:r>
      <w:r w:rsidR="00CC20AE" w:rsidRPr="002B3EFE">
        <w:rPr>
          <w:rFonts w:asciiTheme="minorHAnsi" w:hAnsiTheme="minorHAnsi" w:cstheme="minorHAnsi"/>
          <w:color w:val="000000"/>
          <w:lang w:val="en-GB"/>
        </w:rPr>
        <w:t>is</w:t>
      </w:r>
      <w:r w:rsidRPr="002B3EFE">
        <w:rPr>
          <w:rFonts w:asciiTheme="minorHAnsi" w:hAnsiTheme="minorHAnsi" w:cstheme="minorHAnsi"/>
          <w:color w:val="000000"/>
          <w:lang w:val="en-GB"/>
        </w:rPr>
        <w:t xml:space="preserve"> form)</w:t>
      </w:r>
    </w:p>
    <w:p w14:paraId="1ED25D61" w14:textId="733E66EE" w:rsidR="00A5755E" w:rsidRPr="002B3EFE" w:rsidRDefault="00005078" w:rsidP="007C1E64">
      <w:pPr>
        <w:pBdr>
          <w:top w:val="single" w:sz="4" w:space="1" w:color="auto"/>
          <w:left w:val="single" w:sz="4" w:space="1" w:color="auto"/>
          <w:bottom w:val="single" w:sz="4" w:space="1" w:color="auto"/>
          <w:right w:val="single" w:sz="4" w:space="1" w:color="auto"/>
        </w:pBdr>
        <w:jc w:val="both"/>
        <w:rPr>
          <w:rFonts w:asciiTheme="minorHAnsi" w:hAnsiTheme="minorHAnsi" w:cstheme="minorHAnsi"/>
          <w:b/>
          <w:bCs/>
          <w:color w:val="000080"/>
          <w:sz w:val="28"/>
          <w:szCs w:val="28"/>
          <w:lang w:val="en-GB"/>
        </w:rPr>
      </w:pPr>
      <w:r w:rsidRPr="002B3EFE">
        <w:rPr>
          <w:rFonts w:asciiTheme="minorHAnsi" w:hAnsiTheme="minorHAnsi" w:cstheme="minorHAnsi"/>
          <w:b/>
          <w:bCs/>
          <w:color w:val="000080"/>
          <w:sz w:val="28"/>
          <w:szCs w:val="28"/>
          <w:lang w:val="en-GB"/>
        </w:rPr>
        <w:t>PROTECTION OF PERSONAL DATA</w:t>
      </w:r>
    </w:p>
    <w:p w14:paraId="5F68192E" w14:textId="48073816" w:rsidR="00005078" w:rsidRPr="002B3EFE" w:rsidRDefault="00005078" w:rsidP="00005078">
      <w:pPr>
        <w:pBdr>
          <w:top w:val="single" w:sz="4" w:space="1" w:color="auto"/>
          <w:left w:val="single" w:sz="4" w:space="1" w:color="auto"/>
          <w:bottom w:val="single" w:sz="4" w:space="1" w:color="auto"/>
          <w:right w:val="single" w:sz="4" w:space="1" w:color="auto"/>
        </w:pBdr>
        <w:spacing w:before="113"/>
        <w:jc w:val="both"/>
        <w:rPr>
          <w:rFonts w:asciiTheme="minorHAnsi" w:hAnsiTheme="minorHAnsi" w:cstheme="minorHAnsi"/>
          <w:color w:val="000000"/>
          <w:lang w:val="en-GB"/>
        </w:rPr>
      </w:pPr>
      <w:r w:rsidRPr="002B3EFE">
        <w:rPr>
          <w:rFonts w:asciiTheme="minorHAnsi" w:hAnsiTheme="minorHAnsi" w:cstheme="minorHAnsi"/>
          <w:color w:val="000000"/>
          <w:lang w:val="en-GB"/>
        </w:rPr>
        <w:t>The personal data collected by Innoviris (hereinafter referred to as "</w:t>
      </w:r>
      <w:r w:rsidR="00EC7430" w:rsidRPr="002B3EFE">
        <w:rPr>
          <w:rFonts w:asciiTheme="minorHAnsi" w:hAnsiTheme="minorHAnsi" w:cstheme="minorHAnsi"/>
          <w:color w:val="000000"/>
          <w:lang w:val="en-GB"/>
        </w:rPr>
        <w:t>data c</w:t>
      </w:r>
      <w:r w:rsidRPr="002B3EFE">
        <w:rPr>
          <w:rFonts w:asciiTheme="minorHAnsi" w:hAnsiTheme="minorHAnsi" w:cstheme="minorHAnsi"/>
          <w:color w:val="000000"/>
          <w:lang w:val="en-GB"/>
        </w:rPr>
        <w:t xml:space="preserve">ontroller") through this form are used for processing the funding application (consisting of an analysis and evaluation by Innoviris and an external jury). </w:t>
      </w:r>
    </w:p>
    <w:p w14:paraId="379AF0B3" w14:textId="3EE32BF0" w:rsidR="00005078" w:rsidRPr="002B3EFE" w:rsidRDefault="00005078" w:rsidP="00005078">
      <w:pPr>
        <w:pBdr>
          <w:top w:val="single" w:sz="4" w:space="1" w:color="auto"/>
          <w:left w:val="single" w:sz="4" w:space="1" w:color="auto"/>
          <w:bottom w:val="single" w:sz="4" w:space="1" w:color="auto"/>
          <w:right w:val="single" w:sz="4" w:space="1" w:color="auto"/>
        </w:pBdr>
        <w:spacing w:before="113"/>
        <w:jc w:val="both"/>
        <w:rPr>
          <w:rFonts w:asciiTheme="minorHAnsi" w:hAnsiTheme="minorHAnsi" w:cstheme="minorHAnsi"/>
          <w:color w:val="000000"/>
          <w:lang w:val="en-GB"/>
        </w:rPr>
      </w:pPr>
      <w:r w:rsidRPr="002B3EFE">
        <w:rPr>
          <w:rFonts w:asciiTheme="minorHAnsi" w:hAnsiTheme="minorHAnsi" w:cstheme="minorHAnsi"/>
          <w:color w:val="000000"/>
          <w:lang w:val="en-GB"/>
        </w:rPr>
        <w:t xml:space="preserve">This processing is necessary, on the one hand, to comply with a legal obligation incumbent on the </w:t>
      </w:r>
      <w:r w:rsidR="00CF73BD" w:rsidRPr="002B3EFE">
        <w:rPr>
          <w:rFonts w:asciiTheme="minorHAnsi" w:hAnsiTheme="minorHAnsi" w:cstheme="minorHAnsi"/>
          <w:color w:val="000000"/>
          <w:lang w:val="en-GB"/>
        </w:rPr>
        <w:t>data c</w:t>
      </w:r>
      <w:r w:rsidRPr="002B3EFE">
        <w:rPr>
          <w:rFonts w:asciiTheme="minorHAnsi" w:hAnsiTheme="minorHAnsi" w:cstheme="minorHAnsi"/>
          <w:color w:val="000000"/>
          <w:lang w:val="en-GB"/>
        </w:rPr>
        <w:t xml:space="preserve">ontroller (namely the Ordinance with non-economic finality and its implementing decree) and, on the other hand, for the performance of a task carried out in the public interest or in the exercise of public authority vested in the </w:t>
      </w:r>
      <w:r w:rsidR="00C522CF" w:rsidRPr="002B3EFE">
        <w:rPr>
          <w:rFonts w:asciiTheme="minorHAnsi" w:hAnsiTheme="minorHAnsi" w:cstheme="minorHAnsi"/>
          <w:color w:val="000000"/>
          <w:lang w:val="en-GB"/>
        </w:rPr>
        <w:t>data c</w:t>
      </w:r>
      <w:r w:rsidRPr="002B3EFE">
        <w:rPr>
          <w:rFonts w:asciiTheme="minorHAnsi" w:hAnsiTheme="minorHAnsi" w:cstheme="minorHAnsi"/>
          <w:color w:val="000000"/>
          <w:lang w:val="en-GB"/>
        </w:rPr>
        <w:t xml:space="preserve">ontroller. </w:t>
      </w:r>
    </w:p>
    <w:p w14:paraId="4E10C796" w14:textId="626D9DC3" w:rsidR="00005078" w:rsidRPr="002B3EFE" w:rsidRDefault="00005078" w:rsidP="00005078">
      <w:pPr>
        <w:pBdr>
          <w:top w:val="single" w:sz="4" w:space="1" w:color="auto"/>
          <w:left w:val="single" w:sz="4" w:space="1" w:color="auto"/>
          <w:bottom w:val="single" w:sz="4" w:space="1" w:color="auto"/>
          <w:right w:val="single" w:sz="4" w:space="1" w:color="auto"/>
        </w:pBdr>
        <w:spacing w:before="113"/>
        <w:jc w:val="both"/>
        <w:rPr>
          <w:rFonts w:asciiTheme="minorHAnsi" w:hAnsiTheme="minorHAnsi" w:cstheme="minorHAnsi"/>
          <w:color w:val="000000"/>
          <w:lang w:val="en-GB"/>
        </w:rPr>
      </w:pPr>
      <w:r w:rsidRPr="002B3EFE">
        <w:rPr>
          <w:rFonts w:asciiTheme="minorHAnsi" w:hAnsiTheme="minorHAnsi" w:cstheme="minorHAnsi"/>
          <w:color w:val="000000"/>
          <w:lang w:val="en-GB"/>
        </w:rPr>
        <w:t xml:space="preserve">No data will be shared with third parties without the prior consent of the </w:t>
      </w:r>
      <w:r w:rsidR="001132CE" w:rsidRPr="002B3EFE">
        <w:rPr>
          <w:rFonts w:asciiTheme="minorHAnsi" w:hAnsiTheme="minorHAnsi" w:cstheme="minorHAnsi"/>
          <w:color w:val="000000"/>
          <w:lang w:val="en-GB"/>
        </w:rPr>
        <w:t>concerned</w:t>
      </w:r>
      <w:r w:rsidRPr="002B3EFE">
        <w:rPr>
          <w:rFonts w:asciiTheme="minorHAnsi" w:hAnsiTheme="minorHAnsi" w:cstheme="minorHAnsi"/>
          <w:color w:val="000000"/>
          <w:lang w:val="en-GB"/>
        </w:rPr>
        <w:t xml:space="preserve"> subject, unless Innoviris is required to do so by law. Innoviris makes every effort to ensure the confidentiality and security of the </w:t>
      </w:r>
      <w:r w:rsidR="001132CE" w:rsidRPr="002B3EFE">
        <w:rPr>
          <w:rFonts w:asciiTheme="minorHAnsi" w:hAnsiTheme="minorHAnsi" w:cstheme="minorHAnsi"/>
          <w:color w:val="000000"/>
          <w:lang w:val="en-GB"/>
        </w:rPr>
        <w:t xml:space="preserve">processed </w:t>
      </w:r>
      <w:r w:rsidRPr="002B3EFE">
        <w:rPr>
          <w:rFonts w:asciiTheme="minorHAnsi" w:hAnsiTheme="minorHAnsi" w:cstheme="minorHAnsi"/>
          <w:color w:val="000000"/>
          <w:lang w:val="en-GB"/>
        </w:rPr>
        <w:t xml:space="preserve">data. These data will be kept for the period necessary to achieve the objectives of the processing in question. </w:t>
      </w:r>
    </w:p>
    <w:p w14:paraId="03A22C18" w14:textId="30789510" w:rsidR="00005078" w:rsidRPr="002B3EFE" w:rsidRDefault="00005078" w:rsidP="00005078">
      <w:pPr>
        <w:pBdr>
          <w:top w:val="single" w:sz="4" w:space="1" w:color="auto"/>
          <w:left w:val="single" w:sz="4" w:space="1" w:color="auto"/>
          <w:bottom w:val="single" w:sz="4" w:space="1" w:color="auto"/>
          <w:right w:val="single" w:sz="4" w:space="1" w:color="auto"/>
        </w:pBdr>
        <w:spacing w:before="113"/>
        <w:jc w:val="both"/>
        <w:rPr>
          <w:rFonts w:asciiTheme="minorHAnsi" w:hAnsiTheme="minorHAnsi" w:cstheme="minorHAnsi"/>
          <w:color w:val="000000"/>
          <w:lang w:val="en-GB"/>
        </w:rPr>
      </w:pPr>
      <w:r w:rsidRPr="002B3EFE">
        <w:rPr>
          <w:rFonts w:asciiTheme="minorHAnsi" w:hAnsiTheme="minorHAnsi" w:cstheme="minorHAnsi"/>
          <w:color w:val="000000"/>
          <w:lang w:val="en-GB"/>
        </w:rPr>
        <w:t xml:space="preserve">If the </w:t>
      </w:r>
      <w:r w:rsidR="001132CE" w:rsidRPr="002B3EFE">
        <w:rPr>
          <w:rFonts w:asciiTheme="minorHAnsi" w:hAnsiTheme="minorHAnsi" w:cstheme="minorHAnsi"/>
          <w:color w:val="000000"/>
          <w:lang w:val="en-GB"/>
        </w:rPr>
        <w:t>concerned</w:t>
      </w:r>
      <w:r w:rsidRPr="002B3EFE">
        <w:rPr>
          <w:rFonts w:asciiTheme="minorHAnsi" w:hAnsiTheme="minorHAnsi" w:cstheme="minorHAnsi"/>
          <w:color w:val="000000"/>
          <w:lang w:val="en-GB"/>
        </w:rPr>
        <w:t xml:space="preserve"> subject has any questions or wishes to invoke </w:t>
      </w:r>
      <w:hyperlink r:id="rId13" w:history="1">
        <w:r w:rsidRPr="002B3EFE">
          <w:rPr>
            <w:rStyle w:val="Hyperlink"/>
            <w:rFonts w:asciiTheme="minorHAnsi" w:hAnsiTheme="minorHAnsi" w:cstheme="minorHAnsi"/>
            <w:lang w:val="en-GB"/>
          </w:rPr>
          <w:t>Articles 15 to 22 of the GDPR</w:t>
        </w:r>
      </w:hyperlink>
      <w:r w:rsidRPr="002B3EFE">
        <w:rPr>
          <w:rFonts w:asciiTheme="minorHAnsi" w:hAnsiTheme="minorHAnsi" w:cstheme="minorHAnsi"/>
          <w:color w:val="000000"/>
          <w:lang w:val="en-GB"/>
        </w:rPr>
        <w:t xml:space="preserve">, an email </w:t>
      </w:r>
      <w:r w:rsidR="0086772C" w:rsidRPr="002B3EFE">
        <w:rPr>
          <w:rFonts w:asciiTheme="minorHAnsi" w:hAnsiTheme="minorHAnsi" w:cstheme="minorHAnsi"/>
          <w:color w:val="000000"/>
          <w:lang w:val="en-GB"/>
        </w:rPr>
        <w:t>is to</w:t>
      </w:r>
      <w:r w:rsidRPr="002B3EFE">
        <w:rPr>
          <w:rFonts w:asciiTheme="minorHAnsi" w:hAnsiTheme="minorHAnsi" w:cstheme="minorHAnsi"/>
          <w:color w:val="000000"/>
          <w:lang w:val="en-GB"/>
        </w:rPr>
        <w:t xml:space="preserve"> be sent to </w:t>
      </w:r>
      <w:hyperlink r:id="rId14" w:history="1">
        <w:r w:rsidRPr="002B3EFE">
          <w:rPr>
            <w:rStyle w:val="Hyperlink"/>
            <w:rFonts w:asciiTheme="minorHAnsi" w:hAnsiTheme="minorHAnsi" w:cstheme="minorHAnsi"/>
            <w:lang w:val="en-GB"/>
          </w:rPr>
          <w:t>dpo@innoviris.brussels</w:t>
        </w:r>
      </w:hyperlink>
      <w:r w:rsidRPr="002B3EFE">
        <w:rPr>
          <w:rFonts w:asciiTheme="minorHAnsi" w:hAnsiTheme="minorHAnsi" w:cstheme="minorHAnsi"/>
          <w:color w:val="000000"/>
          <w:lang w:val="en-GB"/>
        </w:rPr>
        <w:t>. More information is available on our website</w:t>
      </w:r>
      <w:r w:rsidR="001306B8" w:rsidRPr="002B3EFE">
        <w:rPr>
          <w:rFonts w:asciiTheme="minorHAnsi" w:hAnsiTheme="minorHAnsi" w:cstheme="minorHAnsi"/>
          <w:color w:val="000000"/>
          <w:lang w:val="en-GB"/>
        </w:rPr>
        <w:t>,</w:t>
      </w:r>
      <w:r w:rsidRPr="002B3EFE">
        <w:rPr>
          <w:rFonts w:asciiTheme="minorHAnsi" w:hAnsiTheme="minorHAnsi" w:cstheme="minorHAnsi"/>
          <w:color w:val="000000"/>
          <w:lang w:val="en-GB"/>
        </w:rPr>
        <w:t xml:space="preserve"> in the "</w:t>
      </w:r>
      <w:hyperlink r:id="rId15" w:history="1">
        <w:r w:rsidRPr="002B3EFE">
          <w:rPr>
            <w:rStyle w:val="Hyperlink"/>
            <w:rFonts w:asciiTheme="minorHAnsi" w:hAnsiTheme="minorHAnsi" w:cstheme="minorHAnsi"/>
            <w:lang w:val="en-GB"/>
          </w:rPr>
          <w:t>privacy policy</w:t>
        </w:r>
      </w:hyperlink>
      <w:r w:rsidRPr="002B3EFE">
        <w:rPr>
          <w:rFonts w:asciiTheme="minorHAnsi" w:hAnsiTheme="minorHAnsi" w:cstheme="minorHAnsi"/>
          <w:color w:val="000000"/>
          <w:lang w:val="en-GB"/>
        </w:rPr>
        <w:t>" section.</w:t>
      </w:r>
    </w:p>
    <w:p w14:paraId="4258D7A9" w14:textId="54E3337B" w:rsidR="0095181D" w:rsidRPr="002B3EFE" w:rsidRDefault="0095181D">
      <w:pPr>
        <w:widowControl/>
        <w:suppressAutoHyphens w:val="0"/>
        <w:rPr>
          <w:rFonts w:asciiTheme="minorHAnsi" w:eastAsia="Times New Roman" w:hAnsiTheme="minorHAnsi" w:cstheme="minorHAnsi"/>
          <w:color w:val="2E74B5" w:themeColor="accent1" w:themeShade="BF"/>
          <w:kern w:val="0"/>
          <w:sz w:val="32"/>
          <w:szCs w:val="22"/>
          <w:lang w:val="en-GB" w:eastAsia="fr-BE" w:bidi="ar-SA"/>
        </w:rPr>
      </w:pPr>
      <w:r w:rsidRPr="002B3EFE">
        <w:rPr>
          <w:rFonts w:asciiTheme="minorHAnsi" w:eastAsia="Times New Roman" w:hAnsiTheme="minorHAnsi" w:cstheme="minorHAnsi"/>
          <w:szCs w:val="22"/>
          <w:lang w:val="en-GB"/>
        </w:rPr>
        <w:br w:type="page"/>
      </w:r>
    </w:p>
    <w:sdt>
      <w:sdtPr>
        <w:rPr>
          <w:rFonts w:asciiTheme="minorHAnsi" w:eastAsia="SimSun" w:hAnsiTheme="minorHAnsi" w:cstheme="minorHAnsi"/>
          <w:color w:val="auto"/>
          <w:kern w:val="1"/>
          <w:sz w:val="22"/>
          <w:szCs w:val="24"/>
          <w:lang w:val="en-GB" w:eastAsia="zh-CN" w:bidi="hi-IN"/>
        </w:rPr>
        <w:id w:val="-968514414"/>
        <w:docPartObj>
          <w:docPartGallery w:val="Table of Contents"/>
          <w:docPartUnique/>
        </w:docPartObj>
      </w:sdtPr>
      <w:sdtEndPr>
        <w:rPr>
          <w:b/>
          <w:bCs/>
        </w:rPr>
      </w:sdtEndPr>
      <w:sdtContent>
        <w:p w14:paraId="4C88EEB4" w14:textId="18F2440E" w:rsidR="00332B77" w:rsidRPr="002B3EFE" w:rsidRDefault="001306B8" w:rsidP="0095181D">
          <w:pPr>
            <w:pStyle w:val="TOCHeading"/>
            <w:rPr>
              <w:rFonts w:asciiTheme="minorHAnsi" w:eastAsia="Times New Roman" w:hAnsiTheme="minorHAnsi" w:cstheme="minorHAnsi"/>
              <w:szCs w:val="22"/>
              <w:lang w:val="en-GB"/>
            </w:rPr>
          </w:pPr>
          <w:r w:rsidRPr="002B3EFE">
            <w:rPr>
              <w:rFonts w:asciiTheme="minorHAnsi" w:hAnsiTheme="minorHAnsi" w:cstheme="minorHAnsi"/>
              <w:lang w:val="en-GB"/>
            </w:rPr>
            <w:t>Table of Contents</w:t>
          </w:r>
        </w:p>
        <w:p w14:paraId="5FE1237D" w14:textId="1BBFA2DF" w:rsidR="00F02267" w:rsidRDefault="00332B77">
          <w:pPr>
            <w:pStyle w:val="TOC1"/>
            <w:tabs>
              <w:tab w:val="left" w:pos="566"/>
            </w:tabs>
            <w:rPr>
              <w:rFonts w:asciiTheme="minorHAnsi" w:eastAsiaTheme="minorEastAsia" w:hAnsiTheme="minorHAnsi" w:cstheme="minorBidi"/>
              <w:noProof/>
              <w:kern w:val="2"/>
              <w:sz w:val="22"/>
              <w:szCs w:val="22"/>
              <w:lang w:eastAsia="fr-BE" w:bidi="ar-SA"/>
              <w14:ligatures w14:val="standardContextual"/>
            </w:rPr>
          </w:pPr>
          <w:r w:rsidRPr="002B3EFE">
            <w:rPr>
              <w:rFonts w:asciiTheme="minorHAnsi" w:hAnsiTheme="minorHAnsi" w:cstheme="minorHAnsi"/>
              <w:lang w:val="en-GB"/>
            </w:rPr>
            <w:fldChar w:fldCharType="begin"/>
          </w:r>
          <w:r w:rsidRPr="002B3EFE">
            <w:rPr>
              <w:rFonts w:asciiTheme="minorHAnsi" w:hAnsiTheme="minorHAnsi" w:cstheme="minorHAnsi"/>
              <w:lang w:val="en-GB"/>
            </w:rPr>
            <w:instrText xml:space="preserve"> TOC \o "1-3" \h \z \u </w:instrText>
          </w:r>
          <w:r w:rsidRPr="002B3EFE">
            <w:rPr>
              <w:rFonts w:asciiTheme="minorHAnsi" w:hAnsiTheme="minorHAnsi" w:cstheme="minorHAnsi"/>
              <w:lang w:val="en-GB"/>
            </w:rPr>
            <w:fldChar w:fldCharType="separate"/>
          </w:r>
          <w:hyperlink w:anchor="_Toc147928024" w:history="1">
            <w:r w:rsidR="00F02267" w:rsidRPr="00706030">
              <w:rPr>
                <w:rStyle w:val="Hyperlink"/>
                <w:rFonts w:cstheme="minorHAnsi"/>
                <w:noProof/>
                <w:lang w:val="en-GB"/>
              </w:rPr>
              <w:t>1</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Summary Sheet</w:t>
            </w:r>
            <w:r w:rsidR="00F02267">
              <w:rPr>
                <w:noProof/>
                <w:webHidden/>
              </w:rPr>
              <w:tab/>
            </w:r>
            <w:r w:rsidR="00F02267">
              <w:rPr>
                <w:noProof/>
                <w:webHidden/>
              </w:rPr>
              <w:fldChar w:fldCharType="begin"/>
            </w:r>
            <w:r w:rsidR="00F02267">
              <w:rPr>
                <w:noProof/>
                <w:webHidden/>
              </w:rPr>
              <w:instrText xml:space="preserve"> PAGEREF _Toc147928024 \h </w:instrText>
            </w:r>
            <w:r w:rsidR="00F02267">
              <w:rPr>
                <w:noProof/>
                <w:webHidden/>
              </w:rPr>
            </w:r>
            <w:r w:rsidR="00F02267">
              <w:rPr>
                <w:noProof/>
                <w:webHidden/>
              </w:rPr>
              <w:fldChar w:fldCharType="separate"/>
            </w:r>
            <w:r w:rsidR="00F02267">
              <w:rPr>
                <w:noProof/>
                <w:webHidden/>
              </w:rPr>
              <w:t>4</w:t>
            </w:r>
            <w:r w:rsidR="00F02267">
              <w:rPr>
                <w:noProof/>
                <w:webHidden/>
              </w:rPr>
              <w:fldChar w:fldCharType="end"/>
            </w:r>
          </w:hyperlink>
        </w:p>
        <w:p w14:paraId="5B1B4D99" w14:textId="562BA857"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25" w:history="1">
            <w:r w:rsidR="00F02267" w:rsidRPr="00706030">
              <w:rPr>
                <w:rStyle w:val="Hyperlink"/>
                <w:rFonts w:cstheme="minorHAnsi"/>
                <w:noProof/>
                <w:lang w:val="en-GB"/>
              </w:rPr>
              <w:t>1.1</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eastAsia="Verdana" w:cstheme="minorHAnsi"/>
                <w:noProof/>
                <w:lang w:val="en-GB"/>
              </w:rPr>
              <w:t>BENEFICIARY (RESEARCH ORGANI</w:t>
            </w:r>
            <w:r w:rsidR="00F02267">
              <w:rPr>
                <w:rStyle w:val="Hyperlink"/>
                <w:rFonts w:eastAsia="Verdana" w:cstheme="minorHAnsi"/>
                <w:noProof/>
                <w:lang w:val="en-GB"/>
              </w:rPr>
              <w:t>S</w:t>
            </w:r>
            <w:r w:rsidR="00F02267" w:rsidRPr="00706030">
              <w:rPr>
                <w:rStyle w:val="Hyperlink"/>
                <w:rFonts w:eastAsia="Verdana" w:cstheme="minorHAnsi"/>
                <w:noProof/>
                <w:lang w:val="en-GB"/>
              </w:rPr>
              <w:t>ATION)</w:t>
            </w:r>
            <w:r w:rsidR="00F02267">
              <w:rPr>
                <w:noProof/>
                <w:webHidden/>
              </w:rPr>
              <w:tab/>
            </w:r>
            <w:r w:rsidR="00F02267">
              <w:rPr>
                <w:noProof/>
                <w:webHidden/>
              </w:rPr>
              <w:fldChar w:fldCharType="begin"/>
            </w:r>
            <w:r w:rsidR="00F02267">
              <w:rPr>
                <w:noProof/>
                <w:webHidden/>
              </w:rPr>
              <w:instrText xml:space="preserve"> PAGEREF _Toc147928025 \h </w:instrText>
            </w:r>
            <w:r w:rsidR="00F02267">
              <w:rPr>
                <w:noProof/>
                <w:webHidden/>
              </w:rPr>
            </w:r>
            <w:r w:rsidR="00F02267">
              <w:rPr>
                <w:noProof/>
                <w:webHidden/>
              </w:rPr>
              <w:fldChar w:fldCharType="separate"/>
            </w:r>
            <w:r w:rsidR="00F02267">
              <w:rPr>
                <w:noProof/>
                <w:webHidden/>
              </w:rPr>
              <w:t>4</w:t>
            </w:r>
            <w:r w:rsidR="00F02267">
              <w:rPr>
                <w:noProof/>
                <w:webHidden/>
              </w:rPr>
              <w:fldChar w:fldCharType="end"/>
            </w:r>
          </w:hyperlink>
        </w:p>
        <w:p w14:paraId="417CC298" w14:textId="61824F75"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26" w:history="1">
            <w:r w:rsidR="00F02267" w:rsidRPr="00706030">
              <w:rPr>
                <w:rStyle w:val="Hyperlink"/>
                <w:rFonts w:cstheme="minorHAnsi"/>
                <w:noProof/>
                <w:lang w:val="en-GB"/>
              </w:rPr>
              <w:t>1.2</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RESEARCHER</w:t>
            </w:r>
            <w:r w:rsidR="00F02267">
              <w:rPr>
                <w:noProof/>
                <w:webHidden/>
              </w:rPr>
              <w:tab/>
            </w:r>
            <w:r w:rsidR="00F02267">
              <w:rPr>
                <w:noProof/>
                <w:webHidden/>
              </w:rPr>
              <w:fldChar w:fldCharType="begin"/>
            </w:r>
            <w:r w:rsidR="00F02267">
              <w:rPr>
                <w:noProof/>
                <w:webHidden/>
              </w:rPr>
              <w:instrText xml:space="preserve"> PAGEREF _Toc147928026 \h </w:instrText>
            </w:r>
            <w:r w:rsidR="00F02267">
              <w:rPr>
                <w:noProof/>
                <w:webHidden/>
              </w:rPr>
            </w:r>
            <w:r w:rsidR="00F02267">
              <w:rPr>
                <w:noProof/>
                <w:webHidden/>
              </w:rPr>
              <w:fldChar w:fldCharType="separate"/>
            </w:r>
            <w:r w:rsidR="00F02267">
              <w:rPr>
                <w:noProof/>
                <w:webHidden/>
              </w:rPr>
              <w:t>4</w:t>
            </w:r>
            <w:r w:rsidR="00F02267">
              <w:rPr>
                <w:noProof/>
                <w:webHidden/>
              </w:rPr>
              <w:fldChar w:fldCharType="end"/>
            </w:r>
          </w:hyperlink>
        </w:p>
        <w:p w14:paraId="6A421D27" w14:textId="574CA77E"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27" w:history="1">
            <w:r w:rsidR="00F02267" w:rsidRPr="00706030">
              <w:rPr>
                <w:rStyle w:val="Hyperlink"/>
                <w:rFonts w:cstheme="minorHAnsi"/>
                <w:noProof/>
                <w:lang w:val="en-GB"/>
              </w:rPr>
              <w:t>1.3</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LOCAL SUPERVISOR</w:t>
            </w:r>
            <w:r w:rsidR="00F02267">
              <w:rPr>
                <w:noProof/>
                <w:webHidden/>
              </w:rPr>
              <w:tab/>
            </w:r>
            <w:r w:rsidR="00F02267">
              <w:rPr>
                <w:noProof/>
                <w:webHidden/>
              </w:rPr>
              <w:fldChar w:fldCharType="begin"/>
            </w:r>
            <w:r w:rsidR="00F02267">
              <w:rPr>
                <w:noProof/>
                <w:webHidden/>
              </w:rPr>
              <w:instrText xml:space="preserve"> PAGEREF _Toc147928027 \h </w:instrText>
            </w:r>
            <w:r w:rsidR="00F02267">
              <w:rPr>
                <w:noProof/>
                <w:webHidden/>
              </w:rPr>
            </w:r>
            <w:r w:rsidR="00F02267">
              <w:rPr>
                <w:noProof/>
                <w:webHidden/>
              </w:rPr>
              <w:fldChar w:fldCharType="separate"/>
            </w:r>
            <w:r w:rsidR="00F02267">
              <w:rPr>
                <w:noProof/>
                <w:webHidden/>
              </w:rPr>
              <w:t>5</w:t>
            </w:r>
            <w:r w:rsidR="00F02267">
              <w:rPr>
                <w:noProof/>
                <w:webHidden/>
              </w:rPr>
              <w:fldChar w:fldCharType="end"/>
            </w:r>
          </w:hyperlink>
        </w:p>
        <w:p w14:paraId="05655C81" w14:textId="4E823CAC"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28" w:history="1">
            <w:r w:rsidR="00F02267" w:rsidRPr="00706030">
              <w:rPr>
                <w:rStyle w:val="Hyperlink"/>
                <w:rFonts w:cstheme="minorHAnsi"/>
                <w:noProof/>
                <w:lang w:val="en-GB"/>
              </w:rPr>
              <w:t>1.4</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PERSON OF CONTACT AT THE INTERFACE</w:t>
            </w:r>
            <w:r w:rsidR="00F02267">
              <w:rPr>
                <w:noProof/>
                <w:webHidden/>
              </w:rPr>
              <w:tab/>
            </w:r>
            <w:r w:rsidR="00F02267">
              <w:rPr>
                <w:noProof/>
                <w:webHidden/>
              </w:rPr>
              <w:fldChar w:fldCharType="begin"/>
            </w:r>
            <w:r w:rsidR="00F02267">
              <w:rPr>
                <w:noProof/>
                <w:webHidden/>
              </w:rPr>
              <w:instrText xml:space="preserve"> PAGEREF _Toc147928028 \h </w:instrText>
            </w:r>
            <w:r w:rsidR="00F02267">
              <w:rPr>
                <w:noProof/>
                <w:webHidden/>
              </w:rPr>
            </w:r>
            <w:r w:rsidR="00F02267">
              <w:rPr>
                <w:noProof/>
                <w:webHidden/>
              </w:rPr>
              <w:fldChar w:fldCharType="separate"/>
            </w:r>
            <w:r w:rsidR="00F02267">
              <w:rPr>
                <w:noProof/>
                <w:webHidden/>
              </w:rPr>
              <w:t>5</w:t>
            </w:r>
            <w:r w:rsidR="00F02267">
              <w:rPr>
                <w:noProof/>
                <w:webHidden/>
              </w:rPr>
              <w:fldChar w:fldCharType="end"/>
            </w:r>
          </w:hyperlink>
        </w:p>
        <w:p w14:paraId="1C9A7398" w14:textId="44CE97BD"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29" w:history="1">
            <w:r w:rsidR="00F02267" w:rsidRPr="00706030">
              <w:rPr>
                <w:rStyle w:val="Hyperlink"/>
                <w:rFonts w:cstheme="minorHAnsi"/>
                <w:noProof/>
                <w:lang w:val="en-GB"/>
              </w:rPr>
              <w:t>1.5</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PERSON OF CONTACT AT THE FINANCIAL DEPARTMENT</w:t>
            </w:r>
            <w:r w:rsidR="00F02267">
              <w:rPr>
                <w:noProof/>
                <w:webHidden/>
              </w:rPr>
              <w:tab/>
            </w:r>
            <w:r w:rsidR="00F02267">
              <w:rPr>
                <w:noProof/>
                <w:webHidden/>
              </w:rPr>
              <w:fldChar w:fldCharType="begin"/>
            </w:r>
            <w:r w:rsidR="00F02267">
              <w:rPr>
                <w:noProof/>
                <w:webHidden/>
              </w:rPr>
              <w:instrText xml:space="preserve"> PAGEREF _Toc147928029 \h </w:instrText>
            </w:r>
            <w:r w:rsidR="00F02267">
              <w:rPr>
                <w:noProof/>
                <w:webHidden/>
              </w:rPr>
            </w:r>
            <w:r w:rsidR="00F02267">
              <w:rPr>
                <w:noProof/>
                <w:webHidden/>
              </w:rPr>
              <w:fldChar w:fldCharType="separate"/>
            </w:r>
            <w:r w:rsidR="00F02267">
              <w:rPr>
                <w:noProof/>
                <w:webHidden/>
              </w:rPr>
              <w:t>5</w:t>
            </w:r>
            <w:r w:rsidR="00F02267">
              <w:rPr>
                <w:noProof/>
                <w:webHidden/>
              </w:rPr>
              <w:fldChar w:fldCharType="end"/>
            </w:r>
          </w:hyperlink>
        </w:p>
        <w:p w14:paraId="6C514091" w14:textId="3EAE8432"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30" w:history="1">
            <w:r w:rsidR="00F02267" w:rsidRPr="00706030">
              <w:rPr>
                <w:rStyle w:val="Hyperlink"/>
                <w:rFonts w:cstheme="minorHAnsi"/>
                <w:noProof/>
                <w:lang w:val="en-GB"/>
              </w:rPr>
              <w:t>1.6</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TITLE OF THE PROJECT</w:t>
            </w:r>
            <w:r w:rsidR="00F02267">
              <w:rPr>
                <w:noProof/>
                <w:webHidden/>
              </w:rPr>
              <w:tab/>
            </w:r>
            <w:r w:rsidR="00F02267">
              <w:rPr>
                <w:noProof/>
                <w:webHidden/>
              </w:rPr>
              <w:fldChar w:fldCharType="begin"/>
            </w:r>
            <w:r w:rsidR="00F02267">
              <w:rPr>
                <w:noProof/>
                <w:webHidden/>
              </w:rPr>
              <w:instrText xml:space="preserve"> PAGEREF _Toc147928030 \h </w:instrText>
            </w:r>
            <w:r w:rsidR="00F02267">
              <w:rPr>
                <w:noProof/>
                <w:webHidden/>
              </w:rPr>
            </w:r>
            <w:r w:rsidR="00F02267">
              <w:rPr>
                <w:noProof/>
                <w:webHidden/>
              </w:rPr>
              <w:fldChar w:fldCharType="separate"/>
            </w:r>
            <w:r w:rsidR="00F02267">
              <w:rPr>
                <w:noProof/>
                <w:webHidden/>
              </w:rPr>
              <w:t>6</w:t>
            </w:r>
            <w:r w:rsidR="00F02267">
              <w:rPr>
                <w:noProof/>
                <w:webHidden/>
              </w:rPr>
              <w:fldChar w:fldCharType="end"/>
            </w:r>
          </w:hyperlink>
        </w:p>
        <w:p w14:paraId="0426FD48" w14:textId="6AE84CC1"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31" w:history="1">
            <w:r w:rsidR="00F02267" w:rsidRPr="00706030">
              <w:rPr>
                <w:rStyle w:val="Hyperlink"/>
                <w:rFonts w:cstheme="minorHAnsi"/>
                <w:noProof/>
                <w:lang w:val="en-GB"/>
              </w:rPr>
              <w:t>1.7</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SUMMARY OF THE PROJECT</w:t>
            </w:r>
            <w:r w:rsidR="00F02267">
              <w:rPr>
                <w:noProof/>
                <w:webHidden/>
              </w:rPr>
              <w:tab/>
            </w:r>
            <w:r w:rsidR="00F02267">
              <w:rPr>
                <w:noProof/>
                <w:webHidden/>
              </w:rPr>
              <w:fldChar w:fldCharType="begin"/>
            </w:r>
            <w:r w:rsidR="00F02267">
              <w:rPr>
                <w:noProof/>
                <w:webHidden/>
              </w:rPr>
              <w:instrText xml:space="preserve"> PAGEREF _Toc147928031 \h </w:instrText>
            </w:r>
            <w:r w:rsidR="00F02267">
              <w:rPr>
                <w:noProof/>
                <w:webHidden/>
              </w:rPr>
            </w:r>
            <w:r w:rsidR="00F02267">
              <w:rPr>
                <w:noProof/>
                <w:webHidden/>
              </w:rPr>
              <w:fldChar w:fldCharType="separate"/>
            </w:r>
            <w:r w:rsidR="00F02267">
              <w:rPr>
                <w:noProof/>
                <w:webHidden/>
              </w:rPr>
              <w:t>6</w:t>
            </w:r>
            <w:r w:rsidR="00F02267">
              <w:rPr>
                <w:noProof/>
                <w:webHidden/>
              </w:rPr>
              <w:fldChar w:fldCharType="end"/>
            </w:r>
          </w:hyperlink>
        </w:p>
        <w:p w14:paraId="66CF5758" w14:textId="3717D70A"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32" w:history="1">
            <w:r w:rsidR="00F02267" w:rsidRPr="00706030">
              <w:rPr>
                <w:rStyle w:val="Hyperlink"/>
                <w:rFonts w:cstheme="minorHAnsi"/>
                <w:noProof/>
                <w:lang w:val="en-GB"/>
              </w:rPr>
              <w:t>1.8</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START DATE</w:t>
            </w:r>
            <w:r w:rsidR="00F02267">
              <w:rPr>
                <w:noProof/>
                <w:webHidden/>
              </w:rPr>
              <w:tab/>
            </w:r>
            <w:r w:rsidR="00F02267">
              <w:rPr>
                <w:noProof/>
                <w:webHidden/>
              </w:rPr>
              <w:fldChar w:fldCharType="begin"/>
            </w:r>
            <w:r w:rsidR="00F02267">
              <w:rPr>
                <w:noProof/>
                <w:webHidden/>
              </w:rPr>
              <w:instrText xml:space="preserve"> PAGEREF _Toc147928032 \h </w:instrText>
            </w:r>
            <w:r w:rsidR="00F02267">
              <w:rPr>
                <w:noProof/>
                <w:webHidden/>
              </w:rPr>
            </w:r>
            <w:r w:rsidR="00F02267">
              <w:rPr>
                <w:noProof/>
                <w:webHidden/>
              </w:rPr>
              <w:fldChar w:fldCharType="separate"/>
            </w:r>
            <w:r w:rsidR="00F02267">
              <w:rPr>
                <w:noProof/>
                <w:webHidden/>
              </w:rPr>
              <w:t>6</w:t>
            </w:r>
            <w:r w:rsidR="00F02267">
              <w:rPr>
                <w:noProof/>
                <w:webHidden/>
              </w:rPr>
              <w:fldChar w:fldCharType="end"/>
            </w:r>
          </w:hyperlink>
        </w:p>
        <w:p w14:paraId="3B56C0E8" w14:textId="60ACC12A"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33" w:history="1">
            <w:r w:rsidR="00F02267" w:rsidRPr="00706030">
              <w:rPr>
                <w:rStyle w:val="Hyperlink"/>
                <w:rFonts w:cstheme="minorHAnsi"/>
                <w:noProof/>
                <w:lang w:val="en-GB"/>
              </w:rPr>
              <w:t>1.9</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EQUAL OPPORTUNITIES</w:t>
            </w:r>
            <w:r w:rsidR="00F02267">
              <w:rPr>
                <w:noProof/>
                <w:webHidden/>
              </w:rPr>
              <w:tab/>
            </w:r>
            <w:r w:rsidR="00F02267">
              <w:rPr>
                <w:noProof/>
                <w:webHidden/>
              </w:rPr>
              <w:fldChar w:fldCharType="begin"/>
            </w:r>
            <w:r w:rsidR="00F02267">
              <w:rPr>
                <w:noProof/>
                <w:webHidden/>
              </w:rPr>
              <w:instrText xml:space="preserve"> PAGEREF _Toc147928033 \h </w:instrText>
            </w:r>
            <w:r w:rsidR="00F02267">
              <w:rPr>
                <w:noProof/>
                <w:webHidden/>
              </w:rPr>
            </w:r>
            <w:r w:rsidR="00F02267">
              <w:rPr>
                <w:noProof/>
                <w:webHidden/>
              </w:rPr>
              <w:fldChar w:fldCharType="separate"/>
            </w:r>
            <w:r w:rsidR="00F02267">
              <w:rPr>
                <w:noProof/>
                <w:webHidden/>
              </w:rPr>
              <w:t>7</w:t>
            </w:r>
            <w:r w:rsidR="00F02267">
              <w:rPr>
                <w:noProof/>
                <w:webHidden/>
              </w:rPr>
              <w:fldChar w:fldCharType="end"/>
            </w:r>
          </w:hyperlink>
        </w:p>
        <w:p w14:paraId="0A335A61" w14:textId="18F53FF1" w:rsidR="00F02267" w:rsidRDefault="003464BC">
          <w:pPr>
            <w:pStyle w:val="TOC1"/>
            <w:tabs>
              <w:tab w:val="left" w:pos="566"/>
            </w:tabs>
            <w:rPr>
              <w:rFonts w:asciiTheme="minorHAnsi" w:eastAsiaTheme="minorEastAsia" w:hAnsiTheme="minorHAnsi" w:cstheme="minorBidi"/>
              <w:noProof/>
              <w:kern w:val="2"/>
              <w:sz w:val="22"/>
              <w:szCs w:val="22"/>
              <w:lang w:eastAsia="fr-BE" w:bidi="ar-SA"/>
              <w14:ligatures w14:val="standardContextual"/>
            </w:rPr>
          </w:pPr>
          <w:hyperlink w:anchor="_Toc147928034" w:history="1">
            <w:r w:rsidR="00F02267" w:rsidRPr="00706030">
              <w:rPr>
                <w:rStyle w:val="Hyperlink"/>
                <w:rFonts w:cstheme="minorHAnsi"/>
                <w:noProof/>
                <w:lang w:val="en-GB"/>
              </w:rPr>
              <w:t>2</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Presentation of the team and the support framework</w:t>
            </w:r>
            <w:r w:rsidR="00F02267">
              <w:rPr>
                <w:noProof/>
                <w:webHidden/>
              </w:rPr>
              <w:tab/>
            </w:r>
            <w:r w:rsidR="00F02267">
              <w:rPr>
                <w:noProof/>
                <w:webHidden/>
              </w:rPr>
              <w:fldChar w:fldCharType="begin"/>
            </w:r>
            <w:r w:rsidR="00F02267">
              <w:rPr>
                <w:noProof/>
                <w:webHidden/>
              </w:rPr>
              <w:instrText xml:space="preserve"> PAGEREF _Toc147928034 \h </w:instrText>
            </w:r>
            <w:r w:rsidR="00F02267">
              <w:rPr>
                <w:noProof/>
                <w:webHidden/>
              </w:rPr>
            </w:r>
            <w:r w:rsidR="00F02267">
              <w:rPr>
                <w:noProof/>
                <w:webHidden/>
              </w:rPr>
              <w:fldChar w:fldCharType="separate"/>
            </w:r>
            <w:r w:rsidR="00F02267">
              <w:rPr>
                <w:noProof/>
                <w:webHidden/>
              </w:rPr>
              <w:t>8</w:t>
            </w:r>
            <w:r w:rsidR="00F02267">
              <w:rPr>
                <w:noProof/>
                <w:webHidden/>
              </w:rPr>
              <w:fldChar w:fldCharType="end"/>
            </w:r>
          </w:hyperlink>
        </w:p>
        <w:p w14:paraId="6F1EE366" w14:textId="7E677685"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35" w:history="1">
            <w:r w:rsidR="00F02267" w:rsidRPr="00706030">
              <w:rPr>
                <w:rStyle w:val="Hyperlink"/>
                <w:rFonts w:cstheme="minorHAnsi"/>
                <w:noProof/>
                <w:lang w:val="en-GB"/>
              </w:rPr>
              <w:t>2.1</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PROFILE OF THE RESEARCHER</w:t>
            </w:r>
            <w:r w:rsidR="00F02267">
              <w:rPr>
                <w:noProof/>
                <w:webHidden/>
              </w:rPr>
              <w:tab/>
            </w:r>
            <w:r w:rsidR="00F02267">
              <w:rPr>
                <w:noProof/>
                <w:webHidden/>
              </w:rPr>
              <w:fldChar w:fldCharType="begin"/>
            </w:r>
            <w:r w:rsidR="00F02267">
              <w:rPr>
                <w:noProof/>
                <w:webHidden/>
              </w:rPr>
              <w:instrText xml:space="preserve"> PAGEREF _Toc147928035 \h </w:instrText>
            </w:r>
            <w:r w:rsidR="00F02267">
              <w:rPr>
                <w:noProof/>
                <w:webHidden/>
              </w:rPr>
            </w:r>
            <w:r w:rsidR="00F02267">
              <w:rPr>
                <w:noProof/>
                <w:webHidden/>
              </w:rPr>
              <w:fldChar w:fldCharType="separate"/>
            </w:r>
            <w:r w:rsidR="00F02267">
              <w:rPr>
                <w:noProof/>
                <w:webHidden/>
              </w:rPr>
              <w:t>8</w:t>
            </w:r>
            <w:r w:rsidR="00F02267">
              <w:rPr>
                <w:noProof/>
                <w:webHidden/>
              </w:rPr>
              <w:fldChar w:fldCharType="end"/>
            </w:r>
          </w:hyperlink>
        </w:p>
        <w:p w14:paraId="0F06A7AF" w14:textId="7994B6D3" w:rsidR="00F02267" w:rsidRDefault="003464BC">
          <w:pPr>
            <w:pStyle w:val="TOC3"/>
            <w:tabs>
              <w:tab w:val="left" w:pos="1415"/>
            </w:tabs>
            <w:rPr>
              <w:rFonts w:asciiTheme="minorHAnsi" w:eastAsiaTheme="minorEastAsia" w:hAnsiTheme="minorHAnsi" w:cstheme="minorBidi"/>
              <w:noProof/>
              <w:kern w:val="2"/>
              <w:sz w:val="22"/>
              <w:szCs w:val="22"/>
              <w:lang w:eastAsia="fr-BE" w:bidi="ar-SA"/>
              <w14:ligatures w14:val="standardContextual"/>
            </w:rPr>
          </w:pPr>
          <w:hyperlink w:anchor="_Toc147928036" w:history="1">
            <w:r w:rsidR="00F02267" w:rsidRPr="00706030">
              <w:rPr>
                <w:rStyle w:val="Hyperlink"/>
                <w:noProof/>
              </w:rPr>
              <w:t>2.1.1</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noProof/>
              </w:rPr>
              <w:t>Motivation of the researcher</w:t>
            </w:r>
            <w:r w:rsidR="00F02267">
              <w:rPr>
                <w:noProof/>
                <w:webHidden/>
              </w:rPr>
              <w:tab/>
            </w:r>
            <w:r w:rsidR="00F02267">
              <w:rPr>
                <w:noProof/>
                <w:webHidden/>
              </w:rPr>
              <w:fldChar w:fldCharType="begin"/>
            </w:r>
            <w:r w:rsidR="00F02267">
              <w:rPr>
                <w:noProof/>
                <w:webHidden/>
              </w:rPr>
              <w:instrText xml:space="preserve"> PAGEREF _Toc147928036 \h </w:instrText>
            </w:r>
            <w:r w:rsidR="00F02267">
              <w:rPr>
                <w:noProof/>
                <w:webHidden/>
              </w:rPr>
            </w:r>
            <w:r w:rsidR="00F02267">
              <w:rPr>
                <w:noProof/>
                <w:webHidden/>
              </w:rPr>
              <w:fldChar w:fldCharType="separate"/>
            </w:r>
            <w:r w:rsidR="00F02267">
              <w:rPr>
                <w:noProof/>
                <w:webHidden/>
              </w:rPr>
              <w:t>8</w:t>
            </w:r>
            <w:r w:rsidR="00F02267">
              <w:rPr>
                <w:noProof/>
                <w:webHidden/>
              </w:rPr>
              <w:fldChar w:fldCharType="end"/>
            </w:r>
          </w:hyperlink>
        </w:p>
        <w:p w14:paraId="0D5BA025" w14:textId="17A11DF0" w:rsidR="00F02267" w:rsidRDefault="003464BC">
          <w:pPr>
            <w:pStyle w:val="TOC3"/>
            <w:tabs>
              <w:tab w:val="left" w:pos="1415"/>
            </w:tabs>
            <w:rPr>
              <w:rFonts w:asciiTheme="minorHAnsi" w:eastAsiaTheme="minorEastAsia" w:hAnsiTheme="minorHAnsi" w:cstheme="minorBidi"/>
              <w:noProof/>
              <w:kern w:val="2"/>
              <w:sz w:val="22"/>
              <w:szCs w:val="22"/>
              <w:lang w:eastAsia="fr-BE" w:bidi="ar-SA"/>
              <w14:ligatures w14:val="standardContextual"/>
            </w:rPr>
          </w:pPr>
          <w:hyperlink w:anchor="_Toc147928037" w:history="1">
            <w:r w:rsidR="00F02267" w:rsidRPr="00706030">
              <w:rPr>
                <w:rStyle w:val="Hyperlink"/>
                <w:noProof/>
              </w:rPr>
              <w:t>2.1.2</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noProof/>
              </w:rPr>
              <w:t>Experience of the researcher</w:t>
            </w:r>
            <w:r w:rsidR="00F02267">
              <w:rPr>
                <w:noProof/>
                <w:webHidden/>
              </w:rPr>
              <w:tab/>
            </w:r>
            <w:r w:rsidR="00F02267">
              <w:rPr>
                <w:noProof/>
                <w:webHidden/>
              </w:rPr>
              <w:fldChar w:fldCharType="begin"/>
            </w:r>
            <w:r w:rsidR="00F02267">
              <w:rPr>
                <w:noProof/>
                <w:webHidden/>
              </w:rPr>
              <w:instrText xml:space="preserve"> PAGEREF _Toc147928037 \h </w:instrText>
            </w:r>
            <w:r w:rsidR="00F02267">
              <w:rPr>
                <w:noProof/>
                <w:webHidden/>
              </w:rPr>
            </w:r>
            <w:r w:rsidR="00F02267">
              <w:rPr>
                <w:noProof/>
                <w:webHidden/>
              </w:rPr>
              <w:fldChar w:fldCharType="separate"/>
            </w:r>
            <w:r w:rsidR="00F02267">
              <w:rPr>
                <w:noProof/>
                <w:webHidden/>
              </w:rPr>
              <w:t>8</w:t>
            </w:r>
            <w:r w:rsidR="00F02267">
              <w:rPr>
                <w:noProof/>
                <w:webHidden/>
              </w:rPr>
              <w:fldChar w:fldCharType="end"/>
            </w:r>
          </w:hyperlink>
        </w:p>
        <w:p w14:paraId="0F1B6E6E" w14:textId="4655BD93"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38" w:history="1">
            <w:r w:rsidR="00F02267" w:rsidRPr="00706030">
              <w:rPr>
                <w:rStyle w:val="Hyperlink"/>
                <w:rFonts w:cstheme="minorHAnsi"/>
                <w:noProof/>
                <w:lang w:val="en-GB"/>
              </w:rPr>
              <w:t>2.2</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PROFILE OF THE SUPERVISOR AND RESEARCH UNIT</w:t>
            </w:r>
            <w:r w:rsidR="00F02267">
              <w:rPr>
                <w:noProof/>
                <w:webHidden/>
              </w:rPr>
              <w:tab/>
            </w:r>
            <w:r w:rsidR="00F02267">
              <w:rPr>
                <w:noProof/>
                <w:webHidden/>
              </w:rPr>
              <w:fldChar w:fldCharType="begin"/>
            </w:r>
            <w:r w:rsidR="00F02267">
              <w:rPr>
                <w:noProof/>
                <w:webHidden/>
              </w:rPr>
              <w:instrText xml:space="preserve"> PAGEREF _Toc147928038 \h </w:instrText>
            </w:r>
            <w:r w:rsidR="00F02267">
              <w:rPr>
                <w:noProof/>
                <w:webHidden/>
              </w:rPr>
            </w:r>
            <w:r w:rsidR="00F02267">
              <w:rPr>
                <w:noProof/>
                <w:webHidden/>
              </w:rPr>
              <w:fldChar w:fldCharType="separate"/>
            </w:r>
            <w:r w:rsidR="00F02267">
              <w:rPr>
                <w:noProof/>
                <w:webHidden/>
              </w:rPr>
              <w:t>8</w:t>
            </w:r>
            <w:r w:rsidR="00F02267">
              <w:rPr>
                <w:noProof/>
                <w:webHidden/>
              </w:rPr>
              <w:fldChar w:fldCharType="end"/>
            </w:r>
          </w:hyperlink>
        </w:p>
        <w:p w14:paraId="2A683446" w14:textId="59EB8F99" w:rsidR="00F02267" w:rsidRDefault="003464BC">
          <w:pPr>
            <w:pStyle w:val="TOC3"/>
            <w:tabs>
              <w:tab w:val="left" w:pos="1415"/>
            </w:tabs>
            <w:rPr>
              <w:rFonts w:asciiTheme="minorHAnsi" w:eastAsiaTheme="minorEastAsia" w:hAnsiTheme="minorHAnsi" w:cstheme="minorBidi"/>
              <w:noProof/>
              <w:kern w:val="2"/>
              <w:sz w:val="22"/>
              <w:szCs w:val="22"/>
              <w:lang w:eastAsia="fr-BE" w:bidi="ar-SA"/>
              <w14:ligatures w14:val="standardContextual"/>
            </w:rPr>
          </w:pPr>
          <w:hyperlink w:anchor="_Toc147928039" w:history="1">
            <w:r w:rsidR="00F02267" w:rsidRPr="00706030">
              <w:rPr>
                <w:rStyle w:val="Hyperlink"/>
                <w:noProof/>
              </w:rPr>
              <w:t>2.2.1</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noProof/>
              </w:rPr>
              <w:t>Activities of the research unit</w:t>
            </w:r>
            <w:r w:rsidR="00F02267">
              <w:rPr>
                <w:noProof/>
                <w:webHidden/>
              </w:rPr>
              <w:tab/>
            </w:r>
            <w:r w:rsidR="00F02267">
              <w:rPr>
                <w:noProof/>
                <w:webHidden/>
              </w:rPr>
              <w:fldChar w:fldCharType="begin"/>
            </w:r>
            <w:r w:rsidR="00F02267">
              <w:rPr>
                <w:noProof/>
                <w:webHidden/>
              </w:rPr>
              <w:instrText xml:space="preserve"> PAGEREF _Toc147928039 \h </w:instrText>
            </w:r>
            <w:r w:rsidR="00F02267">
              <w:rPr>
                <w:noProof/>
                <w:webHidden/>
              </w:rPr>
            </w:r>
            <w:r w:rsidR="00F02267">
              <w:rPr>
                <w:noProof/>
                <w:webHidden/>
              </w:rPr>
              <w:fldChar w:fldCharType="separate"/>
            </w:r>
            <w:r w:rsidR="00F02267">
              <w:rPr>
                <w:noProof/>
                <w:webHidden/>
              </w:rPr>
              <w:t>8</w:t>
            </w:r>
            <w:r w:rsidR="00F02267">
              <w:rPr>
                <w:noProof/>
                <w:webHidden/>
              </w:rPr>
              <w:fldChar w:fldCharType="end"/>
            </w:r>
          </w:hyperlink>
        </w:p>
        <w:p w14:paraId="7AAA31C0" w14:textId="325BCCDE" w:rsidR="00F02267" w:rsidRDefault="003464BC">
          <w:pPr>
            <w:pStyle w:val="TOC3"/>
            <w:tabs>
              <w:tab w:val="left" w:pos="1415"/>
            </w:tabs>
            <w:rPr>
              <w:rFonts w:asciiTheme="minorHAnsi" w:eastAsiaTheme="minorEastAsia" w:hAnsiTheme="minorHAnsi" w:cstheme="minorBidi"/>
              <w:noProof/>
              <w:kern w:val="2"/>
              <w:sz w:val="22"/>
              <w:szCs w:val="22"/>
              <w:lang w:eastAsia="fr-BE" w:bidi="ar-SA"/>
              <w14:ligatures w14:val="standardContextual"/>
            </w:rPr>
          </w:pPr>
          <w:hyperlink w:anchor="_Toc147928040" w:history="1">
            <w:r w:rsidR="00F02267" w:rsidRPr="00706030">
              <w:rPr>
                <w:rStyle w:val="Hyperlink"/>
                <w:noProof/>
              </w:rPr>
              <w:t>2.2.2</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noProof/>
              </w:rPr>
              <w:t>Experience of the supervisor</w:t>
            </w:r>
            <w:r w:rsidR="00F02267">
              <w:rPr>
                <w:noProof/>
                <w:webHidden/>
              </w:rPr>
              <w:tab/>
            </w:r>
            <w:r w:rsidR="00F02267">
              <w:rPr>
                <w:noProof/>
                <w:webHidden/>
              </w:rPr>
              <w:fldChar w:fldCharType="begin"/>
            </w:r>
            <w:r w:rsidR="00F02267">
              <w:rPr>
                <w:noProof/>
                <w:webHidden/>
              </w:rPr>
              <w:instrText xml:space="preserve"> PAGEREF _Toc147928040 \h </w:instrText>
            </w:r>
            <w:r w:rsidR="00F02267">
              <w:rPr>
                <w:noProof/>
                <w:webHidden/>
              </w:rPr>
            </w:r>
            <w:r w:rsidR="00F02267">
              <w:rPr>
                <w:noProof/>
                <w:webHidden/>
              </w:rPr>
              <w:fldChar w:fldCharType="separate"/>
            </w:r>
            <w:r w:rsidR="00F02267">
              <w:rPr>
                <w:noProof/>
                <w:webHidden/>
              </w:rPr>
              <w:t>9</w:t>
            </w:r>
            <w:r w:rsidR="00F02267">
              <w:rPr>
                <w:noProof/>
                <w:webHidden/>
              </w:rPr>
              <w:fldChar w:fldCharType="end"/>
            </w:r>
          </w:hyperlink>
        </w:p>
        <w:p w14:paraId="6E438829" w14:textId="458338CA" w:rsidR="00F02267" w:rsidRDefault="003464BC">
          <w:pPr>
            <w:pStyle w:val="TOC3"/>
            <w:tabs>
              <w:tab w:val="left" w:pos="1415"/>
            </w:tabs>
            <w:rPr>
              <w:rFonts w:asciiTheme="minorHAnsi" w:eastAsiaTheme="minorEastAsia" w:hAnsiTheme="minorHAnsi" w:cstheme="minorBidi"/>
              <w:noProof/>
              <w:kern w:val="2"/>
              <w:sz w:val="22"/>
              <w:szCs w:val="22"/>
              <w:lang w:eastAsia="fr-BE" w:bidi="ar-SA"/>
              <w14:ligatures w14:val="standardContextual"/>
            </w:rPr>
          </w:pPr>
          <w:hyperlink w:anchor="_Toc147928041" w:history="1">
            <w:r w:rsidR="00F02267" w:rsidRPr="00706030">
              <w:rPr>
                <w:rStyle w:val="Hyperlink"/>
                <w:noProof/>
              </w:rPr>
              <w:t>2.2.3</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noProof/>
              </w:rPr>
              <w:t>Motivation of the supervisor</w:t>
            </w:r>
            <w:r w:rsidR="00F02267">
              <w:rPr>
                <w:noProof/>
                <w:webHidden/>
              </w:rPr>
              <w:tab/>
            </w:r>
            <w:r w:rsidR="00F02267">
              <w:rPr>
                <w:noProof/>
                <w:webHidden/>
              </w:rPr>
              <w:fldChar w:fldCharType="begin"/>
            </w:r>
            <w:r w:rsidR="00F02267">
              <w:rPr>
                <w:noProof/>
                <w:webHidden/>
              </w:rPr>
              <w:instrText xml:space="preserve"> PAGEREF _Toc147928041 \h </w:instrText>
            </w:r>
            <w:r w:rsidR="00F02267">
              <w:rPr>
                <w:noProof/>
                <w:webHidden/>
              </w:rPr>
            </w:r>
            <w:r w:rsidR="00F02267">
              <w:rPr>
                <w:noProof/>
                <w:webHidden/>
              </w:rPr>
              <w:fldChar w:fldCharType="separate"/>
            </w:r>
            <w:r w:rsidR="00F02267">
              <w:rPr>
                <w:noProof/>
                <w:webHidden/>
              </w:rPr>
              <w:t>9</w:t>
            </w:r>
            <w:r w:rsidR="00F02267">
              <w:rPr>
                <w:noProof/>
                <w:webHidden/>
              </w:rPr>
              <w:fldChar w:fldCharType="end"/>
            </w:r>
          </w:hyperlink>
        </w:p>
        <w:p w14:paraId="2FCB7F03" w14:textId="6917CA7A" w:rsidR="00F02267" w:rsidRDefault="003464BC">
          <w:pPr>
            <w:pStyle w:val="TOC1"/>
            <w:tabs>
              <w:tab w:val="left" w:pos="566"/>
            </w:tabs>
            <w:rPr>
              <w:rFonts w:asciiTheme="minorHAnsi" w:eastAsiaTheme="minorEastAsia" w:hAnsiTheme="minorHAnsi" w:cstheme="minorBidi"/>
              <w:noProof/>
              <w:kern w:val="2"/>
              <w:sz w:val="22"/>
              <w:szCs w:val="22"/>
              <w:lang w:eastAsia="fr-BE" w:bidi="ar-SA"/>
              <w14:ligatures w14:val="standardContextual"/>
            </w:rPr>
          </w:pPr>
          <w:hyperlink w:anchor="_Toc147928042" w:history="1">
            <w:r w:rsidR="00F02267" w:rsidRPr="00706030">
              <w:rPr>
                <w:rStyle w:val="Hyperlink"/>
                <w:rFonts w:cstheme="minorHAnsi"/>
                <w:noProof/>
                <w:lang w:val="en-GB"/>
              </w:rPr>
              <w:t>3</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Presentation of the project</w:t>
            </w:r>
            <w:r w:rsidR="00F02267">
              <w:rPr>
                <w:noProof/>
                <w:webHidden/>
              </w:rPr>
              <w:tab/>
            </w:r>
            <w:r w:rsidR="00F02267">
              <w:rPr>
                <w:noProof/>
                <w:webHidden/>
              </w:rPr>
              <w:fldChar w:fldCharType="begin"/>
            </w:r>
            <w:r w:rsidR="00F02267">
              <w:rPr>
                <w:noProof/>
                <w:webHidden/>
              </w:rPr>
              <w:instrText xml:space="preserve"> PAGEREF _Toc147928042 \h </w:instrText>
            </w:r>
            <w:r w:rsidR="00F02267">
              <w:rPr>
                <w:noProof/>
                <w:webHidden/>
              </w:rPr>
            </w:r>
            <w:r w:rsidR="00F02267">
              <w:rPr>
                <w:noProof/>
                <w:webHidden/>
              </w:rPr>
              <w:fldChar w:fldCharType="separate"/>
            </w:r>
            <w:r w:rsidR="00F02267">
              <w:rPr>
                <w:noProof/>
                <w:webHidden/>
              </w:rPr>
              <w:t>11</w:t>
            </w:r>
            <w:r w:rsidR="00F02267">
              <w:rPr>
                <w:noProof/>
                <w:webHidden/>
              </w:rPr>
              <w:fldChar w:fldCharType="end"/>
            </w:r>
          </w:hyperlink>
        </w:p>
        <w:p w14:paraId="2CD46225" w14:textId="44C79154"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43" w:history="1">
            <w:r w:rsidR="00F02267" w:rsidRPr="00706030">
              <w:rPr>
                <w:rStyle w:val="Hyperlink"/>
                <w:rFonts w:cstheme="minorHAnsi"/>
                <w:noProof/>
                <w:lang w:val="en-GB"/>
              </w:rPr>
              <w:t>3.1</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CONTEXT, STATE OF THE ART AND OBJECTIVES OF THE PROJECT</w:t>
            </w:r>
            <w:r w:rsidR="00F02267">
              <w:rPr>
                <w:noProof/>
                <w:webHidden/>
              </w:rPr>
              <w:tab/>
            </w:r>
            <w:r w:rsidR="00F02267">
              <w:rPr>
                <w:noProof/>
                <w:webHidden/>
              </w:rPr>
              <w:fldChar w:fldCharType="begin"/>
            </w:r>
            <w:r w:rsidR="00F02267">
              <w:rPr>
                <w:noProof/>
                <w:webHidden/>
              </w:rPr>
              <w:instrText xml:space="preserve"> PAGEREF _Toc147928043 \h </w:instrText>
            </w:r>
            <w:r w:rsidR="00F02267">
              <w:rPr>
                <w:noProof/>
                <w:webHidden/>
              </w:rPr>
            </w:r>
            <w:r w:rsidR="00F02267">
              <w:rPr>
                <w:noProof/>
                <w:webHidden/>
              </w:rPr>
              <w:fldChar w:fldCharType="separate"/>
            </w:r>
            <w:r w:rsidR="00F02267">
              <w:rPr>
                <w:noProof/>
                <w:webHidden/>
              </w:rPr>
              <w:t>11</w:t>
            </w:r>
            <w:r w:rsidR="00F02267">
              <w:rPr>
                <w:noProof/>
                <w:webHidden/>
              </w:rPr>
              <w:fldChar w:fldCharType="end"/>
            </w:r>
          </w:hyperlink>
        </w:p>
        <w:p w14:paraId="6AC5E6ED" w14:textId="06CD3B88" w:rsidR="00F02267" w:rsidRDefault="003464BC">
          <w:pPr>
            <w:pStyle w:val="TOC3"/>
            <w:tabs>
              <w:tab w:val="left" w:pos="1415"/>
            </w:tabs>
            <w:rPr>
              <w:rFonts w:asciiTheme="minorHAnsi" w:eastAsiaTheme="minorEastAsia" w:hAnsiTheme="minorHAnsi" w:cstheme="minorBidi"/>
              <w:noProof/>
              <w:kern w:val="2"/>
              <w:sz w:val="22"/>
              <w:szCs w:val="22"/>
              <w:lang w:eastAsia="fr-BE" w:bidi="ar-SA"/>
              <w14:ligatures w14:val="standardContextual"/>
            </w:rPr>
          </w:pPr>
          <w:hyperlink w:anchor="_Toc147928044" w:history="1">
            <w:r w:rsidR="00F02267" w:rsidRPr="00706030">
              <w:rPr>
                <w:rStyle w:val="Hyperlink"/>
                <w:noProof/>
              </w:rPr>
              <w:t>3.1.1</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noProof/>
              </w:rPr>
              <w:t>Regional context</w:t>
            </w:r>
            <w:r w:rsidR="00F02267">
              <w:rPr>
                <w:noProof/>
                <w:webHidden/>
              </w:rPr>
              <w:tab/>
            </w:r>
            <w:r w:rsidR="00F02267">
              <w:rPr>
                <w:noProof/>
                <w:webHidden/>
              </w:rPr>
              <w:fldChar w:fldCharType="begin"/>
            </w:r>
            <w:r w:rsidR="00F02267">
              <w:rPr>
                <w:noProof/>
                <w:webHidden/>
              </w:rPr>
              <w:instrText xml:space="preserve"> PAGEREF _Toc147928044 \h </w:instrText>
            </w:r>
            <w:r w:rsidR="00F02267">
              <w:rPr>
                <w:noProof/>
                <w:webHidden/>
              </w:rPr>
            </w:r>
            <w:r w:rsidR="00F02267">
              <w:rPr>
                <w:noProof/>
                <w:webHidden/>
              </w:rPr>
              <w:fldChar w:fldCharType="separate"/>
            </w:r>
            <w:r w:rsidR="00F02267">
              <w:rPr>
                <w:noProof/>
                <w:webHidden/>
              </w:rPr>
              <w:t>11</w:t>
            </w:r>
            <w:r w:rsidR="00F02267">
              <w:rPr>
                <w:noProof/>
                <w:webHidden/>
              </w:rPr>
              <w:fldChar w:fldCharType="end"/>
            </w:r>
          </w:hyperlink>
        </w:p>
        <w:p w14:paraId="453908DC" w14:textId="312E1648" w:rsidR="00F02267" w:rsidRDefault="003464BC">
          <w:pPr>
            <w:pStyle w:val="TOC3"/>
            <w:tabs>
              <w:tab w:val="left" w:pos="1415"/>
            </w:tabs>
            <w:rPr>
              <w:rFonts w:asciiTheme="minorHAnsi" w:eastAsiaTheme="minorEastAsia" w:hAnsiTheme="minorHAnsi" w:cstheme="minorBidi"/>
              <w:noProof/>
              <w:kern w:val="2"/>
              <w:sz w:val="22"/>
              <w:szCs w:val="22"/>
              <w:lang w:eastAsia="fr-BE" w:bidi="ar-SA"/>
              <w14:ligatures w14:val="standardContextual"/>
            </w:rPr>
          </w:pPr>
          <w:hyperlink w:anchor="_Toc147928045" w:history="1">
            <w:r w:rsidR="00F02267" w:rsidRPr="00706030">
              <w:rPr>
                <w:rStyle w:val="Hyperlink"/>
                <w:noProof/>
              </w:rPr>
              <w:t>3.1.2</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noProof/>
              </w:rPr>
              <w:t>Project objectives and state of the art</w:t>
            </w:r>
            <w:r w:rsidR="00F02267">
              <w:rPr>
                <w:noProof/>
                <w:webHidden/>
              </w:rPr>
              <w:tab/>
            </w:r>
            <w:r w:rsidR="00F02267">
              <w:rPr>
                <w:noProof/>
                <w:webHidden/>
              </w:rPr>
              <w:fldChar w:fldCharType="begin"/>
            </w:r>
            <w:r w:rsidR="00F02267">
              <w:rPr>
                <w:noProof/>
                <w:webHidden/>
              </w:rPr>
              <w:instrText xml:space="preserve"> PAGEREF _Toc147928045 \h </w:instrText>
            </w:r>
            <w:r w:rsidR="00F02267">
              <w:rPr>
                <w:noProof/>
                <w:webHidden/>
              </w:rPr>
            </w:r>
            <w:r w:rsidR="00F02267">
              <w:rPr>
                <w:noProof/>
                <w:webHidden/>
              </w:rPr>
              <w:fldChar w:fldCharType="separate"/>
            </w:r>
            <w:r w:rsidR="00F02267">
              <w:rPr>
                <w:noProof/>
                <w:webHidden/>
              </w:rPr>
              <w:t>11</w:t>
            </w:r>
            <w:r w:rsidR="00F02267">
              <w:rPr>
                <w:noProof/>
                <w:webHidden/>
              </w:rPr>
              <w:fldChar w:fldCharType="end"/>
            </w:r>
          </w:hyperlink>
        </w:p>
        <w:p w14:paraId="3815B604" w14:textId="070622E2"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46" w:history="1">
            <w:r w:rsidR="00F02267" w:rsidRPr="00706030">
              <w:rPr>
                <w:rStyle w:val="Hyperlink"/>
                <w:rFonts w:cstheme="minorHAnsi"/>
                <w:noProof/>
                <w:lang w:val="en-GB"/>
              </w:rPr>
              <w:t>3.2</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PROGRAM OF THE PROJECT</w:t>
            </w:r>
            <w:r w:rsidR="00F02267">
              <w:rPr>
                <w:noProof/>
                <w:webHidden/>
              </w:rPr>
              <w:tab/>
            </w:r>
            <w:r w:rsidR="00F02267">
              <w:rPr>
                <w:noProof/>
                <w:webHidden/>
              </w:rPr>
              <w:fldChar w:fldCharType="begin"/>
            </w:r>
            <w:r w:rsidR="00F02267">
              <w:rPr>
                <w:noProof/>
                <w:webHidden/>
              </w:rPr>
              <w:instrText xml:space="preserve"> PAGEREF _Toc147928046 \h </w:instrText>
            </w:r>
            <w:r w:rsidR="00F02267">
              <w:rPr>
                <w:noProof/>
                <w:webHidden/>
              </w:rPr>
            </w:r>
            <w:r w:rsidR="00F02267">
              <w:rPr>
                <w:noProof/>
                <w:webHidden/>
              </w:rPr>
              <w:fldChar w:fldCharType="separate"/>
            </w:r>
            <w:r w:rsidR="00F02267">
              <w:rPr>
                <w:noProof/>
                <w:webHidden/>
              </w:rPr>
              <w:t>11</w:t>
            </w:r>
            <w:r w:rsidR="00F02267">
              <w:rPr>
                <w:noProof/>
                <w:webHidden/>
              </w:rPr>
              <w:fldChar w:fldCharType="end"/>
            </w:r>
          </w:hyperlink>
        </w:p>
        <w:p w14:paraId="33F485FB" w14:textId="043A6F36" w:rsidR="00F02267" w:rsidRDefault="003464BC">
          <w:pPr>
            <w:pStyle w:val="TOC1"/>
            <w:tabs>
              <w:tab w:val="left" w:pos="566"/>
            </w:tabs>
            <w:rPr>
              <w:rFonts w:asciiTheme="minorHAnsi" w:eastAsiaTheme="minorEastAsia" w:hAnsiTheme="minorHAnsi" w:cstheme="minorBidi"/>
              <w:noProof/>
              <w:kern w:val="2"/>
              <w:sz w:val="22"/>
              <w:szCs w:val="22"/>
              <w:lang w:eastAsia="fr-BE" w:bidi="ar-SA"/>
              <w14:ligatures w14:val="standardContextual"/>
            </w:rPr>
          </w:pPr>
          <w:hyperlink w:anchor="_Toc147928047" w:history="1">
            <w:r w:rsidR="00F02267" w:rsidRPr="00706030">
              <w:rPr>
                <w:rStyle w:val="Hyperlink"/>
                <w:rFonts w:cstheme="minorHAnsi"/>
                <w:noProof/>
                <w:lang w:val="en-GB"/>
              </w:rPr>
              <w:t>4</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Valorisation of the results</w:t>
            </w:r>
            <w:r w:rsidR="00F02267">
              <w:rPr>
                <w:noProof/>
                <w:webHidden/>
              </w:rPr>
              <w:tab/>
            </w:r>
            <w:r w:rsidR="00F02267">
              <w:rPr>
                <w:noProof/>
                <w:webHidden/>
              </w:rPr>
              <w:fldChar w:fldCharType="begin"/>
            </w:r>
            <w:r w:rsidR="00F02267">
              <w:rPr>
                <w:noProof/>
                <w:webHidden/>
              </w:rPr>
              <w:instrText xml:space="preserve"> PAGEREF _Toc147928047 \h </w:instrText>
            </w:r>
            <w:r w:rsidR="00F02267">
              <w:rPr>
                <w:noProof/>
                <w:webHidden/>
              </w:rPr>
            </w:r>
            <w:r w:rsidR="00F02267">
              <w:rPr>
                <w:noProof/>
                <w:webHidden/>
              </w:rPr>
              <w:fldChar w:fldCharType="separate"/>
            </w:r>
            <w:r w:rsidR="00F02267">
              <w:rPr>
                <w:noProof/>
                <w:webHidden/>
              </w:rPr>
              <w:t>13</w:t>
            </w:r>
            <w:r w:rsidR="00F02267">
              <w:rPr>
                <w:noProof/>
                <w:webHidden/>
              </w:rPr>
              <w:fldChar w:fldCharType="end"/>
            </w:r>
          </w:hyperlink>
        </w:p>
        <w:p w14:paraId="46C4AF72" w14:textId="098B834D"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48" w:history="1">
            <w:r w:rsidR="00F02267" w:rsidRPr="00706030">
              <w:rPr>
                <w:rStyle w:val="Hyperlink"/>
                <w:rFonts w:cstheme="minorHAnsi"/>
                <w:caps/>
                <w:noProof/>
                <w:kern w:val="21"/>
                <w:lang w:val="en-GB"/>
              </w:rPr>
              <w:t>4.1</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caps/>
                <w:noProof/>
                <w:kern w:val="21"/>
                <w:lang w:val="en-GB"/>
              </w:rPr>
              <w:t>VALORI</w:t>
            </w:r>
            <w:r w:rsidR="00F02267">
              <w:rPr>
                <w:rStyle w:val="Hyperlink"/>
                <w:rFonts w:cstheme="minorHAnsi"/>
                <w:caps/>
                <w:noProof/>
                <w:kern w:val="21"/>
                <w:lang w:val="en-GB"/>
              </w:rPr>
              <w:t>S</w:t>
            </w:r>
            <w:r w:rsidR="00F02267" w:rsidRPr="00706030">
              <w:rPr>
                <w:rStyle w:val="Hyperlink"/>
                <w:rFonts w:cstheme="minorHAnsi"/>
                <w:caps/>
                <w:noProof/>
                <w:kern w:val="21"/>
                <w:lang w:val="en-GB"/>
              </w:rPr>
              <w:t>ATION TRAJECTORY</w:t>
            </w:r>
            <w:r w:rsidR="00F02267">
              <w:rPr>
                <w:noProof/>
                <w:webHidden/>
              </w:rPr>
              <w:tab/>
            </w:r>
            <w:r w:rsidR="00F02267">
              <w:rPr>
                <w:noProof/>
                <w:webHidden/>
              </w:rPr>
              <w:fldChar w:fldCharType="begin"/>
            </w:r>
            <w:r w:rsidR="00F02267">
              <w:rPr>
                <w:noProof/>
                <w:webHidden/>
              </w:rPr>
              <w:instrText xml:space="preserve"> PAGEREF _Toc147928048 \h </w:instrText>
            </w:r>
            <w:r w:rsidR="00F02267">
              <w:rPr>
                <w:noProof/>
                <w:webHidden/>
              </w:rPr>
            </w:r>
            <w:r w:rsidR="00F02267">
              <w:rPr>
                <w:noProof/>
                <w:webHidden/>
              </w:rPr>
              <w:fldChar w:fldCharType="separate"/>
            </w:r>
            <w:r w:rsidR="00F02267">
              <w:rPr>
                <w:noProof/>
                <w:webHidden/>
              </w:rPr>
              <w:t>13</w:t>
            </w:r>
            <w:r w:rsidR="00F02267">
              <w:rPr>
                <w:noProof/>
                <w:webHidden/>
              </w:rPr>
              <w:fldChar w:fldCharType="end"/>
            </w:r>
          </w:hyperlink>
        </w:p>
        <w:p w14:paraId="028B8A46" w14:textId="724AADF7" w:rsidR="00F02267" w:rsidRDefault="003464BC">
          <w:pPr>
            <w:pStyle w:val="TOC1"/>
            <w:tabs>
              <w:tab w:val="left" w:pos="566"/>
            </w:tabs>
            <w:rPr>
              <w:rFonts w:asciiTheme="minorHAnsi" w:eastAsiaTheme="minorEastAsia" w:hAnsiTheme="minorHAnsi" w:cstheme="minorBidi"/>
              <w:noProof/>
              <w:kern w:val="2"/>
              <w:sz w:val="22"/>
              <w:szCs w:val="22"/>
              <w:lang w:eastAsia="fr-BE" w:bidi="ar-SA"/>
              <w14:ligatures w14:val="standardContextual"/>
            </w:rPr>
          </w:pPr>
          <w:hyperlink w:anchor="_Toc147928049" w:history="1">
            <w:r w:rsidR="00F02267" w:rsidRPr="00706030">
              <w:rPr>
                <w:rStyle w:val="Hyperlink"/>
                <w:rFonts w:cstheme="minorHAnsi"/>
                <w:noProof/>
                <w:lang w:val="en-GB"/>
              </w:rPr>
              <w:t>5</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Budget of the project</w:t>
            </w:r>
            <w:r w:rsidR="00F02267">
              <w:rPr>
                <w:noProof/>
                <w:webHidden/>
              </w:rPr>
              <w:tab/>
            </w:r>
            <w:r w:rsidR="00F02267">
              <w:rPr>
                <w:noProof/>
                <w:webHidden/>
              </w:rPr>
              <w:fldChar w:fldCharType="begin"/>
            </w:r>
            <w:r w:rsidR="00F02267">
              <w:rPr>
                <w:noProof/>
                <w:webHidden/>
              </w:rPr>
              <w:instrText xml:space="preserve"> PAGEREF _Toc147928049 \h </w:instrText>
            </w:r>
            <w:r w:rsidR="00F02267">
              <w:rPr>
                <w:noProof/>
                <w:webHidden/>
              </w:rPr>
            </w:r>
            <w:r w:rsidR="00F02267">
              <w:rPr>
                <w:noProof/>
                <w:webHidden/>
              </w:rPr>
              <w:fldChar w:fldCharType="separate"/>
            </w:r>
            <w:r w:rsidR="00F02267">
              <w:rPr>
                <w:noProof/>
                <w:webHidden/>
              </w:rPr>
              <w:t>14</w:t>
            </w:r>
            <w:r w:rsidR="00F02267">
              <w:rPr>
                <w:noProof/>
                <w:webHidden/>
              </w:rPr>
              <w:fldChar w:fldCharType="end"/>
            </w:r>
          </w:hyperlink>
        </w:p>
        <w:p w14:paraId="3E445B73" w14:textId="47C22B5F"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50" w:history="1">
            <w:r w:rsidR="00F02267" w:rsidRPr="00706030">
              <w:rPr>
                <w:rStyle w:val="Hyperlink"/>
                <w:rFonts w:cstheme="minorHAnsi"/>
                <w:noProof/>
                <w:lang w:val="en-GB"/>
              </w:rPr>
              <w:t>5.1</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BUDGET OF THE RESEARCH ORGANI</w:t>
            </w:r>
            <w:r w:rsidR="00F02267">
              <w:rPr>
                <w:rStyle w:val="Hyperlink"/>
                <w:rFonts w:cstheme="minorHAnsi"/>
                <w:noProof/>
                <w:lang w:val="en-GB"/>
              </w:rPr>
              <w:t>S</w:t>
            </w:r>
            <w:r w:rsidR="00F02267" w:rsidRPr="00706030">
              <w:rPr>
                <w:rStyle w:val="Hyperlink"/>
                <w:rFonts w:cstheme="minorHAnsi"/>
                <w:noProof/>
                <w:lang w:val="en-GB"/>
              </w:rPr>
              <w:t>ATION</w:t>
            </w:r>
            <w:r w:rsidR="00F02267">
              <w:rPr>
                <w:noProof/>
                <w:webHidden/>
              </w:rPr>
              <w:tab/>
            </w:r>
            <w:r w:rsidR="00F02267">
              <w:rPr>
                <w:noProof/>
                <w:webHidden/>
              </w:rPr>
              <w:fldChar w:fldCharType="begin"/>
            </w:r>
            <w:r w:rsidR="00F02267">
              <w:rPr>
                <w:noProof/>
                <w:webHidden/>
              </w:rPr>
              <w:instrText xml:space="preserve"> PAGEREF _Toc147928050 \h </w:instrText>
            </w:r>
            <w:r w:rsidR="00F02267">
              <w:rPr>
                <w:noProof/>
                <w:webHidden/>
              </w:rPr>
            </w:r>
            <w:r w:rsidR="00F02267">
              <w:rPr>
                <w:noProof/>
                <w:webHidden/>
              </w:rPr>
              <w:fldChar w:fldCharType="separate"/>
            </w:r>
            <w:r w:rsidR="00F02267">
              <w:rPr>
                <w:noProof/>
                <w:webHidden/>
              </w:rPr>
              <w:t>14</w:t>
            </w:r>
            <w:r w:rsidR="00F02267">
              <w:rPr>
                <w:noProof/>
                <w:webHidden/>
              </w:rPr>
              <w:fldChar w:fldCharType="end"/>
            </w:r>
          </w:hyperlink>
        </w:p>
        <w:p w14:paraId="5F751136" w14:textId="58FEEBA8" w:rsidR="00F02267" w:rsidRDefault="003464BC">
          <w:pPr>
            <w:pStyle w:val="TOC1"/>
            <w:tabs>
              <w:tab w:val="left" w:pos="566"/>
            </w:tabs>
            <w:rPr>
              <w:rFonts w:asciiTheme="minorHAnsi" w:eastAsiaTheme="minorEastAsia" w:hAnsiTheme="minorHAnsi" w:cstheme="minorBidi"/>
              <w:noProof/>
              <w:kern w:val="2"/>
              <w:sz w:val="22"/>
              <w:szCs w:val="22"/>
              <w:lang w:eastAsia="fr-BE" w:bidi="ar-SA"/>
              <w14:ligatures w14:val="standardContextual"/>
            </w:rPr>
          </w:pPr>
          <w:hyperlink w:anchor="_Toc147928051" w:history="1">
            <w:r w:rsidR="00F02267" w:rsidRPr="00706030">
              <w:rPr>
                <w:rStyle w:val="Hyperlink"/>
                <w:rFonts w:cstheme="minorHAnsi"/>
                <w:noProof/>
                <w:lang w:val="en-GB"/>
              </w:rPr>
              <w:t>6</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Declaration of commitment</w:t>
            </w:r>
            <w:r w:rsidR="00F02267">
              <w:rPr>
                <w:noProof/>
                <w:webHidden/>
              </w:rPr>
              <w:tab/>
            </w:r>
            <w:r w:rsidR="00F02267">
              <w:rPr>
                <w:noProof/>
                <w:webHidden/>
              </w:rPr>
              <w:fldChar w:fldCharType="begin"/>
            </w:r>
            <w:r w:rsidR="00F02267">
              <w:rPr>
                <w:noProof/>
                <w:webHidden/>
              </w:rPr>
              <w:instrText xml:space="preserve"> PAGEREF _Toc147928051 \h </w:instrText>
            </w:r>
            <w:r w:rsidR="00F02267">
              <w:rPr>
                <w:noProof/>
                <w:webHidden/>
              </w:rPr>
            </w:r>
            <w:r w:rsidR="00F02267">
              <w:rPr>
                <w:noProof/>
                <w:webHidden/>
              </w:rPr>
              <w:fldChar w:fldCharType="separate"/>
            </w:r>
            <w:r w:rsidR="00F02267">
              <w:rPr>
                <w:noProof/>
                <w:webHidden/>
              </w:rPr>
              <w:t>16</w:t>
            </w:r>
            <w:r w:rsidR="00F02267">
              <w:rPr>
                <w:noProof/>
                <w:webHidden/>
              </w:rPr>
              <w:fldChar w:fldCharType="end"/>
            </w:r>
          </w:hyperlink>
        </w:p>
        <w:p w14:paraId="29222B92" w14:textId="4C7DF2EC" w:rsidR="00F02267" w:rsidRDefault="003464BC">
          <w:pPr>
            <w:pStyle w:val="TOC1"/>
            <w:tabs>
              <w:tab w:val="left" w:pos="566"/>
            </w:tabs>
            <w:rPr>
              <w:rFonts w:asciiTheme="minorHAnsi" w:eastAsiaTheme="minorEastAsia" w:hAnsiTheme="minorHAnsi" w:cstheme="minorBidi"/>
              <w:noProof/>
              <w:kern w:val="2"/>
              <w:sz w:val="22"/>
              <w:szCs w:val="22"/>
              <w:lang w:eastAsia="fr-BE" w:bidi="ar-SA"/>
              <w14:ligatures w14:val="standardContextual"/>
            </w:rPr>
          </w:pPr>
          <w:hyperlink w:anchor="_Toc147928052" w:history="1">
            <w:r w:rsidR="00F02267" w:rsidRPr="00706030">
              <w:rPr>
                <w:rStyle w:val="Hyperlink"/>
                <w:rFonts w:cstheme="minorHAnsi"/>
                <w:noProof/>
                <w:lang w:val="en-GB"/>
              </w:rPr>
              <w:t>7</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List of experts for the evaluation</w:t>
            </w:r>
            <w:r w:rsidR="00F02267">
              <w:rPr>
                <w:noProof/>
                <w:webHidden/>
              </w:rPr>
              <w:tab/>
            </w:r>
            <w:r w:rsidR="00F02267">
              <w:rPr>
                <w:noProof/>
                <w:webHidden/>
              </w:rPr>
              <w:fldChar w:fldCharType="begin"/>
            </w:r>
            <w:r w:rsidR="00F02267">
              <w:rPr>
                <w:noProof/>
                <w:webHidden/>
              </w:rPr>
              <w:instrText xml:space="preserve"> PAGEREF _Toc147928052 \h </w:instrText>
            </w:r>
            <w:r w:rsidR="00F02267">
              <w:rPr>
                <w:noProof/>
                <w:webHidden/>
              </w:rPr>
            </w:r>
            <w:r w:rsidR="00F02267">
              <w:rPr>
                <w:noProof/>
                <w:webHidden/>
              </w:rPr>
              <w:fldChar w:fldCharType="separate"/>
            </w:r>
            <w:r w:rsidR="00F02267">
              <w:rPr>
                <w:noProof/>
                <w:webHidden/>
              </w:rPr>
              <w:t>17</w:t>
            </w:r>
            <w:r w:rsidR="00F02267">
              <w:rPr>
                <w:noProof/>
                <w:webHidden/>
              </w:rPr>
              <w:fldChar w:fldCharType="end"/>
            </w:r>
          </w:hyperlink>
        </w:p>
        <w:p w14:paraId="1EEE498C" w14:textId="2E5B6E01" w:rsidR="00F02267" w:rsidRDefault="003464BC">
          <w:pPr>
            <w:pStyle w:val="TOC1"/>
            <w:tabs>
              <w:tab w:val="left" w:pos="566"/>
            </w:tabs>
            <w:rPr>
              <w:rFonts w:asciiTheme="minorHAnsi" w:eastAsiaTheme="minorEastAsia" w:hAnsiTheme="minorHAnsi" w:cstheme="minorBidi"/>
              <w:noProof/>
              <w:kern w:val="2"/>
              <w:sz w:val="22"/>
              <w:szCs w:val="22"/>
              <w:lang w:eastAsia="fr-BE" w:bidi="ar-SA"/>
              <w14:ligatures w14:val="standardContextual"/>
            </w:rPr>
          </w:pPr>
          <w:hyperlink w:anchor="_Toc147928053" w:history="1">
            <w:r w:rsidR="00F02267" w:rsidRPr="00706030">
              <w:rPr>
                <w:rStyle w:val="Hyperlink"/>
                <w:rFonts w:cstheme="minorHAnsi"/>
                <w:noProof/>
                <w:lang w:val="en-GB"/>
              </w:rPr>
              <w:t>8</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Signatures</w:t>
            </w:r>
            <w:r w:rsidR="00F02267">
              <w:rPr>
                <w:noProof/>
                <w:webHidden/>
              </w:rPr>
              <w:tab/>
            </w:r>
            <w:r w:rsidR="00F02267">
              <w:rPr>
                <w:noProof/>
                <w:webHidden/>
              </w:rPr>
              <w:fldChar w:fldCharType="begin"/>
            </w:r>
            <w:r w:rsidR="00F02267">
              <w:rPr>
                <w:noProof/>
                <w:webHidden/>
              </w:rPr>
              <w:instrText xml:space="preserve"> PAGEREF _Toc147928053 \h </w:instrText>
            </w:r>
            <w:r w:rsidR="00F02267">
              <w:rPr>
                <w:noProof/>
                <w:webHidden/>
              </w:rPr>
            </w:r>
            <w:r w:rsidR="00F02267">
              <w:rPr>
                <w:noProof/>
                <w:webHidden/>
              </w:rPr>
              <w:fldChar w:fldCharType="separate"/>
            </w:r>
            <w:r w:rsidR="00F02267">
              <w:rPr>
                <w:noProof/>
                <w:webHidden/>
              </w:rPr>
              <w:t>18</w:t>
            </w:r>
            <w:r w:rsidR="00F02267">
              <w:rPr>
                <w:noProof/>
                <w:webHidden/>
              </w:rPr>
              <w:fldChar w:fldCharType="end"/>
            </w:r>
          </w:hyperlink>
        </w:p>
        <w:p w14:paraId="36883A9B" w14:textId="40EFA740"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54" w:history="1">
            <w:r w:rsidR="00F02267" w:rsidRPr="00706030">
              <w:rPr>
                <w:rStyle w:val="Hyperlink"/>
                <w:rFonts w:cstheme="minorHAnsi"/>
                <w:noProof/>
                <w:lang w:val="en-GB"/>
              </w:rPr>
              <w:t>8.1</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SIGNATURE AND DECLARATION OF THE RESEARCHER</w:t>
            </w:r>
            <w:r w:rsidR="00F02267">
              <w:rPr>
                <w:noProof/>
                <w:webHidden/>
              </w:rPr>
              <w:tab/>
            </w:r>
            <w:r w:rsidR="00F02267">
              <w:rPr>
                <w:noProof/>
                <w:webHidden/>
              </w:rPr>
              <w:fldChar w:fldCharType="begin"/>
            </w:r>
            <w:r w:rsidR="00F02267">
              <w:rPr>
                <w:noProof/>
                <w:webHidden/>
              </w:rPr>
              <w:instrText xml:space="preserve"> PAGEREF _Toc147928054 \h </w:instrText>
            </w:r>
            <w:r w:rsidR="00F02267">
              <w:rPr>
                <w:noProof/>
                <w:webHidden/>
              </w:rPr>
            </w:r>
            <w:r w:rsidR="00F02267">
              <w:rPr>
                <w:noProof/>
                <w:webHidden/>
              </w:rPr>
              <w:fldChar w:fldCharType="separate"/>
            </w:r>
            <w:r w:rsidR="00F02267">
              <w:rPr>
                <w:noProof/>
                <w:webHidden/>
              </w:rPr>
              <w:t>18</w:t>
            </w:r>
            <w:r w:rsidR="00F02267">
              <w:rPr>
                <w:noProof/>
                <w:webHidden/>
              </w:rPr>
              <w:fldChar w:fldCharType="end"/>
            </w:r>
          </w:hyperlink>
        </w:p>
        <w:p w14:paraId="233D0F5F" w14:textId="71C27E9F"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55" w:history="1">
            <w:r w:rsidR="00F02267" w:rsidRPr="00706030">
              <w:rPr>
                <w:rStyle w:val="Hyperlink"/>
                <w:rFonts w:cstheme="minorHAnsi"/>
                <w:noProof/>
                <w:lang w:val="en-GB"/>
              </w:rPr>
              <w:t>8.2</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SIGNATURE AND DECLARATION OF THE SUPERVISOR</w:t>
            </w:r>
            <w:r w:rsidR="00F02267">
              <w:rPr>
                <w:noProof/>
                <w:webHidden/>
              </w:rPr>
              <w:tab/>
            </w:r>
            <w:r w:rsidR="00F02267">
              <w:rPr>
                <w:noProof/>
                <w:webHidden/>
              </w:rPr>
              <w:fldChar w:fldCharType="begin"/>
            </w:r>
            <w:r w:rsidR="00F02267">
              <w:rPr>
                <w:noProof/>
                <w:webHidden/>
              </w:rPr>
              <w:instrText xml:space="preserve"> PAGEREF _Toc147928055 \h </w:instrText>
            </w:r>
            <w:r w:rsidR="00F02267">
              <w:rPr>
                <w:noProof/>
                <w:webHidden/>
              </w:rPr>
            </w:r>
            <w:r w:rsidR="00F02267">
              <w:rPr>
                <w:noProof/>
                <w:webHidden/>
              </w:rPr>
              <w:fldChar w:fldCharType="separate"/>
            </w:r>
            <w:r w:rsidR="00F02267">
              <w:rPr>
                <w:noProof/>
                <w:webHidden/>
              </w:rPr>
              <w:t>18</w:t>
            </w:r>
            <w:r w:rsidR="00F02267">
              <w:rPr>
                <w:noProof/>
                <w:webHidden/>
              </w:rPr>
              <w:fldChar w:fldCharType="end"/>
            </w:r>
          </w:hyperlink>
        </w:p>
        <w:p w14:paraId="788378CA" w14:textId="0AD57134" w:rsidR="00F02267" w:rsidRDefault="003464BC">
          <w:pPr>
            <w:pStyle w:val="TOC2"/>
            <w:tabs>
              <w:tab w:val="left" w:pos="849"/>
            </w:tabs>
            <w:rPr>
              <w:rFonts w:asciiTheme="minorHAnsi" w:eastAsiaTheme="minorEastAsia" w:hAnsiTheme="minorHAnsi" w:cstheme="minorBidi"/>
              <w:noProof/>
              <w:kern w:val="2"/>
              <w:sz w:val="22"/>
              <w:szCs w:val="22"/>
              <w:lang w:eastAsia="fr-BE" w:bidi="ar-SA"/>
              <w14:ligatures w14:val="standardContextual"/>
            </w:rPr>
          </w:pPr>
          <w:hyperlink w:anchor="_Toc147928056" w:history="1">
            <w:r w:rsidR="00F02267" w:rsidRPr="00706030">
              <w:rPr>
                <w:rStyle w:val="Hyperlink"/>
                <w:rFonts w:cstheme="minorHAnsi"/>
                <w:noProof/>
                <w:lang w:val="en-GB"/>
              </w:rPr>
              <w:t>8.3</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SIGNATURE AND DECLARATION OF THE AUTHORITIES</w:t>
            </w:r>
            <w:r w:rsidR="00F02267">
              <w:rPr>
                <w:noProof/>
                <w:webHidden/>
              </w:rPr>
              <w:tab/>
            </w:r>
            <w:r w:rsidR="00F02267">
              <w:rPr>
                <w:noProof/>
                <w:webHidden/>
              </w:rPr>
              <w:fldChar w:fldCharType="begin"/>
            </w:r>
            <w:r w:rsidR="00F02267">
              <w:rPr>
                <w:noProof/>
                <w:webHidden/>
              </w:rPr>
              <w:instrText xml:space="preserve"> PAGEREF _Toc147928056 \h </w:instrText>
            </w:r>
            <w:r w:rsidR="00F02267">
              <w:rPr>
                <w:noProof/>
                <w:webHidden/>
              </w:rPr>
            </w:r>
            <w:r w:rsidR="00F02267">
              <w:rPr>
                <w:noProof/>
                <w:webHidden/>
              </w:rPr>
              <w:fldChar w:fldCharType="separate"/>
            </w:r>
            <w:r w:rsidR="00F02267">
              <w:rPr>
                <w:noProof/>
                <w:webHidden/>
              </w:rPr>
              <w:t>19</w:t>
            </w:r>
            <w:r w:rsidR="00F02267">
              <w:rPr>
                <w:noProof/>
                <w:webHidden/>
              </w:rPr>
              <w:fldChar w:fldCharType="end"/>
            </w:r>
          </w:hyperlink>
        </w:p>
        <w:p w14:paraId="66BDCFF2" w14:textId="408C8296" w:rsidR="00F02267" w:rsidRDefault="003464BC">
          <w:pPr>
            <w:pStyle w:val="TOC1"/>
            <w:tabs>
              <w:tab w:val="left" w:pos="566"/>
            </w:tabs>
            <w:rPr>
              <w:rFonts w:asciiTheme="minorHAnsi" w:eastAsiaTheme="minorEastAsia" w:hAnsiTheme="minorHAnsi" w:cstheme="minorBidi"/>
              <w:noProof/>
              <w:kern w:val="2"/>
              <w:sz w:val="22"/>
              <w:szCs w:val="22"/>
              <w:lang w:eastAsia="fr-BE" w:bidi="ar-SA"/>
              <w14:ligatures w14:val="standardContextual"/>
            </w:rPr>
          </w:pPr>
          <w:hyperlink w:anchor="_Toc147928057" w:history="1">
            <w:r w:rsidR="00F02267" w:rsidRPr="00706030">
              <w:rPr>
                <w:rStyle w:val="Hyperlink"/>
                <w:rFonts w:cstheme="minorHAnsi"/>
                <w:noProof/>
                <w:lang w:val="en-GB"/>
              </w:rPr>
              <w:t>9</w:t>
            </w:r>
            <w:r w:rsidR="00F02267">
              <w:rPr>
                <w:rFonts w:asciiTheme="minorHAnsi" w:eastAsiaTheme="minorEastAsia" w:hAnsiTheme="minorHAnsi" w:cstheme="minorBidi"/>
                <w:noProof/>
                <w:kern w:val="2"/>
                <w:sz w:val="22"/>
                <w:szCs w:val="22"/>
                <w:lang w:eastAsia="fr-BE" w:bidi="ar-SA"/>
                <w14:ligatures w14:val="standardContextual"/>
              </w:rPr>
              <w:tab/>
            </w:r>
            <w:r w:rsidR="00F02267" w:rsidRPr="00706030">
              <w:rPr>
                <w:rStyle w:val="Hyperlink"/>
                <w:rFonts w:cstheme="minorHAnsi"/>
                <w:noProof/>
                <w:lang w:val="en-GB"/>
              </w:rPr>
              <w:t>Overview of the expected attachments</w:t>
            </w:r>
            <w:r w:rsidR="00F02267">
              <w:rPr>
                <w:noProof/>
                <w:webHidden/>
              </w:rPr>
              <w:tab/>
            </w:r>
            <w:r w:rsidR="00F02267">
              <w:rPr>
                <w:noProof/>
                <w:webHidden/>
              </w:rPr>
              <w:fldChar w:fldCharType="begin"/>
            </w:r>
            <w:r w:rsidR="00F02267">
              <w:rPr>
                <w:noProof/>
                <w:webHidden/>
              </w:rPr>
              <w:instrText xml:space="preserve"> PAGEREF _Toc147928057 \h </w:instrText>
            </w:r>
            <w:r w:rsidR="00F02267">
              <w:rPr>
                <w:noProof/>
                <w:webHidden/>
              </w:rPr>
            </w:r>
            <w:r w:rsidR="00F02267">
              <w:rPr>
                <w:noProof/>
                <w:webHidden/>
              </w:rPr>
              <w:fldChar w:fldCharType="separate"/>
            </w:r>
            <w:r w:rsidR="00F02267">
              <w:rPr>
                <w:noProof/>
                <w:webHidden/>
              </w:rPr>
              <w:t>20</w:t>
            </w:r>
            <w:r w:rsidR="00F02267">
              <w:rPr>
                <w:noProof/>
                <w:webHidden/>
              </w:rPr>
              <w:fldChar w:fldCharType="end"/>
            </w:r>
          </w:hyperlink>
        </w:p>
        <w:p w14:paraId="3C3A451C" w14:textId="1ADF6CC7" w:rsidR="00332B77" w:rsidRPr="002B3EFE" w:rsidRDefault="00332B77">
          <w:pPr>
            <w:rPr>
              <w:rFonts w:asciiTheme="minorHAnsi" w:hAnsiTheme="minorHAnsi" w:cstheme="minorHAnsi"/>
              <w:lang w:val="en-GB"/>
            </w:rPr>
          </w:pPr>
          <w:r w:rsidRPr="002B3EFE">
            <w:rPr>
              <w:rFonts w:asciiTheme="minorHAnsi" w:hAnsiTheme="minorHAnsi" w:cstheme="minorHAnsi"/>
              <w:b/>
              <w:bCs/>
              <w:lang w:val="en-GB"/>
            </w:rPr>
            <w:fldChar w:fldCharType="end"/>
          </w:r>
        </w:p>
      </w:sdtContent>
    </w:sdt>
    <w:p w14:paraId="059EA8DA" w14:textId="18E2D8D9" w:rsidR="00332B77" w:rsidRPr="002B3EFE" w:rsidRDefault="00332B77">
      <w:pPr>
        <w:widowControl/>
        <w:suppressAutoHyphens w:val="0"/>
        <w:rPr>
          <w:rFonts w:asciiTheme="minorHAnsi" w:eastAsia="Times New Roman" w:hAnsiTheme="minorHAnsi" w:cstheme="minorHAnsi"/>
          <w:b/>
          <w:color w:val="02488E"/>
          <w:szCs w:val="22"/>
          <w:lang w:val="en-GB" w:bidi="ar-SA"/>
        </w:rPr>
      </w:pPr>
      <w:r w:rsidRPr="002B3EFE">
        <w:rPr>
          <w:rFonts w:asciiTheme="minorHAnsi" w:eastAsia="Times New Roman" w:hAnsiTheme="minorHAnsi" w:cstheme="minorHAnsi"/>
          <w:b/>
          <w:color w:val="02488E"/>
          <w:szCs w:val="22"/>
          <w:lang w:val="en-GB" w:bidi="ar-SA"/>
        </w:rPr>
        <w:br w:type="page"/>
      </w:r>
    </w:p>
    <w:p w14:paraId="1A6083F6" w14:textId="090CE923" w:rsidR="00DB72A4" w:rsidRPr="002B3EFE" w:rsidRDefault="00CD611A" w:rsidP="00CD611A">
      <w:pPr>
        <w:pStyle w:val="Heading1"/>
        <w:rPr>
          <w:rFonts w:asciiTheme="minorHAnsi" w:hAnsiTheme="minorHAnsi" w:cstheme="minorHAnsi"/>
          <w:lang w:val="en-GB"/>
        </w:rPr>
      </w:pPr>
      <w:bookmarkStart w:id="0" w:name="__RefHeading__1030_296410584"/>
      <w:bookmarkStart w:id="1" w:name="__RefHeading__4405_887083246"/>
      <w:bookmarkStart w:id="2" w:name="__RefHeading__2118_296410584"/>
      <w:bookmarkEnd w:id="0"/>
      <w:bookmarkEnd w:id="1"/>
      <w:bookmarkEnd w:id="2"/>
      <w:r w:rsidRPr="002B3EFE">
        <w:rPr>
          <w:rFonts w:asciiTheme="minorHAnsi" w:hAnsiTheme="minorHAnsi" w:cstheme="minorHAnsi"/>
          <w:lang w:val="en-GB"/>
        </w:rPr>
        <w:lastRenderedPageBreak/>
        <w:t xml:space="preserve"> </w:t>
      </w:r>
      <w:bookmarkStart w:id="3" w:name="_Toc147928024"/>
      <w:r w:rsidR="00D35113" w:rsidRPr="002B3EFE">
        <w:rPr>
          <w:rFonts w:asciiTheme="minorHAnsi" w:hAnsiTheme="minorHAnsi" w:cstheme="minorHAnsi"/>
          <w:lang w:val="en-GB"/>
        </w:rPr>
        <w:t>Summary Sheet</w:t>
      </w:r>
      <w:bookmarkEnd w:id="3"/>
    </w:p>
    <w:p w14:paraId="0C623797" w14:textId="77777777" w:rsidR="005F313C" w:rsidRPr="002B3EFE" w:rsidRDefault="005F313C" w:rsidP="005F313C">
      <w:pPr>
        <w:rPr>
          <w:rFonts w:asciiTheme="minorHAnsi" w:hAnsiTheme="minorHAnsi" w:cstheme="minorHAnsi"/>
          <w:lang w:val="en-GB"/>
        </w:rPr>
      </w:pPr>
    </w:p>
    <w:tbl>
      <w:tblPr>
        <w:tblW w:w="5000" w:type="pct"/>
        <w:tblLook w:val="0000" w:firstRow="0" w:lastRow="0" w:firstColumn="0" w:lastColumn="0" w:noHBand="0" w:noVBand="0"/>
      </w:tblPr>
      <w:tblGrid>
        <w:gridCol w:w="9062"/>
      </w:tblGrid>
      <w:tr w:rsidR="00DB72A4" w:rsidRPr="002B3EFE" w14:paraId="34E5A265" w14:textId="77777777" w:rsidTr="002B3EFE">
        <w:trPr>
          <w:trHeight w:val="346"/>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BFAF069" w14:textId="3F0EF360" w:rsidR="00DB72A4" w:rsidRPr="002B3EFE" w:rsidRDefault="00DB72A4">
            <w:pPr>
              <w:pStyle w:val="Heading2"/>
              <w:snapToGrid w:val="0"/>
              <w:rPr>
                <w:rFonts w:asciiTheme="minorHAnsi" w:hAnsiTheme="minorHAnsi" w:cstheme="minorHAnsi"/>
                <w:lang w:val="en-GB"/>
              </w:rPr>
            </w:pPr>
            <w:bookmarkStart w:id="4" w:name="__RefHeading__1032_296410584"/>
            <w:bookmarkStart w:id="5" w:name="__RefHeading__1039_1338712634"/>
            <w:bookmarkStart w:id="6" w:name="__RefHeading__991_940877344"/>
            <w:bookmarkStart w:id="7" w:name="__RefHeading__8395_1378622865"/>
            <w:bookmarkStart w:id="8" w:name="__RefHeading__2986_1378622865"/>
            <w:bookmarkStart w:id="9" w:name="__RefHeading__881_1622893258"/>
            <w:bookmarkStart w:id="10" w:name="__RefHeading__873_746942823"/>
            <w:bookmarkStart w:id="11" w:name="__RefHeading__824_2068346959"/>
            <w:bookmarkStart w:id="12" w:name="__RefHeading__11885_2070677050"/>
            <w:bookmarkStart w:id="13" w:name="__RefHeading__848_840197702"/>
            <w:bookmarkStart w:id="14" w:name="__RefHeading__14550_313356584"/>
            <w:bookmarkStart w:id="15" w:name="__RefHeading__12888_313356584"/>
            <w:bookmarkStart w:id="16" w:name="__RefHeading__11338_313356584"/>
            <w:bookmarkStart w:id="17" w:name="__RefHeading__9900_313356584"/>
            <w:bookmarkStart w:id="18" w:name="__RefHeading__8045_313356584"/>
            <w:bookmarkStart w:id="19" w:name="__RefHeading__529_1973456737"/>
            <w:bookmarkStart w:id="20" w:name="__RefHeading__457_1462091452"/>
            <w:bookmarkStart w:id="21" w:name="__RefHeading__3672_2137508071"/>
            <w:bookmarkStart w:id="22" w:name="__RefHeading__3137_1488078753"/>
            <w:bookmarkStart w:id="23" w:name="__RefHeading__1778_1744149599"/>
            <w:bookmarkStart w:id="24" w:name="__RefHeading__325_1037130382"/>
            <w:bookmarkStart w:id="25" w:name="__RefHeading__265_528634967"/>
            <w:bookmarkStart w:id="26" w:name="__RefHeading__556_1616996356"/>
            <w:bookmarkStart w:id="27" w:name="__RefHeading__260_1403169175"/>
            <w:bookmarkStart w:id="28" w:name="__RefHeading__7906_1180481512"/>
            <w:bookmarkStart w:id="29" w:name="__RefHeading__235_1652688562"/>
            <w:bookmarkStart w:id="30" w:name="__RefHeading__3583_638885521"/>
            <w:bookmarkStart w:id="31" w:name="__RefHeading__42145_1322639838"/>
            <w:bookmarkStart w:id="32" w:name="__RefHeading__1999_638885521"/>
            <w:bookmarkStart w:id="33" w:name="__RefHeading__4853_638885521"/>
            <w:bookmarkStart w:id="34" w:name="__RefHeading__119_1069027205"/>
            <w:bookmarkStart w:id="35" w:name="__RefHeading__34544_1180481512"/>
            <w:bookmarkStart w:id="36" w:name="__RefHeading__175_1207516483"/>
            <w:bookmarkStart w:id="37" w:name="__RefHeading__651_1724803592"/>
            <w:bookmarkStart w:id="38" w:name="__RefHeading__1297_528634967"/>
            <w:bookmarkStart w:id="39" w:name="__RefHeading__296_742086832"/>
            <w:bookmarkStart w:id="40" w:name="__RefHeading__873_890753680"/>
            <w:bookmarkStart w:id="41" w:name="__RefHeading__2623_2137508071"/>
            <w:bookmarkStart w:id="42" w:name="__RefHeading__432_2099186206"/>
            <w:bookmarkStart w:id="43" w:name="__RefHeading__483_361555741"/>
            <w:bookmarkStart w:id="44" w:name="__RefHeading__2783_1973456737"/>
            <w:bookmarkStart w:id="45" w:name="__RefHeading__9223_313356584"/>
            <w:bookmarkStart w:id="46" w:name="__RefHeading__10605_313356584"/>
            <w:bookmarkStart w:id="47" w:name="__RefHeading__12099_313356584"/>
            <w:bookmarkStart w:id="48" w:name="__RefHeading__13705_313356584"/>
            <w:bookmarkStart w:id="49" w:name="__RefHeading__15423_313356584"/>
            <w:bookmarkStart w:id="50" w:name="__RefHeading__2231_840197702"/>
            <w:bookmarkStart w:id="51" w:name="__RefHeading__801_1655144338"/>
            <w:bookmarkStart w:id="52" w:name="__RefHeading__847_51179467"/>
            <w:bookmarkStart w:id="53" w:name="__RefHeading__897_1950444858"/>
            <w:bookmarkStart w:id="54" w:name="__RefHeading__1559_194657520"/>
            <w:bookmarkStart w:id="55" w:name="__RefHeading__5323_1378622865"/>
            <w:bookmarkStart w:id="56" w:name="__RefHeading__10417_1378622865"/>
            <w:bookmarkStart w:id="57" w:name="__RefHeading__2474_1354280005"/>
            <w:bookmarkStart w:id="58" w:name="__RefHeading__1076_887083246"/>
            <w:bookmarkStart w:id="59" w:name="__RefHeading__2120_29641058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2B3EFE">
              <w:rPr>
                <w:rFonts w:asciiTheme="minorHAnsi" w:eastAsia="Times New Roman" w:hAnsiTheme="minorHAnsi" w:cstheme="minorHAnsi"/>
                <w:lang w:val="en-GB"/>
              </w:rPr>
              <w:t xml:space="preserve"> </w:t>
            </w:r>
            <w:bookmarkStart w:id="60" w:name="_Toc147928025"/>
            <w:r w:rsidR="00D35113" w:rsidRPr="002B3EFE">
              <w:rPr>
                <w:rFonts w:asciiTheme="minorHAnsi" w:eastAsia="Verdana" w:hAnsiTheme="minorHAnsi" w:cstheme="minorHAnsi"/>
                <w:lang w:val="en-GB"/>
              </w:rPr>
              <w:t>BENEFICIARY</w:t>
            </w:r>
            <w:r w:rsidR="00350FC2" w:rsidRPr="002B3EFE">
              <w:rPr>
                <w:rFonts w:asciiTheme="minorHAnsi" w:eastAsia="Verdana" w:hAnsiTheme="minorHAnsi" w:cstheme="minorHAnsi"/>
                <w:lang w:val="en-GB"/>
              </w:rPr>
              <w:t xml:space="preserve"> (</w:t>
            </w:r>
            <w:r w:rsidR="00D35113" w:rsidRPr="002B3EFE">
              <w:rPr>
                <w:rFonts w:asciiTheme="minorHAnsi" w:eastAsia="Verdana" w:hAnsiTheme="minorHAnsi" w:cstheme="minorHAnsi"/>
                <w:lang w:val="en-GB"/>
              </w:rPr>
              <w:t>RESEARCH ORGANI</w:t>
            </w:r>
            <w:r w:rsidR="00F02267">
              <w:rPr>
                <w:rFonts w:asciiTheme="minorHAnsi" w:eastAsia="Verdana" w:hAnsiTheme="minorHAnsi" w:cstheme="minorHAnsi"/>
                <w:lang w:val="en-GB"/>
              </w:rPr>
              <w:t>S</w:t>
            </w:r>
            <w:r w:rsidR="00D35113" w:rsidRPr="002B3EFE">
              <w:rPr>
                <w:rFonts w:asciiTheme="minorHAnsi" w:eastAsia="Verdana" w:hAnsiTheme="minorHAnsi" w:cstheme="minorHAnsi"/>
                <w:lang w:val="en-GB"/>
              </w:rPr>
              <w:t>ATION</w:t>
            </w:r>
            <w:r w:rsidR="00350FC2" w:rsidRPr="002B3EFE">
              <w:rPr>
                <w:rFonts w:asciiTheme="minorHAnsi" w:eastAsia="Verdana" w:hAnsiTheme="minorHAnsi" w:cstheme="minorHAnsi"/>
                <w:lang w:val="en-GB"/>
              </w:rPr>
              <w:t>)</w:t>
            </w:r>
            <w:bookmarkEnd w:id="60"/>
          </w:p>
        </w:tc>
      </w:tr>
    </w:tbl>
    <w:p w14:paraId="6893C3A5" w14:textId="77777777" w:rsidR="00DB72A4" w:rsidRPr="002B3EFE" w:rsidRDefault="00DB72A4">
      <w:pPr>
        <w:tabs>
          <w:tab w:val="left" w:pos="2694"/>
        </w:tabs>
        <w:spacing w:before="57" w:line="200" w:lineRule="atLeast"/>
        <w:rPr>
          <w:rFonts w:asciiTheme="minorHAnsi" w:hAnsiTheme="minorHAnsi" w:cstheme="minorHAnsi"/>
          <w:sz w:val="16"/>
          <w:szCs w:val="16"/>
          <w:lang w:val="en-GB"/>
        </w:rPr>
      </w:pPr>
    </w:p>
    <w:p w14:paraId="07C591AC" w14:textId="59F03FF1" w:rsidR="00DB72A4" w:rsidRPr="002B3EFE" w:rsidRDefault="00D35113" w:rsidP="00272F2E">
      <w:pPr>
        <w:tabs>
          <w:tab w:val="left" w:pos="2694"/>
        </w:tabs>
        <w:spacing w:before="57" w:line="200" w:lineRule="atLeast"/>
        <w:rPr>
          <w:rFonts w:asciiTheme="minorHAnsi" w:hAnsiTheme="minorHAnsi" w:cstheme="minorHAnsi"/>
          <w:lang w:val="en-GB"/>
        </w:rPr>
      </w:pPr>
      <w:r w:rsidRPr="002B3EFE">
        <w:rPr>
          <w:rFonts w:asciiTheme="minorHAnsi" w:hAnsiTheme="minorHAnsi" w:cstheme="minorHAnsi"/>
          <w:lang w:val="en-GB"/>
        </w:rPr>
        <w:t>Name of the research organi</w:t>
      </w:r>
      <w:r w:rsidR="00F02267">
        <w:rPr>
          <w:rFonts w:asciiTheme="minorHAnsi" w:hAnsiTheme="minorHAnsi" w:cstheme="minorHAnsi"/>
          <w:lang w:val="en-GB"/>
        </w:rPr>
        <w:t>s</w:t>
      </w:r>
      <w:r w:rsidRPr="002B3EFE">
        <w:rPr>
          <w:rFonts w:asciiTheme="minorHAnsi" w:hAnsiTheme="minorHAnsi" w:cstheme="minorHAnsi"/>
          <w:lang w:val="en-GB"/>
        </w:rPr>
        <w:t>ation</w:t>
      </w:r>
      <w:r w:rsidR="00DB72A4" w:rsidRPr="002B3EFE">
        <w:rPr>
          <w:rFonts w:asciiTheme="minorHAnsi" w:hAnsiTheme="minorHAnsi" w:cstheme="minorHAnsi"/>
          <w:lang w:val="en-GB"/>
        </w:rPr>
        <w:t>: ...................................................................................................................</w:t>
      </w:r>
    </w:p>
    <w:p w14:paraId="41722935" w14:textId="47A0F1C7" w:rsidR="00BA46FF" w:rsidRPr="002B3EFE" w:rsidRDefault="00B41C82" w:rsidP="00272F2E">
      <w:pPr>
        <w:tabs>
          <w:tab w:val="left" w:pos="2694"/>
        </w:tabs>
        <w:spacing w:before="20" w:line="200" w:lineRule="atLeast"/>
        <w:rPr>
          <w:rFonts w:asciiTheme="minorHAnsi" w:hAnsiTheme="minorHAnsi" w:cstheme="minorHAnsi"/>
          <w:i/>
          <w:color w:val="7B7B7B"/>
          <w:sz w:val="20"/>
          <w:szCs w:val="20"/>
          <w:lang w:val="en-GB"/>
        </w:rPr>
      </w:pPr>
      <w:r w:rsidRPr="002B3EFE">
        <w:rPr>
          <w:rFonts w:asciiTheme="minorHAnsi" w:hAnsiTheme="minorHAnsi" w:cstheme="minorHAnsi"/>
          <w:i/>
          <w:color w:val="7B7B7B"/>
          <w:sz w:val="20"/>
          <w:szCs w:val="20"/>
          <w:lang w:val="en-GB"/>
        </w:rPr>
        <w:t>University, university college, collective research centr</w:t>
      </w:r>
      <w:r w:rsidR="00007BE2">
        <w:rPr>
          <w:rFonts w:asciiTheme="minorHAnsi" w:hAnsiTheme="minorHAnsi" w:cstheme="minorHAnsi"/>
          <w:i/>
          <w:color w:val="7B7B7B"/>
          <w:sz w:val="20"/>
          <w:szCs w:val="20"/>
          <w:lang w:val="en-GB"/>
        </w:rPr>
        <w:t>e</w:t>
      </w:r>
      <w:r w:rsidRPr="002B3EFE">
        <w:rPr>
          <w:rFonts w:asciiTheme="minorHAnsi" w:hAnsiTheme="minorHAnsi" w:cstheme="minorHAnsi"/>
          <w:i/>
          <w:color w:val="7B7B7B"/>
          <w:sz w:val="20"/>
          <w:szCs w:val="20"/>
          <w:lang w:val="en-GB"/>
        </w:rPr>
        <w:t xml:space="preserve"> or other research organi</w:t>
      </w:r>
      <w:r w:rsidR="00F02267">
        <w:rPr>
          <w:rFonts w:asciiTheme="minorHAnsi" w:hAnsiTheme="minorHAnsi" w:cstheme="minorHAnsi"/>
          <w:i/>
          <w:color w:val="7B7B7B"/>
          <w:sz w:val="20"/>
          <w:szCs w:val="20"/>
          <w:lang w:val="en-GB"/>
        </w:rPr>
        <w:t>s</w:t>
      </w:r>
      <w:r w:rsidRPr="002B3EFE">
        <w:rPr>
          <w:rFonts w:asciiTheme="minorHAnsi" w:hAnsiTheme="minorHAnsi" w:cstheme="minorHAnsi"/>
          <w:i/>
          <w:color w:val="7B7B7B"/>
          <w:sz w:val="20"/>
          <w:szCs w:val="20"/>
          <w:lang w:val="en-GB"/>
        </w:rPr>
        <w:t xml:space="preserve">ations with </w:t>
      </w:r>
      <w:r w:rsidR="00F7712F" w:rsidRPr="002B3EFE">
        <w:rPr>
          <w:rFonts w:asciiTheme="minorHAnsi" w:hAnsiTheme="minorHAnsi" w:cstheme="minorHAnsi"/>
          <w:i/>
          <w:color w:val="7B7B7B"/>
          <w:sz w:val="20"/>
          <w:szCs w:val="20"/>
          <w:lang w:val="en-GB"/>
        </w:rPr>
        <w:t>a seat</w:t>
      </w:r>
      <w:r w:rsidRPr="002B3EFE">
        <w:rPr>
          <w:rFonts w:asciiTheme="minorHAnsi" w:hAnsiTheme="minorHAnsi" w:cstheme="minorHAnsi"/>
          <w:i/>
          <w:color w:val="7B7B7B"/>
          <w:sz w:val="20"/>
          <w:szCs w:val="20"/>
          <w:lang w:val="en-GB"/>
        </w:rPr>
        <w:t xml:space="preserve"> in the Brussels</w:t>
      </w:r>
      <w:r w:rsidR="007E1684" w:rsidRPr="002B3EFE">
        <w:rPr>
          <w:rFonts w:asciiTheme="minorHAnsi" w:hAnsiTheme="minorHAnsi" w:cstheme="minorHAnsi"/>
          <w:i/>
          <w:color w:val="7B7B7B"/>
          <w:sz w:val="20"/>
          <w:szCs w:val="20"/>
          <w:lang w:val="en-GB"/>
        </w:rPr>
        <w:t>-</w:t>
      </w:r>
      <w:r w:rsidRPr="002B3EFE">
        <w:rPr>
          <w:rFonts w:asciiTheme="minorHAnsi" w:hAnsiTheme="minorHAnsi" w:cstheme="minorHAnsi"/>
          <w:i/>
          <w:color w:val="7B7B7B"/>
          <w:sz w:val="20"/>
          <w:szCs w:val="20"/>
          <w:lang w:val="en-GB"/>
        </w:rPr>
        <w:t>Capital Region. This host organi</w:t>
      </w:r>
      <w:r w:rsidR="00F02267">
        <w:rPr>
          <w:rFonts w:asciiTheme="minorHAnsi" w:hAnsiTheme="minorHAnsi" w:cstheme="minorHAnsi"/>
          <w:i/>
          <w:color w:val="7B7B7B"/>
          <w:sz w:val="20"/>
          <w:szCs w:val="20"/>
          <w:lang w:val="en-GB"/>
        </w:rPr>
        <w:t>s</w:t>
      </w:r>
      <w:r w:rsidRPr="002B3EFE">
        <w:rPr>
          <w:rFonts w:asciiTheme="minorHAnsi" w:hAnsiTheme="minorHAnsi" w:cstheme="minorHAnsi"/>
          <w:i/>
          <w:color w:val="7B7B7B"/>
          <w:sz w:val="20"/>
          <w:szCs w:val="20"/>
          <w:lang w:val="en-GB"/>
        </w:rPr>
        <w:t xml:space="preserve">ation, the beneficiary of the </w:t>
      </w:r>
      <w:r w:rsidR="007E1684" w:rsidRPr="002B3EFE">
        <w:rPr>
          <w:rFonts w:asciiTheme="minorHAnsi" w:hAnsiTheme="minorHAnsi" w:cstheme="minorHAnsi"/>
          <w:i/>
          <w:color w:val="7B7B7B"/>
          <w:sz w:val="20"/>
          <w:szCs w:val="20"/>
          <w:lang w:val="en-GB"/>
        </w:rPr>
        <w:t>subsidy</w:t>
      </w:r>
      <w:r w:rsidRPr="002B3EFE">
        <w:rPr>
          <w:rFonts w:asciiTheme="minorHAnsi" w:hAnsiTheme="minorHAnsi" w:cstheme="minorHAnsi"/>
          <w:i/>
          <w:color w:val="7B7B7B"/>
          <w:sz w:val="20"/>
          <w:szCs w:val="20"/>
          <w:lang w:val="en-GB"/>
        </w:rPr>
        <w:t>, is the employer of the researcher</w:t>
      </w:r>
      <w:r w:rsidR="00350FC2" w:rsidRPr="002B3EFE">
        <w:rPr>
          <w:rFonts w:asciiTheme="minorHAnsi" w:hAnsiTheme="minorHAnsi" w:cstheme="minorHAnsi"/>
          <w:i/>
          <w:color w:val="7B7B7B"/>
          <w:sz w:val="20"/>
          <w:szCs w:val="20"/>
          <w:lang w:val="en-GB"/>
        </w:rPr>
        <w:t>.</w:t>
      </w:r>
    </w:p>
    <w:p w14:paraId="2C06C1CD" w14:textId="4BF98069" w:rsidR="00F43C21" w:rsidRPr="002B3EFE" w:rsidRDefault="00F43C21" w:rsidP="00272F2E">
      <w:pPr>
        <w:tabs>
          <w:tab w:val="left" w:pos="2694"/>
        </w:tabs>
        <w:spacing w:before="20" w:line="200" w:lineRule="atLeast"/>
        <w:rPr>
          <w:rFonts w:asciiTheme="minorHAnsi" w:hAnsiTheme="minorHAnsi" w:cstheme="minorHAnsi"/>
          <w:i/>
          <w:color w:val="7B7B7B"/>
          <w:sz w:val="20"/>
          <w:szCs w:val="20"/>
          <w:lang w:val="en-GB"/>
        </w:rPr>
      </w:pPr>
    </w:p>
    <w:p w14:paraId="6A319960" w14:textId="79EA4AA8" w:rsidR="00F43C21" w:rsidRPr="002B3EFE" w:rsidRDefault="007E1684" w:rsidP="00F43C21">
      <w:pPr>
        <w:tabs>
          <w:tab w:val="left" w:pos="2694"/>
        </w:tabs>
        <w:spacing w:before="20" w:line="200" w:lineRule="atLeast"/>
        <w:rPr>
          <w:rFonts w:asciiTheme="minorHAnsi" w:hAnsiTheme="minorHAnsi" w:cstheme="minorHAnsi"/>
          <w:szCs w:val="22"/>
          <w:lang w:val="en-GB"/>
        </w:rPr>
      </w:pPr>
      <w:r w:rsidRPr="002B3EFE">
        <w:rPr>
          <w:rFonts w:asciiTheme="minorHAnsi" w:hAnsiTheme="minorHAnsi" w:cstheme="minorHAnsi"/>
          <w:szCs w:val="22"/>
          <w:lang w:val="en-GB"/>
        </w:rPr>
        <w:t>Legal representative</w:t>
      </w:r>
      <w:r w:rsidR="00F43C21" w:rsidRPr="002B3EFE">
        <w:rPr>
          <w:rFonts w:asciiTheme="minorHAnsi" w:hAnsiTheme="minorHAnsi" w:cstheme="minorHAnsi"/>
          <w:szCs w:val="22"/>
          <w:lang w:val="en-GB"/>
        </w:rPr>
        <w:t xml:space="preserve">: </w:t>
      </w:r>
    </w:p>
    <w:p w14:paraId="0BD5E593" w14:textId="7BE23BCE" w:rsidR="00F43C21" w:rsidRPr="002B3EFE" w:rsidRDefault="00F43C21" w:rsidP="00F43C21">
      <w:pPr>
        <w:tabs>
          <w:tab w:val="left" w:pos="2694"/>
        </w:tabs>
        <w:spacing w:before="20" w:after="120" w:line="200" w:lineRule="atLeast"/>
        <w:rPr>
          <w:rFonts w:asciiTheme="minorHAnsi" w:hAnsiTheme="minorHAnsi" w:cstheme="minorHAnsi"/>
          <w:i/>
          <w:color w:val="7B7B7B"/>
          <w:sz w:val="20"/>
          <w:szCs w:val="20"/>
          <w:lang w:val="en-GB"/>
        </w:rPr>
      </w:pPr>
      <w:r w:rsidRPr="002B3EFE">
        <w:rPr>
          <w:rFonts w:asciiTheme="minorHAnsi" w:hAnsiTheme="minorHAnsi" w:cstheme="minorHAnsi"/>
          <w:i/>
          <w:color w:val="7B7B7B"/>
          <w:sz w:val="20"/>
          <w:szCs w:val="20"/>
          <w:lang w:val="en-GB"/>
        </w:rPr>
        <w:t>(</w:t>
      </w:r>
      <w:r w:rsidR="0082051D" w:rsidRPr="002B3EFE">
        <w:rPr>
          <w:rFonts w:asciiTheme="minorHAnsi" w:hAnsiTheme="minorHAnsi" w:cstheme="minorHAnsi"/>
          <w:i/>
          <w:color w:val="7B7B7B"/>
          <w:sz w:val="20"/>
          <w:szCs w:val="20"/>
          <w:lang w:val="en-GB"/>
        </w:rPr>
        <w:t xml:space="preserve">rector </w:t>
      </w:r>
      <w:r w:rsidR="007E1684" w:rsidRPr="002B3EFE">
        <w:rPr>
          <w:rFonts w:asciiTheme="minorHAnsi" w:hAnsiTheme="minorHAnsi" w:cstheme="minorHAnsi"/>
          <w:i/>
          <w:color w:val="7B7B7B"/>
          <w:sz w:val="20"/>
          <w:szCs w:val="20"/>
          <w:lang w:val="en-GB"/>
        </w:rPr>
        <w:t>or counterpart if the organi</w:t>
      </w:r>
      <w:r w:rsidR="00F02267">
        <w:rPr>
          <w:rFonts w:asciiTheme="minorHAnsi" w:hAnsiTheme="minorHAnsi" w:cstheme="minorHAnsi"/>
          <w:i/>
          <w:color w:val="7B7B7B"/>
          <w:sz w:val="20"/>
          <w:szCs w:val="20"/>
          <w:lang w:val="en-GB"/>
        </w:rPr>
        <w:t>s</w:t>
      </w:r>
      <w:r w:rsidR="007E1684" w:rsidRPr="002B3EFE">
        <w:rPr>
          <w:rFonts w:asciiTheme="minorHAnsi" w:hAnsiTheme="minorHAnsi" w:cstheme="minorHAnsi"/>
          <w:i/>
          <w:color w:val="7B7B7B"/>
          <w:sz w:val="20"/>
          <w:szCs w:val="20"/>
          <w:lang w:val="en-GB"/>
        </w:rPr>
        <w:t>ation is not a university</w:t>
      </w:r>
      <w:r w:rsidRPr="002B3EFE">
        <w:rPr>
          <w:rFonts w:asciiTheme="minorHAnsi" w:hAnsiTheme="minorHAnsi" w:cstheme="minorHAnsi"/>
          <w:i/>
          <w:color w:val="7B7B7B"/>
          <w:sz w:val="20"/>
          <w:szCs w:val="20"/>
          <w:lang w:val="en-GB"/>
        </w:rPr>
        <w:t>)</w:t>
      </w:r>
    </w:p>
    <w:p w14:paraId="27D4E8E2" w14:textId="76D7625F" w:rsidR="00F43C21" w:rsidRPr="002B3EFE" w:rsidRDefault="00F43C21" w:rsidP="00F43C21">
      <w:pPr>
        <w:tabs>
          <w:tab w:val="left" w:pos="440"/>
          <w:tab w:val="left" w:pos="2289"/>
        </w:tabs>
        <w:spacing w:before="102" w:after="40"/>
        <w:ind w:right="5"/>
        <w:rPr>
          <w:rFonts w:asciiTheme="minorHAnsi" w:hAnsiTheme="minorHAnsi" w:cstheme="minorHAnsi"/>
          <w:szCs w:val="22"/>
          <w:lang w:val="en-GB"/>
        </w:rPr>
      </w:pPr>
      <w:r w:rsidRPr="002B3EFE">
        <w:rPr>
          <w:rFonts w:asciiTheme="minorHAnsi" w:hAnsiTheme="minorHAnsi" w:cstheme="minorHAnsi"/>
          <w:szCs w:val="22"/>
          <w:lang w:val="en-GB"/>
        </w:rPr>
        <w:tab/>
      </w:r>
      <w:r w:rsidR="00F424E9" w:rsidRPr="002B3EFE">
        <w:rPr>
          <w:rFonts w:asciiTheme="minorHAnsi" w:hAnsiTheme="minorHAnsi" w:cstheme="minorHAnsi"/>
          <w:szCs w:val="22"/>
          <w:lang w:val="en-GB"/>
        </w:rPr>
        <w:t>Last name, First name</w:t>
      </w:r>
      <w:r w:rsidRPr="002B3EFE">
        <w:rPr>
          <w:rFonts w:asciiTheme="minorHAnsi" w:hAnsiTheme="minorHAnsi" w:cstheme="minorHAnsi"/>
          <w:szCs w:val="22"/>
          <w:lang w:val="en-GB"/>
        </w:rPr>
        <w:t xml:space="preserve">: </w:t>
      </w:r>
      <w:r w:rsidRPr="002B3EFE">
        <w:rPr>
          <w:rFonts w:asciiTheme="minorHAnsi" w:hAnsiTheme="minorHAnsi" w:cstheme="minorHAnsi"/>
          <w:szCs w:val="22"/>
          <w:lang w:val="en-GB"/>
        </w:rPr>
        <w:tab/>
        <w:t>…........................................................</w:t>
      </w:r>
    </w:p>
    <w:p w14:paraId="38076364" w14:textId="0AE2C11C" w:rsidR="00F43C21" w:rsidRPr="002B3EFE" w:rsidRDefault="00F43C21" w:rsidP="00F43C21">
      <w:pPr>
        <w:tabs>
          <w:tab w:val="left" w:pos="440"/>
          <w:tab w:val="left" w:pos="2289"/>
        </w:tabs>
        <w:spacing w:before="102" w:after="40"/>
        <w:ind w:right="5"/>
        <w:rPr>
          <w:rFonts w:asciiTheme="minorHAnsi" w:hAnsiTheme="minorHAnsi" w:cstheme="minorHAnsi"/>
          <w:szCs w:val="22"/>
          <w:lang w:val="en-GB"/>
        </w:rPr>
      </w:pPr>
      <w:r w:rsidRPr="002B3EFE">
        <w:rPr>
          <w:rFonts w:asciiTheme="minorHAnsi" w:hAnsiTheme="minorHAnsi" w:cstheme="minorHAnsi"/>
          <w:szCs w:val="22"/>
          <w:lang w:val="en-GB"/>
        </w:rPr>
        <w:tab/>
        <w:t xml:space="preserve">Email: </w:t>
      </w:r>
      <w:r w:rsidRPr="002B3EFE">
        <w:rPr>
          <w:rFonts w:asciiTheme="minorHAnsi" w:hAnsiTheme="minorHAnsi" w:cstheme="minorHAnsi"/>
          <w:szCs w:val="22"/>
          <w:lang w:val="en-GB"/>
        </w:rPr>
        <w:tab/>
      </w:r>
      <w:r w:rsidR="007E1684" w:rsidRPr="002B3EFE">
        <w:rPr>
          <w:rFonts w:asciiTheme="minorHAnsi" w:hAnsiTheme="minorHAnsi" w:cstheme="minorHAnsi"/>
          <w:szCs w:val="22"/>
          <w:lang w:val="en-GB"/>
        </w:rPr>
        <w:tab/>
      </w:r>
      <w:r w:rsidRPr="002B3EFE">
        <w:rPr>
          <w:rFonts w:asciiTheme="minorHAnsi" w:hAnsiTheme="minorHAnsi" w:cstheme="minorHAnsi"/>
          <w:szCs w:val="22"/>
          <w:lang w:val="en-GB"/>
        </w:rPr>
        <w:t>…........................................................</w:t>
      </w:r>
    </w:p>
    <w:p w14:paraId="2BEBDB0B" w14:textId="77777777" w:rsidR="00F43C21" w:rsidRPr="002B3EFE" w:rsidRDefault="00F43C21" w:rsidP="00F43C21">
      <w:pPr>
        <w:tabs>
          <w:tab w:val="left" w:pos="2694"/>
        </w:tabs>
        <w:spacing w:before="57" w:line="200" w:lineRule="atLeast"/>
        <w:rPr>
          <w:rFonts w:asciiTheme="minorHAnsi" w:hAnsiTheme="minorHAnsi" w:cstheme="minorHAnsi"/>
          <w:szCs w:val="22"/>
          <w:lang w:val="en-GB"/>
        </w:rPr>
      </w:pPr>
    </w:p>
    <w:p w14:paraId="4B032ABE" w14:textId="0347CB30" w:rsidR="00D37852" w:rsidRPr="002B3EFE" w:rsidRDefault="00237FF4" w:rsidP="00272F2E">
      <w:pPr>
        <w:tabs>
          <w:tab w:val="left" w:pos="2694"/>
        </w:tabs>
        <w:spacing w:before="20" w:line="200" w:lineRule="atLeast"/>
        <w:rPr>
          <w:rFonts w:asciiTheme="minorHAnsi" w:hAnsiTheme="minorHAnsi" w:cstheme="minorHAnsi"/>
          <w:szCs w:val="22"/>
          <w:lang w:val="en-GB"/>
        </w:rPr>
      </w:pPr>
      <w:r w:rsidRPr="002B3EFE">
        <w:rPr>
          <w:rFonts w:asciiTheme="minorHAnsi" w:hAnsiTheme="minorHAnsi" w:cstheme="minorHAnsi"/>
          <w:szCs w:val="22"/>
          <w:lang w:val="en-GB"/>
        </w:rPr>
        <w:t>Company number</w:t>
      </w:r>
      <w:r w:rsidR="00D37852" w:rsidRPr="002B3EFE">
        <w:rPr>
          <w:rFonts w:asciiTheme="minorHAnsi" w:hAnsiTheme="minorHAnsi" w:cstheme="minorHAnsi"/>
          <w:szCs w:val="22"/>
          <w:lang w:val="en-GB"/>
        </w:rPr>
        <w:t>: …</w:t>
      </w:r>
      <w:r w:rsidR="00A558B5" w:rsidRPr="002B3EFE">
        <w:rPr>
          <w:rFonts w:asciiTheme="minorHAnsi" w:hAnsiTheme="minorHAnsi" w:cstheme="minorHAnsi"/>
          <w:szCs w:val="22"/>
          <w:lang w:val="en-GB"/>
        </w:rPr>
        <w:t>………………………………</w:t>
      </w:r>
    </w:p>
    <w:p w14:paraId="538B947D" w14:textId="77777777" w:rsidR="00D37852" w:rsidRPr="002B3EFE" w:rsidRDefault="00D37852" w:rsidP="00272F2E">
      <w:pPr>
        <w:tabs>
          <w:tab w:val="left" w:pos="2694"/>
        </w:tabs>
        <w:spacing w:before="20" w:line="200" w:lineRule="atLeast"/>
        <w:rPr>
          <w:rFonts w:asciiTheme="minorHAnsi" w:hAnsiTheme="minorHAnsi" w:cstheme="minorHAnsi"/>
          <w:szCs w:val="22"/>
          <w:lang w:val="en-GB"/>
        </w:rPr>
      </w:pPr>
    </w:p>
    <w:p w14:paraId="2CCC549B" w14:textId="5A301691" w:rsidR="00D37852" w:rsidRPr="002B3EFE" w:rsidRDefault="00237FF4" w:rsidP="00272F2E">
      <w:pPr>
        <w:tabs>
          <w:tab w:val="left" w:pos="2694"/>
        </w:tabs>
        <w:spacing w:before="20" w:line="200" w:lineRule="atLeast"/>
        <w:rPr>
          <w:rFonts w:asciiTheme="minorHAnsi" w:hAnsiTheme="minorHAnsi" w:cstheme="minorHAnsi"/>
          <w:szCs w:val="22"/>
          <w:lang w:val="en-GB"/>
        </w:rPr>
      </w:pPr>
      <w:r w:rsidRPr="002B3EFE">
        <w:rPr>
          <w:rFonts w:asciiTheme="minorHAnsi" w:hAnsiTheme="minorHAnsi" w:cstheme="minorHAnsi"/>
          <w:szCs w:val="22"/>
          <w:lang w:val="en-GB"/>
        </w:rPr>
        <w:t>Account number</w:t>
      </w:r>
      <w:r w:rsidR="0082051D" w:rsidRPr="002B3EFE">
        <w:rPr>
          <w:rFonts w:asciiTheme="minorHAnsi" w:hAnsiTheme="minorHAnsi" w:cstheme="minorHAnsi"/>
          <w:szCs w:val="22"/>
          <w:lang w:val="en-GB"/>
        </w:rPr>
        <w:t xml:space="preserve"> </w:t>
      </w:r>
      <w:r w:rsidR="00A558B5" w:rsidRPr="002B3EFE">
        <w:rPr>
          <w:rFonts w:asciiTheme="minorHAnsi" w:hAnsiTheme="minorHAnsi" w:cstheme="minorHAnsi"/>
          <w:szCs w:val="22"/>
          <w:lang w:val="en-GB"/>
        </w:rPr>
        <w:t>(IBAN)</w:t>
      </w:r>
      <w:r w:rsidR="00D37852" w:rsidRPr="002B3EFE">
        <w:rPr>
          <w:rFonts w:asciiTheme="minorHAnsi" w:hAnsiTheme="minorHAnsi" w:cstheme="minorHAnsi"/>
          <w:szCs w:val="22"/>
          <w:lang w:val="en-GB"/>
        </w:rPr>
        <w:t>: ………</w:t>
      </w:r>
      <w:r w:rsidR="00A558B5" w:rsidRPr="002B3EFE">
        <w:rPr>
          <w:rFonts w:asciiTheme="minorHAnsi" w:hAnsiTheme="minorHAnsi" w:cstheme="minorHAnsi"/>
          <w:szCs w:val="22"/>
          <w:lang w:val="en-GB"/>
        </w:rPr>
        <w:t>………………………………</w:t>
      </w:r>
    </w:p>
    <w:p w14:paraId="35D685F1" w14:textId="77777777" w:rsidR="00D37852" w:rsidRPr="002B3EFE" w:rsidRDefault="00D37852" w:rsidP="00272F2E">
      <w:pPr>
        <w:tabs>
          <w:tab w:val="left" w:pos="2694"/>
        </w:tabs>
        <w:spacing w:before="20" w:line="200" w:lineRule="atLeast"/>
        <w:rPr>
          <w:rFonts w:asciiTheme="minorHAnsi" w:hAnsiTheme="minorHAnsi" w:cstheme="minorHAnsi"/>
          <w:szCs w:val="22"/>
          <w:lang w:val="en-GB"/>
        </w:rPr>
      </w:pPr>
    </w:p>
    <w:p w14:paraId="3747985D" w14:textId="623F9B88" w:rsidR="00F43C21" w:rsidRPr="002B3EFE" w:rsidRDefault="00237FF4" w:rsidP="00F43C21">
      <w:pPr>
        <w:tabs>
          <w:tab w:val="left" w:pos="2694"/>
        </w:tabs>
        <w:spacing w:before="57" w:line="200" w:lineRule="atLeast"/>
        <w:rPr>
          <w:rFonts w:asciiTheme="minorHAnsi" w:hAnsiTheme="minorHAnsi" w:cstheme="minorHAnsi"/>
          <w:lang w:val="en-GB"/>
        </w:rPr>
      </w:pPr>
      <w:r w:rsidRPr="002B3EFE">
        <w:rPr>
          <w:rFonts w:asciiTheme="minorHAnsi" w:hAnsiTheme="minorHAnsi" w:cstheme="minorHAnsi"/>
          <w:lang w:val="en-GB"/>
        </w:rPr>
        <w:t>Name of the host faculty</w:t>
      </w:r>
      <w:r w:rsidR="00F43C21" w:rsidRPr="002B3EFE">
        <w:rPr>
          <w:rFonts w:asciiTheme="minorHAnsi" w:hAnsiTheme="minorHAnsi" w:cstheme="minorHAnsi"/>
          <w:lang w:val="en-GB"/>
        </w:rPr>
        <w:t>: .........................................................................................................................</w:t>
      </w:r>
    </w:p>
    <w:p w14:paraId="50AD0273" w14:textId="77777777" w:rsidR="00F43C21" w:rsidRPr="002B3EFE" w:rsidRDefault="00F43C21" w:rsidP="00F43C21">
      <w:pPr>
        <w:tabs>
          <w:tab w:val="left" w:pos="2694"/>
        </w:tabs>
        <w:spacing w:before="57" w:line="200" w:lineRule="atLeast"/>
        <w:rPr>
          <w:rFonts w:asciiTheme="minorHAnsi" w:hAnsiTheme="minorHAnsi" w:cstheme="minorHAnsi"/>
          <w:lang w:val="en-GB"/>
        </w:rPr>
      </w:pPr>
    </w:p>
    <w:p w14:paraId="71DFB5F8" w14:textId="11488D66" w:rsidR="00F43C21" w:rsidRPr="002B3EFE" w:rsidRDefault="00237FF4" w:rsidP="00F43C21">
      <w:pPr>
        <w:tabs>
          <w:tab w:val="left" w:pos="2694"/>
        </w:tabs>
        <w:spacing w:before="20" w:line="200" w:lineRule="atLeast"/>
        <w:rPr>
          <w:rFonts w:asciiTheme="minorHAnsi" w:hAnsiTheme="minorHAnsi" w:cstheme="minorHAnsi"/>
          <w:szCs w:val="22"/>
          <w:lang w:val="en-GB"/>
        </w:rPr>
      </w:pPr>
      <w:r w:rsidRPr="002B3EFE">
        <w:rPr>
          <w:rFonts w:asciiTheme="minorHAnsi" w:hAnsiTheme="minorHAnsi" w:cstheme="minorHAnsi"/>
          <w:szCs w:val="22"/>
          <w:lang w:val="en-GB"/>
        </w:rPr>
        <w:t>Representative</w:t>
      </w:r>
      <w:r w:rsidR="00F43C21" w:rsidRPr="002B3EFE">
        <w:rPr>
          <w:rFonts w:asciiTheme="minorHAnsi" w:hAnsiTheme="minorHAnsi" w:cstheme="minorHAnsi"/>
          <w:szCs w:val="22"/>
          <w:lang w:val="en-GB"/>
        </w:rPr>
        <w:t xml:space="preserve">: </w:t>
      </w:r>
    </w:p>
    <w:p w14:paraId="2E54DC76" w14:textId="7A18A362" w:rsidR="00F43C21" w:rsidRPr="002B3EFE" w:rsidRDefault="00F43C21" w:rsidP="00F43C21">
      <w:pPr>
        <w:tabs>
          <w:tab w:val="left" w:pos="2694"/>
        </w:tabs>
        <w:spacing w:before="20" w:after="120" w:line="200" w:lineRule="atLeast"/>
        <w:rPr>
          <w:rFonts w:asciiTheme="minorHAnsi" w:hAnsiTheme="minorHAnsi" w:cstheme="minorHAnsi"/>
          <w:i/>
          <w:color w:val="7B7B7B"/>
          <w:sz w:val="20"/>
          <w:szCs w:val="20"/>
          <w:lang w:val="en-GB"/>
        </w:rPr>
      </w:pPr>
      <w:r w:rsidRPr="002B3EFE">
        <w:rPr>
          <w:rFonts w:asciiTheme="minorHAnsi" w:hAnsiTheme="minorHAnsi" w:cstheme="minorHAnsi"/>
          <w:i/>
          <w:color w:val="7B7B7B"/>
          <w:sz w:val="20"/>
          <w:szCs w:val="20"/>
          <w:lang w:val="en-GB"/>
        </w:rPr>
        <w:t>(</w:t>
      </w:r>
      <w:r w:rsidR="00237FF4" w:rsidRPr="002B3EFE">
        <w:rPr>
          <w:rFonts w:asciiTheme="minorHAnsi" w:hAnsiTheme="minorHAnsi" w:cstheme="minorHAnsi"/>
          <w:i/>
          <w:color w:val="7B7B7B"/>
          <w:sz w:val="20"/>
          <w:szCs w:val="20"/>
          <w:lang w:val="en-GB"/>
        </w:rPr>
        <w:t xml:space="preserve">dean </w:t>
      </w:r>
      <w:r w:rsidR="002B3EFE" w:rsidRPr="002B3EFE">
        <w:rPr>
          <w:rFonts w:asciiTheme="minorHAnsi" w:hAnsiTheme="minorHAnsi" w:cstheme="minorHAnsi"/>
          <w:i/>
          <w:color w:val="7B7B7B"/>
          <w:sz w:val="20"/>
          <w:szCs w:val="20"/>
          <w:lang w:val="en-GB"/>
        </w:rPr>
        <w:t>or person who has the authority to stabilise a researcher</w:t>
      </w:r>
      <w:r w:rsidRPr="002B3EFE">
        <w:rPr>
          <w:rFonts w:asciiTheme="minorHAnsi" w:hAnsiTheme="minorHAnsi" w:cstheme="minorHAnsi"/>
          <w:i/>
          <w:color w:val="7B7B7B"/>
          <w:sz w:val="20"/>
          <w:szCs w:val="20"/>
          <w:lang w:val="en-GB"/>
        </w:rPr>
        <w:t>)</w:t>
      </w:r>
    </w:p>
    <w:p w14:paraId="089A6DF7" w14:textId="2361B334" w:rsidR="00F43C21" w:rsidRPr="002B3EFE" w:rsidRDefault="00F43C21" w:rsidP="00F43C21">
      <w:pPr>
        <w:tabs>
          <w:tab w:val="left" w:pos="440"/>
          <w:tab w:val="left" w:pos="2289"/>
        </w:tabs>
        <w:spacing w:before="102" w:after="40"/>
        <w:ind w:right="5"/>
        <w:rPr>
          <w:rFonts w:asciiTheme="minorHAnsi" w:hAnsiTheme="minorHAnsi" w:cstheme="minorHAnsi"/>
          <w:szCs w:val="22"/>
          <w:lang w:val="en-GB"/>
        </w:rPr>
      </w:pPr>
      <w:r w:rsidRPr="002B3EFE">
        <w:rPr>
          <w:rFonts w:asciiTheme="minorHAnsi" w:hAnsiTheme="minorHAnsi" w:cstheme="minorHAnsi"/>
          <w:szCs w:val="22"/>
          <w:lang w:val="en-GB"/>
        </w:rPr>
        <w:tab/>
      </w:r>
      <w:r w:rsidR="00F424E9" w:rsidRPr="002B3EFE">
        <w:rPr>
          <w:rFonts w:asciiTheme="minorHAnsi" w:hAnsiTheme="minorHAnsi" w:cstheme="minorHAnsi"/>
          <w:szCs w:val="22"/>
          <w:lang w:val="en-GB"/>
        </w:rPr>
        <w:t>Last name, First name</w:t>
      </w:r>
      <w:r w:rsidRPr="002B3EFE">
        <w:rPr>
          <w:rFonts w:asciiTheme="minorHAnsi" w:hAnsiTheme="minorHAnsi" w:cstheme="minorHAnsi"/>
          <w:szCs w:val="22"/>
          <w:lang w:val="en-GB"/>
        </w:rPr>
        <w:t xml:space="preserve">: </w:t>
      </w:r>
      <w:r w:rsidRPr="002B3EFE">
        <w:rPr>
          <w:rFonts w:asciiTheme="minorHAnsi" w:hAnsiTheme="minorHAnsi" w:cstheme="minorHAnsi"/>
          <w:szCs w:val="22"/>
          <w:lang w:val="en-GB"/>
        </w:rPr>
        <w:tab/>
        <w:t>…........................................................</w:t>
      </w:r>
    </w:p>
    <w:p w14:paraId="3B06B777" w14:textId="69B40C28" w:rsidR="002B3EFE" w:rsidRPr="002B3EFE" w:rsidRDefault="002B3EFE" w:rsidP="00F43C21">
      <w:pPr>
        <w:tabs>
          <w:tab w:val="left" w:pos="440"/>
          <w:tab w:val="left" w:pos="2289"/>
        </w:tabs>
        <w:spacing w:before="102" w:after="40"/>
        <w:ind w:right="5"/>
        <w:rPr>
          <w:rFonts w:asciiTheme="minorHAnsi" w:hAnsiTheme="minorHAnsi" w:cstheme="minorHAnsi"/>
          <w:szCs w:val="22"/>
          <w:lang w:val="en-GB"/>
        </w:rPr>
      </w:pPr>
      <w:r w:rsidRPr="002B3EFE">
        <w:rPr>
          <w:rFonts w:asciiTheme="minorHAnsi" w:hAnsiTheme="minorHAnsi" w:cstheme="minorHAnsi"/>
          <w:szCs w:val="22"/>
          <w:lang w:val="en-GB"/>
        </w:rPr>
        <w:tab/>
      </w:r>
      <w:r w:rsidRPr="002B3EFE">
        <w:rPr>
          <w:rFonts w:asciiTheme="minorHAnsi" w:hAnsiTheme="minorHAnsi" w:cstheme="minorHAnsi"/>
          <w:lang w:val="en-GB"/>
        </w:rPr>
        <w:t>Position:</w:t>
      </w:r>
      <w:r w:rsidRPr="002B3EFE">
        <w:rPr>
          <w:rFonts w:asciiTheme="minorHAnsi" w:hAnsiTheme="minorHAnsi" w:cstheme="minorHAnsi"/>
          <w:szCs w:val="22"/>
          <w:lang w:val="en-GB"/>
        </w:rPr>
        <w:tab/>
      </w:r>
      <w:r w:rsidRPr="002B3EFE">
        <w:rPr>
          <w:rFonts w:asciiTheme="minorHAnsi" w:hAnsiTheme="minorHAnsi" w:cstheme="minorHAnsi"/>
          <w:szCs w:val="22"/>
          <w:lang w:val="en-GB"/>
        </w:rPr>
        <w:tab/>
        <w:t>…........................................................</w:t>
      </w:r>
    </w:p>
    <w:p w14:paraId="27796111" w14:textId="413E381B" w:rsidR="00F43C21" w:rsidRPr="002B3EFE" w:rsidRDefault="00F43C21" w:rsidP="00F43C21">
      <w:pPr>
        <w:tabs>
          <w:tab w:val="left" w:pos="440"/>
          <w:tab w:val="left" w:pos="2289"/>
        </w:tabs>
        <w:spacing w:before="102" w:after="40"/>
        <w:ind w:right="5"/>
        <w:rPr>
          <w:rFonts w:asciiTheme="minorHAnsi" w:hAnsiTheme="minorHAnsi" w:cstheme="minorHAnsi"/>
          <w:szCs w:val="22"/>
          <w:lang w:val="en-GB"/>
        </w:rPr>
      </w:pPr>
      <w:r w:rsidRPr="002B3EFE">
        <w:rPr>
          <w:rFonts w:asciiTheme="minorHAnsi" w:hAnsiTheme="minorHAnsi" w:cstheme="minorHAnsi"/>
          <w:szCs w:val="22"/>
          <w:lang w:val="en-GB"/>
        </w:rPr>
        <w:tab/>
        <w:t xml:space="preserve">Email: </w:t>
      </w:r>
      <w:r w:rsidRPr="002B3EFE">
        <w:rPr>
          <w:rFonts w:asciiTheme="minorHAnsi" w:hAnsiTheme="minorHAnsi" w:cstheme="minorHAnsi"/>
          <w:szCs w:val="22"/>
          <w:lang w:val="en-GB"/>
        </w:rPr>
        <w:tab/>
      </w:r>
      <w:r w:rsidR="007E1684" w:rsidRPr="002B3EFE">
        <w:rPr>
          <w:rFonts w:asciiTheme="minorHAnsi" w:hAnsiTheme="minorHAnsi" w:cstheme="minorHAnsi"/>
          <w:szCs w:val="22"/>
          <w:lang w:val="en-GB"/>
        </w:rPr>
        <w:tab/>
      </w:r>
      <w:r w:rsidRPr="002B3EFE">
        <w:rPr>
          <w:rFonts w:asciiTheme="minorHAnsi" w:hAnsiTheme="minorHAnsi" w:cstheme="minorHAnsi"/>
          <w:szCs w:val="22"/>
          <w:lang w:val="en-GB"/>
        </w:rPr>
        <w:t>…........................................................</w:t>
      </w:r>
    </w:p>
    <w:p w14:paraId="26F7AE38" w14:textId="19339040" w:rsidR="00A558B5" w:rsidRPr="002B3EFE" w:rsidRDefault="00A558B5" w:rsidP="00F43C21">
      <w:pPr>
        <w:tabs>
          <w:tab w:val="left" w:pos="440"/>
          <w:tab w:val="left" w:pos="2289"/>
        </w:tabs>
        <w:spacing w:before="102" w:after="40"/>
        <w:ind w:right="5"/>
        <w:rPr>
          <w:rFonts w:asciiTheme="minorHAnsi" w:hAnsiTheme="minorHAnsi" w:cstheme="minorHAnsi"/>
          <w:szCs w:val="22"/>
          <w:lang w:val="en-GB"/>
        </w:rPr>
      </w:pPr>
    </w:p>
    <w:tbl>
      <w:tblPr>
        <w:tblW w:w="5000" w:type="pct"/>
        <w:tblLook w:val="0000" w:firstRow="0" w:lastRow="0" w:firstColumn="0" w:lastColumn="0" w:noHBand="0" w:noVBand="0"/>
      </w:tblPr>
      <w:tblGrid>
        <w:gridCol w:w="9062"/>
      </w:tblGrid>
      <w:tr w:rsidR="00F96733" w:rsidRPr="002B3EFE" w14:paraId="38DA6F82" w14:textId="77777777" w:rsidTr="002B3EFE">
        <w:trPr>
          <w:trHeight w:val="346"/>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A59FA0D" w14:textId="4AC27AE2" w:rsidR="00F96733" w:rsidRPr="002B3EFE" w:rsidRDefault="00F96733" w:rsidP="0085565B">
            <w:pPr>
              <w:pStyle w:val="Heading2"/>
              <w:snapToGrid w:val="0"/>
              <w:rPr>
                <w:rFonts w:asciiTheme="minorHAnsi" w:hAnsiTheme="minorHAnsi" w:cstheme="minorHAnsi"/>
                <w:lang w:val="en-GB"/>
              </w:rPr>
            </w:pPr>
            <w:r w:rsidRPr="002B3EFE">
              <w:rPr>
                <w:rFonts w:asciiTheme="minorHAnsi" w:hAnsiTheme="minorHAnsi" w:cstheme="minorHAnsi"/>
                <w:lang w:val="en-GB"/>
              </w:rPr>
              <w:t xml:space="preserve"> </w:t>
            </w:r>
            <w:bookmarkStart w:id="61" w:name="_Toc147928026"/>
            <w:r w:rsidR="00237FF4" w:rsidRPr="002B3EFE">
              <w:rPr>
                <w:rFonts w:asciiTheme="minorHAnsi" w:hAnsiTheme="minorHAnsi" w:cstheme="minorHAnsi"/>
                <w:lang w:val="en-GB"/>
              </w:rPr>
              <w:t>RESEARCHER</w:t>
            </w:r>
            <w:bookmarkEnd w:id="61"/>
            <w:r w:rsidRPr="002B3EFE">
              <w:rPr>
                <w:rFonts w:asciiTheme="minorHAnsi" w:hAnsiTheme="minorHAnsi" w:cstheme="minorHAnsi"/>
                <w:lang w:val="en-GB"/>
              </w:rPr>
              <w:t xml:space="preserve"> </w:t>
            </w:r>
          </w:p>
        </w:tc>
      </w:tr>
    </w:tbl>
    <w:p w14:paraId="2EF49D34" w14:textId="77777777" w:rsidR="00F96733" w:rsidRPr="002B3EFE" w:rsidRDefault="00F96733" w:rsidP="00F96733">
      <w:pPr>
        <w:tabs>
          <w:tab w:val="left" w:pos="2977"/>
        </w:tabs>
        <w:spacing w:before="100" w:after="40"/>
        <w:rPr>
          <w:rFonts w:asciiTheme="minorHAnsi" w:hAnsiTheme="minorHAnsi" w:cstheme="minorHAnsi"/>
          <w:sz w:val="16"/>
          <w:szCs w:val="16"/>
          <w:lang w:val="en-GB"/>
        </w:rPr>
      </w:pPr>
    </w:p>
    <w:tbl>
      <w:tblPr>
        <w:tblW w:w="0" w:type="auto"/>
        <w:tblInd w:w="-84" w:type="dxa"/>
        <w:tblLayout w:type="fixed"/>
        <w:tblCellMar>
          <w:left w:w="70" w:type="dxa"/>
          <w:right w:w="70" w:type="dxa"/>
        </w:tblCellMar>
        <w:tblLook w:val="0000" w:firstRow="0" w:lastRow="0" w:firstColumn="0" w:lastColumn="0" w:noHBand="0" w:noVBand="0"/>
      </w:tblPr>
      <w:tblGrid>
        <w:gridCol w:w="9944"/>
      </w:tblGrid>
      <w:tr w:rsidR="00F96733" w:rsidRPr="002B3EFE" w14:paraId="4D44AD50" w14:textId="77777777" w:rsidTr="0085565B">
        <w:tc>
          <w:tcPr>
            <w:tcW w:w="9944" w:type="dxa"/>
            <w:tcBorders>
              <w:top w:val="single" w:sz="4" w:space="0" w:color="000000"/>
              <w:left w:val="single" w:sz="4" w:space="0" w:color="000000"/>
              <w:bottom w:val="single" w:sz="4" w:space="0" w:color="000000"/>
              <w:right w:val="single" w:sz="4" w:space="0" w:color="000000"/>
            </w:tcBorders>
            <w:shd w:val="clear" w:color="auto" w:fill="auto"/>
          </w:tcPr>
          <w:p w14:paraId="793F9899" w14:textId="5A2188B6" w:rsidR="00F96733" w:rsidRPr="002B3EFE" w:rsidRDefault="00237FF4" w:rsidP="0085565B">
            <w:pPr>
              <w:tabs>
                <w:tab w:val="left" w:pos="2794"/>
              </w:tabs>
              <w:snapToGrid w:val="0"/>
              <w:spacing w:before="352" w:after="40" w:line="264" w:lineRule="auto"/>
              <w:rPr>
                <w:rFonts w:asciiTheme="minorHAnsi" w:hAnsiTheme="minorHAnsi" w:cstheme="minorHAnsi"/>
                <w:lang w:val="en-GB"/>
              </w:rPr>
            </w:pPr>
            <w:r w:rsidRPr="002B3EFE">
              <w:rPr>
                <w:rFonts w:asciiTheme="minorHAnsi" w:hAnsiTheme="minorHAnsi" w:cstheme="minorHAnsi"/>
                <w:szCs w:val="22"/>
                <w:lang w:val="en-GB"/>
              </w:rPr>
              <w:t xml:space="preserve">Last name, First </w:t>
            </w:r>
            <w:r w:rsidR="00F424E9" w:rsidRPr="002B3EFE">
              <w:rPr>
                <w:rFonts w:asciiTheme="minorHAnsi" w:hAnsiTheme="minorHAnsi" w:cstheme="minorHAnsi"/>
                <w:szCs w:val="22"/>
                <w:lang w:val="en-GB"/>
              </w:rPr>
              <w:t>n</w:t>
            </w:r>
            <w:r w:rsidRPr="002B3EFE">
              <w:rPr>
                <w:rFonts w:asciiTheme="minorHAnsi" w:hAnsiTheme="minorHAnsi" w:cstheme="minorHAnsi"/>
                <w:szCs w:val="22"/>
                <w:lang w:val="en-GB"/>
              </w:rPr>
              <w:t>ame</w:t>
            </w:r>
            <w:r w:rsidR="00F96733" w:rsidRPr="002B3EFE">
              <w:rPr>
                <w:rFonts w:asciiTheme="minorHAnsi" w:hAnsiTheme="minorHAnsi" w:cstheme="minorHAnsi"/>
                <w:lang w:val="en-GB"/>
              </w:rPr>
              <w:t>:</w:t>
            </w:r>
            <w:r w:rsidR="00F96733" w:rsidRPr="002B3EFE">
              <w:rPr>
                <w:rFonts w:asciiTheme="minorHAnsi" w:hAnsiTheme="minorHAnsi" w:cstheme="minorHAnsi"/>
                <w:lang w:val="en-GB"/>
              </w:rPr>
              <w:tab/>
              <w:t>......................................................................................................................</w:t>
            </w:r>
          </w:p>
          <w:p w14:paraId="17CE1514" w14:textId="66D9BBF2" w:rsidR="00F96733" w:rsidRPr="002B3EFE" w:rsidRDefault="00F96733" w:rsidP="0085565B">
            <w:pPr>
              <w:tabs>
                <w:tab w:val="left" w:pos="2794"/>
              </w:tabs>
              <w:spacing w:before="102" w:after="40" w:line="264" w:lineRule="auto"/>
              <w:rPr>
                <w:rFonts w:asciiTheme="minorHAnsi" w:hAnsiTheme="minorHAnsi" w:cstheme="minorHAnsi"/>
                <w:lang w:val="en-GB"/>
              </w:rPr>
            </w:pPr>
            <w:r w:rsidRPr="002B3EFE">
              <w:rPr>
                <w:rFonts w:asciiTheme="minorHAnsi" w:hAnsiTheme="minorHAnsi" w:cstheme="minorHAnsi"/>
                <w:lang w:val="en-GB"/>
              </w:rPr>
              <w:t>Nationalit</w:t>
            </w:r>
            <w:r w:rsidR="00237FF4" w:rsidRPr="002B3EFE">
              <w:rPr>
                <w:rFonts w:asciiTheme="minorHAnsi" w:hAnsiTheme="minorHAnsi" w:cstheme="minorHAnsi"/>
                <w:lang w:val="en-GB"/>
              </w:rPr>
              <w:t>y</w:t>
            </w:r>
            <w:r w:rsidRPr="002B3EFE">
              <w:rPr>
                <w:rFonts w:asciiTheme="minorHAnsi" w:hAnsiTheme="minorHAnsi" w:cstheme="minorHAnsi"/>
                <w:lang w:val="en-GB"/>
              </w:rPr>
              <w:t>:</w:t>
            </w:r>
            <w:r w:rsidRPr="002B3EFE">
              <w:rPr>
                <w:rFonts w:asciiTheme="minorHAnsi" w:hAnsiTheme="minorHAnsi" w:cstheme="minorHAnsi"/>
                <w:lang w:val="en-GB"/>
              </w:rPr>
              <w:tab/>
              <w:t>......................................................................................................................</w:t>
            </w:r>
          </w:p>
          <w:p w14:paraId="580B5E88" w14:textId="3C1E72DA" w:rsidR="00F96733" w:rsidRPr="002B3EFE" w:rsidRDefault="009B1855" w:rsidP="0085565B">
            <w:pPr>
              <w:tabs>
                <w:tab w:val="left" w:pos="2813"/>
              </w:tabs>
              <w:spacing w:before="102" w:after="40" w:line="264" w:lineRule="auto"/>
              <w:rPr>
                <w:rFonts w:asciiTheme="minorHAnsi" w:hAnsiTheme="minorHAnsi" w:cstheme="minorHAnsi"/>
                <w:lang w:val="en-GB"/>
              </w:rPr>
            </w:pPr>
            <w:r w:rsidRPr="002B3EFE">
              <w:rPr>
                <w:rFonts w:asciiTheme="minorHAnsi" w:hAnsiTheme="minorHAnsi" w:cstheme="minorHAnsi"/>
                <w:lang w:val="en-GB"/>
              </w:rPr>
              <w:t>Place and date of birth</w:t>
            </w:r>
            <w:r w:rsidR="00F96733" w:rsidRPr="002B3EFE">
              <w:rPr>
                <w:rFonts w:asciiTheme="minorHAnsi" w:hAnsiTheme="minorHAnsi" w:cstheme="minorHAnsi"/>
                <w:lang w:val="en-GB"/>
              </w:rPr>
              <w:t>:</w:t>
            </w:r>
            <w:r w:rsidR="00F96733" w:rsidRPr="002B3EFE">
              <w:rPr>
                <w:rFonts w:asciiTheme="minorHAnsi" w:hAnsiTheme="minorHAnsi" w:cstheme="minorHAnsi"/>
                <w:lang w:val="en-GB"/>
              </w:rPr>
              <w:tab/>
              <w:t>......................................................................................................................</w:t>
            </w:r>
          </w:p>
          <w:p w14:paraId="47365F12" w14:textId="3A6D28ED" w:rsidR="00F96733" w:rsidRPr="002B3EFE" w:rsidRDefault="00F96733" w:rsidP="0085565B">
            <w:pPr>
              <w:tabs>
                <w:tab w:val="left" w:pos="2850"/>
                <w:tab w:val="left" w:pos="9180"/>
              </w:tabs>
              <w:spacing w:before="102" w:after="40" w:line="264" w:lineRule="auto"/>
              <w:rPr>
                <w:rFonts w:asciiTheme="minorHAnsi" w:hAnsiTheme="minorHAnsi" w:cstheme="minorHAnsi"/>
                <w:lang w:val="en-GB"/>
              </w:rPr>
            </w:pPr>
            <w:r w:rsidRPr="002B3EFE">
              <w:rPr>
                <w:rFonts w:asciiTheme="minorHAnsi" w:hAnsiTheme="minorHAnsi" w:cstheme="minorHAnsi"/>
                <w:lang w:val="en-GB"/>
              </w:rPr>
              <w:t>Ad</w:t>
            </w:r>
            <w:r w:rsidR="009B1855" w:rsidRPr="002B3EFE">
              <w:rPr>
                <w:rFonts w:asciiTheme="minorHAnsi" w:hAnsiTheme="minorHAnsi" w:cstheme="minorHAnsi"/>
                <w:lang w:val="en-GB"/>
              </w:rPr>
              <w:t>d</w:t>
            </w:r>
            <w:r w:rsidRPr="002B3EFE">
              <w:rPr>
                <w:rFonts w:asciiTheme="minorHAnsi" w:hAnsiTheme="minorHAnsi" w:cstheme="minorHAnsi"/>
                <w:lang w:val="en-GB"/>
              </w:rPr>
              <w:t>res</w:t>
            </w:r>
            <w:r w:rsidR="009B1855" w:rsidRPr="002B3EFE">
              <w:rPr>
                <w:rFonts w:asciiTheme="minorHAnsi" w:hAnsiTheme="minorHAnsi" w:cstheme="minorHAnsi"/>
                <w:lang w:val="en-GB"/>
              </w:rPr>
              <w:t>s</w:t>
            </w:r>
            <w:r w:rsidRPr="002B3EFE">
              <w:rPr>
                <w:rFonts w:asciiTheme="minorHAnsi" w:hAnsiTheme="minorHAnsi" w:cstheme="minorHAnsi"/>
                <w:lang w:val="en-GB"/>
              </w:rPr>
              <w:t xml:space="preserve"> (</w:t>
            </w:r>
            <w:r w:rsidR="00B766E9" w:rsidRPr="002B3EFE">
              <w:rPr>
                <w:rFonts w:asciiTheme="minorHAnsi" w:hAnsiTheme="minorHAnsi" w:cstheme="minorHAnsi"/>
                <w:lang w:val="en-GB"/>
              </w:rPr>
              <w:t>residence</w:t>
            </w:r>
            <w:r w:rsidRPr="002B3EFE">
              <w:rPr>
                <w:rFonts w:asciiTheme="minorHAnsi" w:hAnsiTheme="minorHAnsi" w:cstheme="minorHAnsi"/>
                <w:lang w:val="en-GB"/>
              </w:rPr>
              <w:t>):</w:t>
            </w:r>
            <w:r w:rsidRPr="002B3EFE">
              <w:rPr>
                <w:rFonts w:asciiTheme="minorHAnsi" w:hAnsiTheme="minorHAnsi" w:cstheme="minorHAnsi"/>
                <w:lang w:val="en-GB"/>
              </w:rPr>
              <w:tab/>
            </w:r>
            <w:r w:rsidR="00B766E9" w:rsidRPr="002B3EFE">
              <w:rPr>
                <w:rFonts w:asciiTheme="minorHAnsi" w:hAnsiTheme="minorHAnsi" w:cstheme="minorHAnsi"/>
                <w:lang w:val="en-GB"/>
              </w:rPr>
              <w:t>Street</w:t>
            </w:r>
            <w:r w:rsidRPr="002B3EFE">
              <w:rPr>
                <w:rFonts w:asciiTheme="minorHAnsi" w:hAnsiTheme="minorHAnsi" w:cstheme="minorHAnsi"/>
                <w:lang w:val="en-GB"/>
              </w:rPr>
              <w:t>:</w:t>
            </w:r>
            <w:r w:rsidR="002B3EFE">
              <w:rPr>
                <w:rFonts w:asciiTheme="minorHAnsi" w:hAnsiTheme="minorHAnsi" w:cstheme="minorHAnsi"/>
                <w:lang w:val="en-GB"/>
              </w:rPr>
              <w:t xml:space="preserve"> </w:t>
            </w:r>
            <w:r w:rsidRPr="002B3EFE">
              <w:rPr>
                <w:rFonts w:asciiTheme="minorHAnsi" w:hAnsiTheme="minorHAnsi" w:cstheme="minorHAnsi"/>
                <w:lang w:val="en-GB"/>
              </w:rPr>
              <w:t>.....................................................</w:t>
            </w:r>
            <w:r w:rsidR="0082051D" w:rsidRPr="002B3EFE">
              <w:rPr>
                <w:rFonts w:asciiTheme="minorHAnsi" w:hAnsiTheme="minorHAnsi" w:cstheme="minorHAnsi"/>
                <w:lang w:val="en-GB"/>
              </w:rPr>
              <w:t xml:space="preserve"> </w:t>
            </w:r>
            <w:r w:rsidR="00B766E9" w:rsidRPr="002B3EFE">
              <w:rPr>
                <w:rFonts w:asciiTheme="minorHAnsi" w:hAnsiTheme="minorHAnsi" w:cstheme="minorHAnsi"/>
                <w:lang w:val="en-GB"/>
              </w:rPr>
              <w:t>Number</w:t>
            </w:r>
            <w:r w:rsidRPr="002B3EFE">
              <w:rPr>
                <w:rFonts w:asciiTheme="minorHAnsi" w:hAnsiTheme="minorHAnsi" w:cstheme="minorHAnsi"/>
                <w:lang w:val="en-GB"/>
              </w:rPr>
              <w:t>/</w:t>
            </w:r>
            <w:r w:rsidR="00B766E9" w:rsidRPr="002B3EFE">
              <w:rPr>
                <w:rFonts w:asciiTheme="minorHAnsi" w:hAnsiTheme="minorHAnsi" w:cstheme="minorHAnsi"/>
                <w:lang w:val="en-GB"/>
              </w:rPr>
              <w:t>Box</w:t>
            </w:r>
            <w:r w:rsidRPr="002B3EFE">
              <w:rPr>
                <w:rFonts w:asciiTheme="minorHAnsi" w:hAnsiTheme="minorHAnsi" w:cstheme="minorHAnsi"/>
                <w:lang w:val="en-GB"/>
              </w:rPr>
              <w:t>:</w:t>
            </w:r>
            <w:r w:rsidR="002B3EFE">
              <w:rPr>
                <w:rFonts w:asciiTheme="minorHAnsi" w:hAnsiTheme="minorHAnsi" w:cstheme="minorHAnsi"/>
                <w:lang w:val="en-GB"/>
              </w:rPr>
              <w:t xml:space="preserve"> </w:t>
            </w:r>
            <w:r w:rsidRPr="002B3EFE">
              <w:rPr>
                <w:rFonts w:asciiTheme="minorHAnsi" w:hAnsiTheme="minorHAnsi" w:cstheme="minorHAnsi"/>
                <w:lang w:val="en-GB"/>
              </w:rPr>
              <w:t>..............................</w:t>
            </w:r>
          </w:p>
          <w:p w14:paraId="0BEA2350" w14:textId="31103C82" w:rsidR="00F96733" w:rsidRPr="002B3EFE" w:rsidRDefault="00F96733" w:rsidP="0085565B">
            <w:pPr>
              <w:tabs>
                <w:tab w:val="left" w:pos="2869"/>
                <w:tab w:val="left" w:pos="9180"/>
              </w:tabs>
              <w:spacing w:before="102" w:after="40" w:line="264" w:lineRule="auto"/>
              <w:rPr>
                <w:rFonts w:asciiTheme="minorHAnsi" w:hAnsiTheme="minorHAnsi" w:cstheme="minorHAnsi"/>
                <w:lang w:val="en-GB"/>
              </w:rPr>
            </w:pPr>
            <w:r w:rsidRPr="002B3EFE">
              <w:rPr>
                <w:rFonts w:asciiTheme="minorHAnsi" w:hAnsiTheme="minorHAnsi" w:cstheme="minorHAnsi"/>
                <w:lang w:val="en-GB"/>
              </w:rPr>
              <w:tab/>
            </w:r>
            <w:r w:rsidR="0082051D" w:rsidRPr="002B3EFE">
              <w:rPr>
                <w:rFonts w:asciiTheme="minorHAnsi" w:hAnsiTheme="minorHAnsi" w:cstheme="minorHAnsi"/>
                <w:lang w:val="en-GB"/>
              </w:rPr>
              <w:t>Post</w:t>
            </w:r>
            <w:r w:rsidR="00B766E9" w:rsidRPr="002B3EFE">
              <w:rPr>
                <w:rFonts w:asciiTheme="minorHAnsi" w:hAnsiTheme="minorHAnsi" w:cstheme="minorHAnsi"/>
                <w:lang w:val="en-GB"/>
              </w:rPr>
              <w:t xml:space="preserve">al </w:t>
            </w:r>
            <w:r w:rsidR="0082051D" w:rsidRPr="002B3EFE">
              <w:rPr>
                <w:rFonts w:asciiTheme="minorHAnsi" w:hAnsiTheme="minorHAnsi" w:cstheme="minorHAnsi"/>
                <w:lang w:val="en-GB"/>
              </w:rPr>
              <w:t>code</w:t>
            </w:r>
            <w:r w:rsidRPr="002B3EFE">
              <w:rPr>
                <w:rFonts w:asciiTheme="minorHAnsi" w:hAnsiTheme="minorHAnsi" w:cstheme="minorHAnsi"/>
                <w:lang w:val="en-GB"/>
              </w:rPr>
              <w:t>:</w:t>
            </w:r>
            <w:r w:rsidR="002B3EFE">
              <w:rPr>
                <w:rFonts w:asciiTheme="minorHAnsi" w:hAnsiTheme="minorHAnsi" w:cstheme="minorHAnsi"/>
                <w:lang w:val="en-GB"/>
              </w:rPr>
              <w:t xml:space="preserve"> </w:t>
            </w:r>
            <w:r w:rsidRPr="002B3EFE">
              <w:rPr>
                <w:rFonts w:asciiTheme="minorHAnsi" w:hAnsiTheme="minorHAnsi" w:cstheme="minorHAnsi"/>
                <w:lang w:val="en-GB"/>
              </w:rPr>
              <w:t>.............</w:t>
            </w:r>
            <w:r w:rsidR="00B34766" w:rsidRPr="002B3EFE">
              <w:rPr>
                <w:rFonts w:asciiTheme="minorHAnsi" w:hAnsiTheme="minorHAnsi" w:cstheme="minorHAnsi"/>
                <w:lang w:val="en-GB"/>
              </w:rPr>
              <w:t xml:space="preserve"> </w:t>
            </w:r>
            <w:r w:rsidR="00B766E9" w:rsidRPr="002B3EFE">
              <w:rPr>
                <w:rFonts w:asciiTheme="minorHAnsi" w:hAnsiTheme="minorHAnsi" w:cstheme="minorHAnsi"/>
                <w:lang w:val="en-GB"/>
              </w:rPr>
              <w:t>City</w:t>
            </w:r>
            <w:r w:rsidRPr="002B3EFE">
              <w:rPr>
                <w:rFonts w:asciiTheme="minorHAnsi" w:hAnsiTheme="minorHAnsi" w:cstheme="minorHAnsi"/>
                <w:lang w:val="en-GB"/>
              </w:rPr>
              <w:t>:</w:t>
            </w:r>
            <w:r w:rsidR="002B3EFE">
              <w:rPr>
                <w:rFonts w:asciiTheme="minorHAnsi" w:hAnsiTheme="minorHAnsi" w:cstheme="minorHAnsi"/>
                <w:lang w:val="en-GB"/>
              </w:rPr>
              <w:t xml:space="preserve"> </w:t>
            </w:r>
            <w:r w:rsidRPr="002B3EFE">
              <w:rPr>
                <w:rFonts w:asciiTheme="minorHAnsi" w:hAnsiTheme="minorHAnsi" w:cstheme="minorHAnsi"/>
                <w:lang w:val="en-GB"/>
              </w:rPr>
              <w:t>..................</w:t>
            </w:r>
            <w:r w:rsidR="00B34766" w:rsidRPr="002B3EFE">
              <w:rPr>
                <w:rFonts w:asciiTheme="minorHAnsi" w:hAnsiTheme="minorHAnsi" w:cstheme="minorHAnsi"/>
                <w:lang w:val="en-GB"/>
              </w:rPr>
              <w:t xml:space="preserve"> </w:t>
            </w:r>
            <w:r w:rsidR="00B766E9" w:rsidRPr="002B3EFE">
              <w:rPr>
                <w:rFonts w:asciiTheme="minorHAnsi" w:hAnsiTheme="minorHAnsi" w:cstheme="minorHAnsi"/>
                <w:lang w:val="en-GB"/>
              </w:rPr>
              <w:t>Country</w:t>
            </w:r>
            <w:r w:rsidRPr="002B3EFE">
              <w:rPr>
                <w:rFonts w:asciiTheme="minorHAnsi" w:hAnsiTheme="minorHAnsi" w:cstheme="minorHAnsi"/>
                <w:lang w:val="en-GB"/>
              </w:rPr>
              <w:t>:</w:t>
            </w:r>
            <w:r w:rsidR="002B3EFE">
              <w:rPr>
                <w:rFonts w:asciiTheme="minorHAnsi" w:hAnsiTheme="minorHAnsi" w:cstheme="minorHAnsi"/>
                <w:lang w:val="en-GB"/>
              </w:rPr>
              <w:t xml:space="preserve"> </w:t>
            </w:r>
            <w:r w:rsidRPr="002B3EFE">
              <w:rPr>
                <w:rFonts w:asciiTheme="minorHAnsi" w:hAnsiTheme="minorHAnsi" w:cstheme="minorHAnsi"/>
                <w:lang w:val="en-GB"/>
              </w:rPr>
              <w:t>........................................</w:t>
            </w:r>
          </w:p>
          <w:p w14:paraId="30596B83" w14:textId="14BF36E3" w:rsidR="00F96733" w:rsidRPr="002B3EFE" w:rsidRDefault="00B34766" w:rsidP="0085565B">
            <w:pPr>
              <w:tabs>
                <w:tab w:val="left" w:pos="2888"/>
              </w:tabs>
              <w:spacing w:before="102" w:after="40" w:line="264" w:lineRule="auto"/>
              <w:rPr>
                <w:rFonts w:asciiTheme="minorHAnsi" w:hAnsiTheme="minorHAnsi" w:cstheme="minorHAnsi"/>
                <w:lang w:val="en-GB"/>
              </w:rPr>
            </w:pPr>
            <w:r w:rsidRPr="002B3EFE">
              <w:rPr>
                <w:rFonts w:asciiTheme="minorHAnsi" w:hAnsiTheme="minorHAnsi" w:cstheme="minorHAnsi"/>
                <w:lang w:val="en-GB"/>
              </w:rPr>
              <w:t>Tele</w:t>
            </w:r>
            <w:r w:rsidR="00B766E9" w:rsidRPr="002B3EFE">
              <w:rPr>
                <w:rFonts w:asciiTheme="minorHAnsi" w:hAnsiTheme="minorHAnsi" w:cstheme="minorHAnsi"/>
                <w:lang w:val="en-GB"/>
              </w:rPr>
              <w:t>ph</w:t>
            </w:r>
            <w:r w:rsidRPr="002B3EFE">
              <w:rPr>
                <w:rFonts w:asciiTheme="minorHAnsi" w:hAnsiTheme="minorHAnsi" w:cstheme="minorHAnsi"/>
                <w:lang w:val="en-GB"/>
              </w:rPr>
              <w:t>on</w:t>
            </w:r>
            <w:r w:rsidR="00F424E9" w:rsidRPr="002B3EFE">
              <w:rPr>
                <w:rFonts w:asciiTheme="minorHAnsi" w:hAnsiTheme="minorHAnsi" w:cstheme="minorHAnsi"/>
                <w:lang w:val="en-GB"/>
              </w:rPr>
              <w:t>e</w:t>
            </w:r>
            <w:r w:rsidR="00F96733" w:rsidRPr="002B3EFE">
              <w:rPr>
                <w:rFonts w:asciiTheme="minorHAnsi" w:hAnsiTheme="minorHAnsi" w:cstheme="minorHAnsi"/>
                <w:lang w:val="en-GB"/>
              </w:rPr>
              <w:t>:</w:t>
            </w:r>
            <w:r w:rsidR="00F96733" w:rsidRPr="002B3EFE">
              <w:rPr>
                <w:rFonts w:asciiTheme="minorHAnsi" w:hAnsiTheme="minorHAnsi" w:cstheme="minorHAnsi"/>
                <w:lang w:val="en-GB"/>
              </w:rPr>
              <w:tab/>
              <w:t>..........................................</w:t>
            </w:r>
            <w:r w:rsidR="00F96733" w:rsidRPr="002B3EFE">
              <w:rPr>
                <w:rFonts w:asciiTheme="minorHAnsi" w:hAnsiTheme="minorHAnsi" w:cstheme="minorHAnsi"/>
                <w:lang w:val="en-GB"/>
              </w:rPr>
              <w:tab/>
            </w:r>
          </w:p>
          <w:p w14:paraId="717E43F3" w14:textId="6D8B9843" w:rsidR="00F96733" w:rsidRPr="002B3EFE" w:rsidRDefault="00F96733" w:rsidP="0085565B">
            <w:pPr>
              <w:tabs>
                <w:tab w:val="left" w:pos="2906"/>
              </w:tabs>
              <w:spacing w:before="102" w:after="40" w:line="264" w:lineRule="auto"/>
              <w:rPr>
                <w:rFonts w:asciiTheme="minorHAnsi" w:hAnsiTheme="minorHAnsi" w:cstheme="minorHAnsi"/>
                <w:lang w:val="en-GB"/>
              </w:rPr>
            </w:pPr>
            <w:r w:rsidRPr="002B3EFE">
              <w:rPr>
                <w:rFonts w:asciiTheme="minorHAnsi" w:hAnsiTheme="minorHAnsi" w:cstheme="minorHAnsi"/>
                <w:lang w:val="en-GB"/>
              </w:rPr>
              <w:t>Email:</w:t>
            </w:r>
            <w:r w:rsidRPr="002B3EFE">
              <w:rPr>
                <w:rFonts w:asciiTheme="minorHAnsi" w:hAnsiTheme="minorHAnsi" w:cstheme="minorHAnsi"/>
                <w:lang w:val="en-GB"/>
              </w:rPr>
              <w:tab/>
              <w:t>....................................................................................................................</w:t>
            </w:r>
          </w:p>
          <w:p w14:paraId="1401A66F" w14:textId="663A72A4" w:rsidR="00F96733" w:rsidRPr="002B3EFE" w:rsidRDefault="00B766E9" w:rsidP="0085565B">
            <w:pPr>
              <w:tabs>
                <w:tab w:val="left" w:pos="2869"/>
              </w:tabs>
              <w:spacing w:before="102" w:after="40" w:line="264" w:lineRule="auto"/>
              <w:rPr>
                <w:rFonts w:asciiTheme="minorHAnsi" w:hAnsiTheme="minorHAnsi" w:cstheme="minorHAnsi"/>
                <w:lang w:val="en-GB"/>
              </w:rPr>
            </w:pPr>
            <w:r w:rsidRPr="002B3EFE">
              <w:rPr>
                <w:rFonts w:asciiTheme="minorHAnsi" w:hAnsiTheme="minorHAnsi" w:cstheme="minorHAnsi"/>
                <w:lang w:val="en-GB"/>
              </w:rPr>
              <w:t>University degree(</w:t>
            </w:r>
            <w:r w:rsidR="00B34766" w:rsidRPr="002B3EFE">
              <w:rPr>
                <w:rFonts w:asciiTheme="minorHAnsi" w:hAnsiTheme="minorHAnsi" w:cstheme="minorHAnsi"/>
                <w:lang w:val="en-GB"/>
              </w:rPr>
              <w:t>s)</w:t>
            </w:r>
            <w:r w:rsidR="00F96733" w:rsidRPr="002B3EFE">
              <w:rPr>
                <w:rFonts w:asciiTheme="minorHAnsi" w:hAnsiTheme="minorHAnsi" w:cstheme="minorHAnsi"/>
                <w:lang w:val="en-GB"/>
              </w:rPr>
              <w:t>:</w:t>
            </w:r>
            <w:r w:rsidR="00F96733" w:rsidRPr="002B3EFE">
              <w:rPr>
                <w:rFonts w:asciiTheme="minorHAnsi" w:hAnsiTheme="minorHAnsi" w:cstheme="minorHAnsi"/>
                <w:lang w:val="en-GB"/>
              </w:rPr>
              <w:tab/>
              <w:t>.....................................................................................................................</w:t>
            </w:r>
          </w:p>
          <w:p w14:paraId="1E5AAC32" w14:textId="1CE88957" w:rsidR="00F96733" w:rsidRPr="002B3EFE" w:rsidRDefault="00B766E9" w:rsidP="0085565B">
            <w:pPr>
              <w:tabs>
                <w:tab w:val="left" w:pos="2977"/>
              </w:tabs>
              <w:spacing w:before="102" w:after="40"/>
              <w:rPr>
                <w:rFonts w:asciiTheme="minorHAnsi" w:hAnsiTheme="minorHAnsi" w:cstheme="minorHAnsi"/>
                <w:lang w:val="en-GB"/>
              </w:rPr>
            </w:pPr>
            <w:r w:rsidRPr="002B3EFE">
              <w:rPr>
                <w:rFonts w:asciiTheme="minorHAnsi" w:hAnsiTheme="minorHAnsi" w:cstheme="minorHAnsi"/>
                <w:lang w:val="en-GB"/>
              </w:rPr>
              <w:t>Current position</w:t>
            </w:r>
            <w:r w:rsidR="00F96733" w:rsidRPr="002B3EFE">
              <w:rPr>
                <w:rFonts w:asciiTheme="minorHAnsi" w:hAnsiTheme="minorHAnsi" w:cstheme="minorHAnsi"/>
                <w:lang w:val="en-GB"/>
              </w:rPr>
              <w:t>:</w:t>
            </w:r>
            <w:r w:rsidR="00F96733" w:rsidRPr="002B3EFE">
              <w:rPr>
                <w:rFonts w:asciiTheme="minorHAnsi" w:hAnsiTheme="minorHAnsi" w:cstheme="minorHAnsi"/>
                <w:lang w:val="en-GB"/>
              </w:rPr>
              <w:tab/>
              <w:t>..................................................................................................................</w:t>
            </w:r>
          </w:p>
          <w:p w14:paraId="0BAED597" w14:textId="1A7DDAAC" w:rsidR="00F96733" w:rsidRPr="002B3EFE" w:rsidRDefault="00B766E9" w:rsidP="002B3EFE">
            <w:pPr>
              <w:tabs>
                <w:tab w:val="left" w:pos="2977"/>
              </w:tabs>
              <w:spacing w:before="102" w:after="40"/>
              <w:rPr>
                <w:rFonts w:asciiTheme="minorHAnsi" w:hAnsiTheme="minorHAnsi" w:cstheme="minorHAnsi"/>
                <w:lang w:val="en-GB"/>
              </w:rPr>
            </w:pPr>
            <w:r w:rsidRPr="002B3EFE">
              <w:rPr>
                <w:rFonts w:asciiTheme="minorHAnsi" w:hAnsiTheme="minorHAnsi" w:cstheme="minorHAnsi"/>
                <w:lang w:val="en-GB"/>
              </w:rPr>
              <w:t>Current employer</w:t>
            </w:r>
            <w:r w:rsidR="00B34766" w:rsidRPr="002B3EFE">
              <w:rPr>
                <w:rFonts w:asciiTheme="minorHAnsi" w:hAnsiTheme="minorHAnsi" w:cstheme="minorHAnsi"/>
                <w:lang w:val="en-GB"/>
              </w:rPr>
              <w:t xml:space="preserve"> (+ </w:t>
            </w:r>
            <w:r w:rsidRPr="002B3EFE">
              <w:rPr>
                <w:rFonts w:asciiTheme="minorHAnsi" w:hAnsiTheme="minorHAnsi" w:cstheme="minorHAnsi"/>
                <w:lang w:val="en-GB"/>
              </w:rPr>
              <w:t>country</w:t>
            </w:r>
            <w:r w:rsidR="00B34766" w:rsidRPr="002B3EFE">
              <w:rPr>
                <w:rFonts w:asciiTheme="minorHAnsi" w:hAnsiTheme="minorHAnsi" w:cstheme="minorHAnsi"/>
                <w:lang w:val="en-GB"/>
              </w:rPr>
              <w:t>)</w:t>
            </w:r>
            <w:r w:rsidR="00F96733" w:rsidRPr="002B3EFE">
              <w:rPr>
                <w:rFonts w:asciiTheme="minorHAnsi" w:hAnsiTheme="minorHAnsi" w:cstheme="minorHAnsi"/>
                <w:lang w:val="en-GB"/>
              </w:rPr>
              <w:t>:</w:t>
            </w:r>
            <w:r w:rsidR="00F96733" w:rsidRPr="002B3EFE">
              <w:rPr>
                <w:rFonts w:asciiTheme="minorHAnsi" w:hAnsiTheme="minorHAnsi" w:cstheme="minorHAnsi"/>
                <w:lang w:val="en-GB"/>
              </w:rPr>
              <w:tab/>
              <w:t>..................................................................................................................</w:t>
            </w:r>
          </w:p>
        </w:tc>
      </w:tr>
    </w:tbl>
    <w:p w14:paraId="06E35ADC" w14:textId="77777777" w:rsidR="00DB72A4" w:rsidRPr="002B3EFE" w:rsidRDefault="00DB72A4">
      <w:pPr>
        <w:tabs>
          <w:tab w:val="left" w:pos="2694"/>
        </w:tabs>
        <w:spacing w:before="57" w:line="200" w:lineRule="atLeast"/>
        <w:rPr>
          <w:rFonts w:asciiTheme="minorHAnsi" w:hAnsiTheme="minorHAnsi" w:cstheme="minorHAnsi"/>
          <w:lang w:val="en-GB"/>
        </w:rPr>
      </w:pPr>
    </w:p>
    <w:tbl>
      <w:tblPr>
        <w:tblW w:w="5000" w:type="pct"/>
        <w:tblLook w:val="0000" w:firstRow="0" w:lastRow="0" w:firstColumn="0" w:lastColumn="0" w:noHBand="0" w:noVBand="0"/>
      </w:tblPr>
      <w:tblGrid>
        <w:gridCol w:w="9062"/>
      </w:tblGrid>
      <w:tr w:rsidR="00DB72A4" w:rsidRPr="002B3EFE" w14:paraId="2C4AA9BC" w14:textId="77777777" w:rsidTr="002B3EFE">
        <w:trPr>
          <w:trHeight w:val="346"/>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B216C75" w14:textId="6E2BEB86" w:rsidR="00DB72A4" w:rsidRPr="002B3EFE" w:rsidRDefault="00DB72A4">
            <w:pPr>
              <w:pStyle w:val="Heading2"/>
              <w:snapToGrid w:val="0"/>
              <w:rPr>
                <w:rFonts w:asciiTheme="minorHAnsi" w:hAnsiTheme="minorHAnsi" w:cstheme="minorHAnsi"/>
                <w:lang w:val="en-GB"/>
              </w:rPr>
            </w:pPr>
            <w:bookmarkStart w:id="62" w:name="__RefHeading__1034_296410584"/>
            <w:bookmarkStart w:id="63" w:name="__RefHeading__1041_1338712634"/>
            <w:bookmarkStart w:id="64" w:name="__RefHeading__993_940877344"/>
            <w:bookmarkStart w:id="65" w:name="__RefHeading__8397_1378622865"/>
            <w:bookmarkStart w:id="66" w:name="__RefHeading__2988_1378622865"/>
            <w:bookmarkStart w:id="67" w:name="__RefHeading__883_1622893258"/>
            <w:bookmarkStart w:id="68" w:name="__RefHeading__875_746942823"/>
            <w:bookmarkStart w:id="69" w:name="__RefHeading__826_2068346959"/>
            <w:bookmarkStart w:id="70" w:name="__RefHeading__11887_2070677050"/>
            <w:bookmarkStart w:id="71" w:name="__RefHeading__850_840197702"/>
            <w:bookmarkStart w:id="72" w:name="__RefHeading__14552_313356584"/>
            <w:bookmarkStart w:id="73" w:name="__RefHeading__12890_313356584"/>
            <w:bookmarkStart w:id="74" w:name="__RefHeading__11340_313356584"/>
            <w:bookmarkStart w:id="75" w:name="__RefHeading__9902_313356584"/>
            <w:bookmarkStart w:id="76" w:name="__RefHeading__8047_313356584"/>
            <w:bookmarkStart w:id="77" w:name="__RefHeading__531_1973456737"/>
            <w:bookmarkStart w:id="78" w:name="__RefHeading__459_1462091452"/>
            <w:bookmarkStart w:id="79" w:name="__RefHeading__3674_2137508071"/>
            <w:bookmarkStart w:id="80" w:name="__RefHeading__3139_1488078753"/>
            <w:bookmarkStart w:id="81" w:name="__RefHeading__1780_1744149599"/>
            <w:bookmarkStart w:id="82" w:name="__RefHeading__327_1037130382"/>
            <w:bookmarkStart w:id="83" w:name="__RefHeading__267_528634967"/>
            <w:bookmarkStart w:id="84" w:name="__RefHeading__558_1616996356"/>
            <w:bookmarkStart w:id="85" w:name="__RefHeading__262_1403169175"/>
            <w:bookmarkStart w:id="86" w:name="__RefHeading__7908_1180481512"/>
            <w:bookmarkStart w:id="87" w:name="__RefHeading__237_1652688562"/>
            <w:bookmarkStart w:id="88" w:name="__RefHeading__121_1069027205"/>
            <w:bookmarkStart w:id="89" w:name="__RefHeading__34546_1180481512"/>
            <w:bookmarkStart w:id="90" w:name="__RefHeading__177_1207516483"/>
            <w:bookmarkStart w:id="91" w:name="__RefHeading__653_1724803592"/>
            <w:bookmarkStart w:id="92" w:name="__RefHeading__1299_528634967"/>
            <w:bookmarkStart w:id="93" w:name="__RefHeading__298_742086832"/>
            <w:bookmarkStart w:id="94" w:name="__RefHeading__875_890753680"/>
            <w:bookmarkStart w:id="95" w:name="__RefHeading__2625_2137508071"/>
            <w:bookmarkStart w:id="96" w:name="__RefHeading__434_2099186206"/>
            <w:bookmarkStart w:id="97" w:name="__RefHeading__485_361555741"/>
            <w:bookmarkStart w:id="98" w:name="__RefHeading__2785_1973456737"/>
            <w:bookmarkStart w:id="99" w:name="__RefHeading__9225_313356584"/>
            <w:bookmarkStart w:id="100" w:name="__RefHeading__10607_313356584"/>
            <w:bookmarkStart w:id="101" w:name="__RefHeading__12101_313356584"/>
            <w:bookmarkStart w:id="102" w:name="__RefHeading__13707_313356584"/>
            <w:bookmarkStart w:id="103" w:name="__RefHeading__15425_313356584"/>
            <w:bookmarkStart w:id="104" w:name="__RefHeading__2233_840197702"/>
            <w:bookmarkStart w:id="105" w:name="__RefHeading__803_1655144338"/>
            <w:bookmarkStart w:id="106" w:name="__RefHeading__849_51179467"/>
            <w:bookmarkStart w:id="107" w:name="__RefHeading__899_1950444858"/>
            <w:bookmarkStart w:id="108" w:name="__RefHeading__1561_194657520"/>
            <w:bookmarkStart w:id="109" w:name="__RefHeading__5325_1378622865"/>
            <w:bookmarkStart w:id="110" w:name="__RefHeading__10419_1378622865"/>
            <w:bookmarkStart w:id="111" w:name="__RefHeading__2476_1354280005"/>
            <w:bookmarkStart w:id="112" w:name="__RefHeading__1078_887083246"/>
            <w:bookmarkStart w:id="113" w:name="__RefHeading__2122_29641058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2B3EFE">
              <w:rPr>
                <w:rFonts w:asciiTheme="minorHAnsi" w:eastAsia="Times New Roman" w:hAnsiTheme="minorHAnsi" w:cstheme="minorHAnsi"/>
                <w:lang w:val="en-GB"/>
              </w:rPr>
              <w:t xml:space="preserve"> </w:t>
            </w:r>
            <w:bookmarkStart w:id="114" w:name="_Toc147928027"/>
            <w:bookmarkStart w:id="115" w:name="_Toc112839920"/>
            <w:r w:rsidR="00B766E9" w:rsidRPr="002B3EFE">
              <w:rPr>
                <w:rFonts w:asciiTheme="minorHAnsi" w:hAnsiTheme="minorHAnsi" w:cstheme="minorHAnsi"/>
                <w:lang w:val="en-GB"/>
              </w:rPr>
              <w:t>LOCAL SUPERVISOR</w:t>
            </w:r>
            <w:bookmarkEnd w:id="114"/>
            <w:r w:rsidR="00F96733" w:rsidRPr="002B3EFE">
              <w:rPr>
                <w:rFonts w:asciiTheme="minorHAnsi" w:hAnsiTheme="minorHAnsi" w:cstheme="minorHAnsi"/>
                <w:lang w:val="en-GB"/>
              </w:rPr>
              <w:t xml:space="preserve"> </w:t>
            </w:r>
            <w:bookmarkEnd w:id="115"/>
          </w:p>
        </w:tc>
      </w:tr>
    </w:tbl>
    <w:p w14:paraId="475E53FC" w14:textId="4CEB08B0" w:rsidR="00DB72A4" w:rsidRPr="002B3EFE" w:rsidRDefault="00F424E9">
      <w:pPr>
        <w:tabs>
          <w:tab w:val="left" w:pos="2694"/>
        </w:tabs>
        <w:spacing w:before="17" w:after="62" w:line="200" w:lineRule="atLeast"/>
        <w:rPr>
          <w:rFonts w:asciiTheme="minorHAnsi" w:hAnsiTheme="minorHAnsi" w:cstheme="minorHAnsi"/>
          <w:lang w:val="en-GB"/>
        </w:rPr>
      </w:pPr>
      <w:r w:rsidRPr="002B3EFE">
        <w:rPr>
          <w:rFonts w:asciiTheme="minorHAnsi" w:hAnsiTheme="minorHAnsi" w:cstheme="minorHAnsi"/>
          <w:i/>
          <w:iCs/>
          <w:color w:val="808080"/>
          <w:sz w:val="20"/>
          <w:szCs w:val="20"/>
          <w:lang w:val="en-GB"/>
        </w:rPr>
        <w:t>Please copy this table if a co-supervisor is also involved in the project</w:t>
      </w:r>
      <w:r w:rsidR="00DB72A4" w:rsidRPr="002B3EFE">
        <w:rPr>
          <w:rFonts w:asciiTheme="minorHAnsi" w:hAnsiTheme="minorHAnsi" w:cstheme="minorHAnsi"/>
          <w:i/>
          <w:iCs/>
          <w:color w:val="808080"/>
          <w:sz w:val="20"/>
          <w:szCs w:val="20"/>
          <w:lang w:val="en-GB"/>
        </w:rPr>
        <w:t>.</w:t>
      </w:r>
    </w:p>
    <w:tbl>
      <w:tblPr>
        <w:tblW w:w="0" w:type="auto"/>
        <w:tblInd w:w="-84" w:type="dxa"/>
        <w:tblLayout w:type="fixed"/>
        <w:tblCellMar>
          <w:left w:w="70" w:type="dxa"/>
          <w:right w:w="70" w:type="dxa"/>
        </w:tblCellMar>
        <w:tblLook w:val="0000" w:firstRow="0" w:lastRow="0" w:firstColumn="0" w:lastColumn="0" w:noHBand="0" w:noVBand="0"/>
      </w:tblPr>
      <w:tblGrid>
        <w:gridCol w:w="9944"/>
      </w:tblGrid>
      <w:tr w:rsidR="00DB72A4" w:rsidRPr="003464BC" w14:paraId="1528F34E" w14:textId="77777777">
        <w:tc>
          <w:tcPr>
            <w:tcW w:w="9944" w:type="dxa"/>
            <w:tcBorders>
              <w:top w:val="single" w:sz="4" w:space="0" w:color="000000"/>
              <w:left w:val="single" w:sz="4" w:space="0" w:color="000000"/>
              <w:bottom w:val="single" w:sz="4" w:space="0" w:color="000000"/>
              <w:right w:val="single" w:sz="4" w:space="0" w:color="000000"/>
            </w:tcBorders>
            <w:shd w:val="clear" w:color="auto" w:fill="auto"/>
          </w:tcPr>
          <w:p w14:paraId="08C8B75A" w14:textId="4E577097" w:rsidR="00DB72A4" w:rsidRPr="002B3EFE" w:rsidRDefault="00367F73">
            <w:pPr>
              <w:tabs>
                <w:tab w:val="left" w:pos="2694"/>
              </w:tabs>
              <w:snapToGrid w:val="0"/>
              <w:spacing w:before="283" w:after="40" w:line="264" w:lineRule="auto"/>
              <w:rPr>
                <w:rFonts w:asciiTheme="minorHAnsi" w:hAnsiTheme="minorHAnsi" w:cstheme="minorHAnsi"/>
                <w:lang w:val="en-GB"/>
              </w:rPr>
            </w:pPr>
            <w:r w:rsidRPr="002B3EFE">
              <w:rPr>
                <w:rFonts w:asciiTheme="minorHAnsi" w:hAnsiTheme="minorHAnsi" w:cstheme="minorHAnsi"/>
                <w:szCs w:val="22"/>
                <w:lang w:val="en-GB"/>
              </w:rPr>
              <w:t>Last name, First name</w:t>
            </w:r>
            <w:r w:rsidR="00DB72A4" w:rsidRPr="002B3EFE">
              <w:rPr>
                <w:rFonts w:asciiTheme="minorHAnsi" w:hAnsiTheme="minorHAnsi" w:cstheme="minorHAnsi"/>
                <w:lang w:val="en-GB"/>
              </w:rPr>
              <w:t>:</w:t>
            </w:r>
            <w:r w:rsidR="00DB72A4" w:rsidRPr="002B3EFE">
              <w:rPr>
                <w:rFonts w:asciiTheme="minorHAnsi" w:hAnsiTheme="minorHAnsi" w:cstheme="minorHAnsi"/>
                <w:lang w:val="en-GB"/>
              </w:rPr>
              <w:tab/>
              <w:t>.......................................................................................................................</w:t>
            </w:r>
          </w:p>
          <w:p w14:paraId="7574DCA0" w14:textId="00E93750" w:rsidR="00DB72A4" w:rsidRPr="002B3EFE" w:rsidRDefault="00367F73">
            <w:pPr>
              <w:tabs>
                <w:tab w:val="left" w:pos="2694"/>
              </w:tabs>
              <w:spacing w:before="102" w:after="40" w:line="264" w:lineRule="auto"/>
              <w:rPr>
                <w:rFonts w:asciiTheme="minorHAnsi" w:hAnsiTheme="minorHAnsi" w:cstheme="minorHAnsi"/>
                <w:lang w:val="en-GB"/>
              </w:rPr>
            </w:pPr>
            <w:r w:rsidRPr="002B3EFE">
              <w:rPr>
                <w:rFonts w:asciiTheme="minorHAnsi" w:hAnsiTheme="minorHAnsi" w:cstheme="minorHAnsi"/>
                <w:lang w:val="en-GB"/>
              </w:rPr>
              <w:t>Position</w:t>
            </w:r>
            <w:r w:rsidR="00DB72A4" w:rsidRPr="002B3EFE">
              <w:rPr>
                <w:rFonts w:asciiTheme="minorHAnsi" w:hAnsiTheme="minorHAnsi" w:cstheme="minorHAnsi"/>
                <w:lang w:val="en-GB"/>
              </w:rPr>
              <w:t>:</w:t>
            </w:r>
            <w:r w:rsidR="00DB72A4" w:rsidRPr="002B3EFE">
              <w:rPr>
                <w:rFonts w:asciiTheme="minorHAnsi" w:hAnsiTheme="minorHAnsi" w:cstheme="minorHAnsi"/>
                <w:lang w:val="en-GB"/>
              </w:rPr>
              <w:tab/>
              <w:t>.......................................................................................................................</w:t>
            </w:r>
          </w:p>
          <w:p w14:paraId="1F40E641" w14:textId="1165A985" w:rsidR="00DB72A4" w:rsidRPr="002B3EFE" w:rsidRDefault="005B6EE9">
            <w:pPr>
              <w:tabs>
                <w:tab w:val="left" w:pos="2694"/>
              </w:tabs>
              <w:spacing w:before="102" w:after="40" w:line="264" w:lineRule="auto"/>
              <w:rPr>
                <w:rFonts w:asciiTheme="minorHAnsi" w:hAnsiTheme="minorHAnsi" w:cstheme="minorHAnsi"/>
                <w:lang w:val="en-GB"/>
              </w:rPr>
            </w:pPr>
            <w:r w:rsidRPr="002B3EFE">
              <w:rPr>
                <w:rFonts w:asciiTheme="minorHAnsi" w:hAnsiTheme="minorHAnsi" w:cstheme="minorHAnsi"/>
                <w:lang w:val="en-GB"/>
              </w:rPr>
              <w:t>Universit</w:t>
            </w:r>
            <w:r w:rsidR="00367F73" w:rsidRPr="002B3EFE">
              <w:rPr>
                <w:rFonts w:asciiTheme="minorHAnsi" w:hAnsiTheme="minorHAnsi" w:cstheme="minorHAnsi"/>
                <w:lang w:val="en-GB"/>
              </w:rPr>
              <w:t>y</w:t>
            </w:r>
            <w:r w:rsidR="00DB72A4" w:rsidRPr="002B3EFE">
              <w:rPr>
                <w:rFonts w:asciiTheme="minorHAnsi" w:hAnsiTheme="minorHAnsi" w:cstheme="minorHAnsi"/>
                <w:lang w:val="en-GB"/>
              </w:rPr>
              <w:t>:</w:t>
            </w:r>
            <w:r w:rsidR="00DB72A4" w:rsidRPr="002B3EFE">
              <w:rPr>
                <w:rFonts w:asciiTheme="minorHAnsi" w:hAnsiTheme="minorHAnsi" w:cstheme="minorHAnsi"/>
                <w:lang w:val="en-GB"/>
              </w:rPr>
              <w:tab/>
              <w:t>.......................................................................................................................</w:t>
            </w:r>
          </w:p>
          <w:p w14:paraId="17CE1678" w14:textId="3D465B44" w:rsidR="00DB72A4" w:rsidRPr="002B3EFE" w:rsidRDefault="00367F73">
            <w:pPr>
              <w:tabs>
                <w:tab w:val="left" w:pos="2694"/>
              </w:tabs>
              <w:spacing w:before="102" w:after="40" w:line="264" w:lineRule="auto"/>
              <w:rPr>
                <w:rFonts w:asciiTheme="minorHAnsi" w:hAnsiTheme="minorHAnsi" w:cstheme="minorHAnsi"/>
                <w:lang w:val="en-GB"/>
              </w:rPr>
            </w:pPr>
            <w:r w:rsidRPr="002B3EFE">
              <w:rPr>
                <w:rFonts w:asciiTheme="minorHAnsi" w:hAnsiTheme="minorHAnsi" w:cstheme="minorHAnsi"/>
                <w:lang w:val="en-GB"/>
              </w:rPr>
              <w:t>Research unit</w:t>
            </w:r>
            <w:r w:rsidR="00DB72A4" w:rsidRPr="002B3EFE">
              <w:rPr>
                <w:rFonts w:asciiTheme="minorHAnsi" w:hAnsiTheme="minorHAnsi" w:cstheme="minorHAnsi"/>
                <w:lang w:val="en-GB"/>
              </w:rPr>
              <w:t>:</w:t>
            </w:r>
            <w:r w:rsidR="00DB72A4" w:rsidRPr="002B3EFE">
              <w:rPr>
                <w:rFonts w:asciiTheme="minorHAnsi" w:hAnsiTheme="minorHAnsi" w:cstheme="minorHAnsi"/>
                <w:lang w:val="en-GB"/>
              </w:rPr>
              <w:tab/>
              <w:t>.......................................................................................................................</w:t>
            </w:r>
          </w:p>
          <w:p w14:paraId="481BBA01" w14:textId="11B3BCDF" w:rsidR="0066416D" w:rsidRPr="002B3EFE" w:rsidRDefault="0066416D" w:rsidP="0066416D">
            <w:pPr>
              <w:tabs>
                <w:tab w:val="left" w:pos="2850"/>
                <w:tab w:val="left" w:pos="9180"/>
              </w:tabs>
              <w:spacing w:before="102" w:after="40" w:line="264" w:lineRule="auto"/>
              <w:rPr>
                <w:rFonts w:asciiTheme="minorHAnsi" w:hAnsiTheme="minorHAnsi" w:cstheme="minorHAnsi"/>
                <w:lang w:val="en-GB"/>
              </w:rPr>
            </w:pPr>
            <w:r w:rsidRPr="002B3EFE">
              <w:rPr>
                <w:rFonts w:asciiTheme="minorHAnsi" w:hAnsiTheme="minorHAnsi" w:cstheme="minorHAnsi"/>
                <w:lang w:val="en-GB"/>
              </w:rPr>
              <w:t>Address (professional):</w:t>
            </w:r>
            <w:r w:rsidRPr="002B3EFE">
              <w:rPr>
                <w:rFonts w:asciiTheme="minorHAnsi" w:hAnsiTheme="minorHAnsi" w:cstheme="minorHAnsi"/>
                <w:lang w:val="en-GB"/>
              </w:rPr>
              <w:tab/>
              <w:t>Street:</w:t>
            </w:r>
            <w:r w:rsidR="002B3EFE">
              <w:rPr>
                <w:rFonts w:asciiTheme="minorHAnsi" w:hAnsiTheme="minorHAnsi" w:cstheme="minorHAnsi"/>
                <w:lang w:val="en-GB"/>
              </w:rPr>
              <w:t xml:space="preserve"> </w:t>
            </w:r>
            <w:r w:rsidRPr="002B3EFE">
              <w:rPr>
                <w:rFonts w:asciiTheme="minorHAnsi" w:hAnsiTheme="minorHAnsi" w:cstheme="minorHAnsi"/>
                <w:lang w:val="en-GB"/>
              </w:rPr>
              <w:t>.................................................... Number/Box:</w:t>
            </w:r>
            <w:r w:rsidR="002B3EFE">
              <w:rPr>
                <w:rFonts w:asciiTheme="minorHAnsi" w:hAnsiTheme="minorHAnsi" w:cstheme="minorHAnsi"/>
                <w:lang w:val="en-GB"/>
              </w:rPr>
              <w:t xml:space="preserve"> </w:t>
            </w:r>
            <w:r w:rsidRPr="002B3EFE">
              <w:rPr>
                <w:rFonts w:asciiTheme="minorHAnsi" w:hAnsiTheme="minorHAnsi" w:cstheme="minorHAnsi"/>
                <w:lang w:val="en-GB"/>
              </w:rPr>
              <w:t>...............................</w:t>
            </w:r>
          </w:p>
          <w:p w14:paraId="31F09191" w14:textId="2B603F9E" w:rsidR="00B34766" w:rsidRPr="002B3EFE" w:rsidRDefault="0066416D" w:rsidP="00B34766">
            <w:pPr>
              <w:tabs>
                <w:tab w:val="left" w:pos="2869"/>
                <w:tab w:val="left" w:pos="9180"/>
              </w:tabs>
              <w:spacing w:before="102" w:after="40" w:line="264" w:lineRule="auto"/>
              <w:rPr>
                <w:rFonts w:asciiTheme="minorHAnsi" w:hAnsiTheme="minorHAnsi" w:cstheme="minorHAnsi"/>
                <w:lang w:val="en-GB"/>
              </w:rPr>
            </w:pPr>
            <w:r w:rsidRPr="002B3EFE">
              <w:rPr>
                <w:rFonts w:asciiTheme="minorHAnsi" w:hAnsiTheme="minorHAnsi" w:cstheme="minorHAnsi"/>
                <w:lang w:val="en-GB"/>
              </w:rPr>
              <w:tab/>
              <w:t>Postal code:</w:t>
            </w:r>
            <w:r w:rsidR="002B3EFE">
              <w:rPr>
                <w:rFonts w:asciiTheme="minorHAnsi" w:hAnsiTheme="minorHAnsi" w:cstheme="minorHAnsi"/>
                <w:lang w:val="en-GB"/>
              </w:rPr>
              <w:t xml:space="preserve"> </w:t>
            </w:r>
            <w:r w:rsidRPr="002B3EFE">
              <w:rPr>
                <w:rFonts w:asciiTheme="minorHAnsi" w:hAnsiTheme="minorHAnsi" w:cstheme="minorHAnsi"/>
                <w:lang w:val="en-GB"/>
              </w:rPr>
              <w:t>............ City:</w:t>
            </w:r>
            <w:r w:rsidR="002B3EFE">
              <w:rPr>
                <w:rFonts w:asciiTheme="minorHAnsi" w:hAnsiTheme="minorHAnsi" w:cstheme="minorHAnsi"/>
                <w:lang w:val="en-GB"/>
              </w:rPr>
              <w:t xml:space="preserve"> </w:t>
            </w:r>
            <w:r w:rsidRPr="002B3EFE">
              <w:rPr>
                <w:rFonts w:asciiTheme="minorHAnsi" w:hAnsiTheme="minorHAnsi" w:cstheme="minorHAnsi"/>
                <w:lang w:val="en-GB"/>
              </w:rPr>
              <w:t>................. Country:</w:t>
            </w:r>
            <w:r w:rsidR="002B3EFE">
              <w:rPr>
                <w:rFonts w:asciiTheme="minorHAnsi" w:hAnsiTheme="minorHAnsi" w:cstheme="minorHAnsi"/>
                <w:lang w:val="en-GB"/>
              </w:rPr>
              <w:t xml:space="preserve"> </w:t>
            </w:r>
            <w:r w:rsidRPr="002B3EFE">
              <w:rPr>
                <w:rFonts w:asciiTheme="minorHAnsi" w:hAnsiTheme="minorHAnsi" w:cstheme="minorHAnsi"/>
                <w:lang w:val="en-GB"/>
              </w:rPr>
              <w:t>.......................................</w:t>
            </w:r>
          </w:p>
          <w:p w14:paraId="1573EE51" w14:textId="514A34D6" w:rsidR="00DB72A4" w:rsidRPr="002B3EFE" w:rsidRDefault="0066416D">
            <w:pPr>
              <w:tabs>
                <w:tab w:val="left" w:pos="2694"/>
              </w:tabs>
              <w:spacing w:before="102" w:after="40" w:line="264" w:lineRule="auto"/>
              <w:rPr>
                <w:rFonts w:asciiTheme="minorHAnsi" w:hAnsiTheme="minorHAnsi" w:cstheme="minorHAnsi"/>
                <w:lang w:val="en-GB"/>
              </w:rPr>
            </w:pPr>
            <w:r w:rsidRPr="002B3EFE">
              <w:rPr>
                <w:rFonts w:asciiTheme="minorHAnsi" w:hAnsiTheme="minorHAnsi" w:cstheme="minorHAnsi"/>
                <w:lang w:val="en-GB"/>
              </w:rPr>
              <w:t>Telephone</w:t>
            </w:r>
            <w:r w:rsidR="00DB72A4" w:rsidRPr="002B3EFE">
              <w:rPr>
                <w:rFonts w:asciiTheme="minorHAnsi" w:hAnsiTheme="minorHAnsi" w:cstheme="minorHAnsi"/>
                <w:lang w:val="en-GB"/>
              </w:rPr>
              <w:t>:</w:t>
            </w:r>
            <w:r w:rsidR="00DB72A4" w:rsidRPr="002B3EFE">
              <w:rPr>
                <w:rFonts w:asciiTheme="minorHAnsi" w:hAnsiTheme="minorHAnsi" w:cstheme="minorHAnsi"/>
                <w:lang w:val="en-GB"/>
              </w:rPr>
              <w:tab/>
              <w:t>..............................................</w:t>
            </w:r>
            <w:r w:rsidR="00DB72A4" w:rsidRPr="002B3EFE">
              <w:rPr>
                <w:rFonts w:asciiTheme="minorHAnsi" w:hAnsiTheme="minorHAnsi" w:cstheme="minorHAnsi"/>
                <w:lang w:val="en-GB"/>
              </w:rPr>
              <w:tab/>
            </w:r>
          </w:p>
          <w:p w14:paraId="1B8A4C9B" w14:textId="626DD310" w:rsidR="00DB72A4" w:rsidRPr="002B3EFE" w:rsidRDefault="00DB72A4">
            <w:pPr>
              <w:tabs>
                <w:tab w:val="left" w:pos="2694"/>
              </w:tabs>
              <w:spacing w:before="102" w:after="40" w:line="264" w:lineRule="auto"/>
              <w:rPr>
                <w:rFonts w:asciiTheme="minorHAnsi" w:hAnsiTheme="minorHAnsi" w:cstheme="minorHAnsi"/>
                <w:lang w:val="en-GB"/>
              </w:rPr>
            </w:pPr>
            <w:r w:rsidRPr="002B3EFE">
              <w:rPr>
                <w:rFonts w:asciiTheme="minorHAnsi" w:hAnsiTheme="minorHAnsi" w:cstheme="minorHAnsi"/>
                <w:lang w:val="en-GB"/>
              </w:rPr>
              <w:t>Email:</w:t>
            </w:r>
            <w:r w:rsidRPr="002B3EFE">
              <w:rPr>
                <w:rFonts w:asciiTheme="minorHAnsi" w:hAnsiTheme="minorHAnsi" w:cstheme="minorHAnsi"/>
                <w:lang w:val="en-GB"/>
              </w:rPr>
              <w:tab/>
              <w:t>.......................................................................................................................</w:t>
            </w:r>
          </w:p>
          <w:p w14:paraId="23A98C1C" w14:textId="6F0AE1D7" w:rsidR="00DB72A4" w:rsidRPr="002B3EFE" w:rsidRDefault="0066416D">
            <w:pPr>
              <w:tabs>
                <w:tab w:val="left" w:pos="2694"/>
              </w:tabs>
              <w:spacing w:before="102" w:after="40" w:line="264" w:lineRule="auto"/>
              <w:rPr>
                <w:rFonts w:asciiTheme="minorHAnsi" w:hAnsiTheme="minorHAnsi" w:cstheme="minorHAnsi"/>
                <w:lang w:val="en-GB"/>
              </w:rPr>
            </w:pPr>
            <w:r w:rsidRPr="002B3EFE">
              <w:rPr>
                <w:rFonts w:asciiTheme="minorHAnsi" w:hAnsiTheme="minorHAnsi" w:cstheme="minorHAnsi"/>
                <w:lang w:val="en-GB"/>
              </w:rPr>
              <w:t>Research areas</w:t>
            </w:r>
            <w:r w:rsidR="00DB72A4" w:rsidRPr="002B3EFE">
              <w:rPr>
                <w:rFonts w:asciiTheme="minorHAnsi" w:hAnsiTheme="minorHAnsi" w:cstheme="minorHAnsi"/>
                <w:lang w:val="en-GB"/>
              </w:rPr>
              <w:t>:</w:t>
            </w:r>
            <w:r w:rsidR="00DB72A4" w:rsidRPr="002B3EFE">
              <w:rPr>
                <w:rFonts w:asciiTheme="minorHAnsi" w:hAnsiTheme="minorHAnsi" w:cstheme="minorHAnsi"/>
                <w:lang w:val="en-GB"/>
              </w:rPr>
              <w:tab/>
              <w:t>.......................................................................................................................</w:t>
            </w:r>
          </w:p>
          <w:p w14:paraId="3A70D1AF" w14:textId="77777777" w:rsidR="00DB72A4" w:rsidRPr="002B3EFE" w:rsidRDefault="00DB72A4">
            <w:pPr>
              <w:tabs>
                <w:tab w:val="left" w:pos="2694"/>
              </w:tabs>
              <w:spacing w:before="102"/>
              <w:rPr>
                <w:rFonts w:asciiTheme="minorHAnsi" w:hAnsiTheme="minorHAnsi" w:cstheme="minorHAnsi"/>
                <w:sz w:val="16"/>
                <w:szCs w:val="16"/>
                <w:lang w:val="en-GB"/>
              </w:rPr>
            </w:pPr>
          </w:p>
        </w:tc>
      </w:tr>
    </w:tbl>
    <w:p w14:paraId="3747BF3C" w14:textId="77777777" w:rsidR="00DB72A4" w:rsidRPr="002B3EFE" w:rsidRDefault="00DB72A4" w:rsidP="0063300A">
      <w:pPr>
        <w:tabs>
          <w:tab w:val="left" w:pos="2694"/>
        </w:tabs>
        <w:rPr>
          <w:rFonts w:asciiTheme="minorHAnsi" w:hAnsiTheme="minorHAnsi" w:cstheme="minorHAnsi"/>
          <w:sz w:val="18"/>
          <w:lang w:val="en-GB"/>
        </w:rPr>
      </w:pPr>
    </w:p>
    <w:p w14:paraId="00FC587B" w14:textId="77777777" w:rsidR="00A558B5" w:rsidRPr="002B3EFE" w:rsidRDefault="00A558B5">
      <w:pPr>
        <w:tabs>
          <w:tab w:val="left" w:pos="375"/>
          <w:tab w:val="left" w:pos="1276"/>
        </w:tabs>
        <w:spacing w:after="91" w:line="200" w:lineRule="atLeast"/>
        <w:jc w:val="both"/>
        <w:rPr>
          <w:rFonts w:asciiTheme="minorHAnsi" w:hAnsiTheme="minorHAnsi" w:cstheme="minorHAnsi"/>
          <w:lang w:val="en-GB"/>
        </w:rPr>
      </w:pPr>
      <w:bookmarkStart w:id="116" w:name="__RefHeading__1036_296410584"/>
      <w:bookmarkStart w:id="117" w:name="__RefHeading__1043_1338712634"/>
      <w:bookmarkStart w:id="118" w:name="__RefHeading__995_940877344"/>
      <w:bookmarkStart w:id="119" w:name="__RefHeading__8399_1378622865"/>
      <w:bookmarkStart w:id="120" w:name="__RefHeading__2990_1378622865"/>
      <w:bookmarkStart w:id="121" w:name="__RefHeading__885_1622893258"/>
      <w:bookmarkStart w:id="122" w:name="__RefHeading__877_746942823"/>
      <w:bookmarkStart w:id="123" w:name="__RefHeading__828_2068346959"/>
      <w:bookmarkStart w:id="124" w:name="__RefHeading__11889_2070677050"/>
      <w:bookmarkStart w:id="125" w:name="__RefHeading__852_840197702"/>
      <w:bookmarkStart w:id="126" w:name="__RefHeading__14554_313356584"/>
      <w:bookmarkStart w:id="127" w:name="__RefHeading__12892_313356584"/>
      <w:bookmarkStart w:id="128" w:name="__RefHeading__11342_313356584"/>
      <w:bookmarkStart w:id="129" w:name="__RefHeading__9904_313356584"/>
      <w:bookmarkStart w:id="130" w:name="__RefHeading__8049_313356584"/>
      <w:bookmarkStart w:id="131" w:name="__RefHeading__533_1973456737"/>
      <w:bookmarkStart w:id="132" w:name="__RefHeading__461_1462091452"/>
      <w:bookmarkStart w:id="133" w:name="__RefHeading__3676_2137508071"/>
      <w:bookmarkStart w:id="134" w:name="__RefHeading__3141_1488078753"/>
      <w:bookmarkStart w:id="135" w:name="__RefHeading__1782_1744149599"/>
      <w:bookmarkStart w:id="136" w:name="__RefHeading__329_1037130382"/>
      <w:bookmarkStart w:id="137" w:name="__RefHeading__269_528634967"/>
      <w:bookmarkStart w:id="138" w:name="__RefHeading__560_1616996356"/>
      <w:bookmarkStart w:id="139" w:name="__RefHeading__264_1403169175"/>
      <w:bookmarkStart w:id="140" w:name="__RefHeading__7910_1180481512"/>
      <w:bookmarkStart w:id="141" w:name="__RefHeading__239_1652688562"/>
      <w:bookmarkStart w:id="142" w:name="__RefHeading__3585_638885521"/>
      <w:bookmarkStart w:id="143" w:name="__RefHeading__42147_1322639838"/>
      <w:bookmarkStart w:id="144" w:name="__RefHeading__2001_638885521"/>
      <w:bookmarkStart w:id="145" w:name="__RefHeading__4855_638885521"/>
      <w:bookmarkStart w:id="146" w:name="__RefHeading__123_1069027205"/>
      <w:bookmarkStart w:id="147" w:name="__RefHeading__34548_1180481512"/>
      <w:bookmarkStart w:id="148" w:name="__RefHeading__179_1207516483"/>
      <w:bookmarkStart w:id="149" w:name="__RefHeading__655_1724803592"/>
      <w:bookmarkStart w:id="150" w:name="__RefHeading__1301_528634967"/>
      <w:bookmarkStart w:id="151" w:name="__RefHeading__300_742086832"/>
      <w:bookmarkStart w:id="152" w:name="__RefHeading__877_890753680"/>
      <w:bookmarkStart w:id="153" w:name="__RefHeading__2627_2137508071"/>
      <w:bookmarkStart w:id="154" w:name="__RefHeading__436_2099186206"/>
      <w:bookmarkStart w:id="155" w:name="__RefHeading__487_361555741"/>
      <w:bookmarkStart w:id="156" w:name="__RefHeading__2787_1973456737"/>
      <w:bookmarkStart w:id="157" w:name="__RefHeading__9227_313356584"/>
      <w:bookmarkStart w:id="158" w:name="__RefHeading__10609_313356584"/>
      <w:bookmarkStart w:id="159" w:name="__RefHeading__12103_313356584"/>
      <w:bookmarkStart w:id="160" w:name="__RefHeading__13709_313356584"/>
      <w:bookmarkStart w:id="161" w:name="__RefHeading__15427_313356584"/>
      <w:bookmarkStart w:id="162" w:name="__RefHeading__2235_840197702"/>
      <w:bookmarkStart w:id="163" w:name="__RefHeading__805_1655144338"/>
      <w:bookmarkStart w:id="164" w:name="__RefHeading__851_51179467"/>
      <w:bookmarkStart w:id="165" w:name="__RefHeading__901_1950444858"/>
      <w:bookmarkStart w:id="166" w:name="__RefHeading__1563_194657520"/>
      <w:bookmarkStart w:id="167" w:name="__RefHeading__5327_1378622865"/>
      <w:bookmarkStart w:id="168" w:name="__RefHeading__10421_1378622865"/>
      <w:bookmarkStart w:id="169" w:name="__RefHeading__2478_1354280005"/>
      <w:bookmarkStart w:id="170" w:name="__RefHeading__1080_887083246"/>
      <w:bookmarkStart w:id="171" w:name="__RefHeading__2124_296410584"/>
      <w:bookmarkStart w:id="172" w:name="__RefHeading__1038_296410584"/>
      <w:bookmarkStart w:id="173" w:name="__RefHeading__1082_887083246"/>
      <w:bookmarkStart w:id="174" w:name="__RefHeading__1045_1338712634"/>
      <w:bookmarkStart w:id="175" w:name="__RefHeading__997_940877344"/>
      <w:bookmarkStart w:id="176" w:name="__RefHeading__8401_1378622865"/>
      <w:bookmarkStart w:id="177" w:name="__RefHeading__2992_1378622865"/>
      <w:bookmarkStart w:id="178" w:name="__RefHeading__887_1622893258"/>
      <w:bookmarkStart w:id="179" w:name="__RefHeading__879_746942823"/>
      <w:bookmarkStart w:id="180" w:name="__RefHeading__830_2068346959"/>
      <w:bookmarkStart w:id="181" w:name="__RefHeading__11891_2070677050"/>
      <w:bookmarkStart w:id="182" w:name="__RefHeading__854_840197702"/>
      <w:bookmarkStart w:id="183" w:name="__RefHeading__14556_313356584"/>
      <w:bookmarkStart w:id="184" w:name="__RefHeading__12894_313356584"/>
      <w:bookmarkStart w:id="185" w:name="__RefHeading__11344_313356584"/>
      <w:bookmarkStart w:id="186" w:name="__RefHeading__9906_313356584"/>
      <w:bookmarkStart w:id="187" w:name="__RefHeading__8051_313356584"/>
      <w:bookmarkStart w:id="188" w:name="__RefHeading__535_1973456737"/>
      <w:bookmarkStart w:id="189" w:name="__RefHeading__463_1462091452"/>
      <w:bookmarkStart w:id="190" w:name="__RefHeading__3678_2137508071"/>
      <w:bookmarkStart w:id="191" w:name="__RefHeading__3143_1488078753"/>
      <w:bookmarkStart w:id="192" w:name="__RefHeading__1784_1744149599"/>
      <w:bookmarkStart w:id="193" w:name="__RefHeading__331_1037130382"/>
      <w:bookmarkStart w:id="194" w:name="__RefHeading__271_528634967"/>
      <w:bookmarkStart w:id="195" w:name="__RefHeading__562_1616996356"/>
      <w:bookmarkStart w:id="196" w:name="__RefHeading__266_1403169175"/>
      <w:bookmarkStart w:id="197" w:name="__RefHeading__7912_1180481512"/>
      <w:bookmarkStart w:id="198" w:name="__RefHeading__241_1652688562"/>
      <w:bookmarkStart w:id="199" w:name="__RefHeading__3587_638885521"/>
      <w:bookmarkStart w:id="200" w:name="__RefHeading__42149_1322639838"/>
      <w:bookmarkStart w:id="201" w:name="__RefHeading__2003_638885521"/>
      <w:bookmarkStart w:id="202" w:name="__RefHeading__4857_638885521"/>
      <w:bookmarkStart w:id="203" w:name="__RefHeading__125_1069027205"/>
      <w:bookmarkStart w:id="204" w:name="__RefHeading__34550_1180481512"/>
      <w:bookmarkStart w:id="205" w:name="__RefHeading__181_1207516483"/>
      <w:bookmarkStart w:id="206" w:name="__RefHeading__657_1724803592"/>
      <w:bookmarkStart w:id="207" w:name="__RefHeading__1303_528634967"/>
      <w:bookmarkStart w:id="208" w:name="__RefHeading__302_742086832"/>
      <w:bookmarkStart w:id="209" w:name="__RefHeading__879_890753680"/>
      <w:bookmarkStart w:id="210" w:name="__RefHeading__2629_2137508071"/>
      <w:bookmarkStart w:id="211" w:name="__RefHeading__438_2099186206"/>
      <w:bookmarkStart w:id="212" w:name="__RefHeading__489_361555741"/>
      <w:bookmarkStart w:id="213" w:name="__RefHeading__2789_1973456737"/>
      <w:bookmarkStart w:id="214" w:name="__RefHeading__9229_313356584"/>
      <w:bookmarkStart w:id="215" w:name="__RefHeading__10611_313356584"/>
      <w:bookmarkStart w:id="216" w:name="__RefHeading__12105_313356584"/>
      <w:bookmarkStart w:id="217" w:name="__RefHeading__13711_313356584"/>
      <w:bookmarkStart w:id="218" w:name="__RefHeading__15429_313356584"/>
      <w:bookmarkStart w:id="219" w:name="__RefHeading__2237_840197702"/>
      <w:bookmarkStart w:id="220" w:name="__RefHeading__807_1655144338"/>
      <w:bookmarkStart w:id="221" w:name="__RefHeading__853_51179467"/>
      <w:bookmarkStart w:id="222" w:name="__RefHeading__903_1950444858"/>
      <w:bookmarkStart w:id="223" w:name="__RefHeading__1565_194657520"/>
      <w:bookmarkStart w:id="224" w:name="__RefHeading__5329_1378622865"/>
      <w:bookmarkStart w:id="225" w:name="__RefHeading__10423_1378622865"/>
      <w:bookmarkStart w:id="226" w:name="__RefHeading__2480_1354280005"/>
      <w:bookmarkStart w:id="227" w:name="__RefHeading__2126_29641058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tbl>
      <w:tblPr>
        <w:tblW w:w="5000" w:type="pct"/>
        <w:tblLook w:val="0000" w:firstRow="0" w:lastRow="0" w:firstColumn="0" w:lastColumn="0" w:noHBand="0" w:noVBand="0"/>
      </w:tblPr>
      <w:tblGrid>
        <w:gridCol w:w="9062"/>
      </w:tblGrid>
      <w:tr w:rsidR="00A558B5" w:rsidRPr="003464BC" w14:paraId="51BACF38" w14:textId="77777777" w:rsidTr="002B3EFE">
        <w:trPr>
          <w:trHeight w:val="346"/>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6BDB28D8" w14:textId="13319C97" w:rsidR="00A558B5" w:rsidRPr="002B3EFE" w:rsidRDefault="00461E8D" w:rsidP="00132FDB">
            <w:pPr>
              <w:pStyle w:val="Heading2"/>
              <w:snapToGrid w:val="0"/>
              <w:rPr>
                <w:rFonts w:asciiTheme="minorHAnsi" w:hAnsiTheme="minorHAnsi" w:cstheme="minorHAnsi"/>
                <w:lang w:val="en-GB"/>
              </w:rPr>
            </w:pPr>
            <w:bookmarkStart w:id="228" w:name="_Toc112839922"/>
            <w:r w:rsidRPr="002B3EFE">
              <w:rPr>
                <w:rFonts w:asciiTheme="minorHAnsi" w:hAnsiTheme="minorHAnsi" w:cstheme="minorHAnsi"/>
                <w:lang w:val="en-GB"/>
              </w:rPr>
              <w:t xml:space="preserve"> </w:t>
            </w:r>
            <w:bookmarkStart w:id="229" w:name="_Toc147928028"/>
            <w:bookmarkEnd w:id="228"/>
            <w:r w:rsidR="0066416D" w:rsidRPr="002B3EFE">
              <w:rPr>
                <w:rFonts w:asciiTheme="minorHAnsi" w:hAnsiTheme="minorHAnsi" w:cstheme="minorHAnsi"/>
                <w:lang w:val="en-GB"/>
              </w:rPr>
              <w:t>PERSON OF CONTACT AT THE</w:t>
            </w:r>
            <w:r w:rsidR="00B34766" w:rsidRPr="002B3EFE">
              <w:rPr>
                <w:rFonts w:asciiTheme="minorHAnsi" w:hAnsiTheme="minorHAnsi" w:cstheme="minorHAnsi"/>
                <w:lang w:val="en-GB"/>
              </w:rPr>
              <w:t xml:space="preserve"> INTERFACE</w:t>
            </w:r>
            <w:bookmarkEnd w:id="229"/>
          </w:p>
        </w:tc>
      </w:tr>
    </w:tbl>
    <w:p w14:paraId="06AC7A2E" w14:textId="7F74CAC3" w:rsidR="00DB72A4" w:rsidRPr="002B3EFE" w:rsidRDefault="00C02437">
      <w:pPr>
        <w:tabs>
          <w:tab w:val="left" w:pos="375"/>
          <w:tab w:val="left" w:pos="1276"/>
        </w:tabs>
        <w:spacing w:after="91" w:line="200" w:lineRule="atLeast"/>
        <w:jc w:val="both"/>
        <w:rPr>
          <w:rFonts w:asciiTheme="minorHAnsi" w:hAnsiTheme="minorHAnsi" w:cstheme="minorHAnsi"/>
          <w:color w:val="000000"/>
          <w:szCs w:val="22"/>
          <w:lang w:val="en-GB"/>
        </w:rPr>
      </w:pPr>
      <w:r w:rsidRPr="002B3EFE">
        <w:rPr>
          <w:rFonts w:asciiTheme="minorHAnsi" w:hAnsiTheme="minorHAnsi" w:cstheme="minorHAnsi"/>
          <w:i/>
          <w:iCs/>
          <w:color w:val="808080"/>
          <w:sz w:val="20"/>
          <w:szCs w:val="20"/>
          <w:lang w:val="en-GB"/>
        </w:rPr>
        <w:t>The research coordination service ("interface") coordinates the submission of funding applications to Innoviris.</w:t>
      </w:r>
    </w:p>
    <w:tbl>
      <w:tblPr>
        <w:tblW w:w="0" w:type="auto"/>
        <w:tblInd w:w="-104" w:type="dxa"/>
        <w:tblLayout w:type="fixed"/>
        <w:tblCellMar>
          <w:left w:w="70" w:type="dxa"/>
          <w:right w:w="70" w:type="dxa"/>
        </w:tblCellMar>
        <w:tblLook w:val="0000" w:firstRow="0" w:lastRow="0" w:firstColumn="0" w:lastColumn="0" w:noHBand="0" w:noVBand="0"/>
      </w:tblPr>
      <w:tblGrid>
        <w:gridCol w:w="9968"/>
      </w:tblGrid>
      <w:tr w:rsidR="00DB72A4" w:rsidRPr="002B3EFE" w14:paraId="61C5585E" w14:textId="77777777">
        <w:tc>
          <w:tcPr>
            <w:tcW w:w="9968" w:type="dxa"/>
            <w:tcBorders>
              <w:top w:val="single" w:sz="4" w:space="0" w:color="000000"/>
              <w:left w:val="single" w:sz="4" w:space="0" w:color="000000"/>
              <w:bottom w:val="single" w:sz="4" w:space="0" w:color="000000"/>
              <w:right w:val="single" w:sz="4" w:space="0" w:color="000000"/>
            </w:tcBorders>
            <w:shd w:val="clear" w:color="auto" w:fill="auto"/>
          </w:tcPr>
          <w:p w14:paraId="21D7DA3B" w14:textId="3A7E5F49" w:rsidR="00DB72A4" w:rsidRPr="002B3EFE" w:rsidRDefault="002B3EFE">
            <w:pPr>
              <w:tabs>
                <w:tab w:val="left" w:pos="2160"/>
              </w:tabs>
              <w:snapToGrid w:val="0"/>
              <w:spacing w:before="352" w:after="40"/>
              <w:rPr>
                <w:rFonts w:asciiTheme="minorHAnsi" w:hAnsiTheme="minorHAnsi" w:cstheme="minorHAnsi"/>
                <w:color w:val="000000"/>
                <w:szCs w:val="22"/>
                <w:lang w:val="en-GB"/>
              </w:rPr>
            </w:pPr>
            <w:r w:rsidRPr="002B3EFE">
              <w:rPr>
                <w:rFonts w:asciiTheme="minorHAnsi" w:hAnsiTheme="minorHAnsi" w:cstheme="minorHAnsi"/>
                <w:szCs w:val="22"/>
                <w:lang w:val="en-GB"/>
              </w:rPr>
              <w:t>Last name, First name</w:t>
            </w:r>
            <w:r w:rsidRPr="002B3EFE">
              <w:rPr>
                <w:rFonts w:asciiTheme="minorHAnsi" w:hAnsiTheme="minorHAnsi" w:cstheme="minorHAnsi"/>
                <w:lang w:val="en-GB"/>
              </w:rPr>
              <w:t>:</w:t>
            </w:r>
            <w:r w:rsidR="00DB72A4" w:rsidRPr="002B3EFE">
              <w:rPr>
                <w:rFonts w:asciiTheme="minorHAnsi" w:hAnsiTheme="minorHAnsi" w:cstheme="minorHAnsi"/>
                <w:color w:val="000000"/>
                <w:szCs w:val="22"/>
                <w:lang w:val="en-GB"/>
              </w:rPr>
              <w:tab/>
              <w:t>..................................................................................................................................</w:t>
            </w:r>
          </w:p>
          <w:p w14:paraId="397AC1DA" w14:textId="4A568AEE" w:rsidR="00DB72A4" w:rsidRPr="002B3EFE" w:rsidRDefault="002B3EFE">
            <w:pPr>
              <w:tabs>
                <w:tab w:val="left" w:pos="2160"/>
                <w:tab w:val="left" w:pos="2205"/>
              </w:tabs>
              <w:spacing w:before="102" w:after="40"/>
              <w:rPr>
                <w:rFonts w:asciiTheme="minorHAnsi" w:hAnsiTheme="minorHAnsi" w:cstheme="minorHAnsi"/>
                <w:color w:val="000000"/>
                <w:szCs w:val="22"/>
                <w:lang w:val="en-GB"/>
              </w:rPr>
            </w:pPr>
            <w:r w:rsidRPr="002B3EFE">
              <w:rPr>
                <w:rFonts w:asciiTheme="minorHAnsi" w:hAnsiTheme="minorHAnsi" w:cstheme="minorHAnsi"/>
                <w:lang w:val="en-GB"/>
              </w:rPr>
              <w:t>Position:</w:t>
            </w:r>
            <w:r w:rsidR="00DB72A4" w:rsidRPr="002B3EFE">
              <w:rPr>
                <w:rFonts w:asciiTheme="minorHAnsi" w:hAnsiTheme="minorHAnsi" w:cstheme="minorHAnsi"/>
                <w:color w:val="000000"/>
                <w:szCs w:val="22"/>
                <w:lang w:val="en-GB"/>
              </w:rPr>
              <w:tab/>
              <w:t>..................................................................................................................................</w:t>
            </w:r>
          </w:p>
          <w:p w14:paraId="356B9359" w14:textId="6A04AD5D" w:rsidR="00DB72A4" w:rsidRPr="002B3EFE" w:rsidRDefault="002B3EFE">
            <w:pPr>
              <w:tabs>
                <w:tab w:val="left" w:pos="2160"/>
                <w:tab w:val="left" w:pos="2977"/>
              </w:tabs>
              <w:spacing w:before="102" w:after="40"/>
              <w:rPr>
                <w:rFonts w:asciiTheme="minorHAnsi" w:hAnsiTheme="minorHAnsi" w:cstheme="minorHAnsi"/>
                <w:color w:val="000000"/>
                <w:szCs w:val="22"/>
                <w:lang w:val="en-GB"/>
              </w:rPr>
            </w:pPr>
            <w:r w:rsidRPr="002B3EFE">
              <w:rPr>
                <w:rFonts w:asciiTheme="minorHAnsi" w:hAnsiTheme="minorHAnsi" w:cstheme="minorHAnsi"/>
                <w:lang w:val="en-GB"/>
              </w:rPr>
              <w:t>Telephone:</w:t>
            </w:r>
            <w:r w:rsidR="00DB72A4" w:rsidRPr="002B3EFE">
              <w:rPr>
                <w:rFonts w:asciiTheme="minorHAnsi" w:hAnsiTheme="minorHAnsi" w:cstheme="minorHAnsi"/>
                <w:color w:val="000000"/>
                <w:szCs w:val="22"/>
                <w:lang w:val="en-GB"/>
              </w:rPr>
              <w:tab/>
              <w:t>..................................................................................................................................</w:t>
            </w:r>
          </w:p>
          <w:p w14:paraId="7B009E49" w14:textId="0C479763" w:rsidR="00DB72A4" w:rsidRPr="002B3EFE" w:rsidRDefault="00DB72A4">
            <w:pPr>
              <w:tabs>
                <w:tab w:val="left" w:pos="2160"/>
                <w:tab w:val="left" w:pos="2977"/>
              </w:tabs>
              <w:spacing w:before="102" w:after="283"/>
              <w:rPr>
                <w:rFonts w:asciiTheme="minorHAnsi" w:hAnsiTheme="minorHAnsi" w:cstheme="minorHAnsi"/>
                <w:lang w:val="en-GB"/>
              </w:rPr>
            </w:pPr>
            <w:r w:rsidRPr="002B3EFE">
              <w:rPr>
                <w:rFonts w:asciiTheme="minorHAnsi" w:hAnsiTheme="minorHAnsi" w:cstheme="minorHAnsi"/>
                <w:color w:val="000000"/>
                <w:szCs w:val="22"/>
                <w:lang w:val="en-GB"/>
              </w:rPr>
              <w:t>Email:</w:t>
            </w:r>
            <w:r w:rsidRPr="002B3EFE">
              <w:rPr>
                <w:rFonts w:asciiTheme="minorHAnsi" w:hAnsiTheme="minorHAnsi" w:cstheme="minorHAnsi"/>
                <w:color w:val="000000"/>
                <w:szCs w:val="22"/>
                <w:lang w:val="en-GB"/>
              </w:rPr>
              <w:tab/>
              <w:t>..................................................................................................................................</w:t>
            </w:r>
          </w:p>
        </w:tc>
      </w:tr>
    </w:tbl>
    <w:p w14:paraId="6ADC061B" w14:textId="1CC06233" w:rsidR="00DB72A4" w:rsidRPr="002B3EFE" w:rsidRDefault="00DB72A4">
      <w:pPr>
        <w:rPr>
          <w:rFonts w:asciiTheme="minorHAnsi" w:hAnsiTheme="minorHAnsi" w:cstheme="minorHAnsi"/>
          <w:szCs w:val="22"/>
          <w:lang w:val="en-GB"/>
        </w:rPr>
      </w:pPr>
    </w:p>
    <w:p w14:paraId="308E9A89" w14:textId="77777777" w:rsidR="00997B28" w:rsidRPr="002B3EFE" w:rsidRDefault="00997B28" w:rsidP="00997B28">
      <w:pPr>
        <w:tabs>
          <w:tab w:val="left" w:pos="375"/>
          <w:tab w:val="left" w:pos="1276"/>
        </w:tabs>
        <w:spacing w:after="91" w:line="200" w:lineRule="atLeast"/>
        <w:jc w:val="both"/>
        <w:rPr>
          <w:rFonts w:asciiTheme="minorHAnsi" w:hAnsiTheme="minorHAnsi" w:cstheme="minorHAnsi"/>
          <w:lang w:val="en-GB"/>
        </w:rPr>
      </w:pPr>
    </w:p>
    <w:tbl>
      <w:tblPr>
        <w:tblW w:w="5000" w:type="pct"/>
        <w:tblLook w:val="0000" w:firstRow="0" w:lastRow="0" w:firstColumn="0" w:lastColumn="0" w:noHBand="0" w:noVBand="0"/>
      </w:tblPr>
      <w:tblGrid>
        <w:gridCol w:w="9062"/>
      </w:tblGrid>
      <w:tr w:rsidR="00997B28" w:rsidRPr="003464BC" w14:paraId="36EEE962" w14:textId="77777777" w:rsidTr="002B3EFE">
        <w:trPr>
          <w:trHeight w:val="346"/>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69CB4A51" w14:textId="06D795EB" w:rsidR="00997B28" w:rsidRPr="002B3EFE" w:rsidRDefault="00DE41E0" w:rsidP="00997B28">
            <w:pPr>
              <w:pStyle w:val="Heading2"/>
              <w:snapToGrid w:val="0"/>
              <w:rPr>
                <w:rFonts w:asciiTheme="minorHAnsi" w:hAnsiTheme="minorHAnsi" w:cstheme="minorHAnsi"/>
                <w:lang w:val="en-GB"/>
              </w:rPr>
            </w:pPr>
            <w:bookmarkStart w:id="230" w:name="_Toc112839923"/>
            <w:r w:rsidRPr="002B3EFE">
              <w:rPr>
                <w:rFonts w:asciiTheme="minorHAnsi" w:hAnsiTheme="minorHAnsi" w:cstheme="minorHAnsi"/>
                <w:lang w:val="en-GB"/>
              </w:rPr>
              <w:t xml:space="preserve"> </w:t>
            </w:r>
            <w:bookmarkStart w:id="231" w:name="_Toc147928029"/>
            <w:bookmarkEnd w:id="230"/>
            <w:r w:rsidR="00145F60" w:rsidRPr="002B3EFE">
              <w:rPr>
                <w:rFonts w:asciiTheme="minorHAnsi" w:hAnsiTheme="minorHAnsi" w:cstheme="minorHAnsi"/>
                <w:lang w:val="en-GB"/>
              </w:rPr>
              <w:t>PERSON OF CONTACT AT THE FINANCIAL DEPARTMENT</w:t>
            </w:r>
            <w:bookmarkEnd w:id="231"/>
          </w:p>
        </w:tc>
      </w:tr>
    </w:tbl>
    <w:p w14:paraId="067C13EB" w14:textId="492E4B13" w:rsidR="00997B28" w:rsidRPr="002B3EFE" w:rsidRDefault="00145F60" w:rsidP="00997B28">
      <w:pPr>
        <w:tabs>
          <w:tab w:val="left" w:pos="375"/>
          <w:tab w:val="left" w:pos="1276"/>
        </w:tabs>
        <w:spacing w:after="91" w:line="200" w:lineRule="atLeast"/>
        <w:jc w:val="both"/>
        <w:rPr>
          <w:rFonts w:asciiTheme="minorHAnsi" w:hAnsiTheme="minorHAnsi" w:cstheme="minorHAnsi"/>
          <w:color w:val="000000"/>
          <w:szCs w:val="22"/>
          <w:lang w:val="en-GB"/>
        </w:rPr>
      </w:pPr>
      <w:r w:rsidRPr="002B3EFE">
        <w:rPr>
          <w:rFonts w:asciiTheme="minorHAnsi" w:hAnsiTheme="minorHAnsi" w:cstheme="minorHAnsi"/>
          <w:i/>
          <w:iCs/>
          <w:color w:val="808080"/>
          <w:sz w:val="20"/>
          <w:szCs w:val="20"/>
          <w:lang w:val="en-GB"/>
        </w:rPr>
        <w:t>The financial department of the receiving research organi</w:t>
      </w:r>
      <w:r w:rsidR="00F02267">
        <w:rPr>
          <w:rFonts w:asciiTheme="minorHAnsi" w:hAnsiTheme="minorHAnsi" w:cstheme="minorHAnsi"/>
          <w:i/>
          <w:iCs/>
          <w:color w:val="808080"/>
          <w:sz w:val="20"/>
          <w:szCs w:val="20"/>
          <w:lang w:val="en-GB"/>
        </w:rPr>
        <w:t>s</w:t>
      </w:r>
      <w:r w:rsidRPr="002B3EFE">
        <w:rPr>
          <w:rFonts w:asciiTheme="minorHAnsi" w:hAnsiTheme="minorHAnsi" w:cstheme="minorHAnsi"/>
          <w:i/>
          <w:iCs/>
          <w:color w:val="808080"/>
          <w:sz w:val="20"/>
          <w:szCs w:val="20"/>
          <w:lang w:val="en-GB"/>
        </w:rPr>
        <w:t xml:space="preserve">ation is responsible for submitting the financial reports to Innoviris. The financial reports </w:t>
      </w:r>
      <w:r w:rsidR="00B54D7B" w:rsidRPr="002B3EFE">
        <w:rPr>
          <w:rFonts w:asciiTheme="minorHAnsi" w:hAnsiTheme="minorHAnsi" w:cstheme="minorHAnsi"/>
          <w:i/>
          <w:iCs/>
          <w:color w:val="808080"/>
          <w:sz w:val="20"/>
          <w:szCs w:val="20"/>
          <w:lang w:val="en-GB"/>
        </w:rPr>
        <w:t>elaborate on</w:t>
      </w:r>
      <w:r w:rsidRPr="002B3EFE">
        <w:rPr>
          <w:rFonts w:asciiTheme="minorHAnsi" w:hAnsiTheme="minorHAnsi" w:cstheme="minorHAnsi"/>
          <w:i/>
          <w:iCs/>
          <w:color w:val="808080"/>
          <w:sz w:val="20"/>
          <w:szCs w:val="20"/>
          <w:lang w:val="en-GB"/>
        </w:rPr>
        <w:t xml:space="preserve"> the costs incurred during the project</w:t>
      </w:r>
      <w:r w:rsidR="00997B28" w:rsidRPr="002B3EFE">
        <w:rPr>
          <w:rFonts w:asciiTheme="minorHAnsi" w:hAnsiTheme="minorHAnsi" w:cstheme="minorHAnsi"/>
          <w:i/>
          <w:iCs/>
          <w:color w:val="808080"/>
          <w:sz w:val="20"/>
          <w:szCs w:val="20"/>
          <w:lang w:val="en-GB"/>
        </w:rPr>
        <w:t xml:space="preserve">. </w:t>
      </w:r>
    </w:p>
    <w:tbl>
      <w:tblPr>
        <w:tblW w:w="0" w:type="auto"/>
        <w:tblInd w:w="-104" w:type="dxa"/>
        <w:tblLayout w:type="fixed"/>
        <w:tblCellMar>
          <w:left w:w="70" w:type="dxa"/>
          <w:right w:w="70" w:type="dxa"/>
        </w:tblCellMar>
        <w:tblLook w:val="0000" w:firstRow="0" w:lastRow="0" w:firstColumn="0" w:lastColumn="0" w:noHBand="0" w:noVBand="0"/>
      </w:tblPr>
      <w:tblGrid>
        <w:gridCol w:w="9968"/>
      </w:tblGrid>
      <w:tr w:rsidR="00997B28" w:rsidRPr="002B3EFE" w14:paraId="0A425E42" w14:textId="77777777" w:rsidTr="00997B28">
        <w:tc>
          <w:tcPr>
            <w:tcW w:w="9968" w:type="dxa"/>
            <w:tcBorders>
              <w:top w:val="single" w:sz="4" w:space="0" w:color="000000"/>
              <w:left w:val="single" w:sz="4" w:space="0" w:color="000000"/>
              <w:bottom w:val="single" w:sz="4" w:space="0" w:color="000000"/>
              <w:right w:val="single" w:sz="4" w:space="0" w:color="000000"/>
            </w:tcBorders>
            <w:shd w:val="clear" w:color="auto" w:fill="auto"/>
          </w:tcPr>
          <w:p w14:paraId="6FC9F0A1" w14:textId="35D48F2D" w:rsidR="007D45C0" w:rsidRPr="002B3EFE" w:rsidRDefault="00C02437" w:rsidP="007D45C0">
            <w:pPr>
              <w:tabs>
                <w:tab w:val="left" w:pos="2160"/>
              </w:tabs>
              <w:snapToGrid w:val="0"/>
              <w:spacing w:before="352" w:after="40"/>
              <w:rPr>
                <w:rFonts w:asciiTheme="minorHAnsi" w:hAnsiTheme="minorHAnsi" w:cstheme="minorHAnsi"/>
                <w:color w:val="000000"/>
                <w:szCs w:val="22"/>
                <w:lang w:val="en-GB"/>
              </w:rPr>
            </w:pPr>
            <w:r w:rsidRPr="002B3EFE">
              <w:rPr>
                <w:rFonts w:asciiTheme="minorHAnsi" w:hAnsiTheme="minorHAnsi" w:cstheme="minorHAnsi"/>
                <w:szCs w:val="22"/>
                <w:lang w:val="en-GB"/>
              </w:rPr>
              <w:t>Last name, First name</w:t>
            </w:r>
            <w:r w:rsidR="007D45C0" w:rsidRPr="002B3EFE">
              <w:rPr>
                <w:rFonts w:asciiTheme="minorHAnsi" w:hAnsiTheme="minorHAnsi" w:cstheme="minorHAnsi"/>
                <w:color w:val="000000"/>
                <w:szCs w:val="22"/>
                <w:lang w:val="en-GB"/>
              </w:rPr>
              <w:t>:</w:t>
            </w:r>
            <w:r w:rsidR="007D45C0" w:rsidRPr="002B3EFE">
              <w:rPr>
                <w:rFonts w:asciiTheme="minorHAnsi" w:hAnsiTheme="minorHAnsi" w:cstheme="minorHAnsi"/>
                <w:color w:val="000000"/>
                <w:szCs w:val="22"/>
                <w:lang w:val="en-GB"/>
              </w:rPr>
              <w:tab/>
              <w:t>..................................................................................................................................</w:t>
            </w:r>
          </w:p>
          <w:p w14:paraId="31213AF6" w14:textId="4B650A23" w:rsidR="007D45C0" w:rsidRPr="002B3EFE" w:rsidRDefault="00C02437" w:rsidP="007D45C0">
            <w:pPr>
              <w:tabs>
                <w:tab w:val="left" w:pos="2160"/>
                <w:tab w:val="left" w:pos="2205"/>
              </w:tabs>
              <w:spacing w:before="102" w:after="40"/>
              <w:rPr>
                <w:rFonts w:asciiTheme="minorHAnsi" w:hAnsiTheme="minorHAnsi" w:cstheme="minorHAnsi"/>
                <w:color w:val="000000"/>
                <w:szCs w:val="22"/>
                <w:lang w:val="en-GB"/>
              </w:rPr>
            </w:pPr>
            <w:r w:rsidRPr="002B3EFE">
              <w:rPr>
                <w:rFonts w:asciiTheme="minorHAnsi" w:hAnsiTheme="minorHAnsi" w:cstheme="minorHAnsi"/>
                <w:color w:val="000000"/>
                <w:szCs w:val="22"/>
                <w:lang w:val="en-GB"/>
              </w:rPr>
              <w:t>Position</w:t>
            </w:r>
            <w:r w:rsidR="007D45C0" w:rsidRPr="002B3EFE">
              <w:rPr>
                <w:rFonts w:asciiTheme="minorHAnsi" w:hAnsiTheme="minorHAnsi" w:cstheme="minorHAnsi"/>
                <w:color w:val="000000"/>
                <w:szCs w:val="22"/>
                <w:lang w:val="en-GB"/>
              </w:rPr>
              <w:t>:</w:t>
            </w:r>
            <w:r w:rsidR="007D45C0" w:rsidRPr="002B3EFE">
              <w:rPr>
                <w:rFonts w:asciiTheme="minorHAnsi" w:hAnsiTheme="minorHAnsi" w:cstheme="minorHAnsi"/>
                <w:color w:val="000000"/>
                <w:szCs w:val="22"/>
                <w:lang w:val="en-GB"/>
              </w:rPr>
              <w:tab/>
              <w:t>..................................................................................................................................</w:t>
            </w:r>
          </w:p>
          <w:p w14:paraId="62DFCD8D" w14:textId="07A08328" w:rsidR="007D45C0" w:rsidRPr="002B3EFE" w:rsidRDefault="00C02437" w:rsidP="007D45C0">
            <w:pPr>
              <w:tabs>
                <w:tab w:val="left" w:pos="2160"/>
                <w:tab w:val="left" w:pos="2977"/>
              </w:tabs>
              <w:spacing w:before="102" w:after="40"/>
              <w:rPr>
                <w:rFonts w:asciiTheme="minorHAnsi" w:hAnsiTheme="minorHAnsi" w:cstheme="minorHAnsi"/>
                <w:color w:val="000000"/>
                <w:szCs w:val="22"/>
                <w:lang w:val="en-GB"/>
              </w:rPr>
            </w:pPr>
            <w:r w:rsidRPr="002B3EFE">
              <w:rPr>
                <w:rFonts w:asciiTheme="minorHAnsi" w:hAnsiTheme="minorHAnsi" w:cstheme="minorHAnsi"/>
                <w:color w:val="000000"/>
                <w:szCs w:val="22"/>
                <w:lang w:val="en-GB"/>
              </w:rPr>
              <w:t>Telephone</w:t>
            </w:r>
            <w:r w:rsidR="007D45C0" w:rsidRPr="002B3EFE">
              <w:rPr>
                <w:rFonts w:asciiTheme="minorHAnsi" w:hAnsiTheme="minorHAnsi" w:cstheme="minorHAnsi"/>
                <w:color w:val="000000"/>
                <w:szCs w:val="22"/>
                <w:lang w:val="en-GB"/>
              </w:rPr>
              <w:t>:</w:t>
            </w:r>
            <w:r w:rsidR="007D45C0" w:rsidRPr="002B3EFE">
              <w:rPr>
                <w:rFonts w:asciiTheme="minorHAnsi" w:hAnsiTheme="minorHAnsi" w:cstheme="minorHAnsi"/>
                <w:color w:val="000000"/>
                <w:szCs w:val="22"/>
                <w:lang w:val="en-GB"/>
              </w:rPr>
              <w:tab/>
              <w:t>..................................................................................................................................</w:t>
            </w:r>
          </w:p>
          <w:p w14:paraId="34D92A8E" w14:textId="3EDD806D" w:rsidR="00997B28" w:rsidRPr="002B3EFE" w:rsidRDefault="007D45C0" w:rsidP="007D45C0">
            <w:pPr>
              <w:tabs>
                <w:tab w:val="left" w:pos="2160"/>
                <w:tab w:val="left" w:pos="2977"/>
              </w:tabs>
              <w:spacing w:before="102" w:after="283"/>
              <w:rPr>
                <w:rFonts w:asciiTheme="minorHAnsi" w:hAnsiTheme="minorHAnsi" w:cstheme="minorHAnsi"/>
                <w:lang w:val="en-GB"/>
              </w:rPr>
            </w:pPr>
            <w:r w:rsidRPr="002B3EFE">
              <w:rPr>
                <w:rFonts w:asciiTheme="minorHAnsi" w:hAnsiTheme="minorHAnsi" w:cstheme="minorHAnsi"/>
                <w:color w:val="000000"/>
                <w:szCs w:val="22"/>
                <w:lang w:val="en-GB"/>
              </w:rPr>
              <w:t>Email:</w:t>
            </w:r>
            <w:r w:rsidRPr="002B3EFE">
              <w:rPr>
                <w:rFonts w:asciiTheme="minorHAnsi" w:hAnsiTheme="minorHAnsi" w:cstheme="minorHAnsi"/>
                <w:color w:val="000000"/>
                <w:szCs w:val="22"/>
                <w:lang w:val="en-GB"/>
              </w:rPr>
              <w:tab/>
              <w:t>..................................................................................................................................</w:t>
            </w:r>
          </w:p>
        </w:tc>
      </w:tr>
    </w:tbl>
    <w:p w14:paraId="2F26C732" w14:textId="77777777" w:rsidR="00997B28" w:rsidRPr="002B3EFE" w:rsidRDefault="00997B28" w:rsidP="00997B28">
      <w:pPr>
        <w:rPr>
          <w:rFonts w:asciiTheme="minorHAnsi" w:hAnsiTheme="minorHAnsi" w:cstheme="minorHAnsi"/>
          <w:szCs w:val="22"/>
          <w:lang w:val="en-GB"/>
        </w:rPr>
      </w:pPr>
    </w:p>
    <w:p w14:paraId="1B83F65A" w14:textId="77777777" w:rsidR="00997B28" w:rsidRPr="002B3EFE" w:rsidRDefault="00997B28">
      <w:pPr>
        <w:rPr>
          <w:rFonts w:asciiTheme="minorHAnsi" w:hAnsiTheme="minorHAnsi" w:cstheme="minorHAnsi"/>
          <w:szCs w:val="22"/>
          <w:lang w:val="en-GB"/>
        </w:rPr>
      </w:pPr>
    </w:p>
    <w:p w14:paraId="15E33299" w14:textId="77777777" w:rsidR="00DB72A4" w:rsidRPr="002B3EFE" w:rsidRDefault="00DB72A4">
      <w:pPr>
        <w:rPr>
          <w:rFonts w:asciiTheme="minorHAnsi" w:hAnsiTheme="minorHAnsi" w:cstheme="minorHAnsi"/>
          <w:szCs w:val="22"/>
          <w:lang w:val="en-GB"/>
        </w:rPr>
      </w:pPr>
    </w:p>
    <w:p w14:paraId="11072DFE" w14:textId="77777777" w:rsidR="00B034B2" w:rsidRPr="002B3EFE" w:rsidRDefault="00B034B2">
      <w:pPr>
        <w:pStyle w:val="Corpsdetexte21"/>
        <w:spacing w:after="0" w:line="240" w:lineRule="auto"/>
        <w:rPr>
          <w:rFonts w:asciiTheme="minorHAnsi" w:hAnsiTheme="minorHAnsi" w:cstheme="minorHAnsi"/>
          <w:i/>
          <w:iCs/>
          <w:color w:val="000000"/>
          <w:szCs w:val="22"/>
          <w:lang w:val="en-GB"/>
        </w:rPr>
      </w:pPr>
      <w:bookmarkStart w:id="232" w:name="__RefHeading__1040_296410584"/>
      <w:bookmarkStart w:id="233" w:name="__RefHeading__1047_1338712634"/>
      <w:bookmarkStart w:id="234" w:name="__RefHeading__999_940877344"/>
      <w:bookmarkStart w:id="235" w:name="__RefHeading__8403_1378622865"/>
      <w:bookmarkStart w:id="236" w:name="__RefHeading__2994_1378622865"/>
      <w:bookmarkStart w:id="237" w:name="__RefHeading__889_1622893258"/>
      <w:bookmarkStart w:id="238" w:name="__RefHeading__881_746942823"/>
      <w:bookmarkStart w:id="239" w:name="__RefHeading__832_2068346959"/>
      <w:bookmarkStart w:id="240" w:name="__RefHeading__11893_2070677050"/>
      <w:bookmarkStart w:id="241" w:name="__RefHeading__856_840197702"/>
      <w:bookmarkStart w:id="242" w:name="__RefHeading__14558_313356584"/>
      <w:bookmarkStart w:id="243" w:name="__RefHeading__12896_313356584"/>
      <w:bookmarkStart w:id="244" w:name="__RefHeading__11346_313356584"/>
      <w:bookmarkStart w:id="245" w:name="__RefHeading__9908_313356584"/>
      <w:bookmarkStart w:id="246" w:name="__RefHeading__8053_313356584"/>
      <w:bookmarkStart w:id="247" w:name="__RefHeading__537_1973456737"/>
      <w:bookmarkStart w:id="248" w:name="__RefHeading__465_1462091452"/>
      <w:bookmarkStart w:id="249" w:name="__RefHeading__3680_2137508071"/>
      <w:bookmarkStart w:id="250" w:name="__RefHeading__3145_1488078753"/>
      <w:bookmarkStart w:id="251" w:name="__RefHeading__1786_1744149599"/>
      <w:bookmarkStart w:id="252" w:name="__RefHeading__333_1037130382"/>
      <w:bookmarkStart w:id="253" w:name="__RefHeading__273_528634967"/>
      <w:bookmarkStart w:id="254" w:name="__RefHeading__564_1616996356"/>
      <w:bookmarkStart w:id="255" w:name="__RefHeading__268_1403169175"/>
      <w:bookmarkStart w:id="256" w:name="__RefHeading__7914_1180481512"/>
      <w:bookmarkStart w:id="257" w:name="__RefHeading__243_1652688562"/>
      <w:bookmarkStart w:id="258" w:name="__RefHeading__3589_638885521"/>
      <w:bookmarkStart w:id="259" w:name="__RefHeading__42151_1322639838"/>
      <w:bookmarkStart w:id="260" w:name="__RefHeading__2005_638885521"/>
      <w:bookmarkStart w:id="261" w:name="__RefHeading__4859_638885521"/>
      <w:bookmarkStart w:id="262" w:name="__RefHeading__127_1069027205"/>
      <w:bookmarkStart w:id="263" w:name="__RefHeading__34552_1180481512"/>
      <w:bookmarkStart w:id="264" w:name="__RefHeading__183_1207516483"/>
      <w:bookmarkStart w:id="265" w:name="__RefHeading__659_1724803592"/>
      <w:bookmarkStart w:id="266" w:name="__RefHeading__1305_528634967"/>
      <w:bookmarkStart w:id="267" w:name="__RefHeading__304_742086832"/>
      <w:bookmarkStart w:id="268" w:name="__RefHeading__881_890753680"/>
      <w:bookmarkStart w:id="269" w:name="__RefHeading__2631_2137508071"/>
      <w:bookmarkStart w:id="270" w:name="__RefHeading__440_2099186206"/>
      <w:bookmarkStart w:id="271" w:name="__RefHeading__491_361555741"/>
      <w:bookmarkStart w:id="272" w:name="__RefHeading__2791_1973456737"/>
      <w:bookmarkStart w:id="273" w:name="__RefHeading__9231_313356584"/>
      <w:bookmarkStart w:id="274" w:name="__RefHeading__10613_313356584"/>
      <w:bookmarkStart w:id="275" w:name="__RefHeading__12107_313356584"/>
      <w:bookmarkStart w:id="276" w:name="__RefHeading__13713_313356584"/>
      <w:bookmarkStart w:id="277" w:name="__RefHeading__15431_313356584"/>
      <w:bookmarkStart w:id="278" w:name="__RefHeading__2239_840197702"/>
      <w:bookmarkStart w:id="279" w:name="__RefHeading__809_1655144338"/>
      <w:bookmarkStart w:id="280" w:name="__RefHeading__855_51179467"/>
      <w:bookmarkStart w:id="281" w:name="__RefHeading__905_1950444858"/>
      <w:bookmarkStart w:id="282" w:name="__RefHeading__1567_194657520"/>
      <w:bookmarkStart w:id="283" w:name="__RefHeading__5331_1378622865"/>
      <w:bookmarkStart w:id="284" w:name="__RefHeading__10425_1378622865"/>
      <w:bookmarkStart w:id="285" w:name="__RefHeading__2482_1354280005"/>
      <w:bookmarkStart w:id="286" w:name="__RefHeading__1084_887083246"/>
      <w:bookmarkStart w:id="287" w:name="__RefHeading__2128_296410584"/>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tbl>
      <w:tblPr>
        <w:tblW w:w="5000" w:type="pct"/>
        <w:tblLook w:val="0000" w:firstRow="0" w:lastRow="0" w:firstColumn="0" w:lastColumn="0" w:noHBand="0" w:noVBand="0"/>
      </w:tblPr>
      <w:tblGrid>
        <w:gridCol w:w="9062"/>
      </w:tblGrid>
      <w:tr w:rsidR="00B034B2" w:rsidRPr="002B3EFE" w14:paraId="6F1E8D31" w14:textId="77777777" w:rsidTr="002B3EFE">
        <w:trPr>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40649E6D" w14:textId="10474CE1" w:rsidR="00B034B2" w:rsidRPr="002B3EFE" w:rsidRDefault="00DE41E0" w:rsidP="00420339">
            <w:pPr>
              <w:pStyle w:val="Heading2"/>
              <w:snapToGrid w:val="0"/>
              <w:rPr>
                <w:rFonts w:asciiTheme="minorHAnsi" w:hAnsiTheme="minorHAnsi" w:cstheme="minorHAnsi"/>
                <w:lang w:val="en-GB"/>
              </w:rPr>
            </w:pPr>
            <w:bookmarkStart w:id="288" w:name="_Toc112839925"/>
            <w:r w:rsidRPr="002B3EFE">
              <w:rPr>
                <w:rFonts w:asciiTheme="minorHAnsi" w:hAnsiTheme="minorHAnsi" w:cstheme="minorHAnsi"/>
                <w:lang w:val="en-GB"/>
              </w:rPr>
              <w:lastRenderedPageBreak/>
              <w:t xml:space="preserve"> </w:t>
            </w:r>
            <w:bookmarkStart w:id="289" w:name="_Toc147928030"/>
            <w:bookmarkEnd w:id="288"/>
            <w:r w:rsidR="00C02437" w:rsidRPr="002B3EFE">
              <w:rPr>
                <w:rFonts w:asciiTheme="minorHAnsi" w:hAnsiTheme="minorHAnsi" w:cstheme="minorHAnsi"/>
                <w:lang w:val="en-GB"/>
              </w:rPr>
              <w:t>TITLE OF THE</w:t>
            </w:r>
            <w:r w:rsidR="00960CB5" w:rsidRPr="002B3EFE">
              <w:rPr>
                <w:rFonts w:asciiTheme="minorHAnsi" w:hAnsiTheme="minorHAnsi" w:cstheme="minorHAnsi"/>
                <w:lang w:val="en-GB"/>
              </w:rPr>
              <w:t xml:space="preserve"> PROJECT</w:t>
            </w:r>
            <w:bookmarkEnd w:id="289"/>
          </w:p>
        </w:tc>
      </w:tr>
    </w:tbl>
    <w:p w14:paraId="1C9305EE" w14:textId="47561B05" w:rsidR="00DB72A4" w:rsidRPr="002B3EFE" w:rsidRDefault="00C02437">
      <w:pPr>
        <w:spacing w:before="102" w:after="40"/>
        <w:rPr>
          <w:rFonts w:asciiTheme="minorHAnsi" w:eastAsia="Times New Roman" w:hAnsiTheme="minorHAnsi" w:cstheme="minorHAnsi"/>
          <w:lang w:val="en-GB"/>
        </w:rPr>
      </w:pPr>
      <w:r w:rsidRPr="002B3EFE">
        <w:rPr>
          <w:rFonts w:asciiTheme="minorHAnsi" w:hAnsiTheme="minorHAnsi" w:cstheme="minorHAnsi"/>
          <w:b/>
          <w:lang w:val="en-GB"/>
        </w:rPr>
        <w:t>Title</w:t>
      </w:r>
      <w:r w:rsidR="00960CB5" w:rsidRPr="002B3EFE">
        <w:rPr>
          <w:rFonts w:asciiTheme="minorHAnsi" w:hAnsiTheme="minorHAnsi" w:cstheme="minorHAnsi"/>
          <w:b/>
          <w:lang w:val="en-GB"/>
        </w:rPr>
        <w:t xml:space="preserve"> </w:t>
      </w:r>
      <w:r w:rsidRPr="002B3EFE">
        <w:rPr>
          <w:rFonts w:asciiTheme="minorHAnsi" w:hAnsiTheme="minorHAnsi" w:cstheme="minorHAnsi"/>
          <w:b/>
          <w:lang w:val="en-GB"/>
        </w:rPr>
        <w:t>of the</w:t>
      </w:r>
      <w:r w:rsidR="00960CB5" w:rsidRPr="002B3EFE">
        <w:rPr>
          <w:rFonts w:asciiTheme="minorHAnsi" w:hAnsiTheme="minorHAnsi" w:cstheme="minorHAnsi"/>
          <w:b/>
          <w:lang w:val="en-GB"/>
        </w:rPr>
        <w:t xml:space="preserve"> project</w:t>
      </w:r>
      <w:r w:rsidR="00DB72A4" w:rsidRPr="002B3EFE">
        <w:rPr>
          <w:rFonts w:asciiTheme="minorHAnsi" w:hAnsiTheme="minorHAnsi" w:cstheme="minorHAnsi"/>
          <w:b/>
          <w:lang w:val="en-GB"/>
        </w:rPr>
        <w:t>:</w:t>
      </w:r>
    </w:p>
    <w:p w14:paraId="4F57300F" w14:textId="04683E4E" w:rsidR="00DB72A4" w:rsidRPr="002B3EFE" w:rsidRDefault="00DB72A4">
      <w:pPr>
        <w:spacing w:before="102" w:after="40"/>
        <w:rPr>
          <w:rFonts w:asciiTheme="minorHAnsi" w:hAnsiTheme="minorHAnsi" w:cstheme="minorHAnsi"/>
          <w:lang w:val="en-GB"/>
        </w:rPr>
      </w:pPr>
      <w:r w:rsidRPr="002B3EFE">
        <w:rPr>
          <w:rFonts w:asciiTheme="minorHAnsi" w:eastAsia="Times New Roman" w:hAnsiTheme="minorHAnsi" w:cstheme="minorHAnsi"/>
          <w:lang w:val="en-GB"/>
        </w:rPr>
        <w:t>…</w:t>
      </w:r>
      <w:r w:rsidRPr="002B3EFE">
        <w:rPr>
          <w:rFonts w:asciiTheme="minorHAnsi" w:hAnsiTheme="minorHAnsi" w:cstheme="minorHAnsi"/>
          <w:lang w:val="en-GB"/>
        </w:rPr>
        <w:t>................................................................................................................................................................</w:t>
      </w:r>
    </w:p>
    <w:p w14:paraId="20D55955" w14:textId="0709911B" w:rsidR="00DB72A4" w:rsidRPr="002B3EFE" w:rsidRDefault="00B52E87" w:rsidP="004C6637">
      <w:pPr>
        <w:spacing w:before="102" w:after="40"/>
        <w:rPr>
          <w:rFonts w:asciiTheme="minorHAnsi" w:hAnsiTheme="minorHAnsi" w:cstheme="minorHAnsi"/>
          <w:lang w:val="en-GB"/>
        </w:rPr>
      </w:pPr>
      <w:r w:rsidRPr="002B3EFE">
        <w:rPr>
          <w:rFonts w:asciiTheme="minorHAnsi" w:hAnsiTheme="minorHAnsi" w:cstheme="minorHAnsi"/>
          <w:b/>
          <w:lang w:val="en-GB"/>
        </w:rPr>
        <w:t>Acron</w:t>
      </w:r>
      <w:r w:rsidR="00C02437" w:rsidRPr="002B3EFE">
        <w:rPr>
          <w:rFonts w:asciiTheme="minorHAnsi" w:hAnsiTheme="minorHAnsi" w:cstheme="minorHAnsi"/>
          <w:b/>
          <w:lang w:val="en-GB"/>
        </w:rPr>
        <w:t>y</w:t>
      </w:r>
      <w:r w:rsidRPr="002B3EFE">
        <w:rPr>
          <w:rFonts w:asciiTheme="minorHAnsi" w:hAnsiTheme="minorHAnsi" w:cstheme="minorHAnsi"/>
          <w:b/>
          <w:lang w:val="en-GB"/>
        </w:rPr>
        <w:t>m:</w:t>
      </w:r>
      <w:r w:rsidR="00B45DAF" w:rsidRPr="002B3EFE">
        <w:rPr>
          <w:rFonts w:asciiTheme="minorHAnsi" w:hAnsiTheme="minorHAnsi" w:cstheme="minorHAnsi"/>
          <w:b/>
          <w:lang w:val="en-GB"/>
        </w:rPr>
        <w:t xml:space="preserve"> </w:t>
      </w:r>
      <w:r w:rsidR="00B45DAF" w:rsidRPr="002B3EFE">
        <w:rPr>
          <w:rFonts w:asciiTheme="minorHAnsi" w:hAnsiTheme="minorHAnsi" w:cstheme="minorHAnsi"/>
          <w:lang w:val="en-GB"/>
        </w:rPr>
        <w:t>.............................</w:t>
      </w:r>
    </w:p>
    <w:p w14:paraId="33D0CF2C" w14:textId="77777777" w:rsidR="00DB72A4" w:rsidRPr="002B3EFE" w:rsidRDefault="00DB72A4">
      <w:pPr>
        <w:rPr>
          <w:rFonts w:asciiTheme="minorHAnsi" w:hAnsiTheme="minorHAnsi" w:cstheme="minorHAnsi"/>
          <w:lang w:val="en-GB"/>
        </w:rPr>
      </w:pPr>
    </w:p>
    <w:tbl>
      <w:tblPr>
        <w:tblW w:w="5000" w:type="pct"/>
        <w:tblLook w:val="0000" w:firstRow="0" w:lastRow="0" w:firstColumn="0" w:lastColumn="0" w:noHBand="0" w:noVBand="0"/>
      </w:tblPr>
      <w:tblGrid>
        <w:gridCol w:w="9062"/>
      </w:tblGrid>
      <w:tr w:rsidR="00DB72A4" w:rsidRPr="002B3EFE" w14:paraId="1A60E001" w14:textId="77777777" w:rsidTr="002B3EFE">
        <w:trPr>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6CA894C9" w14:textId="10A9092F" w:rsidR="00DB72A4" w:rsidRPr="002B3EFE" w:rsidRDefault="00DB72A4">
            <w:pPr>
              <w:pStyle w:val="Heading2"/>
              <w:snapToGrid w:val="0"/>
              <w:rPr>
                <w:rFonts w:asciiTheme="minorHAnsi" w:hAnsiTheme="minorHAnsi" w:cstheme="minorHAnsi"/>
                <w:lang w:val="en-GB"/>
              </w:rPr>
            </w:pPr>
            <w:bookmarkStart w:id="290" w:name="__RefHeading__1044_296410584"/>
            <w:bookmarkStart w:id="291" w:name="__RefHeading__1051_1338712634"/>
            <w:bookmarkStart w:id="292" w:name="__RefHeading__1003_940877344"/>
            <w:bookmarkStart w:id="293" w:name="__RefHeading__8407_1378622865"/>
            <w:bookmarkStart w:id="294" w:name="__RefHeading__2998_1378622865"/>
            <w:bookmarkStart w:id="295" w:name="__RefHeading__893_1622893258"/>
            <w:bookmarkStart w:id="296" w:name="__RefHeading__885_746942823"/>
            <w:bookmarkStart w:id="297" w:name="__RefHeading__836_2068346959"/>
            <w:bookmarkStart w:id="298" w:name="__RefHeading__11897_2070677050"/>
            <w:bookmarkStart w:id="299" w:name="__RefHeading__860_840197702"/>
            <w:bookmarkStart w:id="300" w:name="__RefHeading__14562_313356584"/>
            <w:bookmarkStart w:id="301" w:name="__RefHeading__12900_313356584"/>
            <w:bookmarkStart w:id="302" w:name="__RefHeading__11350_313356584"/>
            <w:bookmarkStart w:id="303" w:name="__RefHeading__9912_313356584"/>
            <w:bookmarkStart w:id="304" w:name="__RefHeading__8057_313356584"/>
            <w:bookmarkStart w:id="305" w:name="__RefHeading__541_1973456737"/>
            <w:bookmarkStart w:id="306" w:name="__RefHeading__469_1462091452"/>
            <w:bookmarkStart w:id="307" w:name="__RefHeading__3684_2137508071"/>
            <w:bookmarkStart w:id="308" w:name="__RefHeading__3149_1488078753"/>
            <w:bookmarkStart w:id="309" w:name="__RefHeading__1790_1744149599"/>
            <w:bookmarkStart w:id="310" w:name="__RefHeading__337_1037130382"/>
            <w:bookmarkStart w:id="311" w:name="__RefHeading__277_528634967"/>
            <w:bookmarkStart w:id="312" w:name="__RefHeading__568_1616996356"/>
            <w:bookmarkStart w:id="313" w:name="__RefHeading__274_1403169175"/>
            <w:bookmarkStart w:id="314" w:name="__RefHeading__7920_1180481512"/>
            <w:bookmarkStart w:id="315" w:name="__RefHeading__249_1652688562"/>
            <w:bookmarkStart w:id="316" w:name="__RefHeading__3595_638885521"/>
            <w:bookmarkStart w:id="317" w:name="__RefHeading__42157_1322639838"/>
            <w:bookmarkStart w:id="318" w:name="__RefHeading__2011_638885521"/>
            <w:bookmarkStart w:id="319" w:name="__RefHeading__4865_638885521"/>
            <w:bookmarkStart w:id="320" w:name="__RefHeading__133_1069027205"/>
            <w:bookmarkStart w:id="321" w:name="__RefHeading__34558_1180481512"/>
            <w:bookmarkStart w:id="322" w:name="__RefHeading__187_1207516483"/>
            <w:bookmarkStart w:id="323" w:name="__RefHeading__663_1724803592"/>
            <w:bookmarkStart w:id="324" w:name="__RefHeading__1309_528634967"/>
            <w:bookmarkStart w:id="325" w:name="__RefHeading__308_742086832"/>
            <w:bookmarkStart w:id="326" w:name="__RefHeading__885_890753680"/>
            <w:bookmarkStart w:id="327" w:name="__RefHeading__2635_2137508071"/>
            <w:bookmarkStart w:id="328" w:name="__RefHeading__444_2099186206"/>
            <w:bookmarkStart w:id="329" w:name="__RefHeading__495_361555741"/>
            <w:bookmarkStart w:id="330" w:name="__RefHeading__2795_1973456737"/>
            <w:bookmarkStart w:id="331" w:name="__RefHeading__9235_313356584"/>
            <w:bookmarkStart w:id="332" w:name="__RefHeading__10617_313356584"/>
            <w:bookmarkStart w:id="333" w:name="__RefHeading__12111_313356584"/>
            <w:bookmarkStart w:id="334" w:name="__RefHeading__13717_313356584"/>
            <w:bookmarkStart w:id="335" w:name="__RefHeading__15435_313356584"/>
            <w:bookmarkStart w:id="336" w:name="__RefHeading__2243_840197702"/>
            <w:bookmarkStart w:id="337" w:name="__RefHeading__813_1655144338"/>
            <w:bookmarkStart w:id="338" w:name="__RefHeading__859_51179467"/>
            <w:bookmarkStart w:id="339" w:name="__RefHeading__909_1950444858"/>
            <w:bookmarkStart w:id="340" w:name="__RefHeading__1571_194657520"/>
            <w:bookmarkStart w:id="341" w:name="__RefHeading__5335_1378622865"/>
            <w:bookmarkStart w:id="342" w:name="__RefHeading__10429_1378622865"/>
            <w:bookmarkStart w:id="343" w:name="__RefHeading__2486_1354280005"/>
            <w:bookmarkStart w:id="344" w:name="__RefHeading__1088_887083246"/>
            <w:bookmarkStart w:id="345" w:name="__RefHeading__2132_296410584"/>
            <w:bookmarkStart w:id="346" w:name="_Hlk63419462"/>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2B3EFE">
              <w:rPr>
                <w:rFonts w:asciiTheme="minorHAnsi" w:eastAsia="Times New Roman" w:hAnsiTheme="minorHAnsi" w:cstheme="minorHAnsi"/>
                <w:lang w:val="en-GB"/>
              </w:rPr>
              <w:t xml:space="preserve"> </w:t>
            </w:r>
            <w:bookmarkStart w:id="347" w:name="_Toc147928031"/>
            <w:r w:rsidR="00C02437" w:rsidRPr="002B3EFE">
              <w:rPr>
                <w:rFonts w:asciiTheme="minorHAnsi" w:hAnsiTheme="minorHAnsi" w:cstheme="minorHAnsi"/>
                <w:lang w:val="en-GB"/>
              </w:rPr>
              <w:t>SUMMARY OF THE</w:t>
            </w:r>
            <w:r w:rsidR="00960CB5" w:rsidRPr="002B3EFE">
              <w:rPr>
                <w:rFonts w:asciiTheme="minorHAnsi" w:hAnsiTheme="minorHAnsi" w:cstheme="minorHAnsi"/>
                <w:lang w:val="en-GB"/>
              </w:rPr>
              <w:t xml:space="preserve"> PROJECT</w:t>
            </w:r>
            <w:bookmarkEnd w:id="347"/>
          </w:p>
        </w:tc>
      </w:tr>
    </w:tbl>
    <w:p w14:paraId="7D769209" w14:textId="00ADA365" w:rsidR="006F2E9F" w:rsidRPr="002B3EFE" w:rsidRDefault="009B77D1" w:rsidP="00F46B80">
      <w:pPr>
        <w:jc w:val="both"/>
        <w:rPr>
          <w:rFonts w:asciiTheme="minorHAnsi" w:hAnsiTheme="minorHAnsi" w:cstheme="minorHAnsi"/>
          <w:i/>
          <w:color w:val="808080"/>
          <w:sz w:val="20"/>
          <w:szCs w:val="20"/>
          <w:lang w:val="en-GB"/>
        </w:rPr>
      </w:pPr>
      <w:bookmarkStart w:id="348" w:name="_Hlk109988522"/>
      <w:bookmarkEnd w:id="346"/>
      <w:r w:rsidRPr="002B3EFE">
        <w:rPr>
          <w:rFonts w:asciiTheme="minorHAnsi" w:hAnsiTheme="minorHAnsi" w:cstheme="minorHAnsi"/>
          <w:i/>
          <w:color w:val="808080"/>
          <w:sz w:val="20"/>
          <w:szCs w:val="20"/>
          <w:lang w:val="en-GB"/>
        </w:rPr>
        <w:t>The following elements should all appear in the executive summary (max. 1.5 pages):</w:t>
      </w:r>
    </w:p>
    <w:p w14:paraId="59B5420D" w14:textId="1F5C9599" w:rsidR="009B77D1" w:rsidRPr="002B3EFE" w:rsidRDefault="009B77D1" w:rsidP="009B77D1">
      <w:pPr>
        <w:pStyle w:val="ListParagraph"/>
        <w:numPr>
          <w:ilvl w:val="0"/>
          <w:numId w:val="21"/>
        </w:numPr>
        <w:jc w:val="both"/>
        <w:rPr>
          <w:rFonts w:asciiTheme="minorHAnsi" w:hAnsiTheme="minorHAnsi" w:cstheme="minorHAnsi"/>
          <w:i/>
          <w:color w:val="808080"/>
          <w:sz w:val="20"/>
          <w:szCs w:val="20"/>
          <w:lang w:val="en-GB"/>
        </w:rPr>
      </w:pPr>
      <w:r w:rsidRPr="002B3EFE">
        <w:rPr>
          <w:rFonts w:asciiTheme="minorHAnsi" w:hAnsiTheme="minorHAnsi" w:cstheme="minorHAnsi"/>
          <w:i/>
          <w:color w:val="808080"/>
          <w:sz w:val="20"/>
          <w:szCs w:val="20"/>
          <w:lang w:val="en-GB"/>
        </w:rPr>
        <w:t xml:space="preserve">Regional context of the project (for more information on the </w:t>
      </w:r>
      <w:r w:rsidR="002732A4" w:rsidRPr="002B3EFE">
        <w:rPr>
          <w:rFonts w:asciiTheme="minorHAnsi" w:hAnsiTheme="minorHAnsi" w:cstheme="minorHAnsi"/>
          <w:i/>
          <w:color w:val="808080"/>
          <w:sz w:val="20"/>
          <w:szCs w:val="20"/>
          <w:lang w:val="en-GB"/>
        </w:rPr>
        <w:t>challenges</w:t>
      </w:r>
      <w:r w:rsidRPr="002B3EFE">
        <w:rPr>
          <w:rFonts w:asciiTheme="minorHAnsi" w:hAnsiTheme="minorHAnsi" w:cstheme="minorHAnsi"/>
          <w:i/>
          <w:color w:val="808080"/>
          <w:sz w:val="20"/>
          <w:szCs w:val="20"/>
          <w:lang w:val="en-GB"/>
        </w:rPr>
        <w:t xml:space="preserve"> of the BCR, see the Regional Innovation Plan</w:t>
      </w:r>
      <w:r w:rsidR="00F7572C" w:rsidRPr="002B3EFE">
        <w:rPr>
          <w:rFonts w:asciiTheme="minorHAnsi" w:hAnsiTheme="minorHAnsi" w:cstheme="minorHAnsi"/>
          <w:i/>
          <w:color w:val="808080"/>
          <w:sz w:val="20"/>
          <w:szCs w:val="20"/>
          <w:lang w:val="en-GB"/>
        </w:rPr>
        <w:t xml:space="preserve"> in </w:t>
      </w:r>
      <w:hyperlink r:id="rId16" w:history="1">
        <w:r w:rsidR="00F7572C" w:rsidRPr="002B3EFE">
          <w:rPr>
            <w:rStyle w:val="Hyperlink"/>
            <w:rFonts w:asciiTheme="minorHAnsi" w:hAnsiTheme="minorHAnsi" w:cstheme="minorHAnsi"/>
            <w:i/>
            <w:sz w:val="20"/>
            <w:szCs w:val="20"/>
            <w:lang w:val="en-GB"/>
          </w:rPr>
          <w:t>French</w:t>
        </w:r>
      </w:hyperlink>
      <w:r w:rsidR="00F7572C" w:rsidRPr="002B3EFE">
        <w:rPr>
          <w:rFonts w:asciiTheme="minorHAnsi" w:hAnsiTheme="minorHAnsi" w:cstheme="minorHAnsi"/>
          <w:i/>
          <w:color w:val="808080"/>
          <w:sz w:val="20"/>
          <w:szCs w:val="20"/>
          <w:lang w:val="en-GB"/>
        </w:rPr>
        <w:t xml:space="preserve"> or </w:t>
      </w:r>
      <w:hyperlink r:id="rId17" w:history="1">
        <w:r w:rsidR="00F7572C" w:rsidRPr="002B3EFE">
          <w:rPr>
            <w:rStyle w:val="Hyperlink"/>
            <w:rFonts w:asciiTheme="minorHAnsi" w:hAnsiTheme="minorHAnsi" w:cstheme="minorHAnsi"/>
            <w:i/>
            <w:sz w:val="20"/>
            <w:szCs w:val="20"/>
            <w:lang w:val="en-GB"/>
          </w:rPr>
          <w:t>Dutch</w:t>
        </w:r>
      </w:hyperlink>
      <w:r w:rsidRPr="002B3EFE">
        <w:rPr>
          <w:rFonts w:asciiTheme="minorHAnsi" w:hAnsiTheme="minorHAnsi" w:cstheme="minorHAnsi"/>
          <w:i/>
          <w:color w:val="808080"/>
          <w:sz w:val="20"/>
          <w:szCs w:val="20"/>
          <w:lang w:val="en-GB"/>
        </w:rPr>
        <w:t>)</w:t>
      </w:r>
    </w:p>
    <w:p w14:paraId="19B3CDC2" w14:textId="11780C64" w:rsidR="009B77D1" w:rsidRPr="002B3EFE" w:rsidRDefault="009B77D1" w:rsidP="009B77D1">
      <w:pPr>
        <w:pStyle w:val="ListParagraph"/>
        <w:numPr>
          <w:ilvl w:val="0"/>
          <w:numId w:val="21"/>
        </w:numPr>
        <w:jc w:val="both"/>
        <w:rPr>
          <w:rFonts w:asciiTheme="minorHAnsi" w:hAnsiTheme="minorHAnsi" w:cstheme="minorHAnsi"/>
          <w:i/>
          <w:color w:val="808080"/>
          <w:sz w:val="20"/>
          <w:szCs w:val="20"/>
          <w:lang w:val="en-GB"/>
        </w:rPr>
      </w:pPr>
      <w:r w:rsidRPr="002B3EFE">
        <w:rPr>
          <w:rFonts w:asciiTheme="minorHAnsi" w:hAnsiTheme="minorHAnsi" w:cstheme="minorHAnsi"/>
          <w:i/>
          <w:color w:val="808080"/>
          <w:sz w:val="20"/>
          <w:szCs w:val="20"/>
          <w:lang w:val="en-GB"/>
        </w:rPr>
        <w:t>Disruptive innovation of the project (i.e., the theories and/or practices developed by the project that break with current standards)</w:t>
      </w:r>
    </w:p>
    <w:p w14:paraId="21E94792" w14:textId="7B69C48E" w:rsidR="009B77D1" w:rsidRPr="002B3EFE" w:rsidRDefault="002732A4" w:rsidP="009B77D1">
      <w:pPr>
        <w:pStyle w:val="ListParagraph"/>
        <w:numPr>
          <w:ilvl w:val="0"/>
          <w:numId w:val="21"/>
        </w:numPr>
        <w:jc w:val="both"/>
        <w:rPr>
          <w:rFonts w:asciiTheme="minorHAnsi" w:hAnsiTheme="minorHAnsi" w:cstheme="minorHAnsi"/>
          <w:i/>
          <w:color w:val="808080"/>
          <w:sz w:val="20"/>
          <w:szCs w:val="20"/>
          <w:lang w:val="en-GB"/>
        </w:rPr>
      </w:pPr>
      <w:r w:rsidRPr="002B3EFE">
        <w:rPr>
          <w:rFonts w:asciiTheme="minorHAnsi" w:hAnsiTheme="minorHAnsi" w:cstheme="minorHAnsi"/>
          <w:i/>
          <w:color w:val="808080"/>
          <w:sz w:val="20"/>
          <w:szCs w:val="20"/>
          <w:lang w:val="en-GB"/>
        </w:rPr>
        <w:t>Objectives of the project</w:t>
      </w:r>
      <w:r w:rsidR="009B77D1" w:rsidRPr="002B3EFE">
        <w:rPr>
          <w:rFonts w:asciiTheme="minorHAnsi" w:hAnsiTheme="minorHAnsi" w:cstheme="minorHAnsi"/>
          <w:i/>
          <w:color w:val="808080"/>
          <w:sz w:val="20"/>
          <w:szCs w:val="20"/>
          <w:lang w:val="en-GB"/>
        </w:rPr>
        <w:t xml:space="preserve"> (i.e., the benefits to the Region resulting from changes brought about by the deliverables) and the underlying research questions.</w:t>
      </w:r>
    </w:p>
    <w:p w14:paraId="73D989F6" w14:textId="400C928B" w:rsidR="002C1EB0" w:rsidRPr="002B3EFE" w:rsidRDefault="009B77D1" w:rsidP="009B77D1">
      <w:pPr>
        <w:pStyle w:val="ListParagraph"/>
        <w:numPr>
          <w:ilvl w:val="0"/>
          <w:numId w:val="21"/>
        </w:numPr>
        <w:jc w:val="both"/>
        <w:rPr>
          <w:rFonts w:asciiTheme="minorHAnsi" w:hAnsiTheme="minorHAnsi" w:cstheme="minorHAnsi"/>
          <w:i/>
          <w:color w:val="808080"/>
          <w:sz w:val="20"/>
          <w:szCs w:val="20"/>
          <w:lang w:val="en-GB"/>
        </w:rPr>
      </w:pPr>
      <w:r w:rsidRPr="002B3EFE">
        <w:rPr>
          <w:rFonts w:asciiTheme="minorHAnsi" w:hAnsiTheme="minorHAnsi" w:cstheme="minorHAnsi"/>
          <w:i/>
          <w:color w:val="808080"/>
          <w:sz w:val="20"/>
          <w:szCs w:val="20"/>
          <w:lang w:val="en-GB"/>
        </w:rPr>
        <w:t xml:space="preserve">Expected </w:t>
      </w:r>
      <w:r w:rsidR="00F02267" w:rsidRPr="002B3EFE">
        <w:rPr>
          <w:rFonts w:asciiTheme="minorHAnsi" w:hAnsiTheme="minorHAnsi" w:cstheme="minorHAnsi"/>
          <w:i/>
          <w:color w:val="808080"/>
          <w:sz w:val="20"/>
          <w:szCs w:val="20"/>
          <w:lang w:val="en-GB"/>
        </w:rPr>
        <w:t>valorisation</w:t>
      </w:r>
      <w:r w:rsidRPr="002B3EFE">
        <w:rPr>
          <w:rFonts w:asciiTheme="minorHAnsi" w:hAnsiTheme="minorHAnsi" w:cstheme="minorHAnsi"/>
          <w:i/>
          <w:color w:val="808080"/>
          <w:sz w:val="20"/>
          <w:szCs w:val="20"/>
          <w:lang w:val="en-GB"/>
        </w:rPr>
        <w:t xml:space="preserve"> (i.e., a projection of how the scientific results to be expected in the short term will, in the medium term, bring about changes that will produce long-term benefits for the Brussels Capital Region</w:t>
      </w:r>
      <w:r w:rsidR="002C1EB0" w:rsidRPr="002B3EFE">
        <w:rPr>
          <w:rFonts w:asciiTheme="minorHAnsi" w:hAnsiTheme="minorHAnsi" w:cstheme="minorHAnsi"/>
          <w:i/>
          <w:color w:val="808080"/>
          <w:sz w:val="20"/>
          <w:szCs w:val="20"/>
          <w:lang w:val="en-GB"/>
        </w:rPr>
        <w:t>)</w:t>
      </w:r>
    </w:p>
    <w:p w14:paraId="023778FA" w14:textId="507BA7B8" w:rsidR="00233A08" w:rsidRPr="002B3EFE" w:rsidRDefault="00D77AE1" w:rsidP="00F46B80">
      <w:pPr>
        <w:jc w:val="both"/>
        <w:rPr>
          <w:rFonts w:asciiTheme="minorHAnsi" w:hAnsiTheme="minorHAnsi" w:cstheme="minorHAnsi"/>
          <w:i/>
          <w:color w:val="808080"/>
          <w:sz w:val="20"/>
          <w:szCs w:val="20"/>
          <w:lang w:val="en-GB"/>
        </w:rPr>
      </w:pPr>
      <w:r w:rsidRPr="002B3EFE">
        <w:rPr>
          <w:rFonts w:asciiTheme="minorHAnsi" w:hAnsiTheme="minorHAnsi" w:cstheme="minorHAnsi"/>
          <w:b/>
          <w:bCs/>
          <w:i/>
          <w:color w:val="808080"/>
          <w:sz w:val="20"/>
          <w:szCs w:val="20"/>
          <w:u w:val="single"/>
          <w:lang w:val="en-GB"/>
        </w:rPr>
        <w:t>Please</w:t>
      </w:r>
      <w:r w:rsidR="00944C95" w:rsidRPr="002B3EFE">
        <w:rPr>
          <w:rFonts w:asciiTheme="minorHAnsi" w:hAnsiTheme="minorHAnsi" w:cstheme="minorHAnsi"/>
          <w:b/>
          <w:bCs/>
          <w:i/>
          <w:color w:val="808080"/>
          <w:sz w:val="20"/>
          <w:szCs w:val="20"/>
          <w:u w:val="single"/>
          <w:lang w:val="en-GB"/>
        </w:rPr>
        <w:t xml:space="preserve"> note</w:t>
      </w:r>
      <w:r w:rsidRPr="002B3EFE">
        <w:rPr>
          <w:rFonts w:asciiTheme="minorHAnsi" w:hAnsiTheme="minorHAnsi" w:cstheme="minorHAnsi"/>
          <w:i/>
          <w:color w:val="808080"/>
          <w:sz w:val="20"/>
          <w:szCs w:val="20"/>
          <w:lang w:val="en-GB"/>
        </w:rPr>
        <w:t>, the information in this summary is considered non-confidential unless the applicant explicitly justifies its confidentiality. Consequently, the applicant allows Innoviris to use the summary in publications or other communications intended for the general public.</w:t>
      </w:r>
      <w:r w:rsidR="00233A08" w:rsidRPr="002B3EFE">
        <w:rPr>
          <w:rFonts w:asciiTheme="minorHAnsi" w:hAnsiTheme="minorHAnsi" w:cstheme="minorHAnsi"/>
          <w:i/>
          <w:color w:val="808080"/>
          <w:sz w:val="20"/>
          <w:szCs w:val="20"/>
          <w:lang w:val="en-GB"/>
        </w:rPr>
        <w:t xml:space="preserve"> </w:t>
      </w:r>
    </w:p>
    <w:p w14:paraId="00B80A6B" w14:textId="77777777" w:rsidR="00233A08" w:rsidRPr="002B3EFE" w:rsidRDefault="00233A08" w:rsidP="00233A08">
      <w:pPr>
        <w:rPr>
          <w:rFonts w:asciiTheme="minorHAnsi" w:hAnsiTheme="minorHAnsi" w:cstheme="minorHAnsi"/>
          <w:i/>
          <w:color w:val="808080"/>
          <w:sz w:val="20"/>
          <w:szCs w:val="20"/>
          <w:lang w:val="en-GB"/>
        </w:rPr>
      </w:pPr>
    </w:p>
    <w:bookmarkEnd w:id="348"/>
    <w:p w14:paraId="4A5D8A8C" w14:textId="0E0B7D11" w:rsidR="008A1FE1" w:rsidRPr="002B3EFE" w:rsidRDefault="006677C0" w:rsidP="002B3EFE">
      <w:pPr>
        <w:spacing w:before="102" w:after="40"/>
        <w:jc w:val="both"/>
        <w:rPr>
          <w:rFonts w:asciiTheme="minorHAnsi" w:hAnsiTheme="minorHAnsi" w:cstheme="minorHAnsi"/>
          <w:lang w:val="en-GB"/>
        </w:rPr>
      </w:pPr>
      <w:r w:rsidRPr="002B3EFE">
        <w:rPr>
          <w:rFonts w:asciiTheme="minorHAnsi" w:hAnsiTheme="minorHAnsi" w:cstheme="minorHAnsi"/>
          <w:lang w:val="en-GB"/>
        </w:rPr>
        <w:t>......................................................................................................................................................................................................................................................................................................................................................</w:t>
      </w:r>
      <w:r w:rsidR="008A1FE1" w:rsidRPr="002B3EFE">
        <w:rPr>
          <w:rFonts w:asciiTheme="minorHAnsi" w:eastAsia="Times New Roman" w:hAnsiTheme="minorHAnsi" w:cstheme="minorHAnsi"/>
          <w:lang w:val="en-GB"/>
        </w:rPr>
        <w:t>…</w:t>
      </w:r>
      <w:r w:rsidR="008A1FE1" w:rsidRPr="002B3EFE">
        <w:rPr>
          <w:rFonts w:asciiTheme="minorHAnsi" w:hAnsiTheme="minorHAnsi" w:cstheme="minorHAnsi"/>
          <w:lang w:val="en-GB"/>
        </w:rPr>
        <w:t>.......................................................................................................................................................................</w:t>
      </w:r>
    </w:p>
    <w:p w14:paraId="162AEF05" w14:textId="77777777" w:rsidR="005D6A98" w:rsidRPr="002B3EFE" w:rsidRDefault="005D6A98">
      <w:pPr>
        <w:spacing w:before="102" w:after="40"/>
        <w:ind w:left="-16"/>
        <w:jc w:val="both"/>
        <w:rPr>
          <w:rFonts w:asciiTheme="minorHAnsi" w:hAnsiTheme="minorHAnsi" w:cstheme="minorHAnsi"/>
          <w:b/>
          <w:lang w:val="en-GB"/>
        </w:rPr>
      </w:pPr>
    </w:p>
    <w:p w14:paraId="64636082" w14:textId="444A22F6" w:rsidR="00DB72A4" w:rsidRPr="002B3EFE" w:rsidRDefault="00F60963">
      <w:pPr>
        <w:spacing w:before="102" w:after="40"/>
        <w:rPr>
          <w:rFonts w:asciiTheme="minorHAnsi" w:eastAsia="Times New Roman" w:hAnsiTheme="minorHAnsi" w:cstheme="minorHAnsi"/>
          <w:lang w:val="en-GB"/>
        </w:rPr>
      </w:pPr>
      <w:r w:rsidRPr="002B3EFE">
        <w:rPr>
          <w:rFonts w:asciiTheme="minorHAnsi" w:hAnsiTheme="minorHAnsi" w:cstheme="minorHAnsi"/>
          <w:b/>
          <w:lang w:val="en-GB"/>
        </w:rPr>
        <w:t>Key words</w:t>
      </w:r>
      <w:r w:rsidR="00DB72A4" w:rsidRPr="002B3EFE">
        <w:rPr>
          <w:rFonts w:asciiTheme="minorHAnsi" w:hAnsiTheme="minorHAnsi" w:cstheme="minorHAnsi"/>
          <w:b/>
          <w:lang w:val="en-GB"/>
        </w:rPr>
        <w:t>:</w:t>
      </w:r>
    </w:p>
    <w:p w14:paraId="13BFAE6D" w14:textId="6FDAF73A" w:rsidR="00DB72A4" w:rsidRPr="002B3EFE" w:rsidRDefault="00DB72A4">
      <w:pPr>
        <w:spacing w:before="102" w:after="40"/>
        <w:ind w:left="-16"/>
        <w:jc w:val="both"/>
        <w:rPr>
          <w:rFonts w:asciiTheme="minorHAnsi" w:hAnsiTheme="minorHAnsi" w:cstheme="minorHAnsi"/>
          <w:b/>
          <w:lang w:val="en-GB"/>
        </w:rPr>
      </w:pPr>
      <w:r w:rsidRPr="002B3EFE">
        <w:rPr>
          <w:rFonts w:asciiTheme="minorHAnsi" w:hAnsiTheme="minorHAnsi" w:cstheme="minorHAnsi"/>
          <w:lang w:val="en-GB"/>
        </w:rPr>
        <w:t>....................................................................................................................................................................</w:t>
      </w:r>
    </w:p>
    <w:p w14:paraId="2F42C838" w14:textId="77777777" w:rsidR="00352F61" w:rsidRPr="002B3EFE" w:rsidRDefault="00352F61" w:rsidP="00352F61">
      <w:pPr>
        <w:pStyle w:val="Heading2"/>
        <w:numPr>
          <w:ilvl w:val="0"/>
          <w:numId w:val="0"/>
        </w:numPr>
        <w:rPr>
          <w:rFonts w:asciiTheme="minorHAnsi" w:hAnsiTheme="minorHAnsi" w:cstheme="minorHAnsi"/>
          <w:lang w:val="en-GB"/>
        </w:rPr>
      </w:pPr>
      <w:bookmarkStart w:id="349" w:name="_Toc26883339"/>
    </w:p>
    <w:bookmarkEnd w:id="349"/>
    <w:p w14:paraId="3B259B7B" w14:textId="330D7DF8" w:rsidR="00352F61" w:rsidRPr="002B3EFE" w:rsidRDefault="00F60963" w:rsidP="00352F61">
      <w:pPr>
        <w:spacing w:before="102" w:after="40"/>
        <w:rPr>
          <w:rFonts w:asciiTheme="minorHAnsi" w:eastAsia="Times New Roman" w:hAnsiTheme="minorHAnsi" w:cstheme="minorHAnsi"/>
          <w:lang w:val="en-GB"/>
        </w:rPr>
      </w:pPr>
      <w:r w:rsidRPr="002B3EFE">
        <w:rPr>
          <w:rFonts w:asciiTheme="minorHAnsi" w:hAnsiTheme="minorHAnsi" w:cstheme="minorHAnsi"/>
          <w:b/>
          <w:lang w:val="en-GB"/>
        </w:rPr>
        <w:t>Fields and/or sectors of application</w:t>
      </w:r>
      <w:r w:rsidR="00352F61" w:rsidRPr="002B3EFE">
        <w:rPr>
          <w:rFonts w:asciiTheme="minorHAnsi" w:hAnsiTheme="minorHAnsi" w:cstheme="minorHAnsi"/>
          <w:b/>
          <w:lang w:val="en-GB"/>
        </w:rPr>
        <w:t>:</w:t>
      </w:r>
    </w:p>
    <w:p w14:paraId="7A2C8637" w14:textId="25053DC8" w:rsidR="00352F61" w:rsidRPr="002B3EFE" w:rsidRDefault="00F60963" w:rsidP="00352F61">
      <w:pPr>
        <w:rPr>
          <w:rFonts w:asciiTheme="minorHAnsi" w:hAnsiTheme="minorHAnsi" w:cstheme="minorHAnsi"/>
          <w:i/>
          <w:iCs/>
          <w:color w:val="808080"/>
          <w:sz w:val="20"/>
          <w:szCs w:val="20"/>
          <w:lang w:val="en-GB"/>
        </w:rPr>
      </w:pPr>
      <w:r w:rsidRPr="002B3EFE">
        <w:rPr>
          <w:rFonts w:asciiTheme="minorHAnsi" w:hAnsiTheme="minorHAnsi" w:cstheme="minorHAnsi"/>
          <w:b/>
          <w:bCs/>
          <w:i/>
          <w:iCs/>
          <w:color w:val="808080"/>
          <w:sz w:val="20"/>
          <w:szCs w:val="20"/>
          <w:u w:val="single"/>
          <w:lang w:val="en-GB"/>
        </w:rPr>
        <w:t>Attention</w:t>
      </w:r>
      <w:r w:rsidR="004E0E4F" w:rsidRPr="002B3EFE">
        <w:rPr>
          <w:rFonts w:asciiTheme="minorHAnsi" w:hAnsiTheme="minorHAnsi" w:cstheme="minorHAnsi"/>
          <w:i/>
          <w:iCs/>
          <w:color w:val="808080"/>
          <w:sz w:val="20"/>
          <w:szCs w:val="20"/>
          <w:lang w:val="en-GB"/>
        </w:rPr>
        <w:t xml:space="preserve">, </w:t>
      </w:r>
      <w:r w:rsidRPr="002B3EFE">
        <w:rPr>
          <w:rFonts w:asciiTheme="minorHAnsi" w:hAnsiTheme="minorHAnsi" w:cstheme="minorHAnsi"/>
          <w:i/>
          <w:iCs/>
          <w:color w:val="808080"/>
          <w:sz w:val="20"/>
          <w:szCs w:val="20"/>
          <w:lang w:val="en-GB"/>
        </w:rPr>
        <w:t xml:space="preserve">the project must involve a </w:t>
      </w:r>
      <w:r w:rsidR="00917238" w:rsidRPr="002B3EFE">
        <w:rPr>
          <w:rFonts w:asciiTheme="minorHAnsi" w:hAnsiTheme="minorHAnsi" w:cstheme="minorHAnsi"/>
          <w:i/>
          <w:iCs/>
          <w:color w:val="808080"/>
          <w:sz w:val="20"/>
          <w:szCs w:val="20"/>
          <w:lang w:val="en-GB"/>
        </w:rPr>
        <w:t>competence</w:t>
      </w:r>
      <w:r w:rsidRPr="002B3EFE">
        <w:rPr>
          <w:rFonts w:asciiTheme="minorHAnsi" w:hAnsiTheme="minorHAnsi" w:cstheme="minorHAnsi"/>
          <w:i/>
          <w:iCs/>
          <w:color w:val="808080"/>
          <w:sz w:val="20"/>
          <w:szCs w:val="20"/>
          <w:lang w:val="en-GB"/>
        </w:rPr>
        <w:t xml:space="preserve"> of the Brussels-Capital Region</w:t>
      </w:r>
      <w:r w:rsidR="004E0E4F" w:rsidRPr="002B3EFE">
        <w:rPr>
          <w:rFonts w:asciiTheme="minorHAnsi" w:hAnsiTheme="minorHAnsi" w:cstheme="minorHAnsi"/>
          <w:i/>
          <w:iCs/>
          <w:color w:val="808080"/>
          <w:sz w:val="20"/>
          <w:szCs w:val="20"/>
          <w:lang w:val="en-GB"/>
        </w:rPr>
        <w:t>.</w:t>
      </w:r>
    </w:p>
    <w:p w14:paraId="1F00FCED" w14:textId="209F117D" w:rsidR="008A1FE1" w:rsidRPr="002B3EFE" w:rsidRDefault="008A1FE1" w:rsidP="008A1FE1">
      <w:pPr>
        <w:spacing w:before="102" w:after="40"/>
        <w:ind w:left="-16"/>
        <w:jc w:val="both"/>
        <w:rPr>
          <w:rFonts w:asciiTheme="minorHAnsi" w:hAnsiTheme="minorHAnsi" w:cstheme="minorHAnsi"/>
          <w:b/>
          <w:lang w:val="en-GB"/>
        </w:rPr>
      </w:pPr>
      <w:bookmarkStart w:id="350" w:name="_Toc26883341"/>
      <w:r w:rsidRPr="002B3EFE">
        <w:rPr>
          <w:rFonts w:asciiTheme="minorHAnsi" w:hAnsiTheme="minorHAnsi" w:cstheme="minorHAnsi"/>
          <w:lang w:val="en-GB"/>
        </w:rPr>
        <w:t>...................................................................................................................................................................</w:t>
      </w:r>
    </w:p>
    <w:p w14:paraId="3040881D" w14:textId="30DBD421" w:rsidR="00352F61" w:rsidRPr="002B3EFE" w:rsidRDefault="00352F61" w:rsidP="00352F61">
      <w:pPr>
        <w:pStyle w:val="Heading2"/>
        <w:numPr>
          <w:ilvl w:val="0"/>
          <w:numId w:val="0"/>
        </w:numPr>
        <w:ind w:left="576" w:hanging="576"/>
        <w:rPr>
          <w:rFonts w:asciiTheme="minorHAnsi" w:hAnsiTheme="minorHAnsi" w:cstheme="minorHAnsi"/>
          <w:sz w:val="22"/>
          <w:szCs w:val="22"/>
          <w:lang w:val="en-GB"/>
        </w:rPr>
      </w:pPr>
    </w:p>
    <w:tbl>
      <w:tblPr>
        <w:tblW w:w="5000" w:type="pct"/>
        <w:tblLook w:val="0000" w:firstRow="0" w:lastRow="0" w:firstColumn="0" w:lastColumn="0" w:noHBand="0" w:noVBand="0"/>
      </w:tblPr>
      <w:tblGrid>
        <w:gridCol w:w="9062"/>
      </w:tblGrid>
      <w:tr w:rsidR="00DB72A4" w:rsidRPr="002B3EFE" w14:paraId="7EDE5070" w14:textId="77777777" w:rsidTr="00F02267">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1CE456B0" w14:textId="6EC03DE9" w:rsidR="00DB72A4" w:rsidRPr="002B3EFE" w:rsidRDefault="00E71EF5">
            <w:pPr>
              <w:pStyle w:val="Heading2"/>
              <w:snapToGrid w:val="0"/>
              <w:rPr>
                <w:rFonts w:asciiTheme="minorHAnsi" w:hAnsiTheme="minorHAnsi" w:cstheme="minorHAnsi"/>
                <w:lang w:val="en-GB"/>
              </w:rPr>
            </w:pPr>
            <w:bookmarkStart w:id="351" w:name="_Toc112839927"/>
            <w:bookmarkEnd w:id="350"/>
            <w:r w:rsidRPr="002B3EFE">
              <w:rPr>
                <w:rFonts w:asciiTheme="minorHAnsi" w:hAnsiTheme="minorHAnsi" w:cstheme="minorHAnsi"/>
                <w:lang w:val="en-GB"/>
              </w:rPr>
              <w:t xml:space="preserve"> </w:t>
            </w:r>
            <w:bookmarkStart w:id="352" w:name="_Toc147928032"/>
            <w:bookmarkEnd w:id="351"/>
            <w:r w:rsidRPr="002B3EFE">
              <w:rPr>
                <w:rFonts w:asciiTheme="minorHAnsi" w:hAnsiTheme="minorHAnsi" w:cstheme="minorHAnsi"/>
                <w:lang w:val="en-GB"/>
              </w:rPr>
              <w:t>START</w:t>
            </w:r>
            <w:r w:rsidR="002D7C94" w:rsidRPr="002B3EFE">
              <w:rPr>
                <w:rFonts w:asciiTheme="minorHAnsi" w:hAnsiTheme="minorHAnsi" w:cstheme="minorHAnsi"/>
                <w:lang w:val="en-GB"/>
              </w:rPr>
              <w:t xml:space="preserve"> </w:t>
            </w:r>
            <w:r w:rsidRPr="002B3EFE">
              <w:rPr>
                <w:rFonts w:asciiTheme="minorHAnsi" w:hAnsiTheme="minorHAnsi" w:cstheme="minorHAnsi"/>
                <w:lang w:val="en-GB"/>
              </w:rPr>
              <w:t>DAT</w:t>
            </w:r>
            <w:r w:rsidR="002D7C94" w:rsidRPr="002B3EFE">
              <w:rPr>
                <w:rFonts w:asciiTheme="minorHAnsi" w:hAnsiTheme="minorHAnsi" w:cstheme="minorHAnsi"/>
                <w:lang w:val="en-GB"/>
              </w:rPr>
              <w:t>E</w:t>
            </w:r>
            <w:bookmarkEnd w:id="352"/>
          </w:p>
        </w:tc>
      </w:tr>
    </w:tbl>
    <w:p w14:paraId="31C0C2DD" w14:textId="4853ED15" w:rsidR="00DB72A4" w:rsidRPr="002B3EFE" w:rsidRDefault="00E71EF5">
      <w:pPr>
        <w:spacing w:before="62"/>
        <w:rPr>
          <w:rFonts w:asciiTheme="minorHAnsi" w:hAnsiTheme="minorHAnsi" w:cstheme="minorHAnsi"/>
          <w:lang w:val="en-GB"/>
        </w:rPr>
      </w:pPr>
      <w:r w:rsidRPr="002B3EFE">
        <w:rPr>
          <w:rFonts w:asciiTheme="minorHAnsi" w:hAnsiTheme="minorHAnsi" w:cstheme="minorHAnsi"/>
          <w:i/>
          <w:iCs/>
          <w:color w:val="808080"/>
          <w:sz w:val="20"/>
          <w:szCs w:val="20"/>
          <w:lang w:val="en-GB"/>
        </w:rPr>
        <w:t>BFB</w:t>
      </w:r>
      <w:r w:rsidR="002D7C94" w:rsidRPr="002B3EFE">
        <w:rPr>
          <w:rFonts w:asciiTheme="minorHAnsi" w:hAnsiTheme="minorHAnsi" w:cstheme="minorHAnsi"/>
          <w:i/>
          <w:iCs/>
          <w:color w:val="808080"/>
          <w:sz w:val="20"/>
          <w:szCs w:val="20"/>
          <w:lang w:val="en-GB"/>
        </w:rPr>
        <w:t xml:space="preserve"> </w:t>
      </w:r>
      <w:r w:rsidRPr="002B3EFE">
        <w:rPr>
          <w:rFonts w:asciiTheme="minorHAnsi" w:hAnsiTheme="minorHAnsi" w:cstheme="minorHAnsi"/>
          <w:i/>
          <w:iCs/>
          <w:color w:val="808080"/>
          <w:sz w:val="20"/>
          <w:szCs w:val="20"/>
          <w:lang w:val="en-GB"/>
        </w:rPr>
        <w:t>project</w:t>
      </w:r>
      <w:r w:rsidR="002D7C94" w:rsidRPr="002B3EFE">
        <w:rPr>
          <w:rFonts w:asciiTheme="minorHAnsi" w:hAnsiTheme="minorHAnsi" w:cstheme="minorHAnsi"/>
          <w:i/>
          <w:iCs/>
          <w:color w:val="808080"/>
          <w:sz w:val="20"/>
          <w:szCs w:val="20"/>
          <w:lang w:val="en-GB"/>
        </w:rPr>
        <w:t>s</w:t>
      </w:r>
      <w:r w:rsidRPr="002B3EFE">
        <w:rPr>
          <w:rFonts w:asciiTheme="minorHAnsi" w:hAnsiTheme="minorHAnsi" w:cstheme="minorHAnsi"/>
          <w:i/>
          <w:iCs/>
          <w:color w:val="808080"/>
          <w:sz w:val="20"/>
          <w:szCs w:val="20"/>
          <w:lang w:val="en-GB"/>
        </w:rPr>
        <w:t xml:space="preserve"> </w:t>
      </w:r>
      <w:r w:rsidR="00EA11A5" w:rsidRPr="002B3EFE">
        <w:rPr>
          <w:rFonts w:asciiTheme="minorHAnsi" w:hAnsiTheme="minorHAnsi" w:cstheme="minorHAnsi"/>
          <w:i/>
          <w:iCs/>
          <w:color w:val="808080"/>
          <w:sz w:val="20"/>
          <w:szCs w:val="20"/>
          <w:lang w:val="en-GB"/>
        </w:rPr>
        <w:t>submitted in 202</w:t>
      </w:r>
      <w:r w:rsidR="002B3EFE">
        <w:rPr>
          <w:rFonts w:asciiTheme="minorHAnsi" w:hAnsiTheme="minorHAnsi" w:cstheme="minorHAnsi"/>
          <w:i/>
          <w:iCs/>
          <w:color w:val="808080"/>
          <w:sz w:val="20"/>
          <w:szCs w:val="20"/>
          <w:lang w:val="en-GB"/>
        </w:rPr>
        <w:t>4</w:t>
      </w:r>
      <w:r w:rsidR="00EA11A5" w:rsidRPr="002B3EFE">
        <w:rPr>
          <w:rFonts w:asciiTheme="minorHAnsi" w:hAnsiTheme="minorHAnsi" w:cstheme="minorHAnsi"/>
          <w:i/>
          <w:iCs/>
          <w:color w:val="808080"/>
          <w:sz w:val="20"/>
          <w:szCs w:val="20"/>
          <w:lang w:val="en-GB"/>
        </w:rPr>
        <w:t xml:space="preserve"> will start between Oct. 1 and Dec. </w:t>
      </w:r>
      <w:r w:rsidR="002B3EFE">
        <w:rPr>
          <w:rFonts w:asciiTheme="minorHAnsi" w:hAnsiTheme="minorHAnsi" w:cstheme="minorHAnsi"/>
          <w:i/>
          <w:iCs/>
          <w:color w:val="808080"/>
          <w:sz w:val="20"/>
          <w:szCs w:val="20"/>
          <w:lang w:val="en-GB"/>
        </w:rPr>
        <w:t>1</w:t>
      </w:r>
      <w:r w:rsidR="00EA11A5" w:rsidRPr="002B3EFE">
        <w:rPr>
          <w:rFonts w:asciiTheme="minorHAnsi" w:hAnsiTheme="minorHAnsi" w:cstheme="minorHAnsi"/>
          <w:i/>
          <w:iCs/>
          <w:color w:val="808080"/>
          <w:sz w:val="20"/>
          <w:szCs w:val="20"/>
          <w:lang w:val="en-GB"/>
        </w:rPr>
        <w:t>, 202</w:t>
      </w:r>
      <w:r w:rsidR="002B3EFE">
        <w:rPr>
          <w:rFonts w:asciiTheme="minorHAnsi" w:hAnsiTheme="minorHAnsi" w:cstheme="minorHAnsi"/>
          <w:i/>
          <w:iCs/>
          <w:color w:val="808080"/>
          <w:sz w:val="20"/>
          <w:szCs w:val="20"/>
          <w:lang w:val="en-GB"/>
        </w:rPr>
        <w:t>4</w:t>
      </w:r>
      <w:r w:rsidR="00EA11A5" w:rsidRPr="002B3EFE">
        <w:rPr>
          <w:rFonts w:asciiTheme="minorHAnsi" w:hAnsiTheme="minorHAnsi" w:cstheme="minorHAnsi"/>
          <w:i/>
          <w:iCs/>
          <w:color w:val="808080"/>
          <w:sz w:val="20"/>
          <w:szCs w:val="20"/>
          <w:lang w:val="en-GB"/>
        </w:rPr>
        <w:t>.</w:t>
      </w:r>
    </w:p>
    <w:p w14:paraId="4B005A99" w14:textId="77777777" w:rsidR="00DB72A4" w:rsidRPr="002B3EFE" w:rsidRDefault="00DB72A4">
      <w:pPr>
        <w:rPr>
          <w:rFonts w:asciiTheme="minorHAnsi" w:hAnsiTheme="minorHAnsi" w:cstheme="minorHAnsi"/>
          <w:lang w:val="en-GB"/>
        </w:rPr>
      </w:pPr>
    </w:p>
    <w:p w14:paraId="67A06FE7" w14:textId="061C5E48" w:rsidR="00DB72A4" w:rsidRPr="002B3EFE" w:rsidRDefault="00EA11A5">
      <w:pPr>
        <w:rPr>
          <w:rFonts w:asciiTheme="minorHAnsi" w:hAnsiTheme="minorHAnsi" w:cstheme="minorHAnsi"/>
          <w:i/>
          <w:iCs/>
          <w:color w:val="808080"/>
          <w:sz w:val="20"/>
          <w:szCs w:val="20"/>
          <w:lang w:val="en-GB"/>
        </w:rPr>
      </w:pPr>
      <w:r w:rsidRPr="002B3EFE">
        <w:rPr>
          <w:rFonts w:asciiTheme="minorHAnsi" w:hAnsiTheme="minorHAnsi" w:cstheme="minorHAnsi"/>
          <w:b/>
          <w:lang w:val="en-GB"/>
        </w:rPr>
        <w:t>Start-up of the</w:t>
      </w:r>
      <w:r w:rsidR="00E71EF5" w:rsidRPr="002B3EFE">
        <w:rPr>
          <w:rFonts w:asciiTheme="minorHAnsi" w:hAnsiTheme="minorHAnsi" w:cstheme="minorHAnsi"/>
          <w:b/>
          <w:lang w:val="en-GB"/>
        </w:rPr>
        <w:t xml:space="preserve"> project</w:t>
      </w:r>
      <w:r w:rsidR="00DB72A4" w:rsidRPr="002B3EFE">
        <w:rPr>
          <w:rFonts w:asciiTheme="minorHAnsi" w:hAnsiTheme="minorHAnsi" w:cstheme="minorHAnsi"/>
          <w:b/>
          <w:lang w:val="en-GB"/>
        </w:rPr>
        <w:t>:</w:t>
      </w:r>
      <w:r w:rsidR="00DB72A4" w:rsidRPr="002B3EFE">
        <w:rPr>
          <w:rFonts w:asciiTheme="minorHAnsi" w:hAnsiTheme="minorHAnsi" w:cstheme="minorHAnsi"/>
          <w:lang w:val="en-GB"/>
        </w:rPr>
        <w:t xml:space="preserve"> </w:t>
      </w:r>
      <w:r w:rsidR="00E71EF5" w:rsidRPr="002B3EFE">
        <w:rPr>
          <w:rFonts w:asciiTheme="minorHAnsi" w:hAnsiTheme="minorHAnsi" w:cstheme="minorHAnsi"/>
          <w:lang w:val="en-GB"/>
        </w:rPr>
        <w:t>dd/mm/</w:t>
      </w:r>
      <w:proofErr w:type="spellStart"/>
      <w:r w:rsidRPr="002B3EFE">
        <w:rPr>
          <w:rFonts w:asciiTheme="minorHAnsi" w:hAnsiTheme="minorHAnsi" w:cstheme="minorHAnsi"/>
          <w:lang w:val="en-GB"/>
        </w:rPr>
        <w:t>yyyy</w:t>
      </w:r>
      <w:proofErr w:type="spellEnd"/>
    </w:p>
    <w:p w14:paraId="10FBEECE" w14:textId="0F35E4EA" w:rsidR="00352F61" w:rsidRPr="002B3EFE" w:rsidRDefault="00352F61">
      <w:pPr>
        <w:spacing w:before="62"/>
        <w:rPr>
          <w:rFonts w:asciiTheme="minorHAnsi" w:hAnsiTheme="minorHAnsi" w:cstheme="minorHAnsi"/>
          <w:color w:val="000000"/>
          <w:szCs w:val="22"/>
          <w:lang w:val="en-GB"/>
        </w:rPr>
      </w:pPr>
      <w:bookmarkStart w:id="353" w:name="__RefHeading__1048_296410584"/>
      <w:bookmarkStart w:id="354" w:name="__RefHeading__1055_1338712634"/>
      <w:bookmarkStart w:id="355" w:name="__RefHeading__1007_940877344"/>
      <w:bookmarkStart w:id="356" w:name="__RefHeading__8411_1378622865"/>
      <w:bookmarkStart w:id="357" w:name="__RefHeading__3002_1378622865"/>
      <w:bookmarkStart w:id="358" w:name="__RefHeading__897_1622893258"/>
      <w:bookmarkStart w:id="359" w:name="__RefHeading__889_746942823"/>
      <w:bookmarkStart w:id="360" w:name="__RefHeading__840_2068346959"/>
      <w:bookmarkStart w:id="361" w:name="__RefHeading__11901_2070677050"/>
      <w:bookmarkStart w:id="362" w:name="__RefHeading__864_840197702"/>
      <w:bookmarkStart w:id="363" w:name="__RefHeading__14566_313356584"/>
      <w:bookmarkStart w:id="364" w:name="__RefHeading__12904_313356584"/>
      <w:bookmarkStart w:id="365" w:name="__RefHeading__11354_313356584"/>
      <w:bookmarkStart w:id="366" w:name="__RefHeading__9916_313356584"/>
      <w:bookmarkStart w:id="367" w:name="__RefHeading__8061_313356584"/>
      <w:bookmarkStart w:id="368" w:name="__RefHeading__545_1973456737"/>
      <w:bookmarkStart w:id="369" w:name="__RefHeading__473_1462091452"/>
      <w:bookmarkStart w:id="370" w:name="__RefHeading__3688_2137508071"/>
      <w:bookmarkStart w:id="371" w:name="__RefHeading__3153_1488078753"/>
      <w:bookmarkStart w:id="372" w:name="__RefHeading__1794_1744149599"/>
      <w:bookmarkStart w:id="373" w:name="__RefHeading__341_1037130382"/>
      <w:bookmarkStart w:id="374" w:name="__RefHeading__281_528634967"/>
      <w:bookmarkStart w:id="375" w:name="__RefHeading__572_1616996356"/>
      <w:bookmarkStart w:id="376" w:name="__RefHeading__278_1403169175"/>
      <w:bookmarkStart w:id="377" w:name="__RefHeading__7924_1180481512"/>
      <w:bookmarkStart w:id="378" w:name="__RefHeading__253_1652688562"/>
      <w:bookmarkStart w:id="379" w:name="__RefHeading__3599_638885521"/>
      <w:bookmarkStart w:id="380" w:name="__RefHeading__42161_1322639838"/>
      <w:bookmarkStart w:id="381" w:name="__RefHeading__2015_638885521"/>
      <w:bookmarkStart w:id="382" w:name="__RefHeading__4869_638885521"/>
      <w:bookmarkStart w:id="383" w:name="__RefHeading__137_1069027205"/>
      <w:bookmarkStart w:id="384" w:name="__RefHeading__34562_1180481512"/>
      <w:bookmarkStart w:id="385" w:name="__RefHeading__191_1207516483"/>
      <w:bookmarkStart w:id="386" w:name="__RefHeading__667_1724803592"/>
      <w:bookmarkStart w:id="387" w:name="__RefHeading__1313_528634967"/>
      <w:bookmarkStart w:id="388" w:name="__RefHeading__312_742086832"/>
      <w:bookmarkStart w:id="389" w:name="__RefHeading__889_890753680"/>
      <w:bookmarkStart w:id="390" w:name="__RefHeading__2639_2137508071"/>
      <w:bookmarkStart w:id="391" w:name="__RefHeading__448_2099186206"/>
      <w:bookmarkStart w:id="392" w:name="__RefHeading__499_361555741"/>
      <w:bookmarkStart w:id="393" w:name="__RefHeading__2799_1973456737"/>
      <w:bookmarkStart w:id="394" w:name="__RefHeading__9239_313356584"/>
      <w:bookmarkStart w:id="395" w:name="__RefHeading__10621_313356584"/>
      <w:bookmarkStart w:id="396" w:name="__RefHeading__12115_313356584"/>
      <w:bookmarkStart w:id="397" w:name="__RefHeading__13721_313356584"/>
      <w:bookmarkStart w:id="398" w:name="__RefHeading__15439_313356584"/>
      <w:bookmarkStart w:id="399" w:name="__RefHeading__2247_840197702"/>
      <w:bookmarkStart w:id="400" w:name="__RefHeading__817_1655144338"/>
      <w:bookmarkStart w:id="401" w:name="__RefHeading__863_51179467"/>
      <w:bookmarkStart w:id="402" w:name="__RefHeading__913_1950444858"/>
      <w:bookmarkStart w:id="403" w:name="__RefHeading__1575_194657520"/>
      <w:bookmarkStart w:id="404" w:name="__RefHeading__5339_1378622865"/>
      <w:bookmarkStart w:id="405" w:name="__RefHeading__10433_1378622865"/>
      <w:bookmarkStart w:id="406" w:name="__RefHeading__2490_1354280005"/>
      <w:bookmarkStart w:id="407" w:name="__RefHeading__1092_887083246"/>
      <w:bookmarkStart w:id="408" w:name="__RefHeading__2136_296410584"/>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219BA094" w14:textId="2CD0057B" w:rsidR="00C922E0" w:rsidRPr="002B3EFE" w:rsidRDefault="00C922E0">
      <w:pPr>
        <w:widowControl/>
        <w:suppressAutoHyphens w:val="0"/>
        <w:rPr>
          <w:rFonts w:asciiTheme="minorHAnsi" w:hAnsiTheme="minorHAnsi" w:cstheme="minorHAnsi"/>
          <w:color w:val="000000"/>
          <w:szCs w:val="22"/>
          <w:lang w:val="en-GB"/>
        </w:rPr>
      </w:pPr>
      <w:r w:rsidRPr="002B3EFE">
        <w:rPr>
          <w:rFonts w:asciiTheme="minorHAnsi" w:hAnsiTheme="minorHAnsi" w:cstheme="minorHAnsi"/>
          <w:color w:val="000000"/>
          <w:szCs w:val="22"/>
          <w:lang w:val="en-GB"/>
        </w:rPr>
        <w:br w:type="page"/>
      </w:r>
    </w:p>
    <w:tbl>
      <w:tblPr>
        <w:tblW w:w="5000" w:type="pct"/>
        <w:tblLook w:val="0000" w:firstRow="0" w:lastRow="0" w:firstColumn="0" w:lastColumn="0" w:noHBand="0" w:noVBand="0"/>
      </w:tblPr>
      <w:tblGrid>
        <w:gridCol w:w="9062"/>
      </w:tblGrid>
      <w:tr w:rsidR="00352F61" w:rsidRPr="002B3EFE" w14:paraId="16EAD28D" w14:textId="77777777" w:rsidTr="00F02267">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78BBD53" w14:textId="6DA5689F" w:rsidR="00352F61" w:rsidRPr="002B3EFE" w:rsidRDefault="00612803" w:rsidP="00352F61">
            <w:pPr>
              <w:pStyle w:val="Heading2"/>
              <w:snapToGrid w:val="0"/>
              <w:rPr>
                <w:rFonts w:asciiTheme="minorHAnsi" w:hAnsiTheme="minorHAnsi" w:cstheme="minorHAnsi"/>
                <w:lang w:val="en-GB"/>
              </w:rPr>
            </w:pPr>
            <w:r w:rsidRPr="002B3EFE">
              <w:rPr>
                <w:rFonts w:asciiTheme="minorHAnsi" w:hAnsiTheme="minorHAnsi" w:cstheme="minorHAnsi"/>
                <w:lang w:val="en-GB"/>
              </w:rPr>
              <w:lastRenderedPageBreak/>
              <w:t xml:space="preserve"> </w:t>
            </w:r>
            <w:bookmarkStart w:id="409" w:name="_Toc147928033"/>
            <w:r w:rsidR="00EA11A5" w:rsidRPr="002B3EFE">
              <w:rPr>
                <w:rFonts w:asciiTheme="minorHAnsi" w:hAnsiTheme="minorHAnsi" w:cstheme="minorHAnsi"/>
                <w:lang w:val="en-GB"/>
              </w:rPr>
              <w:t>EQUAL OPPORTUNITIES</w:t>
            </w:r>
            <w:bookmarkEnd w:id="409"/>
          </w:p>
        </w:tc>
      </w:tr>
    </w:tbl>
    <w:p w14:paraId="68CE1D2F" w14:textId="471F7A85" w:rsidR="00352F61" w:rsidRPr="002B3EFE" w:rsidRDefault="00D74042" w:rsidP="00352F61">
      <w:pPr>
        <w:jc w:val="both"/>
        <w:rPr>
          <w:rFonts w:asciiTheme="minorHAnsi" w:hAnsiTheme="minorHAnsi" w:cstheme="minorHAnsi"/>
          <w:lang w:val="en-GB"/>
        </w:rPr>
      </w:pPr>
      <w:r w:rsidRPr="002B3EFE">
        <w:rPr>
          <w:rFonts w:asciiTheme="minorHAnsi" w:hAnsiTheme="minorHAnsi" w:cstheme="minorHAnsi"/>
          <w:lang w:val="en-GB"/>
        </w:rPr>
        <w:t>Can the topic and/or activities of the project lead to any kind of discrimination against those directly or indirectly involved with regard to gender, ethnic and cultural origin, sexual orientation, gender identity and expression, or social origin and situation?</w:t>
      </w:r>
    </w:p>
    <w:p w14:paraId="30B88263" w14:textId="77777777" w:rsidR="00A95B1E" w:rsidRPr="002B3EFE" w:rsidRDefault="00A95B1E" w:rsidP="00352F61">
      <w:pPr>
        <w:jc w:val="both"/>
        <w:rPr>
          <w:rFonts w:asciiTheme="minorHAnsi" w:eastAsia="DengXian" w:hAnsiTheme="minorHAnsi" w:cstheme="minorHAnsi"/>
          <w:lang w:val="en-GB"/>
        </w:rPr>
      </w:pPr>
    </w:p>
    <w:p w14:paraId="46429374" w14:textId="35127739" w:rsidR="00352F61" w:rsidRPr="002B3EFE" w:rsidRDefault="008B3E75" w:rsidP="00352F61">
      <w:pPr>
        <w:pStyle w:val="ListParagraph"/>
        <w:rPr>
          <w:rFonts w:asciiTheme="minorHAnsi" w:hAnsiTheme="minorHAnsi" w:cstheme="minorHAnsi"/>
          <w:lang w:val="en-GB"/>
        </w:rPr>
      </w:pPr>
      <w:r w:rsidRPr="002B3EFE">
        <w:rPr>
          <w:rFonts w:asciiTheme="minorHAnsi" w:hAnsiTheme="minorHAnsi" w:cstheme="minorHAnsi"/>
          <w:lang w:val="en-GB"/>
        </w:rPr>
        <w:t>If so</w:t>
      </w:r>
      <w:r w:rsidR="00E97488" w:rsidRPr="002B3EFE">
        <w:rPr>
          <w:rFonts w:asciiTheme="minorHAnsi" w:hAnsiTheme="minorHAnsi" w:cstheme="minorHAnsi"/>
          <w:lang w:val="en-GB"/>
        </w:rPr>
        <w:t>,</w:t>
      </w:r>
    </w:p>
    <w:p w14:paraId="0DBF8AEA" w14:textId="651BA247" w:rsidR="008B3E75" w:rsidRPr="002B3EFE" w:rsidRDefault="008B3E75" w:rsidP="008B3E75">
      <w:pPr>
        <w:pStyle w:val="ListParagraph"/>
        <w:numPr>
          <w:ilvl w:val="1"/>
          <w:numId w:val="17"/>
        </w:numPr>
        <w:rPr>
          <w:rFonts w:asciiTheme="minorHAnsi" w:hAnsiTheme="minorHAnsi" w:cstheme="minorHAnsi"/>
          <w:lang w:val="en-GB"/>
        </w:rPr>
      </w:pPr>
      <w:r w:rsidRPr="002B3EFE">
        <w:rPr>
          <w:rFonts w:asciiTheme="minorHAnsi" w:hAnsiTheme="minorHAnsi" w:cstheme="minorHAnsi"/>
          <w:lang w:val="en-GB"/>
        </w:rPr>
        <w:t xml:space="preserve">What </w:t>
      </w:r>
      <w:r w:rsidR="00D82760" w:rsidRPr="002B3EFE">
        <w:rPr>
          <w:rFonts w:asciiTheme="minorHAnsi" w:hAnsiTheme="minorHAnsi" w:cstheme="minorHAnsi"/>
          <w:lang w:val="en-GB"/>
        </w:rPr>
        <w:t>kind</w:t>
      </w:r>
      <w:r w:rsidRPr="002B3EFE">
        <w:rPr>
          <w:rFonts w:asciiTheme="minorHAnsi" w:hAnsiTheme="minorHAnsi" w:cstheme="minorHAnsi"/>
          <w:lang w:val="en-GB"/>
        </w:rPr>
        <w:t xml:space="preserve"> of discrimination </w:t>
      </w:r>
      <w:r w:rsidR="00D82760" w:rsidRPr="002B3EFE">
        <w:rPr>
          <w:rFonts w:asciiTheme="minorHAnsi" w:hAnsiTheme="minorHAnsi" w:cstheme="minorHAnsi"/>
          <w:lang w:val="en-GB"/>
        </w:rPr>
        <w:t>is this about</w:t>
      </w:r>
      <w:r w:rsidRPr="002B3EFE">
        <w:rPr>
          <w:rFonts w:asciiTheme="minorHAnsi" w:hAnsiTheme="minorHAnsi" w:cstheme="minorHAnsi"/>
          <w:lang w:val="en-GB"/>
        </w:rPr>
        <w:t>?</w:t>
      </w:r>
    </w:p>
    <w:p w14:paraId="0840E79C" w14:textId="70A671E8" w:rsidR="008B3E75" w:rsidRPr="002B3EFE" w:rsidRDefault="008B3E75" w:rsidP="008B3E75">
      <w:pPr>
        <w:pStyle w:val="ListParagraph"/>
        <w:numPr>
          <w:ilvl w:val="1"/>
          <w:numId w:val="17"/>
        </w:numPr>
        <w:rPr>
          <w:rFonts w:asciiTheme="minorHAnsi" w:hAnsiTheme="minorHAnsi" w:cstheme="minorHAnsi"/>
          <w:lang w:val="en-GB"/>
        </w:rPr>
      </w:pPr>
      <w:r w:rsidRPr="002B3EFE">
        <w:rPr>
          <w:rFonts w:asciiTheme="minorHAnsi" w:hAnsiTheme="minorHAnsi" w:cstheme="minorHAnsi"/>
          <w:lang w:val="en-GB"/>
        </w:rPr>
        <w:t xml:space="preserve">What would be the magnitude of </w:t>
      </w:r>
      <w:r w:rsidR="00D82760" w:rsidRPr="002B3EFE">
        <w:rPr>
          <w:rFonts w:asciiTheme="minorHAnsi" w:hAnsiTheme="minorHAnsi" w:cstheme="minorHAnsi"/>
          <w:lang w:val="en-GB"/>
        </w:rPr>
        <w:t>its</w:t>
      </w:r>
      <w:r w:rsidRPr="002B3EFE">
        <w:rPr>
          <w:rFonts w:asciiTheme="minorHAnsi" w:hAnsiTheme="minorHAnsi" w:cstheme="minorHAnsi"/>
          <w:lang w:val="en-GB"/>
        </w:rPr>
        <w:t xml:space="preserve"> impact? </w:t>
      </w:r>
    </w:p>
    <w:p w14:paraId="3D0212C8" w14:textId="43586623" w:rsidR="008B3E75" w:rsidRPr="002B3EFE" w:rsidRDefault="000D133D" w:rsidP="008B3E75">
      <w:pPr>
        <w:pStyle w:val="ListParagraph"/>
        <w:numPr>
          <w:ilvl w:val="1"/>
          <w:numId w:val="17"/>
        </w:numPr>
        <w:rPr>
          <w:rFonts w:asciiTheme="minorHAnsi" w:hAnsiTheme="minorHAnsi" w:cstheme="minorHAnsi"/>
          <w:lang w:val="en-GB"/>
        </w:rPr>
      </w:pPr>
      <w:r w:rsidRPr="002B3EFE">
        <w:rPr>
          <w:rFonts w:asciiTheme="minorHAnsi" w:hAnsiTheme="minorHAnsi" w:cstheme="minorHAnsi"/>
          <w:lang w:val="en-GB"/>
        </w:rPr>
        <w:t>To what extent w</w:t>
      </w:r>
      <w:r w:rsidR="0032213C" w:rsidRPr="002B3EFE">
        <w:rPr>
          <w:rFonts w:asciiTheme="minorHAnsi" w:hAnsiTheme="minorHAnsi" w:cstheme="minorHAnsi"/>
          <w:lang w:val="en-GB"/>
        </w:rPr>
        <w:t>as this</w:t>
      </w:r>
      <w:r w:rsidR="008B3E75" w:rsidRPr="002B3EFE">
        <w:rPr>
          <w:rFonts w:asciiTheme="minorHAnsi" w:hAnsiTheme="minorHAnsi" w:cstheme="minorHAnsi"/>
          <w:lang w:val="en-GB"/>
        </w:rPr>
        <w:t xml:space="preserve"> taken into account when designing the project?</w:t>
      </w:r>
    </w:p>
    <w:p w14:paraId="79722CEC" w14:textId="67EE8179" w:rsidR="002415A2" w:rsidRDefault="008B3E75" w:rsidP="008B3E75">
      <w:pPr>
        <w:pStyle w:val="ListParagraph"/>
        <w:numPr>
          <w:ilvl w:val="1"/>
          <w:numId w:val="17"/>
        </w:numPr>
        <w:rPr>
          <w:rFonts w:asciiTheme="minorHAnsi" w:hAnsiTheme="minorHAnsi" w:cstheme="minorHAnsi"/>
          <w:lang w:val="en-GB"/>
        </w:rPr>
      </w:pPr>
      <w:r w:rsidRPr="002B3EFE">
        <w:rPr>
          <w:rFonts w:asciiTheme="minorHAnsi" w:hAnsiTheme="minorHAnsi" w:cstheme="minorHAnsi"/>
          <w:lang w:val="en-GB"/>
        </w:rPr>
        <w:t xml:space="preserve">How will </w:t>
      </w:r>
      <w:r w:rsidR="0032213C" w:rsidRPr="002B3EFE">
        <w:rPr>
          <w:rFonts w:asciiTheme="minorHAnsi" w:hAnsiTheme="minorHAnsi" w:cstheme="minorHAnsi"/>
          <w:lang w:val="en-GB"/>
        </w:rPr>
        <w:t>this</w:t>
      </w:r>
      <w:r w:rsidRPr="002B3EFE">
        <w:rPr>
          <w:rFonts w:asciiTheme="minorHAnsi" w:hAnsiTheme="minorHAnsi" w:cstheme="minorHAnsi"/>
          <w:lang w:val="en-GB"/>
        </w:rPr>
        <w:t xml:space="preserve"> be </w:t>
      </w:r>
      <w:r w:rsidR="0032213C" w:rsidRPr="002B3EFE">
        <w:rPr>
          <w:rFonts w:asciiTheme="minorHAnsi" w:hAnsiTheme="minorHAnsi" w:cstheme="minorHAnsi"/>
          <w:lang w:val="en-GB"/>
        </w:rPr>
        <w:t>monitored</w:t>
      </w:r>
      <w:r w:rsidRPr="002B3EFE">
        <w:rPr>
          <w:rFonts w:asciiTheme="minorHAnsi" w:hAnsiTheme="minorHAnsi" w:cstheme="minorHAnsi"/>
          <w:lang w:val="en-GB"/>
        </w:rPr>
        <w:t xml:space="preserve"> during the project?</w:t>
      </w:r>
    </w:p>
    <w:p w14:paraId="5C913C0C" w14:textId="77777777" w:rsidR="002B3EFE" w:rsidRPr="002B3EFE" w:rsidRDefault="002B3EFE" w:rsidP="002B3EFE">
      <w:pPr>
        <w:spacing w:before="102" w:after="40"/>
        <w:rPr>
          <w:rFonts w:asciiTheme="minorHAnsi" w:hAnsiTheme="minorHAnsi" w:cstheme="minorHAnsi"/>
        </w:rPr>
      </w:pPr>
      <w:r w:rsidRPr="002B3EFE">
        <w:rPr>
          <w:rFonts w:asciiTheme="minorHAnsi" w:eastAsia="Times New Roman" w:hAnsiTheme="minorHAnsi" w:cstheme="minorHAnsi"/>
        </w:rPr>
        <w:t>…</w:t>
      </w:r>
      <w:r w:rsidRPr="002B3EFE">
        <w:rPr>
          <w:rFonts w:asciiTheme="minorHAnsi" w:hAnsiTheme="minorHAnsi" w:cstheme="minorHAnsi"/>
        </w:rPr>
        <w:t>.....................................................................................................................................................................................</w:t>
      </w:r>
      <w:r w:rsidRPr="002B3EFE">
        <w:rPr>
          <w:rFonts w:asciiTheme="minorHAnsi" w:eastAsia="Times New Roman" w:hAnsiTheme="minorHAnsi" w:cstheme="minorHAnsi"/>
        </w:rPr>
        <w:t>…</w:t>
      </w:r>
      <w:r w:rsidRPr="002B3EFE">
        <w:rPr>
          <w:rFonts w:asciiTheme="minorHAnsi" w:hAnsiTheme="minorHAnsi" w:cstheme="minorHAnsi"/>
        </w:rPr>
        <w:t>.............................................................................................................................................................................</w:t>
      </w:r>
      <w:r w:rsidRPr="002B3EFE">
        <w:rPr>
          <w:rFonts w:asciiTheme="minorHAnsi" w:eastAsia="Times New Roman" w:hAnsiTheme="minorHAnsi" w:cstheme="minorHAnsi"/>
        </w:rPr>
        <w:t>…</w:t>
      </w:r>
      <w:r w:rsidRPr="002B3EFE">
        <w:rPr>
          <w:rFonts w:asciiTheme="minorHAnsi" w:hAnsiTheme="minorHAnsi" w:cstheme="minorHAnsi"/>
        </w:rPr>
        <w:t>.......................................................................................................................................................................................</w:t>
      </w:r>
    </w:p>
    <w:p w14:paraId="6B25CBE1" w14:textId="77777777" w:rsidR="002B3EFE" w:rsidRPr="002B3EFE" w:rsidRDefault="002B3EFE" w:rsidP="002B3EFE">
      <w:pPr>
        <w:rPr>
          <w:rFonts w:asciiTheme="minorHAnsi" w:hAnsiTheme="minorHAnsi" w:cstheme="minorHAnsi"/>
          <w:lang w:val="en-GB"/>
        </w:rPr>
      </w:pPr>
    </w:p>
    <w:p w14:paraId="79D82F13" w14:textId="3110F568" w:rsidR="00A81D9B" w:rsidRPr="002B3EFE" w:rsidRDefault="00A81D9B">
      <w:pPr>
        <w:widowControl/>
        <w:suppressAutoHyphens w:val="0"/>
        <w:rPr>
          <w:rFonts w:asciiTheme="minorHAnsi" w:eastAsia="Calibri" w:hAnsiTheme="minorHAnsi" w:cstheme="minorHAnsi"/>
          <w:kern w:val="0"/>
          <w:szCs w:val="22"/>
          <w:lang w:val="en-GB" w:eastAsia="en-US" w:bidi="ar-SA"/>
        </w:rPr>
      </w:pPr>
      <w:r w:rsidRPr="002B3EFE">
        <w:rPr>
          <w:rFonts w:asciiTheme="minorHAnsi" w:hAnsiTheme="minorHAnsi" w:cstheme="minorHAnsi"/>
          <w:lang w:val="en-GB"/>
        </w:rPr>
        <w:br w:type="page"/>
      </w:r>
    </w:p>
    <w:p w14:paraId="0D324C26" w14:textId="0ADFE138" w:rsidR="00DB72A4" w:rsidRPr="002B3EFE" w:rsidRDefault="00A81D9B" w:rsidP="00A81D9B">
      <w:pPr>
        <w:pStyle w:val="Heading1"/>
        <w:rPr>
          <w:rFonts w:asciiTheme="minorHAnsi" w:hAnsiTheme="minorHAnsi" w:cstheme="minorHAnsi"/>
          <w:lang w:val="en-GB"/>
        </w:rPr>
      </w:pPr>
      <w:bookmarkStart w:id="410" w:name="__RefHeading__1050_296410584"/>
      <w:bookmarkStart w:id="411" w:name="__RefHeading__4407_887083246"/>
      <w:bookmarkStart w:id="412" w:name="__RefHeading__2138_296410584"/>
      <w:bookmarkStart w:id="413" w:name="_Toc112839929"/>
      <w:bookmarkEnd w:id="410"/>
      <w:bookmarkEnd w:id="411"/>
      <w:bookmarkEnd w:id="412"/>
      <w:r w:rsidRPr="002B3EFE">
        <w:rPr>
          <w:rFonts w:asciiTheme="minorHAnsi" w:hAnsiTheme="minorHAnsi" w:cstheme="minorHAnsi"/>
          <w:lang w:val="en-GB"/>
        </w:rPr>
        <w:lastRenderedPageBreak/>
        <w:t xml:space="preserve"> </w:t>
      </w:r>
      <w:bookmarkStart w:id="414" w:name="_Toc147928034"/>
      <w:bookmarkEnd w:id="413"/>
      <w:r w:rsidR="000D133D" w:rsidRPr="002B3EFE">
        <w:rPr>
          <w:rFonts w:asciiTheme="minorHAnsi" w:hAnsiTheme="minorHAnsi" w:cstheme="minorHAnsi"/>
          <w:lang w:val="en-GB"/>
        </w:rPr>
        <w:t>Presentation of the team and the support framework</w:t>
      </w:r>
      <w:bookmarkEnd w:id="414"/>
    </w:p>
    <w:p w14:paraId="60977021" w14:textId="77777777" w:rsidR="00000A94" w:rsidRPr="002B3EFE" w:rsidRDefault="00000A94" w:rsidP="00000A94">
      <w:pPr>
        <w:rPr>
          <w:rFonts w:asciiTheme="minorHAnsi" w:hAnsiTheme="minorHAnsi" w:cstheme="minorHAnsi"/>
          <w:lang w:val="en-GB"/>
        </w:rPr>
      </w:pPr>
    </w:p>
    <w:tbl>
      <w:tblPr>
        <w:tblW w:w="5000" w:type="pct"/>
        <w:tblLook w:val="0000" w:firstRow="0" w:lastRow="0" w:firstColumn="0" w:lastColumn="0" w:noHBand="0" w:noVBand="0"/>
      </w:tblPr>
      <w:tblGrid>
        <w:gridCol w:w="9062"/>
      </w:tblGrid>
      <w:tr w:rsidR="00000A94" w:rsidRPr="002B3EFE" w14:paraId="306ADC83" w14:textId="77777777" w:rsidTr="00F02267">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5EAEBF4" w14:textId="015D7F4B" w:rsidR="00000A94" w:rsidRPr="002B3EFE" w:rsidRDefault="00727060" w:rsidP="002B59AC">
            <w:pPr>
              <w:pStyle w:val="Heading2"/>
              <w:rPr>
                <w:rFonts w:asciiTheme="minorHAnsi" w:hAnsiTheme="minorHAnsi" w:cstheme="minorHAnsi"/>
                <w:lang w:val="en-GB"/>
              </w:rPr>
            </w:pPr>
            <w:bookmarkStart w:id="415" w:name="_Toc112839934"/>
            <w:r w:rsidRPr="002B3EFE">
              <w:rPr>
                <w:rFonts w:asciiTheme="minorHAnsi" w:hAnsiTheme="minorHAnsi" w:cstheme="minorHAnsi"/>
                <w:sz w:val="22"/>
                <w:szCs w:val="22"/>
                <w:lang w:val="en-GB"/>
              </w:rPr>
              <w:t xml:space="preserve"> </w:t>
            </w:r>
            <w:bookmarkStart w:id="416" w:name="_Toc147928035"/>
            <w:bookmarkEnd w:id="415"/>
            <w:r w:rsidR="000D133D" w:rsidRPr="002B3EFE">
              <w:rPr>
                <w:rFonts w:asciiTheme="minorHAnsi" w:hAnsiTheme="minorHAnsi" w:cstheme="minorHAnsi"/>
                <w:sz w:val="22"/>
                <w:szCs w:val="22"/>
                <w:lang w:val="en-GB"/>
              </w:rPr>
              <w:t>PROFILE OF THE RESEARCHER</w:t>
            </w:r>
            <w:bookmarkEnd w:id="416"/>
          </w:p>
        </w:tc>
      </w:tr>
    </w:tbl>
    <w:p w14:paraId="0E9A6483" w14:textId="32301F86" w:rsidR="00000A94" w:rsidRPr="002B3EFE" w:rsidRDefault="00000A94" w:rsidP="00000A94">
      <w:pPr>
        <w:rPr>
          <w:rFonts w:asciiTheme="minorHAnsi" w:eastAsia="Times New Roman" w:hAnsiTheme="minorHAnsi" w:cstheme="minorHAnsi"/>
          <w:color w:val="000000"/>
          <w:szCs w:val="22"/>
          <w:lang w:val="en-GB" w:bidi="ar-SA"/>
        </w:rPr>
      </w:pPr>
      <w:bookmarkStart w:id="417" w:name="__RefHeading__1379_1354280005"/>
      <w:bookmarkEnd w:id="417"/>
      <w:r w:rsidRPr="002B3EFE">
        <w:rPr>
          <w:rFonts w:asciiTheme="minorHAnsi" w:eastAsia="Times New Roman" w:hAnsiTheme="minorHAnsi" w:cstheme="minorHAnsi"/>
          <w:i/>
          <w:iCs/>
          <w:color w:val="808080"/>
          <w:sz w:val="20"/>
          <w:szCs w:val="20"/>
          <w:lang w:val="en-GB"/>
        </w:rPr>
        <w:t>(</w:t>
      </w:r>
      <w:r w:rsidR="00727060" w:rsidRPr="002B3EFE">
        <w:rPr>
          <w:rFonts w:asciiTheme="minorHAnsi" w:eastAsia="Times New Roman" w:hAnsiTheme="minorHAnsi" w:cstheme="minorHAnsi"/>
          <w:i/>
          <w:iCs/>
          <w:color w:val="808080"/>
          <w:sz w:val="20"/>
          <w:szCs w:val="20"/>
          <w:lang w:val="en-GB"/>
        </w:rPr>
        <w:t xml:space="preserve">max. </w:t>
      </w:r>
      <w:r w:rsidR="002B3EFE">
        <w:rPr>
          <w:rFonts w:asciiTheme="minorHAnsi" w:eastAsia="Times New Roman" w:hAnsiTheme="minorHAnsi" w:cstheme="minorHAnsi"/>
          <w:i/>
          <w:iCs/>
          <w:color w:val="808080"/>
          <w:sz w:val="20"/>
          <w:szCs w:val="20"/>
          <w:lang w:val="en-GB"/>
        </w:rPr>
        <w:t>2</w:t>
      </w:r>
      <w:r w:rsidRPr="002B3EFE">
        <w:rPr>
          <w:rFonts w:asciiTheme="minorHAnsi" w:eastAsia="Times New Roman" w:hAnsiTheme="minorHAnsi" w:cstheme="minorHAnsi"/>
          <w:i/>
          <w:iCs/>
          <w:color w:val="808080"/>
          <w:sz w:val="20"/>
          <w:szCs w:val="20"/>
          <w:lang w:val="en-GB"/>
        </w:rPr>
        <w:t xml:space="preserve"> </w:t>
      </w:r>
      <w:r w:rsidR="00727060" w:rsidRPr="002B3EFE">
        <w:rPr>
          <w:rFonts w:asciiTheme="minorHAnsi" w:eastAsia="Times New Roman" w:hAnsiTheme="minorHAnsi" w:cstheme="minorHAnsi"/>
          <w:i/>
          <w:iCs/>
          <w:color w:val="808080"/>
          <w:sz w:val="20"/>
          <w:szCs w:val="20"/>
          <w:lang w:val="en-GB"/>
        </w:rPr>
        <w:t>pag</w:t>
      </w:r>
      <w:r w:rsidR="000D133D" w:rsidRPr="002B3EFE">
        <w:rPr>
          <w:rFonts w:asciiTheme="minorHAnsi" w:eastAsia="Times New Roman" w:hAnsiTheme="minorHAnsi" w:cstheme="minorHAnsi"/>
          <w:i/>
          <w:iCs/>
          <w:color w:val="808080"/>
          <w:sz w:val="20"/>
          <w:szCs w:val="20"/>
          <w:lang w:val="en-GB"/>
        </w:rPr>
        <w:t>es</w:t>
      </w:r>
      <w:r w:rsidRPr="002B3EFE">
        <w:rPr>
          <w:rFonts w:asciiTheme="minorHAnsi" w:eastAsia="Times New Roman" w:hAnsiTheme="minorHAnsi" w:cstheme="minorHAnsi"/>
          <w:i/>
          <w:iCs/>
          <w:color w:val="808080"/>
          <w:sz w:val="20"/>
          <w:szCs w:val="20"/>
          <w:lang w:val="en-GB"/>
        </w:rPr>
        <w:t>)</w:t>
      </w:r>
    </w:p>
    <w:p w14:paraId="540E9DAD" w14:textId="6E5349E0" w:rsidR="00000A94" w:rsidRPr="002B3EFE" w:rsidRDefault="00000A94" w:rsidP="002B3EFE">
      <w:pPr>
        <w:pStyle w:val="Heading3"/>
        <w:rPr>
          <w:i/>
          <w:iCs/>
          <w:sz w:val="20"/>
          <w:szCs w:val="20"/>
          <w:lang w:bidi="ar-SA"/>
        </w:rPr>
      </w:pPr>
      <w:bookmarkStart w:id="418" w:name="__RefHeading__1062_296410584"/>
      <w:bookmarkStart w:id="419" w:name="__RefHeading__1069_1338712634"/>
      <w:bookmarkStart w:id="420" w:name="__RefHeading__1106_887083246"/>
      <w:bookmarkStart w:id="421" w:name="__RefHeading__2150_296410584"/>
      <w:bookmarkEnd w:id="418"/>
      <w:bookmarkEnd w:id="419"/>
      <w:bookmarkEnd w:id="420"/>
      <w:bookmarkEnd w:id="421"/>
      <w:r w:rsidRPr="002B3EFE">
        <w:rPr>
          <w:lang w:bidi="ar-SA"/>
        </w:rPr>
        <w:t xml:space="preserve"> </w:t>
      </w:r>
      <w:bookmarkStart w:id="422" w:name="_Toc147928036"/>
      <w:r w:rsidRPr="002B3EFE">
        <w:t>Motivat</w:t>
      </w:r>
      <w:r w:rsidR="000D133D" w:rsidRPr="002B3EFE">
        <w:t>ion</w:t>
      </w:r>
      <w:r w:rsidRPr="002B3EFE">
        <w:rPr>
          <w:lang w:bidi="ar-SA"/>
        </w:rPr>
        <w:t xml:space="preserve"> </w:t>
      </w:r>
      <w:r w:rsidR="000D133D" w:rsidRPr="002B3EFE">
        <w:rPr>
          <w:lang w:bidi="ar-SA"/>
        </w:rPr>
        <w:t>of the researcher</w:t>
      </w:r>
      <w:bookmarkEnd w:id="422"/>
    </w:p>
    <w:p w14:paraId="4FC3D681" w14:textId="2E66243F" w:rsidR="00000A94" w:rsidRPr="002B3EFE" w:rsidRDefault="00A01AC6" w:rsidP="00000A94">
      <w:pPr>
        <w:spacing w:before="45"/>
        <w:jc w:val="both"/>
        <w:rPr>
          <w:rFonts w:asciiTheme="minorHAnsi" w:hAnsiTheme="minorHAnsi" w:cstheme="minorHAnsi"/>
          <w:i/>
          <w:iCs/>
          <w:color w:val="808080"/>
          <w:sz w:val="20"/>
          <w:szCs w:val="20"/>
          <w:lang w:val="en-GB" w:bidi="ar-SA"/>
        </w:rPr>
      </w:pPr>
      <w:r w:rsidRPr="002B3EFE">
        <w:rPr>
          <w:rFonts w:asciiTheme="minorHAnsi" w:hAnsiTheme="minorHAnsi" w:cstheme="minorHAnsi"/>
          <w:i/>
          <w:iCs/>
          <w:color w:val="808080"/>
          <w:sz w:val="20"/>
          <w:szCs w:val="20"/>
          <w:lang w:val="en-GB" w:bidi="ar-SA"/>
        </w:rPr>
        <w:t>Explain what motivates the researcher to carry out this project in the service of the Brussels-Capital Region</w:t>
      </w:r>
      <w:r w:rsidR="00000A94" w:rsidRPr="002B3EFE">
        <w:rPr>
          <w:rFonts w:asciiTheme="minorHAnsi" w:hAnsiTheme="minorHAnsi" w:cstheme="minorHAnsi"/>
          <w:i/>
          <w:iCs/>
          <w:color w:val="808080"/>
          <w:sz w:val="20"/>
          <w:szCs w:val="20"/>
          <w:lang w:val="en-GB" w:bidi="ar-SA"/>
        </w:rPr>
        <w:t>.</w:t>
      </w:r>
    </w:p>
    <w:p w14:paraId="2708F8D8" w14:textId="14E22F3D" w:rsidR="00000A94" w:rsidRPr="002B3EFE" w:rsidRDefault="00000A94" w:rsidP="00000A94">
      <w:pPr>
        <w:spacing w:before="102" w:after="40"/>
        <w:rPr>
          <w:rFonts w:asciiTheme="minorHAnsi" w:hAnsiTheme="minorHAnsi" w:cstheme="minorHAnsi"/>
          <w:szCs w:val="22"/>
          <w:lang w:val="en-GB"/>
        </w:rPr>
      </w:pPr>
      <w:r w:rsidRPr="002B3EFE">
        <w:rPr>
          <w:rFonts w:asciiTheme="minorHAnsi" w:eastAsia="Times New Roman" w:hAnsiTheme="minorHAnsi" w:cstheme="minorHAnsi"/>
          <w:szCs w:val="22"/>
          <w:lang w:val="en-GB"/>
        </w:rPr>
        <w:t>…</w:t>
      </w:r>
      <w:r w:rsidRPr="002B3EFE">
        <w:rPr>
          <w:rFonts w:asciiTheme="minorHAnsi" w:hAnsiTheme="minorHAnsi" w:cstheme="minorHAnsi"/>
          <w:szCs w:val="22"/>
          <w:lang w:val="en-GB"/>
        </w:rPr>
        <w:t>................................................................................................................................................................</w:t>
      </w:r>
    </w:p>
    <w:p w14:paraId="1E3F321D" w14:textId="545604BC" w:rsidR="00000A94" w:rsidRDefault="00000A94" w:rsidP="002B3EFE">
      <w:pPr>
        <w:pStyle w:val="Heading3"/>
        <w:rPr>
          <w:lang w:bidi="ar-SA"/>
        </w:rPr>
      </w:pPr>
      <w:r w:rsidRPr="002B3EFE">
        <w:rPr>
          <w:lang w:bidi="ar-SA"/>
        </w:rPr>
        <w:t xml:space="preserve"> </w:t>
      </w:r>
      <w:bookmarkStart w:id="423" w:name="_Toc147928037"/>
      <w:r w:rsidR="000D133D" w:rsidRPr="002B3EFE">
        <w:rPr>
          <w:lang w:bidi="ar-SA"/>
        </w:rPr>
        <w:t>Experience of the researcher</w:t>
      </w:r>
      <w:bookmarkEnd w:id="423"/>
      <w:r w:rsidRPr="002B3EFE">
        <w:rPr>
          <w:lang w:bidi="ar-SA"/>
        </w:rPr>
        <w:t xml:space="preserve"> </w:t>
      </w:r>
    </w:p>
    <w:p w14:paraId="21BF827F" w14:textId="6693C78F" w:rsidR="002B3EFE" w:rsidRPr="002B3EFE" w:rsidRDefault="002B3EFE" w:rsidP="002B3EFE">
      <w:pPr>
        <w:pStyle w:val="Heading4"/>
        <w:rPr>
          <w:lang w:val="en-GB" w:bidi="ar-SA"/>
        </w:rPr>
      </w:pPr>
      <w:r w:rsidRPr="002B3EFE">
        <w:rPr>
          <w:lang w:val="en-GB" w:bidi="ar-SA"/>
        </w:rPr>
        <w:t>Background</w:t>
      </w:r>
    </w:p>
    <w:p w14:paraId="4AFDF576" w14:textId="41300D06" w:rsidR="002B3EFE" w:rsidRPr="002B3EFE" w:rsidRDefault="002B3EFE" w:rsidP="002B3EFE">
      <w:pPr>
        <w:jc w:val="both"/>
        <w:rPr>
          <w:rFonts w:asciiTheme="minorHAnsi" w:hAnsiTheme="minorHAnsi" w:cstheme="minorHAnsi"/>
          <w:i/>
          <w:color w:val="808080"/>
          <w:sz w:val="20"/>
          <w:szCs w:val="20"/>
          <w:lang w:val="en-GB" w:bidi="ar-SA"/>
        </w:rPr>
      </w:pPr>
      <w:r w:rsidRPr="002B3EFE">
        <w:rPr>
          <w:rFonts w:asciiTheme="minorHAnsi" w:hAnsiTheme="minorHAnsi" w:cstheme="minorHAnsi"/>
          <w:i/>
          <w:color w:val="808080"/>
          <w:sz w:val="20"/>
          <w:szCs w:val="20"/>
          <w:lang w:val="en-GB" w:bidi="ar-SA"/>
        </w:rPr>
        <w:t xml:space="preserve">Give details of the researcher's situation over the last three years which correspond to the programme criteria, </w:t>
      </w:r>
      <w:r w:rsidR="00007BE2" w:rsidRPr="002B3EFE">
        <w:rPr>
          <w:rFonts w:asciiTheme="minorHAnsi" w:hAnsiTheme="minorHAnsi" w:cstheme="minorHAnsi"/>
          <w:i/>
          <w:color w:val="808080"/>
          <w:sz w:val="20"/>
          <w:szCs w:val="20"/>
          <w:lang w:val="en-GB" w:bidi="ar-SA"/>
        </w:rPr>
        <w:t>i.e.:</w:t>
      </w:r>
      <w:r w:rsidRPr="002B3EFE">
        <w:rPr>
          <w:rFonts w:asciiTheme="minorHAnsi" w:hAnsiTheme="minorHAnsi" w:cstheme="minorHAnsi"/>
          <w:i/>
          <w:color w:val="808080"/>
          <w:sz w:val="20"/>
          <w:szCs w:val="20"/>
          <w:lang w:val="en-GB" w:bidi="ar-SA"/>
        </w:rPr>
        <w:t xml:space="preserve"> The researcher has been carrying out academic research abroad for at least the last two years, starting from the project start date OR has been carrying out industrial research, experimental development or innovation in a Belgian or foreign company for at least two of the last three years.</w:t>
      </w:r>
    </w:p>
    <w:p w14:paraId="0BBE99F8" w14:textId="77777777" w:rsidR="002B3EFE" w:rsidRPr="002B3EFE" w:rsidRDefault="002B3EFE" w:rsidP="002B3EFE">
      <w:pPr>
        <w:spacing w:before="102" w:after="40"/>
        <w:rPr>
          <w:rFonts w:asciiTheme="minorHAnsi" w:hAnsiTheme="minorHAnsi" w:cstheme="minorHAnsi"/>
          <w:szCs w:val="22"/>
          <w:lang w:val="en-GB"/>
        </w:rPr>
      </w:pPr>
      <w:r w:rsidRPr="002B3EFE">
        <w:rPr>
          <w:rFonts w:asciiTheme="minorHAnsi" w:hAnsiTheme="minorHAnsi" w:cstheme="minorHAnsi"/>
          <w:szCs w:val="22"/>
          <w:lang w:val="en-GB"/>
        </w:rPr>
        <w:t>...................................................................................................................................................................</w:t>
      </w:r>
    </w:p>
    <w:p w14:paraId="2A257A5D" w14:textId="77777777" w:rsidR="002B3EFE" w:rsidRPr="002B3EFE" w:rsidRDefault="002B3EFE" w:rsidP="002B3EFE">
      <w:pPr>
        <w:spacing w:before="102" w:after="40"/>
        <w:rPr>
          <w:lang w:val="en-GB" w:bidi="ar-SA"/>
        </w:rPr>
      </w:pPr>
    </w:p>
    <w:p w14:paraId="58540572" w14:textId="21BC8027" w:rsidR="002B3EFE" w:rsidRPr="002B3EFE" w:rsidRDefault="002B3EFE" w:rsidP="002B3EFE">
      <w:pPr>
        <w:pStyle w:val="Heading4"/>
        <w:rPr>
          <w:lang w:val="en-GB" w:bidi="ar-SA"/>
        </w:rPr>
      </w:pPr>
      <w:r w:rsidRPr="002B3EFE">
        <w:rPr>
          <w:lang w:val="en-GB" w:bidi="ar-SA"/>
        </w:rPr>
        <w:t>Research experience</w:t>
      </w:r>
    </w:p>
    <w:p w14:paraId="79724C7C" w14:textId="08FFCD02" w:rsidR="00000A94" w:rsidRPr="002B3EFE" w:rsidRDefault="003B4F3C" w:rsidP="00000A94">
      <w:pPr>
        <w:jc w:val="both"/>
        <w:rPr>
          <w:rFonts w:asciiTheme="minorHAnsi" w:hAnsiTheme="minorHAnsi" w:cstheme="minorHAnsi"/>
          <w:i/>
          <w:iCs/>
          <w:color w:val="808080"/>
          <w:sz w:val="20"/>
          <w:szCs w:val="20"/>
          <w:lang w:val="en-GB" w:bidi="ar-SA"/>
        </w:rPr>
      </w:pPr>
      <w:r w:rsidRPr="002B3EFE">
        <w:rPr>
          <w:rFonts w:asciiTheme="minorHAnsi" w:hAnsiTheme="minorHAnsi" w:cstheme="minorHAnsi"/>
          <w:i/>
          <w:color w:val="808080"/>
          <w:sz w:val="20"/>
          <w:szCs w:val="20"/>
          <w:lang w:val="en-GB" w:bidi="ar-SA"/>
        </w:rPr>
        <w:t>Describe the researcher's experience related to this project. Explain why the candidate is capable of carrying out the work program of the project</w:t>
      </w:r>
      <w:r w:rsidR="00000A94" w:rsidRPr="002B3EFE">
        <w:rPr>
          <w:rFonts w:asciiTheme="minorHAnsi" w:hAnsiTheme="minorHAnsi" w:cstheme="minorHAnsi"/>
          <w:i/>
          <w:iCs/>
          <w:color w:val="808080"/>
          <w:sz w:val="20"/>
          <w:szCs w:val="20"/>
          <w:lang w:val="en-GB" w:bidi="ar-SA"/>
        </w:rPr>
        <w:t>.</w:t>
      </w:r>
    </w:p>
    <w:p w14:paraId="30ED3BF7" w14:textId="5701ADEA" w:rsidR="00000A94" w:rsidRPr="002B3EFE" w:rsidRDefault="00000A94" w:rsidP="00000A94">
      <w:pPr>
        <w:spacing w:before="102" w:after="40"/>
        <w:rPr>
          <w:rFonts w:asciiTheme="minorHAnsi" w:hAnsiTheme="minorHAnsi" w:cstheme="minorHAnsi"/>
          <w:szCs w:val="22"/>
          <w:lang w:val="en-GB"/>
        </w:rPr>
      </w:pPr>
      <w:r w:rsidRPr="002B3EFE">
        <w:rPr>
          <w:rFonts w:asciiTheme="minorHAnsi" w:eastAsia="Times New Roman" w:hAnsiTheme="minorHAnsi" w:cstheme="minorHAnsi"/>
          <w:szCs w:val="22"/>
          <w:lang w:val="en-GB"/>
        </w:rPr>
        <w:t>…</w:t>
      </w:r>
      <w:r w:rsidRPr="002B3EFE">
        <w:rPr>
          <w:rFonts w:asciiTheme="minorHAnsi" w:hAnsiTheme="minorHAnsi" w:cstheme="minorHAnsi"/>
          <w:szCs w:val="22"/>
          <w:lang w:val="en-GB"/>
        </w:rPr>
        <w:t>................................................................................................................................................................</w:t>
      </w:r>
    </w:p>
    <w:p w14:paraId="18224395" w14:textId="77777777" w:rsidR="00000A94" w:rsidRPr="002B3EFE" w:rsidRDefault="00000A94" w:rsidP="00000A94">
      <w:pPr>
        <w:spacing w:before="45"/>
        <w:jc w:val="both"/>
        <w:rPr>
          <w:rFonts w:asciiTheme="minorHAnsi" w:hAnsiTheme="minorHAnsi" w:cstheme="minorHAnsi"/>
          <w:b/>
          <w:bCs/>
          <w:color w:val="000000"/>
          <w:szCs w:val="22"/>
          <w:lang w:val="en-GB" w:bidi="ar-SA"/>
        </w:rPr>
      </w:pPr>
    </w:p>
    <w:p w14:paraId="75875E3A" w14:textId="72700108" w:rsidR="00000A94" w:rsidRPr="002B3EFE" w:rsidRDefault="00D5438F" w:rsidP="00000A94">
      <w:pPr>
        <w:spacing w:before="45"/>
        <w:jc w:val="both"/>
        <w:rPr>
          <w:rFonts w:asciiTheme="minorHAnsi" w:hAnsiTheme="minorHAnsi" w:cstheme="minorHAnsi"/>
          <w:i/>
          <w:iCs/>
          <w:color w:val="000000"/>
          <w:szCs w:val="22"/>
          <w:lang w:val="en-GB" w:bidi="ar-SA"/>
        </w:rPr>
      </w:pPr>
      <w:r w:rsidRPr="002B3EFE">
        <w:rPr>
          <w:rFonts w:asciiTheme="minorHAnsi" w:hAnsiTheme="minorHAnsi" w:cstheme="minorHAnsi"/>
          <w:b/>
          <w:bCs/>
          <w:szCs w:val="22"/>
          <w:lang w:val="en-GB"/>
        </w:rPr>
        <w:t>Expected attachment</w:t>
      </w:r>
      <w:r w:rsidR="00000A94" w:rsidRPr="002B3EFE">
        <w:rPr>
          <w:rFonts w:asciiTheme="minorHAnsi" w:hAnsiTheme="minorHAnsi" w:cstheme="minorHAnsi"/>
          <w:b/>
          <w:bCs/>
          <w:color w:val="000000"/>
          <w:szCs w:val="22"/>
          <w:lang w:val="en-GB" w:bidi="ar-SA"/>
        </w:rPr>
        <w:t>:</w:t>
      </w:r>
    </w:p>
    <w:p w14:paraId="6536D2A0" w14:textId="05B789EB" w:rsidR="00000A94" w:rsidRPr="002B3EFE" w:rsidRDefault="009E3BFC" w:rsidP="00000A94">
      <w:p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 xml:space="preserve">CV (max. </w:t>
      </w:r>
      <w:r w:rsidR="003464BC">
        <w:rPr>
          <w:rFonts w:asciiTheme="minorHAnsi" w:hAnsiTheme="minorHAnsi" w:cstheme="minorHAnsi"/>
          <w:i/>
          <w:iCs/>
          <w:color w:val="000000"/>
          <w:szCs w:val="22"/>
          <w:lang w:val="en-GB" w:bidi="ar-SA"/>
        </w:rPr>
        <w:t>2</w:t>
      </w:r>
      <w:r w:rsidRPr="002B3EFE">
        <w:rPr>
          <w:rFonts w:asciiTheme="minorHAnsi" w:hAnsiTheme="minorHAnsi" w:cstheme="minorHAnsi"/>
          <w:i/>
          <w:iCs/>
          <w:color w:val="000000"/>
          <w:szCs w:val="22"/>
          <w:lang w:val="en-GB" w:bidi="ar-SA"/>
        </w:rPr>
        <w:t xml:space="preserve"> page</w:t>
      </w:r>
      <w:r w:rsidR="003464BC">
        <w:rPr>
          <w:rFonts w:asciiTheme="minorHAnsi" w:hAnsiTheme="minorHAnsi" w:cstheme="minorHAnsi"/>
          <w:i/>
          <w:iCs/>
          <w:color w:val="000000"/>
          <w:szCs w:val="22"/>
          <w:lang w:val="en-GB" w:bidi="ar-SA"/>
        </w:rPr>
        <w:t>s</w:t>
      </w:r>
      <w:r w:rsidRPr="002B3EFE">
        <w:rPr>
          <w:rFonts w:asciiTheme="minorHAnsi" w:hAnsiTheme="minorHAnsi" w:cstheme="minorHAnsi"/>
          <w:i/>
          <w:iCs/>
          <w:color w:val="000000"/>
          <w:szCs w:val="22"/>
          <w:lang w:val="en-GB" w:bidi="ar-SA"/>
        </w:rPr>
        <w:t>) of the researcher, containing the following information</w:t>
      </w:r>
      <w:r w:rsidR="00000A94" w:rsidRPr="002B3EFE">
        <w:rPr>
          <w:rFonts w:asciiTheme="minorHAnsi" w:hAnsiTheme="minorHAnsi" w:cstheme="minorHAnsi"/>
          <w:i/>
          <w:iCs/>
          <w:color w:val="000000"/>
          <w:szCs w:val="22"/>
          <w:lang w:val="en-GB" w:bidi="ar-SA"/>
        </w:rPr>
        <w:t>:</w:t>
      </w:r>
    </w:p>
    <w:p w14:paraId="19895D34" w14:textId="78235416" w:rsidR="00982BC3" w:rsidRPr="002B3EFE" w:rsidRDefault="00982BC3" w:rsidP="00982BC3">
      <w:pPr>
        <w:numPr>
          <w:ilvl w:val="0"/>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 xml:space="preserve">Academic background (degrees): </w:t>
      </w:r>
      <w:r w:rsidR="00016AF7" w:rsidRPr="002B3EFE">
        <w:rPr>
          <w:rFonts w:asciiTheme="minorHAnsi" w:hAnsiTheme="minorHAnsi" w:cstheme="minorHAnsi"/>
          <w:i/>
          <w:iCs/>
          <w:color w:val="000000"/>
          <w:szCs w:val="22"/>
          <w:lang w:val="en-GB" w:bidi="ar-SA"/>
        </w:rPr>
        <w:t>for every entry</w:t>
      </w:r>
      <w:r w:rsidRPr="002B3EFE">
        <w:rPr>
          <w:rFonts w:asciiTheme="minorHAnsi" w:hAnsiTheme="minorHAnsi" w:cstheme="minorHAnsi"/>
          <w:i/>
          <w:iCs/>
          <w:color w:val="000000"/>
          <w:szCs w:val="22"/>
          <w:lang w:val="en-GB" w:bidi="ar-SA"/>
        </w:rPr>
        <w:t xml:space="preserve">, </w:t>
      </w:r>
      <w:r w:rsidR="001F4438" w:rsidRPr="002B3EFE">
        <w:rPr>
          <w:rFonts w:asciiTheme="minorHAnsi" w:hAnsiTheme="minorHAnsi" w:cstheme="minorHAnsi"/>
          <w:i/>
          <w:iCs/>
          <w:color w:val="000000"/>
          <w:szCs w:val="22"/>
          <w:lang w:val="en-GB" w:bidi="ar-SA"/>
        </w:rPr>
        <w:t>list</w:t>
      </w:r>
      <w:r w:rsidRPr="002B3EFE">
        <w:rPr>
          <w:rFonts w:asciiTheme="minorHAnsi" w:hAnsiTheme="minorHAnsi" w:cstheme="minorHAnsi"/>
          <w:i/>
          <w:iCs/>
          <w:color w:val="000000"/>
          <w:szCs w:val="22"/>
          <w:lang w:val="en-GB" w:bidi="ar-SA"/>
        </w:rPr>
        <w:t xml:space="preserve"> the institution and start and end dates.</w:t>
      </w:r>
    </w:p>
    <w:p w14:paraId="45C95FCB" w14:textId="0C786C6D" w:rsidR="00982BC3" w:rsidRPr="002B3EFE" w:rsidRDefault="00982BC3" w:rsidP="00982BC3">
      <w:pPr>
        <w:numPr>
          <w:ilvl w:val="0"/>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 xml:space="preserve">Work experience: </w:t>
      </w:r>
      <w:r w:rsidR="001F4438" w:rsidRPr="002B3EFE">
        <w:rPr>
          <w:rFonts w:asciiTheme="minorHAnsi" w:hAnsiTheme="minorHAnsi" w:cstheme="minorHAnsi"/>
          <w:i/>
          <w:iCs/>
          <w:color w:val="000000"/>
          <w:szCs w:val="22"/>
          <w:lang w:val="en-GB" w:bidi="ar-SA"/>
        </w:rPr>
        <w:t xml:space="preserve">for every entry, </w:t>
      </w:r>
      <w:r w:rsidRPr="002B3EFE">
        <w:rPr>
          <w:rFonts w:asciiTheme="minorHAnsi" w:hAnsiTheme="minorHAnsi" w:cstheme="minorHAnsi"/>
          <w:i/>
          <w:iCs/>
          <w:color w:val="000000"/>
          <w:szCs w:val="22"/>
          <w:lang w:val="en-GB" w:bidi="ar-SA"/>
        </w:rPr>
        <w:t xml:space="preserve">list the employer and start and end dates. </w:t>
      </w:r>
    </w:p>
    <w:p w14:paraId="596CC8A9" w14:textId="1F57C136" w:rsidR="00982BC3" w:rsidRPr="002B3EFE" w:rsidRDefault="00982BC3" w:rsidP="00982BC3">
      <w:pPr>
        <w:numPr>
          <w:ilvl w:val="0"/>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 xml:space="preserve">Leadership  </w:t>
      </w:r>
    </w:p>
    <w:p w14:paraId="3D5AD409" w14:textId="6F768C1C" w:rsidR="00982BC3" w:rsidRPr="002B3EFE" w:rsidRDefault="00982BC3" w:rsidP="000B5D7E">
      <w:pPr>
        <w:numPr>
          <w:ilvl w:val="1"/>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Management of highly qualified staff, students, postdocs, etc.</w:t>
      </w:r>
    </w:p>
    <w:p w14:paraId="60853289" w14:textId="76904029" w:rsidR="00982BC3" w:rsidRPr="002B3EFE" w:rsidRDefault="00982BC3" w:rsidP="000B5D7E">
      <w:pPr>
        <w:numPr>
          <w:ilvl w:val="1"/>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Management or coordination of events, projects, infrastructure, etc.</w:t>
      </w:r>
    </w:p>
    <w:p w14:paraId="70F0A6BB" w14:textId="38E11A81" w:rsidR="00982BC3" w:rsidRPr="002B3EFE" w:rsidRDefault="000846B3" w:rsidP="00982BC3">
      <w:pPr>
        <w:numPr>
          <w:ilvl w:val="0"/>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A</w:t>
      </w:r>
      <w:r w:rsidR="00982BC3" w:rsidRPr="002B3EFE">
        <w:rPr>
          <w:rFonts w:asciiTheme="minorHAnsi" w:hAnsiTheme="minorHAnsi" w:cstheme="minorHAnsi"/>
          <w:i/>
          <w:iCs/>
          <w:color w:val="000000"/>
          <w:szCs w:val="22"/>
          <w:lang w:val="en-GB" w:bidi="ar-SA"/>
        </w:rPr>
        <w:t xml:space="preserve">ccomplishments </w:t>
      </w:r>
    </w:p>
    <w:p w14:paraId="5B394287" w14:textId="0C1A67FC" w:rsidR="00982BC3" w:rsidRPr="002B3EFE" w:rsidRDefault="00982BC3" w:rsidP="000B5D7E">
      <w:pPr>
        <w:numPr>
          <w:ilvl w:val="1"/>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Funding (e.g., fellowships / chairs / research contracts)</w:t>
      </w:r>
    </w:p>
    <w:p w14:paraId="3EBA12C7" w14:textId="44DE5244" w:rsidR="00982BC3" w:rsidRPr="002B3EFE" w:rsidRDefault="00D9789B" w:rsidP="000B5D7E">
      <w:pPr>
        <w:numPr>
          <w:ilvl w:val="1"/>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Patents</w:t>
      </w:r>
      <w:r w:rsidR="00982BC3" w:rsidRPr="002B3EFE">
        <w:rPr>
          <w:rFonts w:asciiTheme="minorHAnsi" w:hAnsiTheme="minorHAnsi" w:cstheme="minorHAnsi"/>
          <w:i/>
          <w:iCs/>
          <w:color w:val="000000"/>
          <w:szCs w:val="22"/>
          <w:lang w:val="en-GB" w:bidi="ar-SA"/>
        </w:rPr>
        <w:t xml:space="preserve">; awards; </w:t>
      </w:r>
      <w:proofErr w:type="spellStart"/>
      <w:r w:rsidR="00982BC3" w:rsidRPr="002B3EFE">
        <w:rPr>
          <w:rFonts w:asciiTheme="minorHAnsi" w:hAnsiTheme="minorHAnsi" w:cstheme="minorHAnsi"/>
          <w:i/>
          <w:iCs/>
          <w:color w:val="000000"/>
          <w:szCs w:val="22"/>
          <w:lang w:val="en-GB" w:bidi="ar-SA"/>
        </w:rPr>
        <w:t>honors</w:t>
      </w:r>
      <w:proofErr w:type="spellEnd"/>
      <w:r w:rsidR="00982BC3" w:rsidRPr="002B3EFE">
        <w:rPr>
          <w:rFonts w:asciiTheme="minorHAnsi" w:hAnsiTheme="minorHAnsi" w:cstheme="minorHAnsi"/>
          <w:i/>
          <w:iCs/>
          <w:color w:val="000000"/>
          <w:szCs w:val="22"/>
          <w:lang w:val="en-GB" w:bidi="ar-SA"/>
        </w:rPr>
        <w:t xml:space="preserve"> </w:t>
      </w:r>
    </w:p>
    <w:p w14:paraId="036F3F0D" w14:textId="2F68AF16" w:rsidR="00982BC3" w:rsidRPr="002B3EFE" w:rsidRDefault="00982BC3" w:rsidP="000B5D7E">
      <w:pPr>
        <w:numPr>
          <w:ilvl w:val="1"/>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Academic knowledge transfer (5 most recent publications relevant to the project)</w:t>
      </w:r>
    </w:p>
    <w:p w14:paraId="5DD298A2" w14:textId="68401CCF" w:rsidR="00982BC3" w:rsidRPr="002B3EFE" w:rsidRDefault="00982BC3" w:rsidP="000B5D7E">
      <w:pPr>
        <w:numPr>
          <w:ilvl w:val="1"/>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 xml:space="preserve">Non-academic knowledge transfer (e.g., podcast, project in Technopolis, etc.) </w:t>
      </w:r>
    </w:p>
    <w:p w14:paraId="11017B7D" w14:textId="12987399" w:rsidR="00000A94" w:rsidRPr="002B3EFE" w:rsidRDefault="00982BC3" w:rsidP="00475500">
      <w:pPr>
        <w:numPr>
          <w:ilvl w:val="0"/>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 xml:space="preserve">Other expertise and contributions relevant to the project  </w:t>
      </w:r>
      <w:r w:rsidR="00252CDC" w:rsidRPr="002B3EFE">
        <w:rPr>
          <w:rFonts w:asciiTheme="minorHAnsi" w:hAnsiTheme="minorHAnsi" w:cstheme="minorHAnsi"/>
          <w:i/>
          <w:iCs/>
          <w:color w:val="000000"/>
          <w:szCs w:val="22"/>
          <w:lang w:val="en-GB" w:bidi="ar-SA"/>
        </w:rPr>
        <w:t xml:space="preserve"> </w:t>
      </w:r>
      <w:r w:rsidR="00000A94" w:rsidRPr="002B3EFE">
        <w:rPr>
          <w:rFonts w:asciiTheme="minorHAnsi" w:hAnsiTheme="minorHAnsi" w:cstheme="minorHAnsi"/>
          <w:i/>
          <w:iCs/>
          <w:color w:val="000000"/>
          <w:szCs w:val="22"/>
          <w:lang w:val="en-GB" w:bidi="ar-SA"/>
        </w:rPr>
        <w:t xml:space="preserve"> </w:t>
      </w:r>
    </w:p>
    <w:p w14:paraId="5DA000FB" w14:textId="77777777" w:rsidR="00DB72A4" w:rsidRPr="002B3EFE" w:rsidRDefault="00DB72A4">
      <w:pPr>
        <w:ind w:left="-431"/>
        <w:rPr>
          <w:rFonts w:asciiTheme="minorHAnsi" w:hAnsiTheme="minorHAnsi" w:cstheme="minorHAnsi"/>
          <w:lang w:val="en-GB"/>
        </w:rPr>
      </w:pPr>
    </w:p>
    <w:tbl>
      <w:tblPr>
        <w:tblW w:w="5000" w:type="pct"/>
        <w:tblLook w:val="0000" w:firstRow="0" w:lastRow="0" w:firstColumn="0" w:lastColumn="0" w:noHBand="0" w:noVBand="0"/>
      </w:tblPr>
      <w:tblGrid>
        <w:gridCol w:w="9062"/>
      </w:tblGrid>
      <w:tr w:rsidR="00DB72A4" w:rsidRPr="003464BC" w14:paraId="1D060ED8" w14:textId="77777777" w:rsidTr="00F02267">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E527958" w14:textId="79805B32" w:rsidR="00DB72A4" w:rsidRPr="002B3EFE" w:rsidRDefault="00DB72A4">
            <w:pPr>
              <w:pStyle w:val="Heading2"/>
              <w:rPr>
                <w:rFonts w:asciiTheme="minorHAnsi" w:hAnsiTheme="minorHAnsi" w:cstheme="minorHAnsi"/>
                <w:lang w:val="en-GB"/>
              </w:rPr>
            </w:pPr>
            <w:bookmarkStart w:id="424" w:name="__RefHeading__1052_296410584"/>
            <w:bookmarkStart w:id="425" w:name="__RefHeading__1059_1338712634"/>
            <w:bookmarkStart w:id="426" w:name="__RefHeading__2494_1354280005"/>
            <w:bookmarkStart w:id="427" w:name="__RefHeading__1096_887083246"/>
            <w:bookmarkStart w:id="428" w:name="__RefHeading__2140_296410584"/>
            <w:bookmarkEnd w:id="424"/>
            <w:bookmarkEnd w:id="425"/>
            <w:bookmarkEnd w:id="426"/>
            <w:bookmarkEnd w:id="427"/>
            <w:bookmarkEnd w:id="428"/>
            <w:r w:rsidRPr="002B3EFE">
              <w:rPr>
                <w:rFonts w:asciiTheme="minorHAnsi" w:eastAsia="Times New Roman" w:hAnsiTheme="minorHAnsi" w:cstheme="minorHAnsi"/>
                <w:lang w:val="en-GB"/>
              </w:rPr>
              <w:t xml:space="preserve"> </w:t>
            </w:r>
            <w:bookmarkStart w:id="429" w:name="_Toc147928038"/>
            <w:r w:rsidR="001C040F" w:rsidRPr="002B3EFE">
              <w:rPr>
                <w:rFonts w:asciiTheme="minorHAnsi" w:hAnsiTheme="minorHAnsi" w:cstheme="minorHAnsi"/>
                <w:lang w:val="en-GB"/>
              </w:rPr>
              <w:t>PROFILE OF THE SUPERVISOR AND RESEARCH UNIT</w:t>
            </w:r>
            <w:bookmarkEnd w:id="429"/>
            <w:r w:rsidRPr="002B3EFE">
              <w:rPr>
                <w:rFonts w:asciiTheme="minorHAnsi" w:hAnsiTheme="minorHAnsi" w:cstheme="minorHAnsi"/>
                <w:lang w:val="en-GB"/>
              </w:rPr>
              <w:t xml:space="preserve"> </w:t>
            </w:r>
          </w:p>
        </w:tc>
      </w:tr>
    </w:tbl>
    <w:p w14:paraId="5E26338F" w14:textId="1D31AF48" w:rsidR="00EA2B9B" w:rsidRPr="002B3EFE" w:rsidRDefault="00DB72A4" w:rsidP="006677C0">
      <w:pPr>
        <w:spacing w:before="45" w:after="40"/>
        <w:rPr>
          <w:rFonts w:asciiTheme="minorHAnsi" w:hAnsiTheme="minorHAnsi" w:cstheme="minorHAnsi"/>
          <w:i/>
          <w:iCs/>
          <w:color w:val="808080"/>
          <w:sz w:val="20"/>
          <w:szCs w:val="20"/>
          <w:lang w:val="en-GB"/>
        </w:rPr>
      </w:pPr>
      <w:bookmarkStart w:id="430" w:name="__RefHeading__2496_1354280005"/>
      <w:bookmarkEnd w:id="430"/>
      <w:r w:rsidRPr="002B3EFE">
        <w:rPr>
          <w:rFonts w:asciiTheme="minorHAnsi" w:hAnsiTheme="minorHAnsi" w:cstheme="minorHAnsi"/>
          <w:i/>
          <w:iCs/>
          <w:color w:val="808080"/>
          <w:sz w:val="20"/>
          <w:szCs w:val="20"/>
          <w:lang w:val="en-GB"/>
        </w:rPr>
        <w:t>(ma</w:t>
      </w:r>
      <w:r w:rsidR="006677C0" w:rsidRPr="002B3EFE">
        <w:rPr>
          <w:rFonts w:asciiTheme="minorHAnsi" w:hAnsiTheme="minorHAnsi" w:cstheme="minorHAnsi"/>
          <w:i/>
          <w:iCs/>
          <w:color w:val="808080"/>
          <w:sz w:val="20"/>
          <w:szCs w:val="20"/>
          <w:lang w:val="en-GB"/>
        </w:rPr>
        <w:t>x.</w:t>
      </w:r>
      <w:r w:rsidR="00EC5D05" w:rsidRPr="002B3EFE">
        <w:rPr>
          <w:rFonts w:asciiTheme="minorHAnsi" w:hAnsiTheme="minorHAnsi" w:cstheme="minorHAnsi"/>
          <w:i/>
          <w:iCs/>
          <w:color w:val="808080"/>
          <w:sz w:val="20"/>
          <w:szCs w:val="20"/>
          <w:lang w:val="en-GB"/>
        </w:rPr>
        <w:t xml:space="preserve"> 1 pag</w:t>
      </w:r>
      <w:r w:rsidR="001C040F" w:rsidRPr="002B3EFE">
        <w:rPr>
          <w:rFonts w:asciiTheme="minorHAnsi" w:hAnsiTheme="minorHAnsi" w:cstheme="minorHAnsi"/>
          <w:i/>
          <w:iCs/>
          <w:color w:val="808080"/>
          <w:sz w:val="20"/>
          <w:szCs w:val="20"/>
          <w:lang w:val="en-GB"/>
        </w:rPr>
        <w:t>e</w:t>
      </w:r>
      <w:r w:rsidR="006677C0" w:rsidRPr="002B3EFE">
        <w:rPr>
          <w:rFonts w:asciiTheme="minorHAnsi" w:hAnsiTheme="minorHAnsi" w:cstheme="minorHAnsi"/>
          <w:i/>
          <w:iCs/>
          <w:color w:val="808080"/>
          <w:sz w:val="20"/>
          <w:szCs w:val="20"/>
          <w:lang w:val="en-GB"/>
        </w:rPr>
        <w:t xml:space="preserve">; </w:t>
      </w:r>
      <w:r w:rsidR="001C040F" w:rsidRPr="002B3EFE">
        <w:rPr>
          <w:rFonts w:asciiTheme="minorHAnsi" w:hAnsiTheme="minorHAnsi" w:cstheme="minorHAnsi"/>
          <w:i/>
          <w:iCs/>
          <w:color w:val="808080"/>
          <w:sz w:val="20"/>
          <w:szCs w:val="20"/>
          <w:lang w:val="en-GB"/>
        </w:rPr>
        <w:t>please copy this table if a co-supervisor is also involved in the project</w:t>
      </w:r>
      <w:r w:rsidR="006677C0" w:rsidRPr="002B3EFE">
        <w:rPr>
          <w:rFonts w:asciiTheme="minorHAnsi" w:hAnsiTheme="minorHAnsi" w:cstheme="minorHAnsi"/>
          <w:i/>
          <w:iCs/>
          <w:color w:val="808080"/>
          <w:sz w:val="20"/>
          <w:szCs w:val="20"/>
          <w:lang w:val="en-GB"/>
        </w:rPr>
        <w:t>)</w:t>
      </w:r>
    </w:p>
    <w:p w14:paraId="6F92A7A8" w14:textId="3A92A397" w:rsidR="00DB72A4" w:rsidRPr="002B3EFE" w:rsidRDefault="006677C0" w:rsidP="002B3EFE">
      <w:pPr>
        <w:pStyle w:val="Heading3"/>
        <w:rPr>
          <w:lang w:bidi="ar-SA"/>
        </w:rPr>
      </w:pPr>
      <w:bookmarkStart w:id="431" w:name="__RefHeading__1054_296410584"/>
      <w:bookmarkStart w:id="432" w:name="__RefHeading__1061_1338712634"/>
      <w:bookmarkStart w:id="433" w:name="__RefHeading__1098_887083246"/>
      <w:bookmarkStart w:id="434" w:name="__RefHeading__2142_296410584"/>
      <w:bookmarkStart w:id="435" w:name="_Toc112839931"/>
      <w:bookmarkEnd w:id="431"/>
      <w:bookmarkEnd w:id="432"/>
      <w:bookmarkEnd w:id="433"/>
      <w:bookmarkEnd w:id="434"/>
      <w:r w:rsidRPr="002B3EFE">
        <w:rPr>
          <w:lang w:bidi="ar-SA"/>
        </w:rPr>
        <w:t xml:space="preserve"> </w:t>
      </w:r>
      <w:bookmarkStart w:id="436" w:name="_Toc147928039"/>
      <w:bookmarkEnd w:id="435"/>
      <w:r w:rsidR="00E77972" w:rsidRPr="002B3EFE">
        <w:rPr>
          <w:lang w:bidi="ar-SA"/>
        </w:rPr>
        <w:t>Activities of the research unit</w:t>
      </w:r>
      <w:bookmarkEnd w:id="436"/>
    </w:p>
    <w:p w14:paraId="6836CC9E" w14:textId="4187FB0D" w:rsidR="00DB72A4" w:rsidRPr="002B3EFE" w:rsidRDefault="006E59F4" w:rsidP="000C5057">
      <w:pPr>
        <w:spacing w:before="45" w:after="119"/>
        <w:jc w:val="both"/>
        <w:rPr>
          <w:rFonts w:asciiTheme="minorHAnsi" w:eastAsia="Times New Roman" w:hAnsiTheme="minorHAnsi" w:cstheme="minorHAnsi"/>
          <w:szCs w:val="22"/>
          <w:lang w:val="en-GB"/>
        </w:rPr>
      </w:pPr>
      <w:r w:rsidRPr="002B3EFE">
        <w:rPr>
          <w:rFonts w:asciiTheme="minorHAnsi" w:hAnsiTheme="minorHAnsi" w:cstheme="minorHAnsi"/>
          <w:i/>
          <w:iCs/>
          <w:color w:val="808080"/>
          <w:sz w:val="20"/>
          <w:szCs w:val="20"/>
          <w:lang w:val="en-GB" w:bidi="ar-SA"/>
        </w:rPr>
        <w:t xml:space="preserve">Describe the research interests of the </w:t>
      </w:r>
      <w:r w:rsidR="002C72C8" w:rsidRPr="002B3EFE">
        <w:rPr>
          <w:rFonts w:asciiTheme="minorHAnsi" w:hAnsiTheme="minorHAnsi" w:cstheme="minorHAnsi"/>
          <w:i/>
          <w:iCs/>
          <w:color w:val="808080"/>
          <w:sz w:val="20"/>
          <w:szCs w:val="20"/>
          <w:lang w:val="en-GB" w:bidi="ar-SA"/>
        </w:rPr>
        <w:t>research</w:t>
      </w:r>
      <w:r w:rsidRPr="002B3EFE">
        <w:rPr>
          <w:rFonts w:asciiTheme="minorHAnsi" w:hAnsiTheme="minorHAnsi" w:cstheme="minorHAnsi"/>
          <w:i/>
          <w:iCs/>
          <w:color w:val="808080"/>
          <w:sz w:val="20"/>
          <w:szCs w:val="20"/>
          <w:lang w:val="en-GB" w:bidi="ar-SA"/>
        </w:rPr>
        <w:t xml:space="preserve"> </w:t>
      </w:r>
      <w:r w:rsidR="002C72C8" w:rsidRPr="002B3EFE">
        <w:rPr>
          <w:rFonts w:asciiTheme="minorHAnsi" w:hAnsiTheme="minorHAnsi" w:cstheme="minorHAnsi"/>
          <w:i/>
          <w:iCs/>
          <w:color w:val="808080"/>
          <w:sz w:val="20"/>
          <w:szCs w:val="20"/>
          <w:lang w:val="en-GB" w:bidi="ar-SA"/>
        </w:rPr>
        <w:t xml:space="preserve">unit and </w:t>
      </w:r>
      <w:r w:rsidRPr="002B3EFE">
        <w:rPr>
          <w:rFonts w:asciiTheme="minorHAnsi" w:hAnsiTheme="minorHAnsi" w:cstheme="minorHAnsi"/>
          <w:i/>
          <w:iCs/>
          <w:color w:val="808080"/>
          <w:sz w:val="20"/>
          <w:szCs w:val="20"/>
          <w:lang w:val="en-GB" w:bidi="ar-SA"/>
        </w:rPr>
        <w:t>team the candidate will join</w:t>
      </w:r>
      <w:r w:rsidR="00DB72A4" w:rsidRPr="002B3EFE">
        <w:rPr>
          <w:rFonts w:asciiTheme="minorHAnsi" w:hAnsiTheme="minorHAnsi" w:cstheme="minorHAnsi"/>
          <w:i/>
          <w:iCs/>
          <w:color w:val="808080"/>
          <w:sz w:val="20"/>
          <w:szCs w:val="20"/>
          <w:lang w:val="en-GB" w:bidi="ar-SA"/>
        </w:rPr>
        <w:t>.</w:t>
      </w:r>
    </w:p>
    <w:p w14:paraId="1954BB84" w14:textId="6B708741" w:rsidR="00DB72A4" w:rsidRPr="002B3EFE" w:rsidRDefault="00DB72A4">
      <w:pPr>
        <w:spacing w:before="102" w:after="40"/>
        <w:rPr>
          <w:rFonts w:asciiTheme="minorHAnsi" w:eastAsia="Times New Roman" w:hAnsiTheme="minorHAnsi" w:cstheme="minorHAnsi"/>
          <w:i/>
          <w:iCs/>
          <w:color w:val="000000"/>
          <w:szCs w:val="22"/>
          <w:lang w:val="en-GB" w:bidi="ar-SA"/>
        </w:rPr>
      </w:pPr>
      <w:r w:rsidRPr="002B3EFE">
        <w:rPr>
          <w:rFonts w:asciiTheme="minorHAnsi" w:eastAsia="Times New Roman" w:hAnsiTheme="minorHAnsi" w:cstheme="minorHAnsi"/>
          <w:szCs w:val="22"/>
          <w:lang w:val="en-GB"/>
        </w:rPr>
        <w:t>…</w:t>
      </w:r>
      <w:r w:rsidRPr="002B3EFE">
        <w:rPr>
          <w:rFonts w:asciiTheme="minorHAnsi" w:hAnsiTheme="minorHAnsi" w:cstheme="minorHAnsi"/>
          <w:szCs w:val="22"/>
          <w:lang w:val="en-GB"/>
        </w:rPr>
        <w:t>................................................................................................................................................................</w:t>
      </w:r>
    </w:p>
    <w:p w14:paraId="426DC558" w14:textId="54C949DC" w:rsidR="00DB72A4" w:rsidRPr="002B3EFE" w:rsidRDefault="000E13E2" w:rsidP="002B3EFE">
      <w:pPr>
        <w:pStyle w:val="Heading3"/>
        <w:rPr>
          <w:i/>
          <w:color w:val="808080"/>
          <w:sz w:val="20"/>
          <w:szCs w:val="20"/>
          <w:lang w:bidi="ar-SA"/>
        </w:rPr>
      </w:pPr>
      <w:bookmarkStart w:id="437" w:name="_Toc112839932"/>
      <w:r w:rsidRPr="002B3EFE">
        <w:rPr>
          <w:lang w:bidi="ar-SA"/>
        </w:rPr>
        <w:lastRenderedPageBreak/>
        <w:t xml:space="preserve"> </w:t>
      </w:r>
      <w:bookmarkStart w:id="438" w:name="_Toc147928040"/>
      <w:r w:rsidR="00E77972" w:rsidRPr="002B3EFE">
        <w:rPr>
          <w:lang w:bidi="ar-SA"/>
        </w:rPr>
        <w:t>Experience of the supervisor</w:t>
      </w:r>
      <w:bookmarkEnd w:id="438"/>
      <w:r w:rsidR="00DB72A4" w:rsidRPr="002B3EFE">
        <w:rPr>
          <w:lang w:bidi="ar-SA"/>
        </w:rPr>
        <w:t xml:space="preserve"> </w:t>
      </w:r>
      <w:bookmarkEnd w:id="437"/>
    </w:p>
    <w:p w14:paraId="7DCBB20D" w14:textId="24441634" w:rsidR="00DB72A4" w:rsidRPr="002B3EFE" w:rsidRDefault="0043310C">
      <w:pPr>
        <w:jc w:val="both"/>
        <w:rPr>
          <w:rFonts w:asciiTheme="minorHAnsi" w:eastAsia="Times New Roman" w:hAnsiTheme="minorHAnsi" w:cstheme="minorHAnsi"/>
          <w:szCs w:val="22"/>
          <w:lang w:val="en-GB"/>
        </w:rPr>
      </w:pPr>
      <w:r w:rsidRPr="002B3EFE">
        <w:rPr>
          <w:rFonts w:asciiTheme="minorHAnsi" w:hAnsiTheme="minorHAnsi" w:cstheme="minorHAnsi"/>
          <w:i/>
          <w:color w:val="808080"/>
          <w:sz w:val="20"/>
          <w:szCs w:val="20"/>
          <w:lang w:val="en-GB" w:bidi="ar-SA"/>
        </w:rPr>
        <w:t>Describe the supervisor's experience related to this project</w:t>
      </w:r>
      <w:r w:rsidR="00DB72A4" w:rsidRPr="002B3EFE">
        <w:rPr>
          <w:rFonts w:asciiTheme="minorHAnsi" w:hAnsiTheme="minorHAnsi" w:cstheme="minorHAnsi"/>
          <w:i/>
          <w:color w:val="808080"/>
          <w:sz w:val="20"/>
          <w:szCs w:val="20"/>
          <w:lang w:val="en-GB" w:bidi="ar-SA"/>
        </w:rPr>
        <w:t>.</w:t>
      </w:r>
      <w:r w:rsidR="000E13E2" w:rsidRPr="002B3EFE">
        <w:rPr>
          <w:rFonts w:asciiTheme="minorHAnsi" w:hAnsiTheme="minorHAnsi" w:cstheme="minorHAnsi"/>
          <w:i/>
          <w:color w:val="808080"/>
          <w:sz w:val="20"/>
          <w:szCs w:val="20"/>
          <w:lang w:val="en-GB" w:bidi="ar-SA"/>
        </w:rPr>
        <w:t xml:space="preserve"> </w:t>
      </w:r>
    </w:p>
    <w:p w14:paraId="0A7A8E2B" w14:textId="22324136" w:rsidR="00DB72A4" w:rsidRPr="002B3EFE" w:rsidRDefault="00DB72A4">
      <w:pPr>
        <w:spacing w:before="102" w:after="40"/>
        <w:rPr>
          <w:rFonts w:asciiTheme="minorHAnsi" w:eastAsia="Times New Roman" w:hAnsiTheme="minorHAnsi" w:cstheme="minorHAnsi"/>
          <w:i/>
          <w:iCs/>
          <w:color w:val="000000"/>
          <w:szCs w:val="22"/>
          <w:lang w:val="en-GB" w:bidi="ar-SA"/>
        </w:rPr>
      </w:pPr>
      <w:r w:rsidRPr="002B3EFE">
        <w:rPr>
          <w:rFonts w:asciiTheme="minorHAnsi" w:eastAsia="Times New Roman" w:hAnsiTheme="minorHAnsi" w:cstheme="minorHAnsi"/>
          <w:szCs w:val="22"/>
          <w:lang w:val="en-GB"/>
        </w:rPr>
        <w:t>…</w:t>
      </w:r>
      <w:r w:rsidRPr="002B3EFE">
        <w:rPr>
          <w:rFonts w:asciiTheme="minorHAnsi" w:hAnsiTheme="minorHAnsi" w:cstheme="minorHAnsi"/>
          <w:szCs w:val="22"/>
          <w:lang w:val="en-GB"/>
        </w:rPr>
        <w:t>................................................................................................................................................................</w:t>
      </w:r>
    </w:p>
    <w:p w14:paraId="6F9DFF3C" w14:textId="07DC8BE6" w:rsidR="00DB72A4" w:rsidRPr="002B3EFE" w:rsidRDefault="000E13E2" w:rsidP="002B3EFE">
      <w:pPr>
        <w:pStyle w:val="Heading3"/>
        <w:rPr>
          <w:i/>
          <w:iCs/>
          <w:sz w:val="20"/>
          <w:szCs w:val="20"/>
          <w:lang w:bidi="ar-SA"/>
        </w:rPr>
      </w:pPr>
      <w:bookmarkStart w:id="439" w:name="_Toc112839933"/>
      <w:r w:rsidRPr="002B3EFE">
        <w:rPr>
          <w:lang w:bidi="ar-SA"/>
        </w:rPr>
        <w:t xml:space="preserve"> </w:t>
      </w:r>
      <w:bookmarkStart w:id="440" w:name="_Toc147928041"/>
      <w:bookmarkEnd w:id="439"/>
      <w:r w:rsidR="00E77972" w:rsidRPr="002B3EFE">
        <w:rPr>
          <w:lang w:bidi="ar-SA"/>
        </w:rPr>
        <w:t>Motivation of the supervisor</w:t>
      </w:r>
      <w:bookmarkEnd w:id="440"/>
    </w:p>
    <w:p w14:paraId="1B559011" w14:textId="7FC5093F" w:rsidR="00DB72A4" w:rsidRPr="002B3EFE" w:rsidRDefault="006911F1">
      <w:pPr>
        <w:spacing w:before="45"/>
        <w:jc w:val="both"/>
        <w:rPr>
          <w:rFonts w:asciiTheme="minorHAnsi" w:eastAsia="Times New Roman" w:hAnsiTheme="minorHAnsi" w:cstheme="minorHAnsi"/>
          <w:szCs w:val="22"/>
          <w:lang w:val="en-GB"/>
        </w:rPr>
      </w:pPr>
      <w:r w:rsidRPr="002B3EFE">
        <w:rPr>
          <w:rFonts w:asciiTheme="minorHAnsi" w:hAnsiTheme="minorHAnsi" w:cstheme="minorHAnsi"/>
          <w:i/>
          <w:iCs/>
          <w:color w:val="808080"/>
          <w:sz w:val="20"/>
          <w:szCs w:val="20"/>
          <w:lang w:val="en-GB" w:bidi="ar-SA"/>
        </w:rPr>
        <w:t xml:space="preserve">Motivate </w:t>
      </w:r>
      <w:r w:rsidR="00113ABD" w:rsidRPr="002B3EFE">
        <w:rPr>
          <w:rFonts w:asciiTheme="minorHAnsi" w:hAnsiTheme="minorHAnsi" w:cstheme="minorHAnsi"/>
          <w:i/>
          <w:iCs/>
          <w:color w:val="808080"/>
          <w:sz w:val="20"/>
          <w:szCs w:val="20"/>
          <w:lang w:val="en-GB" w:bidi="ar-SA"/>
        </w:rPr>
        <w:t xml:space="preserve">the supervisor’s interest in the project and </w:t>
      </w:r>
      <w:r w:rsidRPr="002B3EFE">
        <w:rPr>
          <w:rFonts w:asciiTheme="minorHAnsi" w:hAnsiTheme="minorHAnsi" w:cstheme="minorHAnsi"/>
          <w:i/>
          <w:iCs/>
          <w:color w:val="808080"/>
          <w:sz w:val="20"/>
          <w:szCs w:val="20"/>
          <w:lang w:val="en-GB" w:bidi="ar-SA"/>
        </w:rPr>
        <w:t xml:space="preserve">why the supervisor wants to </w:t>
      </w:r>
      <w:r w:rsidR="00CC6CAB" w:rsidRPr="002B3EFE">
        <w:rPr>
          <w:rFonts w:asciiTheme="minorHAnsi" w:hAnsiTheme="minorHAnsi" w:cstheme="minorHAnsi"/>
          <w:i/>
          <w:iCs/>
          <w:color w:val="808080"/>
          <w:sz w:val="20"/>
          <w:szCs w:val="20"/>
          <w:lang w:val="en-GB" w:bidi="ar-SA"/>
        </w:rPr>
        <w:t>mentor</w:t>
      </w:r>
      <w:r w:rsidRPr="002B3EFE">
        <w:rPr>
          <w:rFonts w:asciiTheme="minorHAnsi" w:hAnsiTheme="minorHAnsi" w:cstheme="minorHAnsi"/>
          <w:i/>
          <w:iCs/>
          <w:color w:val="808080"/>
          <w:sz w:val="20"/>
          <w:szCs w:val="20"/>
          <w:lang w:val="en-GB" w:bidi="ar-SA"/>
        </w:rPr>
        <w:t xml:space="preserve"> </w:t>
      </w:r>
      <w:r w:rsidR="005A35A4" w:rsidRPr="002B3EFE">
        <w:rPr>
          <w:rFonts w:asciiTheme="minorHAnsi" w:hAnsiTheme="minorHAnsi" w:cstheme="minorHAnsi"/>
          <w:i/>
          <w:iCs/>
          <w:color w:val="808080"/>
          <w:sz w:val="20"/>
          <w:szCs w:val="20"/>
          <w:lang w:val="en-GB" w:bidi="ar-SA"/>
        </w:rPr>
        <w:t>the</w:t>
      </w:r>
      <w:r w:rsidRPr="002B3EFE">
        <w:rPr>
          <w:rFonts w:asciiTheme="minorHAnsi" w:hAnsiTheme="minorHAnsi" w:cstheme="minorHAnsi"/>
          <w:i/>
          <w:iCs/>
          <w:color w:val="808080"/>
          <w:sz w:val="20"/>
          <w:szCs w:val="20"/>
          <w:lang w:val="en-GB" w:bidi="ar-SA"/>
        </w:rPr>
        <w:t xml:space="preserve"> researcher</w:t>
      </w:r>
      <w:r w:rsidR="004D0A1F" w:rsidRPr="002B3EFE">
        <w:rPr>
          <w:rFonts w:asciiTheme="minorHAnsi" w:hAnsiTheme="minorHAnsi" w:cstheme="minorHAnsi"/>
          <w:i/>
          <w:iCs/>
          <w:color w:val="808080"/>
          <w:sz w:val="20"/>
          <w:szCs w:val="20"/>
          <w:lang w:val="en-GB" w:bidi="ar-SA"/>
        </w:rPr>
        <w:t>.</w:t>
      </w:r>
    </w:p>
    <w:p w14:paraId="3C84ABFA" w14:textId="7CFC7F52" w:rsidR="00DB72A4" w:rsidRPr="002B3EFE" w:rsidRDefault="00DB72A4">
      <w:pPr>
        <w:spacing w:before="102" w:after="40"/>
        <w:rPr>
          <w:rFonts w:asciiTheme="minorHAnsi" w:eastAsia="Times New Roman" w:hAnsiTheme="minorHAnsi" w:cstheme="minorHAnsi"/>
          <w:i/>
          <w:iCs/>
          <w:color w:val="000000"/>
          <w:szCs w:val="22"/>
          <w:lang w:val="en-GB" w:bidi="ar-SA"/>
        </w:rPr>
      </w:pPr>
      <w:r w:rsidRPr="002B3EFE">
        <w:rPr>
          <w:rFonts w:asciiTheme="minorHAnsi" w:eastAsia="Times New Roman" w:hAnsiTheme="minorHAnsi" w:cstheme="minorHAnsi"/>
          <w:szCs w:val="22"/>
          <w:lang w:val="en-GB"/>
        </w:rPr>
        <w:t>…</w:t>
      </w:r>
      <w:r w:rsidRPr="002B3EFE">
        <w:rPr>
          <w:rFonts w:asciiTheme="minorHAnsi" w:hAnsiTheme="minorHAnsi" w:cstheme="minorHAnsi"/>
          <w:szCs w:val="22"/>
          <w:lang w:val="en-GB"/>
        </w:rPr>
        <w:t>..........................................................................................................................................................</w:t>
      </w:r>
    </w:p>
    <w:p w14:paraId="4822ACF2" w14:textId="77777777" w:rsidR="00F84362" w:rsidRPr="002B3EFE" w:rsidRDefault="00F84362">
      <w:pPr>
        <w:rPr>
          <w:rFonts w:asciiTheme="minorHAnsi" w:hAnsiTheme="minorHAnsi" w:cstheme="minorHAnsi"/>
          <w:i/>
          <w:iCs/>
          <w:color w:val="000000"/>
          <w:szCs w:val="22"/>
          <w:lang w:val="en-GB" w:bidi="ar-SA"/>
        </w:rPr>
      </w:pPr>
    </w:p>
    <w:p w14:paraId="1DD64823" w14:textId="77777777" w:rsidR="00D17C89" w:rsidRPr="002B3EFE" w:rsidRDefault="00D17C89">
      <w:pPr>
        <w:widowControl/>
        <w:suppressAutoHyphens w:val="0"/>
        <w:rPr>
          <w:rFonts w:asciiTheme="minorHAnsi" w:hAnsiTheme="minorHAnsi" w:cstheme="minorHAnsi"/>
          <w:b/>
          <w:bCs/>
          <w:szCs w:val="22"/>
          <w:lang w:val="en-GB"/>
        </w:rPr>
      </w:pPr>
      <w:r w:rsidRPr="002B3EFE">
        <w:rPr>
          <w:rFonts w:asciiTheme="minorHAnsi" w:hAnsiTheme="minorHAnsi" w:cstheme="minorHAnsi"/>
          <w:b/>
          <w:bCs/>
          <w:szCs w:val="22"/>
          <w:lang w:val="en-GB"/>
        </w:rPr>
        <w:br w:type="page"/>
      </w:r>
    </w:p>
    <w:p w14:paraId="2E51EE82" w14:textId="4DE4810C" w:rsidR="00DB72A4" w:rsidRPr="002B3EFE" w:rsidRDefault="00D5438F">
      <w:pPr>
        <w:spacing w:before="45"/>
        <w:jc w:val="both"/>
        <w:rPr>
          <w:rFonts w:asciiTheme="minorHAnsi" w:hAnsiTheme="minorHAnsi" w:cstheme="minorHAnsi"/>
          <w:i/>
          <w:iCs/>
          <w:color w:val="000000"/>
          <w:szCs w:val="22"/>
          <w:lang w:val="en-GB" w:bidi="ar-SA"/>
        </w:rPr>
      </w:pPr>
      <w:r w:rsidRPr="002B3EFE">
        <w:rPr>
          <w:rFonts w:asciiTheme="minorHAnsi" w:hAnsiTheme="minorHAnsi" w:cstheme="minorHAnsi"/>
          <w:b/>
          <w:bCs/>
          <w:szCs w:val="22"/>
          <w:lang w:val="en-GB"/>
        </w:rPr>
        <w:lastRenderedPageBreak/>
        <w:t>Expected attachment</w:t>
      </w:r>
      <w:r w:rsidR="00D05384" w:rsidRPr="002B3EFE">
        <w:rPr>
          <w:rFonts w:asciiTheme="minorHAnsi" w:hAnsiTheme="minorHAnsi" w:cstheme="minorHAnsi"/>
          <w:color w:val="000000"/>
          <w:szCs w:val="22"/>
          <w:lang w:val="en-GB" w:bidi="ar-SA"/>
        </w:rPr>
        <w:t>:</w:t>
      </w:r>
    </w:p>
    <w:p w14:paraId="709D719B" w14:textId="2112FF4F" w:rsidR="00E77972" w:rsidRPr="002B3EFE" w:rsidRDefault="00E77972" w:rsidP="00E77972">
      <w:p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 xml:space="preserve">CV (max. </w:t>
      </w:r>
      <w:r w:rsidR="002B3EFE">
        <w:rPr>
          <w:rFonts w:asciiTheme="minorHAnsi" w:hAnsiTheme="minorHAnsi" w:cstheme="minorHAnsi"/>
          <w:i/>
          <w:iCs/>
          <w:color w:val="000000"/>
          <w:szCs w:val="22"/>
          <w:lang w:val="en-GB" w:bidi="ar-SA"/>
        </w:rPr>
        <w:t>2</w:t>
      </w:r>
      <w:r w:rsidRPr="002B3EFE">
        <w:rPr>
          <w:rFonts w:asciiTheme="minorHAnsi" w:hAnsiTheme="minorHAnsi" w:cstheme="minorHAnsi"/>
          <w:i/>
          <w:iCs/>
          <w:color w:val="000000"/>
          <w:szCs w:val="22"/>
          <w:lang w:val="en-GB" w:bidi="ar-SA"/>
        </w:rPr>
        <w:t xml:space="preserve"> page</w:t>
      </w:r>
      <w:r w:rsidR="002B3EFE">
        <w:rPr>
          <w:rFonts w:asciiTheme="minorHAnsi" w:hAnsiTheme="minorHAnsi" w:cstheme="minorHAnsi"/>
          <w:i/>
          <w:iCs/>
          <w:color w:val="000000"/>
          <w:szCs w:val="22"/>
          <w:lang w:val="en-GB" w:bidi="ar-SA"/>
        </w:rPr>
        <w:t>s</w:t>
      </w:r>
      <w:r w:rsidRPr="002B3EFE">
        <w:rPr>
          <w:rFonts w:asciiTheme="minorHAnsi" w:hAnsiTheme="minorHAnsi" w:cstheme="minorHAnsi"/>
          <w:i/>
          <w:iCs/>
          <w:color w:val="000000"/>
          <w:szCs w:val="22"/>
          <w:lang w:val="en-GB" w:bidi="ar-SA"/>
        </w:rPr>
        <w:t>) of the supervisor, containing the following information:</w:t>
      </w:r>
    </w:p>
    <w:p w14:paraId="631C3CB8" w14:textId="77777777" w:rsidR="00E77972" w:rsidRPr="002B3EFE" w:rsidRDefault="00E77972" w:rsidP="00E77972">
      <w:pPr>
        <w:numPr>
          <w:ilvl w:val="0"/>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Academic background (degrees): for every entry, list the institution and start and end dates.</w:t>
      </w:r>
    </w:p>
    <w:p w14:paraId="4D5250F6" w14:textId="77777777" w:rsidR="00E77972" w:rsidRPr="002B3EFE" w:rsidRDefault="00E77972" w:rsidP="00E77972">
      <w:pPr>
        <w:numPr>
          <w:ilvl w:val="0"/>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 xml:space="preserve">Work experience: for every entry, list the employer and start and end dates. </w:t>
      </w:r>
    </w:p>
    <w:p w14:paraId="69F8B958" w14:textId="6D847557" w:rsidR="00E77972" w:rsidRPr="002B3EFE" w:rsidRDefault="00E77972" w:rsidP="00E77972">
      <w:pPr>
        <w:numPr>
          <w:ilvl w:val="0"/>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Leadershi</w:t>
      </w:r>
      <w:r w:rsidR="00DB2F6F" w:rsidRPr="002B3EFE">
        <w:rPr>
          <w:rFonts w:asciiTheme="minorHAnsi" w:hAnsiTheme="minorHAnsi" w:cstheme="minorHAnsi"/>
          <w:i/>
          <w:iCs/>
          <w:color w:val="000000"/>
          <w:szCs w:val="22"/>
          <w:lang w:val="en-GB" w:bidi="ar-SA"/>
        </w:rPr>
        <w:t>p (supervisor)</w:t>
      </w:r>
    </w:p>
    <w:p w14:paraId="05EB45DB" w14:textId="77777777" w:rsidR="00E77972" w:rsidRPr="002B3EFE" w:rsidRDefault="00E77972" w:rsidP="00E77972">
      <w:pPr>
        <w:numPr>
          <w:ilvl w:val="1"/>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Management of highly qualified staff, students, postdocs, etc.</w:t>
      </w:r>
    </w:p>
    <w:p w14:paraId="2DE390B7" w14:textId="77777777" w:rsidR="00E77972" w:rsidRPr="002B3EFE" w:rsidRDefault="00E77972" w:rsidP="00E77972">
      <w:pPr>
        <w:numPr>
          <w:ilvl w:val="1"/>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Management or coordination of events, projects, infrastructure, etc.</w:t>
      </w:r>
    </w:p>
    <w:p w14:paraId="0E339220" w14:textId="5404CA61" w:rsidR="00E77972" w:rsidRPr="002B3EFE" w:rsidRDefault="00E77972" w:rsidP="00E77972">
      <w:pPr>
        <w:numPr>
          <w:ilvl w:val="0"/>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Accomplishments</w:t>
      </w:r>
      <w:r w:rsidR="00DB2F6F" w:rsidRPr="002B3EFE">
        <w:rPr>
          <w:rFonts w:asciiTheme="minorHAnsi" w:hAnsiTheme="minorHAnsi" w:cstheme="minorHAnsi"/>
          <w:i/>
          <w:iCs/>
          <w:color w:val="000000"/>
          <w:szCs w:val="22"/>
          <w:lang w:val="en-GB" w:bidi="ar-SA"/>
        </w:rPr>
        <w:t xml:space="preserve"> (research unit)</w:t>
      </w:r>
    </w:p>
    <w:p w14:paraId="6B79A0B3" w14:textId="7F17EAF3" w:rsidR="00E77972" w:rsidRPr="002B3EFE" w:rsidRDefault="00E77972" w:rsidP="00E77972">
      <w:pPr>
        <w:numPr>
          <w:ilvl w:val="1"/>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Funding (e.g., fellowships / chairs / research contracts</w:t>
      </w:r>
      <w:r w:rsidR="00DB2F6F" w:rsidRPr="002B3EFE">
        <w:rPr>
          <w:rFonts w:asciiTheme="minorHAnsi" w:hAnsiTheme="minorHAnsi" w:cstheme="minorHAnsi"/>
          <w:i/>
          <w:iCs/>
          <w:color w:val="000000"/>
          <w:szCs w:val="22"/>
          <w:lang w:val="en-GB" w:bidi="ar-SA"/>
        </w:rPr>
        <w:t xml:space="preserve"> recently awarded </w:t>
      </w:r>
      <w:r w:rsidR="00DB2F6F" w:rsidRPr="002B3EFE">
        <w:rPr>
          <w:rFonts w:asciiTheme="minorHAnsi" w:hAnsiTheme="minorHAnsi" w:cstheme="minorHAnsi"/>
          <w:i/>
          <w:iCs/>
          <w:color w:val="000000"/>
          <w:szCs w:val="22"/>
          <w:u w:val="single"/>
          <w:lang w:val="en-GB" w:bidi="ar-SA"/>
        </w:rPr>
        <w:t>within the unit</w:t>
      </w:r>
      <w:r w:rsidRPr="002B3EFE">
        <w:rPr>
          <w:rFonts w:asciiTheme="minorHAnsi" w:hAnsiTheme="minorHAnsi" w:cstheme="minorHAnsi"/>
          <w:i/>
          <w:iCs/>
          <w:color w:val="000000"/>
          <w:szCs w:val="22"/>
          <w:lang w:val="en-GB" w:bidi="ar-SA"/>
        </w:rPr>
        <w:t>)</w:t>
      </w:r>
    </w:p>
    <w:p w14:paraId="3416F361" w14:textId="783A9EF7" w:rsidR="00E77972" w:rsidRPr="002B3EFE" w:rsidRDefault="00E77972" w:rsidP="00E77972">
      <w:pPr>
        <w:numPr>
          <w:ilvl w:val="1"/>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 xml:space="preserve">Patents; awards; </w:t>
      </w:r>
      <w:r w:rsidR="003464BC" w:rsidRPr="002B3EFE">
        <w:rPr>
          <w:rFonts w:asciiTheme="minorHAnsi" w:hAnsiTheme="minorHAnsi" w:cstheme="minorHAnsi"/>
          <w:i/>
          <w:iCs/>
          <w:color w:val="000000"/>
          <w:szCs w:val="22"/>
          <w:lang w:val="en-GB" w:bidi="ar-SA"/>
        </w:rPr>
        <w:t>honours</w:t>
      </w:r>
      <w:r w:rsidR="00DB2F6F" w:rsidRPr="002B3EFE">
        <w:rPr>
          <w:rFonts w:asciiTheme="minorHAnsi" w:hAnsiTheme="minorHAnsi" w:cstheme="minorHAnsi"/>
          <w:i/>
          <w:iCs/>
          <w:color w:val="000000"/>
          <w:szCs w:val="22"/>
          <w:lang w:val="en-GB" w:bidi="ar-SA"/>
        </w:rPr>
        <w:t xml:space="preserve"> recently awarded </w:t>
      </w:r>
      <w:r w:rsidR="00DB2F6F" w:rsidRPr="002B3EFE">
        <w:rPr>
          <w:rFonts w:asciiTheme="minorHAnsi" w:hAnsiTheme="minorHAnsi" w:cstheme="minorHAnsi"/>
          <w:i/>
          <w:iCs/>
          <w:color w:val="000000"/>
          <w:szCs w:val="22"/>
          <w:u w:val="single"/>
          <w:lang w:val="en-GB" w:bidi="ar-SA"/>
        </w:rPr>
        <w:t>within the unit</w:t>
      </w:r>
      <w:r w:rsidR="00007BE2">
        <w:rPr>
          <w:rFonts w:asciiTheme="minorHAnsi" w:hAnsiTheme="minorHAnsi" w:cstheme="minorHAnsi"/>
          <w:i/>
          <w:iCs/>
          <w:color w:val="000000"/>
          <w:szCs w:val="22"/>
          <w:u w:val="single"/>
          <w:lang w:val="en-GB" w:bidi="ar-SA"/>
        </w:rPr>
        <w:t>.</w:t>
      </w:r>
    </w:p>
    <w:p w14:paraId="6F83AFEB" w14:textId="4546FD61" w:rsidR="00E77972" w:rsidRPr="002B3EFE" w:rsidRDefault="00E77972" w:rsidP="00E77972">
      <w:pPr>
        <w:numPr>
          <w:ilvl w:val="1"/>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Academic knowledge transfer (</w:t>
      </w:r>
      <w:r w:rsidR="00B63525" w:rsidRPr="002B3EFE">
        <w:rPr>
          <w:rFonts w:asciiTheme="minorHAnsi" w:hAnsiTheme="minorHAnsi" w:cstheme="minorHAnsi"/>
          <w:i/>
          <w:iCs/>
          <w:color w:val="000000"/>
          <w:szCs w:val="22"/>
          <w:lang w:val="en-GB" w:bidi="ar-SA"/>
        </w:rPr>
        <w:t xml:space="preserve">10 </w:t>
      </w:r>
      <w:r w:rsidRPr="002B3EFE">
        <w:rPr>
          <w:rFonts w:asciiTheme="minorHAnsi" w:hAnsiTheme="minorHAnsi" w:cstheme="minorHAnsi"/>
          <w:i/>
          <w:iCs/>
          <w:color w:val="000000"/>
          <w:szCs w:val="22"/>
          <w:lang w:val="en-GB" w:bidi="ar-SA"/>
        </w:rPr>
        <w:t xml:space="preserve">most recent publications </w:t>
      </w:r>
      <w:r w:rsidR="00B63525" w:rsidRPr="002B3EFE">
        <w:rPr>
          <w:rFonts w:asciiTheme="minorHAnsi" w:hAnsiTheme="minorHAnsi" w:cstheme="minorHAnsi"/>
          <w:i/>
          <w:iCs/>
          <w:color w:val="000000"/>
          <w:szCs w:val="22"/>
          <w:u w:val="single"/>
          <w:lang w:val="en-GB" w:bidi="ar-SA"/>
        </w:rPr>
        <w:t>of the unit</w:t>
      </w:r>
      <w:r w:rsidR="00B63525" w:rsidRPr="002B3EFE">
        <w:rPr>
          <w:rFonts w:asciiTheme="minorHAnsi" w:hAnsiTheme="minorHAnsi" w:cstheme="minorHAnsi"/>
          <w:i/>
          <w:iCs/>
          <w:color w:val="000000"/>
          <w:szCs w:val="22"/>
          <w:lang w:val="en-GB" w:bidi="ar-SA"/>
        </w:rPr>
        <w:t xml:space="preserve"> </w:t>
      </w:r>
      <w:r w:rsidRPr="002B3EFE">
        <w:rPr>
          <w:rFonts w:asciiTheme="minorHAnsi" w:hAnsiTheme="minorHAnsi" w:cstheme="minorHAnsi"/>
          <w:i/>
          <w:iCs/>
          <w:color w:val="000000"/>
          <w:szCs w:val="22"/>
          <w:lang w:val="en-GB" w:bidi="ar-SA"/>
        </w:rPr>
        <w:t>relevant to the project)</w:t>
      </w:r>
    </w:p>
    <w:p w14:paraId="2A00C8DA" w14:textId="379C8156" w:rsidR="00E77972" w:rsidRPr="002B3EFE" w:rsidRDefault="00E77972" w:rsidP="00E77972">
      <w:pPr>
        <w:numPr>
          <w:ilvl w:val="1"/>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Non-academic knowledge transfer</w:t>
      </w:r>
      <w:r w:rsidR="00B63525" w:rsidRPr="002B3EFE">
        <w:rPr>
          <w:rFonts w:asciiTheme="minorHAnsi" w:hAnsiTheme="minorHAnsi" w:cstheme="minorHAnsi"/>
          <w:i/>
          <w:iCs/>
          <w:color w:val="000000"/>
          <w:szCs w:val="22"/>
          <w:lang w:val="en-GB" w:bidi="ar-SA"/>
        </w:rPr>
        <w:t xml:space="preserve"> </w:t>
      </w:r>
      <w:r w:rsidR="00B63525" w:rsidRPr="002B3EFE">
        <w:rPr>
          <w:rFonts w:asciiTheme="minorHAnsi" w:hAnsiTheme="minorHAnsi" w:cstheme="minorHAnsi"/>
          <w:i/>
          <w:iCs/>
          <w:color w:val="000000"/>
          <w:szCs w:val="22"/>
          <w:u w:val="single"/>
          <w:lang w:val="en-GB" w:bidi="ar-SA"/>
        </w:rPr>
        <w:t>of the unit</w:t>
      </w:r>
      <w:r w:rsidRPr="002B3EFE">
        <w:rPr>
          <w:rFonts w:asciiTheme="minorHAnsi" w:hAnsiTheme="minorHAnsi" w:cstheme="minorHAnsi"/>
          <w:i/>
          <w:iCs/>
          <w:color w:val="000000"/>
          <w:szCs w:val="22"/>
          <w:lang w:val="en-GB" w:bidi="ar-SA"/>
        </w:rPr>
        <w:t xml:space="preserve"> (e.g., podcast, project in Technopolis, etc.) </w:t>
      </w:r>
    </w:p>
    <w:p w14:paraId="7B261E0C" w14:textId="6AC234D9" w:rsidR="00E77972" w:rsidRPr="002B3EFE" w:rsidRDefault="00E77972" w:rsidP="00E77972">
      <w:pPr>
        <w:numPr>
          <w:ilvl w:val="0"/>
          <w:numId w:val="2"/>
        </w:numPr>
        <w:spacing w:before="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 xml:space="preserve">Other expertise and contributions relevant to the project </w:t>
      </w:r>
      <w:r w:rsidR="00FE1248" w:rsidRPr="002B3EFE">
        <w:rPr>
          <w:rFonts w:asciiTheme="minorHAnsi" w:hAnsiTheme="minorHAnsi" w:cstheme="minorHAnsi"/>
          <w:i/>
          <w:iCs/>
          <w:color w:val="000000"/>
          <w:szCs w:val="22"/>
          <w:u w:val="single"/>
          <w:lang w:val="en-GB" w:bidi="ar-SA"/>
        </w:rPr>
        <w:t>of the unit</w:t>
      </w:r>
    </w:p>
    <w:p w14:paraId="14A57CEE" w14:textId="19EEF34E" w:rsidR="00334269" w:rsidRPr="002B3EFE" w:rsidRDefault="00334269">
      <w:pPr>
        <w:widowControl/>
        <w:suppressAutoHyphens w:val="0"/>
        <w:rPr>
          <w:rFonts w:asciiTheme="minorHAnsi" w:hAnsiTheme="minorHAnsi" w:cstheme="minorHAnsi"/>
          <w:i/>
          <w:iCs/>
          <w:color w:val="000000"/>
          <w:szCs w:val="22"/>
          <w:lang w:val="en-GB" w:bidi="ar-SA"/>
        </w:rPr>
      </w:pPr>
      <w:bookmarkStart w:id="441" w:name="__RefHeading__1060_296410584"/>
      <w:bookmarkStart w:id="442" w:name="__RefHeading__1067_1338712634"/>
      <w:bookmarkStart w:id="443" w:name="__RefHeading__15912_940877344"/>
      <w:bookmarkStart w:id="444" w:name="__RefHeading__5327_380201425"/>
      <w:bookmarkStart w:id="445" w:name="__RefHeading__384_669119232"/>
      <w:bookmarkStart w:id="446" w:name="__RefHeading__2117_1037130382"/>
      <w:bookmarkStart w:id="447" w:name="__RefHeading__7936_1180481512"/>
      <w:bookmarkStart w:id="448" w:name="__RefHeading__259_1652688562"/>
      <w:bookmarkStart w:id="449" w:name="__RefHeading__3605_638885521"/>
      <w:bookmarkStart w:id="450" w:name="__RefHeading__42167_1322639838"/>
      <w:bookmarkStart w:id="451" w:name="__RefHeading__2021_638885521"/>
      <w:bookmarkStart w:id="452" w:name="__RefHeading__4875_638885521"/>
      <w:bookmarkStart w:id="453" w:name="__RefHeading__149_1069027205"/>
      <w:bookmarkStart w:id="454" w:name="__RefHeading__34574_1180481512"/>
      <w:bookmarkStart w:id="455" w:name="__RefHeading__1848_1914858911"/>
      <w:bookmarkStart w:id="456" w:name="__RefHeading__4526_1989075678"/>
      <w:bookmarkStart w:id="457" w:name="__RefHeading__478_1262397684"/>
      <w:bookmarkStart w:id="458" w:name="__RefHeading__2200_229888057"/>
      <w:bookmarkStart w:id="459" w:name="__RefHeading__1377_1354280005"/>
      <w:bookmarkStart w:id="460" w:name="__RefHeading__1104_887083246"/>
      <w:bookmarkStart w:id="461" w:name="__RefHeading__2148_296410584"/>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2B3EFE">
        <w:rPr>
          <w:rFonts w:asciiTheme="minorHAnsi" w:hAnsiTheme="minorHAnsi" w:cstheme="minorHAnsi"/>
          <w:i/>
          <w:iCs/>
          <w:color w:val="000000"/>
          <w:szCs w:val="22"/>
          <w:lang w:val="en-GB" w:bidi="ar-SA"/>
        </w:rPr>
        <w:br w:type="page"/>
      </w:r>
    </w:p>
    <w:p w14:paraId="72405C69" w14:textId="5506869C" w:rsidR="007B100F" w:rsidRPr="002B3EFE" w:rsidRDefault="007B100F" w:rsidP="00BB2FC8">
      <w:pPr>
        <w:pStyle w:val="Heading1"/>
        <w:rPr>
          <w:rFonts w:asciiTheme="minorHAnsi" w:hAnsiTheme="minorHAnsi" w:cstheme="minorHAnsi"/>
          <w:lang w:val="en-GB"/>
        </w:rPr>
      </w:pPr>
      <w:bookmarkStart w:id="462" w:name="__RefHeading__1064_296410584"/>
      <w:bookmarkStart w:id="463" w:name="__RefHeading__1071_1338712634"/>
      <w:bookmarkStart w:id="464" w:name="__RefHeading__1108_887083246"/>
      <w:bookmarkStart w:id="465" w:name="__RefHeading__2152_296410584"/>
      <w:bookmarkStart w:id="466" w:name="__RefHeading__1072_296410584"/>
      <w:bookmarkStart w:id="467" w:name="__RefHeading__4411_887083246"/>
      <w:bookmarkStart w:id="468" w:name="__RefHeading__2160_296410584"/>
      <w:bookmarkStart w:id="469" w:name="_Toc112839941"/>
      <w:bookmarkEnd w:id="462"/>
      <w:bookmarkEnd w:id="463"/>
      <w:bookmarkEnd w:id="464"/>
      <w:bookmarkEnd w:id="465"/>
      <w:bookmarkEnd w:id="466"/>
      <w:bookmarkEnd w:id="467"/>
      <w:bookmarkEnd w:id="468"/>
      <w:r w:rsidRPr="002B3EFE">
        <w:rPr>
          <w:rFonts w:asciiTheme="minorHAnsi" w:hAnsiTheme="minorHAnsi" w:cstheme="minorHAnsi"/>
          <w:lang w:val="en-GB"/>
        </w:rPr>
        <w:lastRenderedPageBreak/>
        <w:t xml:space="preserve"> </w:t>
      </w:r>
      <w:bookmarkStart w:id="470" w:name="_Toc147928042"/>
      <w:bookmarkEnd w:id="469"/>
      <w:r w:rsidR="009F2A9D" w:rsidRPr="002B3EFE">
        <w:rPr>
          <w:rFonts w:asciiTheme="minorHAnsi" w:hAnsiTheme="minorHAnsi" w:cstheme="minorHAnsi"/>
          <w:lang w:val="en-GB"/>
        </w:rPr>
        <w:t>Presentation of the</w:t>
      </w:r>
      <w:r w:rsidR="006F2803" w:rsidRPr="002B3EFE">
        <w:rPr>
          <w:rFonts w:asciiTheme="minorHAnsi" w:hAnsiTheme="minorHAnsi" w:cstheme="minorHAnsi"/>
          <w:lang w:val="en-GB"/>
        </w:rPr>
        <w:t xml:space="preserve"> project</w:t>
      </w:r>
      <w:bookmarkEnd w:id="470"/>
    </w:p>
    <w:p w14:paraId="2A262C65" w14:textId="492F20C5" w:rsidR="00DB72A4" w:rsidRPr="002B3EFE" w:rsidRDefault="00321102" w:rsidP="007B100F">
      <w:pPr>
        <w:rPr>
          <w:rFonts w:asciiTheme="minorHAnsi" w:hAnsiTheme="minorHAnsi" w:cstheme="minorHAnsi"/>
          <w:i/>
          <w:color w:val="767171"/>
          <w:lang w:val="en-GB"/>
        </w:rPr>
      </w:pPr>
      <w:r w:rsidRPr="002B3EFE">
        <w:rPr>
          <w:rFonts w:asciiTheme="minorHAnsi" w:hAnsiTheme="minorHAnsi" w:cstheme="minorHAnsi"/>
          <w:i/>
          <w:color w:val="767171"/>
          <w:lang w:val="en-GB"/>
        </w:rPr>
        <w:t>(</w:t>
      </w:r>
      <w:r w:rsidR="006F2803" w:rsidRPr="002B3EFE">
        <w:rPr>
          <w:rFonts w:asciiTheme="minorHAnsi" w:hAnsiTheme="minorHAnsi" w:cstheme="minorHAnsi"/>
          <w:i/>
          <w:color w:val="767171"/>
          <w:lang w:val="en-GB"/>
        </w:rPr>
        <w:t xml:space="preserve">max. </w:t>
      </w:r>
      <w:r w:rsidRPr="002B3EFE">
        <w:rPr>
          <w:rFonts w:asciiTheme="minorHAnsi" w:hAnsiTheme="minorHAnsi" w:cstheme="minorHAnsi"/>
          <w:i/>
          <w:color w:val="767171"/>
          <w:lang w:val="en-GB"/>
        </w:rPr>
        <w:t>12</w:t>
      </w:r>
      <w:r w:rsidR="00DB72A4" w:rsidRPr="002B3EFE">
        <w:rPr>
          <w:rFonts w:asciiTheme="minorHAnsi" w:hAnsiTheme="minorHAnsi" w:cstheme="minorHAnsi"/>
          <w:i/>
          <w:color w:val="767171"/>
          <w:lang w:val="en-GB"/>
        </w:rPr>
        <w:t xml:space="preserve"> pag</w:t>
      </w:r>
      <w:r w:rsidR="009F2A9D" w:rsidRPr="002B3EFE">
        <w:rPr>
          <w:rFonts w:asciiTheme="minorHAnsi" w:hAnsiTheme="minorHAnsi" w:cstheme="minorHAnsi"/>
          <w:i/>
          <w:color w:val="767171"/>
          <w:lang w:val="en-GB"/>
        </w:rPr>
        <w:t>es</w:t>
      </w:r>
      <w:r w:rsidR="00DB72A4" w:rsidRPr="002B3EFE">
        <w:rPr>
          <w:rFonts w:asciiTheme="minorHAnsi" w:hAnsiTheme="minorHAnsi" w:cstheme="minorHAnsi"/>
          <w:i/>
          <w:color w:val="767171"/>
          <w:lang w:val="en-GB"/>
        </w:rPr>
        <w:t>)</w:t>
      </w:r>
    </w:p>
    <w:p w14:paraId="1581E919" w14:textId="77777777" w:rsidR="00DB72A4" w:rsidRPr="002B3EFE" w:rsidRDefault="00DB72A4" w:rsidP="00AC792A">
      <w:pPr>
        <w:jc w:val="both"/>
        <w:rPr>
          <w:rFonts w:asciiTheme="minorHAnsi" w:hAnsiTheme="minorHAnsi" w:cstheme="minorHAnsi"/>
          <w:i/>
          <w:sz w:val="16"/>
          <w:szCs w:val="16"/>
          <w:lang w:val="en-GB"/>
        </w:rPr>
      </w:pPr>
    </w:p>
    <w:tbl>
      <w:tblPr>
        <w:tblW w:w="5000" w:type="pct"/>
        <w:tblLook w:val="0000" w:firstRow="0" w:lastRow="0" w:firstColumn="0" w:lastColumn="0" w:noHBand="0" w:noVBand="0"/>
      </w:tblPr>
      <w:tblGrid>
        <w:gridCol w:w="9062"/>
      </w:tblGrid>
      <w:tr w:rsidR="00DB72A4" w:rsidRPr="003464BC" w14:paraId="062BE22F" w14:textId="77777777" w:rsidTr="00F02267">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33D825B8" w14:textId="606F7E33" w:rsidR="00DB72A4" w:rsidRPr="002B3EFE" w:rsidRDefault="00DB72A4" w:rsidP="00BB2FC8">
            <w:pPr>
              <w:pStyle w:val="Heading2"/>
              <w:rPr>
                <w:rFonts w:asciiTheme="minorHAnsi" w:hAnsiTheme="minorHAnsi" w:cstheme="minorHAnsi"/>
                <w:lang w:val="en-GB"/>
              </w:rPr>
            </w:pPr>
            <w:bookmarkStart w:id="471" w:name="__RefHeading__1074_296410584"/>
            <w:bookmarkStart w:id="472" w:name="__RefHeading__1081_1338712634"/>
            <w:bookmarkStart w:id="473" w:name="__RefHeading__1011_940877344"/>
            <w:bookmarkStart w:id="474" w:name="__RefHeading__8415_1378622865"/>
            <w:bookmarkStart w:id="475" w:name="__RefHeading__3006_1378622865"/>
            <w:bookmarkStart w:id="476" w:name="__RefHeading__905_1622893258"/>
            <w:bookmarkStart w:id="477" w:name="__RefHeading__897_746942823"/>
            <w:bookmarkStart w:id="478" w:name="__RefHeading__846_2068346959"/>
            <w:bookmarkStart w:id="479" w:name="__RefHeading__11907_2070677050"/>
            <w:bookmarkStart w:id="480" w:name="__RefHeading__880_840197702"/>
            <w:bookmarkStart w:id="481" w:name="__RefHeading__14582_313356584"/>
            <w:bookmarkStart w:id="482" w:name="__RefHeading__12920_313356584"/>
            <w:bookmarkStart w:id="483" w:name="__RefHeading__11370_313356584"/>
            <w:bookmarkStart w:id="484" w:name="__RefHeading__9932_313356584"/>
            <w:bookmarkStart w:id="485" w:name="__RefHeading__8077_313356584"/>
            <w:bookmarkStart w:id="486" w:name="__RefHeading__561_1973456737"/>
            <w:bookmarkStart w:id="487" w:name="__RefHeading__485_1462091452"/>
            <w:bookmarkStart w:id="488" w:name="__RefHeading__3700_2137508071"/>
            <w:bookmarkStart w:id="489" w:name="__RefHeading__3165_1488078753"/>
            <w:bookmarkStart w:id="490" w:name="__RefHeading__1804_1744149599"/>
            <w:bookmarkStart w:id="491" w:name="__RefHeading__361_1037130382"/>
            <w:bookmarkStart w:id="492" w:name="__RefHeading__301_528634967"/>
            <w:bookmarkStart w:id="493" w:name="__RefHeading__592_1616996356"/>
            <w:bookmarkStart w:id="494" w:name="__RefHeading__322_1403169175"/>
            <w:bookmarkStart w:id="495" w:name="__RefHeading__7968_1180481512"/>
            <w:bookmarkStart w:id="496" w:name="__RefHeading__269_1652688562"/>
            <w:bookmarkStart w:id="497" w:name="__RefHeading__3611_638885521"/>
            <w:bookmarkStart w:id="498" w:name="__RefHeading__2027_638885521"/>
            <w:bookmarkStart w:id="499" w:name="__RefHeading__4883_638885521"/>
            <w:bookmarkStart w:id="500" w:name="__RefHeading__181_1069027205"/>
            <w:bookmarkStart w:id="501" w:name="__RefHeading__34606_1180481512"/>
            <w:bookmarkStart w:id="502" w:name="__RefHeading__211_1207516483"/>
            <w:bookmarkStart w:id="503" w:name="__RefHeading__687_1724803592"/>
            <w:bookmarkStart w:id="504" w:name="__RefHeading__1333_528634967"/>
            <w:bookmarkStart w:id="505" w:name="__RefHeading__322_742086832"/>
            <w:bookmarkStart w:id="506" w:name="__RefHeading__899_890753680"/>
            <w:bookmarkStart w:id="507" w:name="__RefHeading__2651_2137508071"/>
            <w:bookmarkStart w:id="508" w:name="__RefHeading__460_2099186206"/>
            <w:bookmarkStart w:id="509" w:name="__RefHeading__511_361555741"/>
            <w:bookmarkStart w:id="510" w:name="__RefHeading__2815_1973456737"/>
            <w:bookmarkStart w:id="511" w:name="__RefHeading__9255_313356584"/>
            <w:bookmarkStart w:id="512" w:name="__RefHeading__10637_313356584"/>
            <w:bookmarkStart w:id="513" w:name="__RefHeading__12131_313356584"/>
            <w:bookmarkStart w:id="514" w:name="__RefHeading__13737_313356584"/>
            <w:bookmarkStart w:id="515" w:name="__RefHeading__15455_313356584"/>
            <w:bookmarkStart w:id="516" w:name="__RefHeading__2253_840197702"/>
            <w:bookmarkStart w:id="517" w:name="__RefHeading__823_1655144338"/>
            <w:bookmarkStart w:id="518" w:name="__RefHeading__869_51179467"/>
            <w:bookmarkStart w:id="519" w:name="__RefHeading__921_1950444858"/>
            <w:bookmarkStart w:id="520" w:name="__RefHeading__1583_194657520"/>
            <w:bookmarkStart w:id="521" w:name="__RefHeading__5343_1378622865"/>
            <w:bookmarkStart w:id="522" w:name="__RefHeading__10437_1378622865"/>
            <w:bookmarkStart w:id="523" w:name="__RefHeading__2504_1354280005"/>
            <w:bookmarkStart w:id="524" w:name="__RefHeading__1118_887083246"/>
            <w:bookmarkStart w:id="525" w:name="__RefHeading__2162_296410584"/>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2B3EFE">
              <w:rPr>
                <w:rFonts w:asciiTheme="minorHAnsi" w:eastAsia="Times New Roman" w:hAnsiTheme="minorHAnsi" w:cstheme="minorHAnsi"/>
                <w:lang w:val="en-GB"/>
              </w:rPr>
              <w:t xml:space="preserve"> </w:t>
            </w:r>
            <w:bookmarkStart w:id="526" w:name="_Toc147928043"/>
            <w:r w:rsidR="006F2803" w:rsidRPr="002B3EFE">
              <w:rPr>
                <w:rFonts w:asciiTheme="minorHAnsi" w:hAnsiTheme="minorHAnsi" w:cstheme="minorHAnsi"/>
                <w:lang w:val="en-GB"/>
              </w:rPr>
              <w:t>CONTEXT, STATE</w:t>
            </w:r>
            <w:r w:rsidR="009F2A9D" w:rsidRPr="002B3EFE">
              <w:rPr>
                <w:rFonts w:asciiTheme="minorHAnsi" w:hAnsiTheme="minorHAnsi" w:cstheme="minorHAnsi"/>
                <w:lang w:val="en-GB"/>
              </w:rPr>
              <w:t xml:space="preserve"> </w:t>
            </w:r>
            <w:r w:rsidR="006F2803" w:rsidRPr="002B3EFE">
              <w:rPr>
                <w:rFonts w:asciiTheme="minorHAnsi" w:hAnsiTheme="minorHAnsi" w:cstheme="minorHAnsi"/>
                <w:lang w:val="en-GB"/>
              </w:rPr>
              <w:t>OF</w:t>
            </w:r>
            <w:r w:rsidR="009F2A9D" w:rsidRPr="002B3EFE">
              <w:rPr>
                <w:rFonts w:asciiTheme="minorHAnsi" w:hAnsiTheme="minorHAnsi" w:cstheme="minorHAnsi"/>
                <w:lang w:val="en-GB"/>
              </w:rPr>
              <w:t xml:space="preserve"> </w:t>
            </w:r>
            <w:r w:rsidR="006F2803" w:rsidRPr="002B3EFE">
              <w:rPr>
                <w:rFonts w:asciiTheme="minorHAnsi" w:hAnsiTheme="minorHAnsi" w:cstheme="minorHAnsi"/>
                <w:lang w:val="en-GB"/>
              </w:rPr>
              <w:t>THE</w:t>
            </w:r>
            <w:r w:rsidR="009F2A9D" w:rsidRPr="002B3EFE">
              <w:rPr>
                <w:rFonts w:asciiTheme="minorHAnsi" w:hAnsiTheme="minorHAnsi" w:cstheme="minorHAnsi"/>
                <w:lang w:val="en-GB"/>
              </w:rPr>
              <w:t xml:space="preserve"> </w:t>
            </w:r>
            <w:r w:rsidR="006F2803" w:rsidRPr="002B3EFE">
              <w:rPr>
                <w:rFonts w:asciiTheme="minorHAnsi" w:hAnsiTheme="minorHAnsi" w:cstheme="minorHAnsi"/>
                <w:lang w:val="en-GB"/>
              </w:rPr>
              <w:t xml:space="preserve">ART </w:t>
            </w:r>
            <w:r w:rsidR="009F2A9D" w:rsidRPr="002B3EFE">
              <w:rPr>
                <w:rFonts w:asciiTheme="minorHAnsi" w:hAnsiTheme="minorHAnsi" w:cstheme="minorHAnsi"/>
                <w:lang w:val="en-GB"/>
              </w:rPr>
              <w:t xml:space="preserve">AND OBJECTIVES OF THE </w:t>
            </w:r>
            <w:r w:rsidR="006F2803" w:rsidRPr="002B3EFE">
              <w:rPr>
                <w:rFonts w:asciiTheme="minorHAnsi" w:hAnsiTheme="minorHAnsi" w:cstheme="minorHAnsi"/>
                <w:lang w:val="en-GB"/>
              </w:rPr>
              <w:t>PROJECT</w:t>
            </w:r>
            <w:bookmarkEnd w:id="526"/>
          </w:p>
        </w:tc>
      </w:tr>
    </w:tbl>
    <w:p w14:paraId="7FC1D0D1" w14:textId="77777777" w:rsidR="002B3EFE" w:rsidRPr="002B3EFE" w:rsidRDefault="002B3EFE" w:rsidP="002B3EFE">
      <w:pPr>
        <w:pStyle w:val="Heading3"/>
      </w:pPr>
      <w:bookmarkStart w:id="527" w:name="_Toc147928044"/>
      <w:r w:rsidRPr="002B3EFE">
        <w:t>Regional context</w:t>
      </w:r>
      <w:bookmarkEnd w:id="527"/>
    </w:p>
    <w:p w14:paraId="23C08190" w14:textId="39346153" w:rsidR="002B3EFE" w:rsidRPr="002B3EFE" w:rsidRDefault="002B3EFE" w:rsidP="002B3EFE">
      <w:pPr>
        <w:rPr>
          <w:lang w:val="en-GB"/>
        </w:rPr>
      </w:pPr>
      <w:r w:rsidRPr="002B3EFE">
        <w:rPr>
          <w:rFonts w:asciiTheme="minorHAnsi" w:hAnsiTheme="minorHAnsi" w:cstheme="minorHAnsi"/>
          <w:i/>
          <w:color w:val="808080"/>
          <w:sz w:val="20"/>
          <w:szCs w:val="20"/>
          <w:lang w:val="en-GB"/>
        </w:rPr>
        <w:t>Describe</w:t>
      </w:r>
      <w:r>
        <w:rPr>
          <w:rFonts w:asciiTheme="minorHAnsi" w:hAnsiTheme="minorHAnsi" w:cstheme="minorHAnsi"/>
          <w:i/>
          <w:color w:val="808080"/>
          <w:sz w:val="20"/>
          <w:szCs w:val="20"/>
          <w:lang w:val="en-GB"/>
        </w:rPr>
        <w:t xml:space="preserve"> t</w:t>
      </w:r>
      <w:r w:rsidRPr="002B3EFE">
        <w:rPr>
          <w:rFonts w:asciiTheme="minorHAnsi" w:hAnsiTheme="minorHAnsi" w:cstheme="minorHAnsi"/>
          <w:i/>
          <w:color w:val="808080"/>
          <w:sz w:val="20"/>
          <w:szCs w:val="20"/>
          <w:lang w:val="en-GB"/>
        </w:rPr>
        <w:t xml:space="preserve">he regional context of the project (for more information on the challenges of the BCR, see the Regional Innovation Plan in </w:t>
      </w:r>
      <w:hyperlink r:id="rId18" w:history="1">
        <w:r w:rsidRPr="002B3EFE">
          <w:rPr>
            <w:rStyle w:val="Hyperlink"/>
            <w:rFonts w:asciiTheme="minorHAnsi" w:hAnsiTheme="minorHAnsi" w:cstheme="minorHAnsi"/>
            <w:i/>
            <w:sz w:val="20"/>
            <w:szCs w:val="20"/>
            <w:lang w:val="en-GB"/>
          </w:rPr>
          <w:t>French</w:t>
        </w:r>
      </w:hyperlink>
      <w:r w:rsidRPr="002B3EFE">
        <w:rPr>
          <w:rFonts w:asciiTheme="minorHAnsi" w:hAnsiTheme="minorHAnsi" w:cstheme="minorHAnsi"/>
          <w:i/>
          <w:color w:val="808080"/>
          <w:sz w:val="20"/>
          <w:szCs w:val="20"/>
          <w:lang w:val="en-GB"/>
        </w:rPr>
        <w:t xml:space="preserve"> or </w:t>
      </w:r>
      <w:hyperlink r:id="rId19" w:history="1">
        <w:r w:rsidRPr="002B3EFE">
          <w:rPr>
            <w:rStyle w:val="Hyperlink"/>
            <w:rFonts w:asciiTheme="minorHAnsi" w:hAnsiTheme="minorHAnsi" w:cstheme="minorHAnsi"/>
            <w:i/>
            <w:sz w:val="20"/>
            <w:szCs w:val="20"/>
            <w:lang w:val="en-GB"/>
          </w:rPr>
          <w:t>Dutch</w:t>
        </w:r>
      </w:hyperlink>
      <w:r w:rsidRPr="002B3EFE">
        <w:rPr>
          <w:rFonts w:asciiTheme="minorHAnsi" w:hAnsiTheme="minorHAnsi" w:cstheme="minorHAnsi"/>
          <w:i/>
          <w:color w:val="808080"/>
          <w:sz w:val="20"/>
          <w:szCs w:val="20"/>
          <w:lang w:val="en-GB"/>
        </w:rPr>
        <w:t>) and the link with regional competences.</w:t>
      </w:r>
    </w:p>
    <w:p w14:paraId="2B3736B3" w14:textId="16A6BB6D" w:rsidR="002B3EFE" w:rsidRPr="002B3EFE" w:rsidRDefault="002B3EFE" w:rsidP="002B3EFE">
      <w:pPr>
        <w:pStyle w:val="Heading3"/>
      </w:pPr>
      <w:bookmarkStart w:id="528" w:name="_Toc147928045"/>
      <w:r w:rsidRPr="002B3EFE">
        <w:t>Project objectives and state of the art</w:t>
      </w:r>
      <w:bookmarkEnd w:id="528"/>
    </w:p>
    <w:p w14:paraId="5D8B9BF8" w14:textId="5EBA7B67" w:rsidR="007E00C2" w:rsidRPr="002B3EFE" w:rsidRDefault="007E00C2" w:rsidP="009F2A9D">
      <w:pPr>
        <w:pStyle w:val="ListParagraph"/>
        <w:numPr>
          <w:ilvl w:val="0"/>
          <w:numId w:val="4"/>
        </w:numPr>
        <w:jc w:val="both"/>
        <w:rPr>
          <w:rFonts w:asciiTheme="minorHAnsi" w:hAnsiTheme="minorHAnsi" w:cstheme="minorHAnsi"/>
          <w:i/>
          <w:color w:val="808080"/>
          <w:sz w:val="20"/>
          <w:szCs w:val="20"/>
          <w:lang w:val="en-GB"/>
        </w:rPr>
      </w:pPr>
      <w:r w:rsidRPr="002B3EFE">
        <w:rPr>
          <w:rFonts w:asciiTheme="minorHAnsi" w:hAnsiTheme="minorHAnsi" w:cstheme="minorHAnsi"/>
          <w:i/>
          <w:color w:val="808080"/>
          <w:sz w:val="20"/>
          <w:szCs w:val="20"/>
          <w:lang w:val="en-GB"/>
        </w:rPr>
        <w:t>State of the art</w:t>
      </w:r>
      <w:r w:rsidR="00DC545B" w:rsidRPr="002B3EFE">
        <w:rPr>
          <w:rFonts w:asciiTheme="minorHAnsi" w:hAnsiTheme="minorHAnsi" w:cstheme="minorHAnsi"/>
          <w:i/>
          <w:color w:val="808080"/>
          <w:sz w:val="20"/>
          <w:szCs w:val="20"/>
          <w:lang w:val="en-GB"/>
        </w:rPr>
        <w:t xml:space="preserve"> in the relevant research field</w:t>
      </w:r>
    </w:p>
    <w:p w14:paraId="02D576FB" w14:textId="0CA97F76" w:rsidR="009F2A9D" w:rsidRPr="002B3EFE" w:rsidRDefault="009F2A9D" w:rsidP="009F2A9D">
      <w:pPr>
        <w:pStyle w:val="ListParagraph"/>
        <w:numPr>
          <w:ilvl w:val="0"/>
          <w:numId w:val="4"/>
        </w:numPr>
        <w:jc w:val="both"/>
        <w:rPr>
          <w:rFonts w:asciiTheme="minorHAnsi" w:hAnsiTheme="minorHAnsi" w:cstheme="minorHAnsi"/>
          <w:i/>
          <w:color w:val="808080"/>
          <w:sz w:val="20"/>
          <w:szCs w:val="20"/>
          <w:lang w:val="en-GB"/>
        </w:rPr>
      </w:pPr>
      <w:r w:rsidRPr="002B3EFE">
        <w:rPr>
          <w:rFonts w:asciiTheme="minorHAnsi" w:hAnsiTheme="minorHAnsi" w:cstheme="minorHAnsi"/>
          <w:i/>
          <w:color w:val="808080"/>
          <w:sz w:val="20"/>
          <w:szCs w:val="20"/>
          <w:lang w:val="en-GB"/>
        </w:rPr>
        <w:t>Disruptive innovation of the project (i.e., the theories and/or practices developed by the project that break with current standards)</w:t>
      </w:r>
    </w:p>
    <w:p w14:paraId="5EAE627A" w14:textId="4A730DEB" w:rsidR="00DB72A4" w:rsidRPr="002B3EFE" w:rsidRDefault="009F2A9D" w:rsidP="00DC545B">
      <w:pPr>
        <w:pStyle w:val="ListParagraph"/>
        <w:numPr>
          <w:ilvl w:val="0"/>
          <w:numId w:val="4"/>
        </w:numPr>
        <w:jc w:val="both"/>
        <w:rPr>
          <w:rFonts w:asciiTheme="minorHAnsi" w:hAnsiTheme="minorHAnsi" w:cstheme="minorHAnsi"/>
          <w:i/>
          <w:color w:val="808080"/>
          <w:sz w:val="20"/>
          <w:szCs w:val="20"/>
          <w:lang w:val="en-GB"/>
        </w:rPr>
      </w:pPr>
      <w:r w:rsidRPr="002B3EFE">
        <w:rPr>
          <w:rFonts w:asciiTheme="minorHAnsi" w:hAnsiTheme="minorHAnsi" w:cstheme="minorHAnsi"/>
          <w:i/>
          <w:color w:val="808080"/>
          <w:sz w:val="20"/>
          <w:szCs w:val="20"/>
          <w:lang w:val="en-GB"/>
        </w:rPr>
        <w:t>Objectives of the project (i.e., the benefits to the Region resulting from changes brought about by the deliverables) and the underlying research questions.</w:t>
      </w:r>
    </w:p>
    <w:p w14:paraId="16F007FA" w14:textId="245C7D4C" w:rsidR="00F909ED" w:rsidRPr="002B3EFE" w:rsidRDefault="00DB72A4" w:rsidP="0041749C">
      <w:pPr>
        <w:pStyle w:val="BodyText"/>
        <w:rPr>
          <w:rFonts w:asciiTheme="minorHAnsi" w:eastAsia="Times New Roman" w:hAnsiTheme="minorHAnsi" w:cstheme="minorHAnsi"/>
          <w:i/>
          <w:iCs/>
          <w:color w:val="000000"/>
          <w:szCs w:val="22"/>
          <w:lang w:val="en-GB"/>
        </w:rPr>
      </w:pPr>
      <w:r w:rsidRPr="002B3EFE">
        <w:rPr>
          <w:rFonts w:asciiTheme="minorHAnsi" w:hAnsiTheme="minorHAnsi" w:cstheme="minorHAnsi"/>
          <w:i/>
          <w:iCs/>
          <w:color w:val="000000"/>
          <w:szCs w:val="22"/>
          <w:lang w:val="en-GB"/>
        </w:rPr>
        <w:t>..................................................................................................................................................................................................................................................................................................................................................</w:t>
      </w:r>
      <w:r w:rsidR="0041749C" w:rsidRPr="002B3EFE">
        <w:rPr>
          <w:rFonts w:asciiTheme="minorHAnsi" w:hAnsiTheme="minorHAnsi" w:cstheme="minorHAnsi"/>
          <w:i/>
          <w:iCs/>
          <w:color w:val="000000"/>
          <w:szCs w:val="22"/>
          <w:lang w:val="en-GB"/>
        </w:rPr>
        <w:t>.................................................................................................................................................................................................................................................................................................................................................</w:t>
      </w:r>
    </w:p>
    <w:p w14:paraId="78A1ACC9" w14:textId="5AF583B9" w:rsidR="0041749C" w:rsidRPr="002B3EFE" w:rsidRDefault="00026771" w:rsidP="0041749C">
      <w:pPr>
        <w:pStyle w:val="BodyText"/>
        <w:spacing w:before="160"/>
        <w:rPr>
          <w:rFonts w:asciiTheme="minorHAnsi" w:hAnsiTheme="minorHAnsi" w:cstheme="minorHAnsi"/>
          <w:i/>
          <w:iCs/>
          <w:color w:val="7F7F7F" w:themeColor="text1" w:themeTint="80"/>
          <w:sz w:val="20"/>
          <w:szCs w:val="20"/>
          <w:lang w:val="en-GB"/>
        </w:rPr>
      </w:pPr>
      <w:r w:rsidRPr="002B3EFE">
        <w:rPr>
          <w:rFonts w:asciiTheme="minorHAnsi" w:hAnsiTheme="minorHAnsi" w:cstheme="minorHAnsi"/>
          <w:i/>
          <w:iCs/>
          <w:color w:val="7F7F7F" w:themeColor="text1" w:themeTint="80"/>
          <w:sz w:val="20"/>
          <w:szCs w:val="20"/>
          <w:lang w:val="en-GB"/>
        </w:rPr>
        <w:t>Please summari</w:t>
      </w:r>
      <w:r w:rsidR="00F02267">
        <w:rPr>
          <w:rFonts w:asciiTheme="minorHAnsi" w:hAnsiTheme="minorHAnsi" w:cstheme="minorHAnsi"/>
          <w:i/>
          <w:iCs/>
          <w:color w:val="7F7F7F" w:themeColor="text1" w:themeTint="80"/>
          <w:sz w:val="20"/>
          <w:szCs w:val="20"/>
          <w:lang w:val="en-GB"/>
        </w:rPr>
        <w:t>s</w:t>
      </w:r>
      <w:r w:rsidRPr="002B3EFE">
        <w:rPr>
          <w:rFonts w:asciiTheme="minorHAnsi" w:hAnsiTheme="minorHAnsi" w:cstheme="minorHAnsi"/>
          <w:i/>
          <w:iCs/>
          <w:color w:val="7F7F7F" w:themeColor="text1" w:themeTint="80"/>
          <w:sz w:val="20"/>
          <w:szCs w:val="20"/>
          <w:lang w:val="en-GB"/>
        </w:rPr>
        <w:t>e the abovementioned information in the following table</w:t>
      </w:r>
      <w:r w:rsidR="0041749C" w:rsidRPr="002B3EFE">
        <w:rPr>
          <w:rFonts w:asciiTheme="minorHAnsi" w:hAnsiTheme="minorHAnsi" w:cstheme="minorHAnsi"/>
          <w:i/>
          <w:iCs/>
          <w:color w:val="7F7F7F" w:themeColor="text1" w:themeTint="80"/>
          <w:sz w:val="20"/>
          <w:szCs w:val="20"/>
          <w:lang w:val="en-GB"/>
        </w:rPr>
        <w:t>:</w:t>
      </w:r>
    </w:p>
    <w:tbl>
      <w:tblPr>
        <w:tblStyle w:val="TableGrid"/>
        <w:tblW w:w="9639" w:type="dxa"/>
        <w:tblInd w:w="-5" w:type="dxa"/>
        <w:tblLook w:val="04A0" w:firstRow="1" w:lastRow="0" w:firstColumn="1" w:lastColumn="0" w:noHBand="0" w:noVBand="1"/>
      </w:tblPr>
      <w:tblGrid>
        <w:gridCol w:w="2552"/>
        <w:gridCol w:w="7087"/>
      </w:tblGrid>
      <w:tr w:rsidR="00A81D9B" w:rsidRPr="002B3EFE" w14:paraId="7C274D5A" w14:textId="77777777" w:rsidTr="00D57100">
        <w:tc>
          <w:tcPr>
            <w:tcW w:w="2552" w:type="dxa"/>
            <w:shd w:val="clear" w:color="auto" w:fill="E7E6E6" w:themeFill="background2"/>
          </w:tcPr>
          <w:p w14:paraId="3A9AA1AC" w14:textId="29593931" w:rsidR="00A81D9B" w:rsidRPr="002B3EFE" w:rsidRDefault="00D57100" w:rsidP="00D623B9">
            <w:pPr>
              <w:spacing w:before="113"/>
              <w:jc w:val="both"/>
              <w:rPr>
                <w:rFonts w:asciiTheme="minorHAnsi" w:hAnsiTheme="minorHAnsi" w:cstheme="minorHAnsi"/>
                <w:b/>
                <w:bCs/>
                <w:i/>
                <w:iCs/>
                <w:color w:val="000000"/>
                <w:sz w:val="20"/>
                <w:szCs w:val="20"/>
                <w:lang w:val="en-GB"/>
              </w:rPr>
            </w:pPr>
            <w:r w:rsidRPr="002B3EFE">
              <w:rPr>
                <w:rFonts w:asciiTheme="minorHAnsi" w:hAnsiTheme="minorHAnsi" w:cstheme="minorHAnsi"/>
                <w:b/>
                <w:bCs/>
                <w:i/>
                <w:iCs/>
                <w:color w:val="000000"/>
                <w:sz w:val="20"/>
                <w:szCs w:val="20"/>
                <w:lang w:val="en-GB"/>
              </w:rPr>
              <w:t xml:space="preserve">Out-of-the-box </w:t>
            </w:r>
            <w:r w:rsidR="00026771" w:rsidRPr="002B3EFE">
              <w:rPr>
                <w:rFonts w:asciiTheme="minorHAnsi" w:hAnsiTheme="minorHAnsi" w:cstheme="minorHAnsi"/>
                <w:b/>
                <w:bCs/>
                <w:i/>
                <w:iCs/>
                <w:color w:val="000000"/>
                <w:sz w:val="20"/>
                <w:szCs w:val="20"/>
                <w:lang w:val="en-GB"/>
              </w:rPr>
              <w:t>research</w:t>
            </w:r>
          </w:p>
        </w:tc>
        <w:tc>
          <w:tcPr>
            <w:tcW w:w="7087" w:type="dxa"/>
            <w:shd w:val="clear" w:color="auto" w:fill="E7E6E6" w:themeFill="background2"/>
          </w:tcPr>
          <w:p w14:paraId="59390951" w14:textId="28D221AA" w:rsidR="00A81D9B" w:rsidRPr="002B3EFE" w:rsidRDefault="00A81D9B" w:rsidP="00D623B9">
            <w:pPr>
              <w:spacing w:before="113"/>
              <w:jc w:val="both"/>
              <w:rPr>
                <w:rFonts w:asciiTheme="minorHAnsi" w:hAnsiTheme="minorHAnsi" w:cstheme="minorHAnsi"/>
                <w:b/>
                <w:bCs/>
                <w:i/>
                <w:iCs/>
                <w:color w:val="000000"/>
                <w:sz w:val="20"/>
                <w:szCs w:val="20"/>
                <w:lang w:val="en-GB"/>
              </w:rPr>
            </w:pPr>
            <w:r w:rsidRPr="002B3EFE">
              <w:rPr>
                <w:rFonts w:asciiTheme="minorHAnsi" w:hAnsiTheme="minorHAnsi" w:cstheme="minorHAnsi"/>
                <w:b/>
                <w:bCs/>
                <w:i/>
                <w:iCs/>
                <w:color w:val="000000"/>
                <w:sz w:val="20"/>
                <w:szCs w:val="20"/>
                <w:lang w:val="en-GB"/>
              </w:rPr>
              <w:t>…</w:t>
            </w:r>
          </w:p>
        </w:tc>
      </w:tr>
      <w:tr w:rsidR="00A81D9B" w:rsidRPr="002B3EFE" w14:paraId="24E6C4AE" w14:textId="77777777" w:rsidTr="00D57100">
        <w:tc>
          <w:tcPr>
            <w:tcW w:w="2552" w:type="dxa"/>
          </w:tcPr>
          <w:p w14:paraId="0ACF693D" w14:textId="43C2B353" w:rsidR="00A81D9B" w:rsidRPr="002B3EFE" w:rsidRDefault="00026771" w:rsidP="00D623B9">
            <w:pPr>
              <w:spacing w:before="113"/>
              <w:jc w:val="both"/>
              <w:rPr>
                <w:rFonts w:asciiTheme="minorHAnsi" w:hAnsiTheme="minorHAnsi" w:cstheme="minorHAnsi"/>
                <w:i/>
                <w:iCs/>
                <w:color w:val="000000"/>
                <w:sz w:val="20"/>
                <w:szCs w:val="20"/>
                <w:lang w:val="en-GB"/>
              </w:rPr>
            </w:pPr>
            <w:r w:rsidRPr="002B3EFE">
              <w:rPr>
                <w:rFonts w:asciiTheme="minorHAnsi" w:hAnsiTheme="minorHAnsi" w:cstheme="minorHAnsi"/>
                <w:i/>
                <w:iCs/>
                <w:color w:val="000000"/>
                <w:sz w:val="20"/>
                <w:szCs w:val="20"/>
                <w:lang w:val="en-GB"/>
              </w:rPr>
              <w:t>Objectives</w:t>
            </w:r>
          </w:p>
        </w:tc>
        <w:tc>
          <w:tcPr>
            <w:tcW w:w="7087" w:type="dxa"/>
          </w:tcPr>
          <w:p w14:paraId="2414A5F7" w14:textId="77777777" w:rsidR="00A81D9B" w:rsidRPr="002B3EFE" w:rsidRDefault="00A81D9B" w:rsidP="00A81D9B">
            <w:pPr>
              <w:pStyle w:val="ListParagraph"/>
              <w:numPr>
                <w:ilvl w:val="0"/>
                <w:numId w:val="28"/>
              </w:numPr>
              <w:spacing w:before="113"/>
              <w:jc w:val="both"/>
              <w:rPr>
                <w:rFonts w:asciiTheme="minorHAnsi" w:hAnsiTheme="minorHAnsi" w:cstheme="minorHAnsi"/>
                <w:i/>
                <w:iCs/>
                <w:color w:val="000000"/>
                <w:sz w:val="20"/>
                <w:szCs w:val="20"/>
                <w:lang w:val="en-GB"/>
              </w:rPr>
            </w:pPr>
            <w:r w:rsidRPr="002B3EFE">
              <w:rPr>
                <w:rFonts w:asciiTheme="minorHAnsi" w:hAnsiTheme="minorHAnsi" w:cstheme="minorHAnsi"/>
                <w:i/>
                <w:iCs/>
                <w:color w:val="000000"/>
                <w:sz w:val="20"/>
                <w:szCs w:val="20"/>
                <w:lang w:val="en-GB"/>
              </w:rPr>
              <w:t>…</w:t>
            </w:r>
          </w:p>
          <w:p w14:paraId="5205003B" w14:textId="193EDD48" w:rsidR="00A81D9B" w:rsidRPr="002B3EFE" w:rsidRDefault="00A81D9B" w:rsidP="00A81D9B">
            <w:pPr>
              <w:pStyle w:val="ListParagraph"/>
              <w:numPr>
                <w:ilvl w:val="0"/>
                <w:numId w:val="28"/>
              </w:numPr>
              <w:spacing w:before="113"/>
              <w:jc w:val="both"/>
              <w:rPr>
                <w:rFonts w:asciiTheme="minorHAnsi" w:hAnsiTheme="minorHAnsi" w:cstheme="minorHAnsi"/>
                <w:i/>
                <w:iCs/>
                <w:color w:val="000000"/>
                <w:sz w:val="20"/>
                <w:szCs w:val="20"/>
                <w:lang w:val="en-GB"/>
              </w:rPr>
            </w:pPr>
            <w:r w:rsidRPr="002B3EFE">
              <w:rPr>
                <w:rFonts w:asciiTheme="minorHAnsi" w:hAnsiTheme="minorHAnsi" w:cstheme="minorHAnsi"/>
                <w:i/>
                <w:iCs/>
                <w:color w:val="000000"/>
                <w:sz w:val="20"/>
                <w:szCs w:val="20"/>
                <w:lang w:val="en-GB"/>
              </w:rPr>
              <w:t>…</w:t>
            </w:r>
          </w:p>
        </w:tc>
      </w:tr>
      <w:tr w:rsidR="00A81D9B" w:rsidRPr="002B3EFE" w14:paraId="0414867D" w14:textId="77777777" w:rsidTr="00D57100">
        <w:tc>
          <w:tcPr>
            <w:tcW w:w="2552" w:type="dxa"/>
          </w:tcPr>
          <w:p w14:paraId="7927B1B5" w14:textId="275449EF" w:rsidR="00A81D9B" w:rsidRPr="002B3EFE" w:rsidRDefault="007D2E2D" w:rsidP="00A81D9B">
            <w:pPr>
              <w:spacing w:before="113"/>
              <w:rPr>
                <w:rFonts w:asciiTheme="minorHAnsi" w:hAnsiTheme="minorHAnsi" w:cstheme="minorHAnsi"/>
                <w:i/>
                <w:iCs/>
                <w:color w:val="000000"/>
                <w:szCs w:val="22"/>
                <w:lang w:val="en-GB"/>
              </w:rPr>
            </w:pPr>
            <w:r w:rsidRPr="002B3EFE">
              <w:rPr>
                <w:rFonts w:asciiTheme="minorHAnsi" w:hAnsiTheme="minorHAnsi" w:cstheme="minorHAnsi"/>
                <w:i/>
                <w:iCs/>
                <w:color w:val="000000"/>
                <w:szCs w:val="22"/>
                <w:lang w:val="en-GB"/>
              </w:rPr>
              <w:t>Underlying research questions</w:t>
            </w:r>
          </w:p>
          <w:p w14:paraId="44141A9B" w14:textId="6FE32C4E" w:rsidR="004512E5" w:rsidRPr="002B3EFE" w:rsidRDefault="004512E5" w:rsidP="00A81D9B">
            <w:pPr>
              <w:spacing w:before="113"/>
              <w:rPr>
                <w:rFonts w:asciiTheme="minorHAnsi" w:hAnsiTheme="minorHAnsi" w:cstheme="minorHAnsi"/>
                <w:i/>
                <w:iCs/>
                <w:color w:val="000000"/>
                <w:sz w:val="20"/>
                <w:szCs w:val="20"/>
                <w:lang w:val="en-GB"/>
              </w:rPr>
            </w:pPr>
          </w:p>
        </w:tc>
        <w:tc>
          <w:tcPr>
            <w:tcW w:w="7087" w:type="dxa"/>
          </w:tcPr>
          <w:p w14:paraId="3BA38B2B" w14:textId="77777777" w:rsidR="00A81D9B" w:rsidRPr="002B3EFE" w:rsidRDefault="00A81D9B" w:rsidP="00A81D9B">
            <w:pPr>
              <w:pStyle w:val="ListParagraph"/>
              <w:numPr>
                <w:ilvl w:val="0"/>
                <w:numId w:val="27"/>
              </w:numPr>
              <w:spacing w:before="113"/>
              <w:jc w:val="both"/>
              <w:rPr>
                <w:rFonts w:asciiTheme="minorHAnsi" w:hAnsiTheme="minorHAnsi" w:cstheme="minorHAnsi"/>
                <w:i/>
                <w:iCs/>
                <w:color w:val="000000"/>
                <w:sz w:val="20"/>
                <w:szCs w:val="20"/>
                <w:lang w:val="en-GB"/>
              </w:rPr>
            </w:pPr>
            <w:r w:rsidRPr="002B3EFE">
              <w:rPr>
                <w:rFonts w:asciiTheme="minorHAnsi" w:hAnsiTheme="minorHAnsi" w:cstheme="minorHAnsi"/>
                <w:i/>
                <w:iCs/>
                <w:color w:val="000000"/>
                <w:sz w:val="20"/>
                <w:szCs w:val="20"/>
                <w:lang w:val="en-GB"/>
              </w:rPr>
              <w:t>…</w:t>
            </w:r>
          </w:p>
          <w:p w14:paraId="524D8C84" w14:textId="68768BF0" w:rsidR="00A81D9B" w:rsidRPr="002B3EFE" w:rsidRDefault="00A81D9B" w:rsidP="00A81D9B">
            <w:pPr>
              <w:pStyle w:val="ListParagraph"/>
              <w:numPr>
                <w:ilvl w:val="0"/>
                <w:numId w:val="27"/>
              </w:numPr>
              <w:spacing w:before="113"/>
              <w:jc w:val="both"/>
              <w:rPr>
                <w:rFonts w:asciiTheme="minorHAnsi" w:hAnsiTheme="minorHAnsi" w:cstheme="minorHAnsi"/>
                <w:i/>
                <w:iCs/>
                <w:color w:val="000000"/>
                <w:sz w:val="20"/>
                <w:szCs w:val="20"/>
                <w:lang w:val="en-GB"/>
              </w:rPr>
            </w:pPr>
            <w:r w:rsidRPr="002B3EFE">
              <w:rPr>
                <w:rFonts w:asciiTheme="minorHAnsi" w:hAnsiTheme="minorHAnsi" w:cstheme="minorHAnsi"/>
                <w:i/>
                <w:iCs/>
                <w:color w:val="000000"/>
                <w:sz w:val="20"/>
                <w:szCs w:val="20"/>
                <w:lang w:val="en-GB"/>
              </w:rPr>
              <w:t>…</w:t>
            </w:r>
          </w:p>
        </w:tc>
      </w:tr>
      <w:tr w:rsidR="00A81D9B" w:rsidRPr="002B3EFE" w14:paraId="1BE652FD" w14:textId="77777777" w:rsidTr="00D57100">
        <w:tc>
          <w:tcPr>
            <w:tcW w:w="2552" w:type="dxa"/>
          </w:tcPr>
          <w:p w14:paraId="2278176B" w14:textId="40B55CE6" w:rsidR="00A81D9B" w:rsidRPr="002B3EFE" w:rsidRDefault="007D2E2D" w:rsidP="00D623B9">
            <w:pPr>
              <w:spacing w:before="113"/>
              <w:jc w:val="both"/>
              <w:rPr>
                <w:rFonts w:asciiTheme="minorHAnsi" w:hAnsiTheme="minorHAnsi" w:cstheme="minorHAnsi"/>
                <w:i/>
                <w:iCs/>
                <w:color w:val="000000"/>
                <w:sz w:val="20"/>
                <w:szCs w:val="20"/>
                <w:lang w:val="en-GB"/>
              </w:rPr>
            </w:pPr>
            <w:r w:rsidRPr="002B3EFE">
              <w:rPr>
                <w:rFonts w:asciiTheme="minorHAnsi" w:hAnsiTheme="minorHAnsi" w:cstheme="minorHAnsi"/>
                <w:i/>
                <w:iCs/>
                <w:color w:val="000000"/>
                <w:szCs w:val="22"/>
                <w:lang w:val="en-GB"/>
              </w:rPr>
              <w:t>Key innovations</w:t>
            </w:r>
            <w:r w:rsidR="00A81D9B" w:rsidRPr="002B3EFE">
              <w:rPr>
                <w:rFonts w:asciiTheme="minorHAnsi" w:hAnsiTheme="minorHAnsi" w:cstheme="minorHAnsi"/>
                <w:i/>
                <w:iCs/>
                <w:color w:val="000000"/>
                <w:szCs w:val="22"/>
                <w:lang w:val="en-GB"/>
              </w:rPr>
              <w:t> </w:t>
            </w:r>
          </w:p>
        </w:tc>
        <w:tc>
          <w:tcPr>
            <w:tcW w:w="7087" w:type="dxa"/>
          </w:tcPr>
          <w:p w14:paraId="521632C3" w14:textId="77777777" w:rsidR="00A81D9B" w:rsidRPr="002B3EFE" w:rsidRDefault="00A81D9B" w:rsidP="00A81D9B">
            <w:pPr>
              <w:pStyle w:val="ListParagraph"/>
              <w:numPr>
                <w:ilvl w:val="0"/>
                <w:numId w:val="26"/>
              </w:numPr>
              <w:spacing w:before="113" w:line="260" w:lineRule="atLeast"/>
              <w:jc w:val="both"/>
              <w:rPr>
                <w:rFonts w:asciiTheme="minorHAnsi" w:hAnsiTheme="minorHAnsi" w:cstheme="minorHAnsi"/>
                <w:i/>
                <w:iCs/>
                <w:color w:val="000000"/>
                <w:sz w:val="20"/>
                <w:szCs w:val="20"/>
                <w:lang w:val="en-GB"/>
              </w:rPr>
            </w:pPr>
            <w:r w:rsidRPr="002B3EFE">
              <w:rPr>
                <w:rFonts w:asciiTheme="minorHAnsi" w:hAnsiTheme="minorHAnsi" w:cstheme="minorHAnsi"/>
                <w:i/>
                <w:iCs/>
                <w:color w:val="000000"/>
                <w:sz w:val="20"/>
                <w:szCs w:val="20"/>
                <w:lang w:val="en-GB"/>
              </w:rPr>
              <w:t>…</w:t>
            </w:r>
          </w:p>
          <w:p w14:paraId="0A05CF17" w14:textId="7684FF8B" w:rsidR="00A81D9B" w:rsidRPr="002B3EFE" w:rsidRDefault="00A81D9B" w:rsidP="00A81D9B">
            <w:pPr>
              <w:pStyle w:val="ListParagraph"/>
              <w:numPr>
                <w:ilvl w:val="0"/>
                <w:numId w:val="26"/>
              </w:numPr>
              <w:spacing w:before="113" w:line="260" w:lineRule="atLeast"/>
              <w:jc w:val="both"/>
              <w:rPr>
                <w:rFonts w:asciiTheme="minorHAnsi" w:hAnsiTheme="minorHAnsi" w:cstheme="minorHAnsi"/>
                <w:i/>
                <w:iCs/>
                <w:color w:val="000000"/>
                <w:sz w:val="20"/>
                <w:szCs w:val="20"/>
                <w:lang w:val="en-GB"/>
              </w:rPr>
            </w:pPr>
            <w:r w:rsidRPr="002B3EFE">
              <w:rPr>
                <w:rFonts w:asciiTheme="minorHAnsi" w:hAnsiTheme="minorHAnsi" w:cstheme="minorHAnsi"/>
                <w:i/>
                <w:iCs/>
                <w:color w:val="000000"/>
                <w:sz w:val="20"/>
                <w:szCs w:val="20"/>
                <w:lang w:val="en-GB"/>
              </w:rPr>
              <w:t>…</w:t>
            </w:r>
          </w:p>
        </w:tc>
      </w:tr>
    </w:tbl>
    <w:p w14:paraId="3DF55A6E" w14:textId="77777777" w:rsidR="00DB72A4" w:rsidRPr="002B3EFE" w:rsidRDefault="00DB72A4">
      <w:pPr>
        <w:jc w:val="both"/>
        <w:rPr>
          <w:rFonts w:asciiTheme="minorHAnsi" w:hAnsiTheme="minorHAnsi" w:cstheme="minorHAnsi"/>
          <w:i/>
          <w:iCs/>
          <w:color w:val="000000"/>
          <w:szCs w:val="22"/>
          <w:lang w:val="en-GB"/>
        </w:rPr>
      </w:pPr>
    </w:p>
    <w:tbl>
      <w:tblPr>
        <w:tblW w:w="5000" w:type="pct"/>
        <w:tblLook w:val="0000" w:firstRow="0" w:lastRow="0" w:firstColumn="0" w:lastColumn="0" w:noHBand="0" w:noVBand="0"/>
      </w:tblPr>
      <w:tblGrid>
        <w:gridCol w:w="9062"/>
      </w:tblGrid>
      <w:tr w:rsidR="00DB72A4" w:rsidRPr="002B3EFE" w14:paraId="3F5BCB93" w14:textId="77777777" w:rsidTr="00F02267">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89B0D59" w14:textId="24AF18DD" w:rsidR="00DB72A4" w:rsidRPr="002B3EFE" w:rsidRDefault="00DB72A4" w:rsidP="00BB2FC8">
            <w:pPr>
              <w:pStyle w:val="Heading2"/>
              <w:rPr>
                <w:rFonts w:asciiTheme="minorHAnsi" w:hAnsiTheme="minorHAnsi" w:cstheme="minorHAnsi"/>
                <w:lang w:val="en-GB"/>
              </w:rPr>
            </w:pPr>
            <w:bookmarkStart w:id="529" w:name="__RefHeading__1076_296410584"/>
            <w:bookmarkStart w:id="530" w:name="__RefHeading__1083_1338712634"/>
            <w:bookmarkStart w:id="531" w:name="__RefHeading__1013_940877344"/>
            <w:bookmarkStart w:id="532" w:name="__RefHeading__8417_1378622865"/>
            <w:bookmarkStart w:id="533" w:name="__RefHeading__3008_1378622865"/>
            <w:bookmarkStart w:id="534" w:name="__RefHeading__907_1622893258"/>
            <w:bookmarkStart w:id="535" w:name="__RefHeading__899_746942823"/>
            <w:bookmarkStart w:id="536" w:name="__RefHeading__848_2068346959"/>
            <w:bookmarkStart w:id="537" w:name="__RefHeading__11909_2070677050"/>
            <w:bookmarkStart w:id="538" w:name="__RefHeading__882_840197702"/>
            <w:bookmarkStart w:id="539" w:name="__RefHeading__14584_313356584"/>
            <w:bookmarkStart w:id="540" w:name="__RefHeading__12922_313356584"/>
            <w:bookmarkStart w:id="541" w:name="__RefHeading__11372_313356584"/>
            <w:bookmarkStart w:id="542" w:name="__RefHeading__9934_313356584"/>
            <w:bookmarkStart w:id="543" w:name="__RefHeading__8079_313356584"/>
            <w:bookmarkStart w:id="544" w:name="__RefHeading__563_1973456737"/>
            <w:bookmarkStart w:id="545" w:name="__RefHeading__487_1462091452"/>
            <w:bookmarkStart w:id="546" w:name="__RefHeading__3702_2137508071"/>
            <w:bookmarkStart w:id="547" w:name="__RefHeading__3167_1488078753"/>
            <w:bookmarkStart w:id="548" w:name="__RefHeading__1806_1744149599"/>
            <w:bookmarkStart w:id="549" w:name="__RefHeading__363_1037130382"/>
            <w:bookmarkStart w:id="550" w:name="__RefHeading__303_528634967"/>
            <w:bookmarkStart w:id="551" w:name="__RefHeading__594_1616996356"/>
            <w:bookmarkStart w:id="552" w:name="__RefHeading__324_1403169175"/>
            <w:bookmarkStart w:id="553" w:name="__RefHeading__7970_1180481512"/>
            <w:bookmarkStart w:id="554" w:name="__RefHeading__271_1652688562"/>
            <w:bookmarkStart w:id="555" w:name="__RefHeading__3613_638885521"/>
            <w:bookmarkStart w:id="556" w:name="__RefHeading__2029_638885521"/>
            <w:bookmarkStart w:id="557" w:name="__RefHeading__4885_638885521"/>
            <w:bookmarkStart w:id="558" w:name="__RefHeading__183_1069027205"/>
            <w:bookmarkStart w:id="559" w:name="__RefHeading__34608_1180481512"/>
            <w:bookmarkStart w:id="560" w:name="__RefHeading__213_1207516483"/>
            <w:bookmarkStart w:id="561" w:name="__RefHeading__689_1724803592"/>
            <w:bookmarkStart w:id="562" w:name="__RefHeading__1335_528634967"/>
            <w:bookmarkStart w:id="563" w:name="__RefHeading__324_742086832"/>
            <w:bookmarkStart w:id="564" w:name="__RefHeading__901_890753680"/>
            <w:bookmarkStart w:id="565" w:name="__RefHeading__2653_2137508071"/>
            <w:bookmarkStart w:id="566" w:name="__RefHeading__462_2099186206"/>
            <w:bookmarkStart w:id="567" w:name="__RefHeading__513_361555741"/>
            <w:bookmarkStart w:id="568" w:name="__RefHeading__2817_1973456737"/>
            <w:bookmarkStart w:id="569" w:name="__RefHeading__9257_313356584"/>
            <w:bookmarkStart w:id="570" w:name="__RefHeading__10639_313356584"/>
            <w:bookmarkStart w:id="571" w:name="__RefHeading__12133_313356584"/>
            <w:bookmarkStart w:id="572" w:name="__RefHeading__13739_313356584"/>
            <w:bookmarkStart w:id="573" w:name="__RefHeading__15457_313356584"/>
            <w:bookmarkStart w:id="574" w:name="__RefHeading__2255_840197702"/>
            <w:bookmarkStart w:id="575" w:name="__RefHeading__825_1655144338"/>
            <w:bookmarkStart w:id="576" w:name="__RefHeading__871_51179467"/>
            <w:bookmarkStart w:id="577" w:name="__RefHeading__923_1950444858"/>
            <w:bookmarkStart w:id="578" w:name="__RefHeading__1585_194657520"/>
            <w:bookmarkStart w:id="579" w:name="__RefHeading__5345_1378622865"/>
            <w:bookmarkStart w:id="580" w:name="__RefHeading__10439_1378622865"/>
            <w:bookmarkStart w:id="581" w:name="__RefHeading__2506_1354280005"/>
            <w:bookmarkStart w:id="582" w:name="__RefHeading__1120_887083246"/>
            <w:bookmarkStart w:id="583" w:name="__RefHeading__2164_296410584"/>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2B3EFE">
              <w:rPr>
                <w:rFonts w:asciiTheme="minorHAnsi" w:eastAsia="Times New Roman" w:hAnsiTheme="minorHAnsi" w:cstheme="minorHAnsi"/>
                <w:lang w:val="en-GB"/>
              </w:rPr>
              <w:t xml:space="preserve"> </w:t>
            </w:r>
            <w:bookmarkStart w:id="584" w:name="_Toc147928046"/>
            <w:r w:rsidR="002446B2" w:rsidRPr="002B3EFE">
              <w:rPr>
                <w:rFonts w:asciiTheme="minorHAnsi" w:hAnsiTheme="minorHAnsi" w:cstheme="minorHAnsi"/>
                <w:lang w:val="en-GB"/>
              </w:rPr>
              <w:t xml:space="preserve">PROGRAM </w:t>
            </w:r>
            <w:r w:rsidR="007D2E2D" w:rsidRPr="002B3EFE">
              <w:rPr>
                <w:rFonts w:asciiTheme="minorHAnsi" w:hAnsiTheme="minorHAnsi" w:cstheme="minorHAnsi"/>
                <w:lang w:val="en-GB"/>
              </w:rPr>
              <w:t>OF THE</w:t>
            </w:r>
            <w:r w:rsidR="002446B2" w:rsidRPr="002B3EFE">
              <w:rPr>
                <w:rFonts w:asciiTheme="minorHAnsi" w:hAnsiTheme="minorHAnsi" w:cstheme="minorHAnsi"/>
                <w:lang w:val="en-GB"/>
              </w:rPr>
              <w:t xml:space="preserve"> PROJECT</w:t>
            </w:r>
            <w:bookmarkEnd w:id="584"/>
          </w:p>
        </w:tc>
      </w:tr>
    </w:tbl>
    <w:p w14:paraId="0ADA90C6" w14:textId="0E2299B1" w:rsidR="00EC5845" w:rsidRPr="002B3EFE" w:rsidRDefault="00406D0F" w:rsidP="00570E17">
      <w:pPr>
        <w:pStyle w:val="ListParagraph"/>
        <w:numPr>
          <w:ilvl w:val="0"/>
          <w:numId w:val="12"/>
        </w:numPr>
        <w:autoSpaceDE w:val="0"/>
        <w:spacing w:before="45" w:line="200" w:lineRule="atLeast"/>
        <w:jc w:val="both"/>
        <w:rPr>
          <w:rFonts w:asciiTheme="minorHAnsi" w:hAnsiTheme="minorHAnsi" w:cstheme="minorHAnsi"/>
          <w:i/>
          <w:color w:val="808080"/>
          <w:sz w:val="20"/>
          <w:szCs w:val="20"/>
          <w:lang w:val="en-GB"/>
        </w:rPr>
      </w:pPr>
      <w:bookmarkStart w:id="585" w:name="_Hlk122087267"/>
      <w:r w:rsidRPr="002B3EFE">
        <w:rPr>
          <w:rFonts w:asciiTheme="minorHAnsi" w:hAnsiTheme="minorHAnsi" w:cstheme="minorHAnsi"/>
          <w:i/>
          <w:color w:val="808080"/>
          <w:sz w:val="20"/>
          <w:szCs w:val="20"/>
          <w:lang w:val="en-GB"/>
        </w:rPr>
        <w:t xml:space="preserve">Describe the work program for the total duration of the project (36 months). This section is </w:t>
      </w:r>
      <w:r w:rsidR="00FC15BD" w:rsidRPr="002B3EFE">
        <w:rPr>
          <w:rFonts w:asciiTheme="minorHAnsi" w:hAnsiTheme="minorHAnsi" w:cstheme="minorHAnsi"/>
          <w:i/>
          <w:color w:val="808080"/>
          <w:sz w:val="20"/>
          <w:szCs w:val="20"/>
          <w:lang w:val="en-GB"/>
        </w:rPr>
        <w:t xml:space="preserve">an </w:t>
      </w:r>
      <w:r w:rsidRPr="002B3EFE">
        <w:rPr>
          <w:rFonts w:asciiTheme="minorHAnsi" w:hAnsiTheme="minorHAnsi" w:cstheme="minorHAnsi"/>
          <w:i/>
          <w:color w:val="808080"/>
          <w:sz w:val="20"/>
          <w:szCs w:val="20"/>
          <w:lang w:val="en-GB"/>
        </w:rPr>
        <w:t xml:space="preserve">essential </w:t>
      </w:r>
      <w:r w:rsidR="00FC15BD" w:rsidRPr="002B3EFE">
        <w:rPr>
          <w:rFonts w:asciiTheme="minorHAnsi" w:hAnsiTheme="minorHAnsi" w:cstheme="minorHAnsi"/>
          <w:i/>
          <w:color w:val="808080"/>
          <w:sz w:val="20"/>
          <w:szCs w:val="20"/>
          <w:lang w:val="en-GB"/>
        </w:rPr>
        <w:t>part of</w:t>
      </w:r>
      <w:r w:rsidR="005A3363" w:rsidRPr="002B3EFE">
        <w:rPr>
          <w:rFonts w:asciiTheme="minorHAnsi" w:hAnsiTheme="minorHAnsi" w:cstheme="minorHAnsi"/>
          <w:i/>
          <w:color w:val="808080"/>
          <w:sz w:val="20"/>
          <w:szCs w:val="20"/>
          <w:lang w:val="en-GB"/>
        </w:rPr>
        <w:t xml:space="preserve"> </w:t>
      </w:r>
      <w:r w:rsidRPr="002B3EFE">
        <w:rPr>
          <w:rFonts w:asciiTheme="minorHAnsi" w:hAnsiTheme="minorHAnsi" w:cstheme="minorHAnsi"/>
          <w:i/>
          <w:color w:val="808080"/>
          <w:sz w:val="20"/>
          <w:szCs w:val="20"/>
          <w:lang w:val="en-GB"/>
        </w:rPr>
        <w:t xml:space="preserve">the document and must be </w:t>
      </w:r>
      <w:r w:rsidR="005A3363" w:rsidRPr="002B3EFE">
        <w:rPr>
          <w:rFonts w:asciiTheme="minorHAnsi" w:hAnsiTheme="minorHAnsi" w:cstheme="minorHAnsi"/>
          <w:i/>
          <w:color w:val="808080"/>
          <w:sz w:val="20"/>
          <w:szCs w:val="20"/>
          <w:lang w:val="en-GB"/>
        </w:rPr>
        <w:t>filled in</w:t>
      </w:r>
      <w:r w:rsidRPr="002B3EFE">
        <w:rPr>
          <w:rFonts w:asciiTheme="minorHAnsi" w:hAnsiTheme="minorHAnsi" w:cstheme="minorHAnsi"/>
          <w:i/>
          <w:color w:val="808080"/>
          <w:sz w:val="20"/>
          <w:szCs w:val="20"/>
          <w:lang w:val="en-GB"/>
        </w:rPr>
        <w:t xml:space="preserve"> correctly and accurately</w:t>
      </w:r>
      <w:r w:rsidR="006219E8" w:rsidRPr="002B3EFE">
        <w:rPr>
          <w:rFonts w:asciiTheme="minorHAnsi" w:hAnsiTheme="minorHAnsi" w:cstheme="minorHAnsi"/>
          <w:i/>
          <w:color w:val="808080"/>
          <w:sz w:val="20"/>
          <w:szCs w:val="20"/>
          <w:lang w:val="en-GB"/>
        </w:rPr>
        <w:t>.</w:t>
      </w:r>
    </w:p>
    <w:p w14:paraId="5BC3D1AD" w14:textId="058B2D3A" w:rsidR="00EC5845" w:rsidRPr="002B3EFE" w:rsidRDefault="00406D0F" w:rsidP="00570E17">
      <w:pPr>
        <w:pStyle w:val="ListParagraph"/>
        <w:numPr>
          <w:ilvl w:val="0"/>
          <w:numId w:val="12"/>
        </w:numPr>
        <w:autoSpaceDE w:val="0"/>
        <w:spacing w:before="45" w:line="200" w:lineRule="atLeast"/>
        <w:jc w:val="both"/>
        <w:rPr>
          <w:rFonts w:asciiTheme="minorHAnsi" w:hAnsiTheme="minorHAnsi" w:cstheme="minorHAnsi"/>
          <w:i/>
          <w:color w:val="808080"/>
          <w:sz w:val="20"/>
          <w:szCs w:val="20"/>
          <w:lang w:val="en-GB"/>
        </w:rPr>
      </w:pPr>
      <w:r w:rsidRPr="002B3EFE">
        <w:rPr>
          <w:rFonts w:asciiTheme="minorHAnsi" w:hAnsiTheme="minorHAnsi" w:cstheme="minorHAnsi"/>
          <w:i/>
          <w:color w:val="808080"/>
          <w:sz w:val="20"/>
          <w:szCs w:val="20"/>
          <w:lang w:val="en-GB"/>
        </w:rPr>
        <w:t>Provide an introductory paragraph describing the structure of the work program and the relationship between the work packages</w:t>
      </w:r>
      <w:r w:rsidR="00E96F04" w:rsidRPr="002B3EFE">
        <w:rPr>
          <w:rFonts w:asciiTheme="minorHAnsi" w:hAnsiTheme="minorHAnsi" w:cstheme="minorHAnsi"/>
          <w:i/>
          <w:color w:val="808080"/>
          <w:sz w:val="20"/>
          <w:szCs w:val="20"/>
          <w:lang w:val="en-GB"/>
        </w:rPr>
        <w:t>.</w:t>
      </w:r>
    </w:p>
    <w:p w14:paraId="09A7695F" w14:textId="01BA7176" w:rsidR="00DB72A4" w:rsidRPr="002B3EFE" w:rsidRDefault="00406D0F" w:rsidP="00570E17">
      <w:pPr>
        <w:pStyle w:val="ListParagraph"/>
        <w:numPr>
          <w:ilvl w:val="0"/>
          <w:numId w:val="12"/>
        </w:numPr>
        <w:autoSpaceDE w:val="0"/>
        <w:spacing w:before="45" w:line="200" w:lineRule="atLeast"/>
        <w:jc w:val="both"/>
        <w:rPr>
          <w:rFonts w:asciiTheme="minorHAnsi" w:hAnsiTheme="minorHAnsi" w:cstheme="minorHAnsi"/>
          <w:i/>
          <w:color w:val="808080"/>
          <w:sz w:val="20"/>
          <w:szCs w:val="20"/>
          <w:lang w:val="en-GB"/>
        </w:rPr>
      </w:pPr>
      <w:r w:rsidRPr="002B3EFE">
        <w:rPr>
          <w:rFonts w:asciiTheme="minorHAnsi" w:hAnsiTheme="minorHAnsi" w:cstheme="minorHAnsi"/>
          <w:i/>
          <w:color w:val="808080"/>
          <w:sz w:val="20"/>
          <w:szCs w:val="20"/>
          <w:lang w:val="en-GB"/>
        </w:rPr>
        <w:t>The work packages should include the following information</w:t>
      </w:r>
      <w:r w:rsidR="00DB72A4" w:rsidRPr="002B3EFE">
        <w:rPr>
          <w:rFonts w:asciiTheme="minorHAnsi" w:hAnsiTheme="minorHAnsi" w:cstheme="minorHAnsi"/>
          <w:i/>
          <w:color w:val="808080"/>
          <w:sz w:val="20"/>
          <w:szCs w:val="20"/>
          <w:lang w:val="en-GB"/>
        </w:rPr>
        <w:t>:</w:t>
      </w:r>
    </w:p>
    <w:bookmarkEnd w:id="585"/>
    <w:p w14:paraId="3A5B64E9" w14:textId="121D5818" w:rsidR="00D73CBC" w:rsidRPr="002B3EFE" w:rsidRDefault="00000A94" w:rsidP="00000A94">
      <w:pPr>
        <w:pStyle w:val="StyleJustifi"/>
        <w:spacing w:before="238" w:after="0"/>
        <w:jc w:val="left"/>
        <w:rPr>
          <w:rFonts w:asciiTheme="minorHAnsi" w:hAnsiTheme="minorHAnsi" w:cstheme="minorHAnsi"/>
          <w:b/>
          <w:bCs/>
          <w:i/>
          <w:iCs/>
          <w:sz w:val="22"/>
          <w:szCs w:val="22"/>
          <w:lang w:val="en-GB"/>
        </w:rPr>
      </w:pPr>
      <w:r w:rsidRPr="002B3EFE">
        <w:rPr>
          <w:rFonts w:asciiTheme="minorHAnsi" w:hAnsiTheme="minorHAnsi" w:cstheme="minorHAnsi"/>
          <w:b/>
          <w:bCs/>
          <w:i/>
          <w:iCs/>
          <w:sz w:val="22"/>
          <w:szCs w:val="22"/>
          <w:lang w:val="en-GB"/>
        </w:rPr>
        <w:t xml:space="preserve">WP X: </w:t>
      </w:r>
      <w:r w:rsidR="00D237FC" w:rsidRPr="002B3EFE">
        <w:rPr>
          <w:rFonts w:asciiTheme="minorHAnsi" w:hAnsiTheme="minorHAnsi" w:cstheme="minorHAnsi"/>
          <w:b/>
          <w:bCs/>
          <w:i/>
          <w:iCs/>
          <w:sz w:val="22"/>
          <w:szCs w:val="22"/>
          <w:lang w:val="en-GB"/>
        </w:rPr>
        <w:t>Title</w:t>
      </w:r>
    </w:p>
    <w:tbl>
      <w:tblPr>
        <w:tblW w:w="921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6"/>
        <w:gridCol w:w="7658"/>
      </w:tblGrid>
      <w:tr w:rsidR="00000A94" w:rsidRPr="003464BC" w14:paraId="0CCCDEEE" w14:textId="77777777" w:rsidTr="00055E06">
        <w:tc>
          <w:tcPr>
            <w:tcW w:w="1556" w:type="dxa"/>
            <w:shd w:val="clear" w:color="auto" w:fill="auto"/>
          </w:tcPr>
          <w:p w14:paraId="720E07B5" w14:textId="27D60537" w:rsidR="00000A94" w:rsidRPr="002B3EFE" w:rsidRDefault="00D237FC" w:rsidP="00000A94">
            <w:pPr>
              <w:pStyle w:val="Contenudetableau"/>
              <w:snapToGrid w:val="0"/>
              <w:rPr>
                <w:rFonts w:asciiTheme="minorHAnsi" w:hAnsiTheme="minorHAnsi" w:cstheme="minorHAnsi"/>
                <w:b/>
                <w:i/>
                <w:iCs/>
                <w:szCs w:val="22"/>
                <w:lang w:val="en-GB"/>
              </w:rPr>
            </w:pPr>
            <w:r w:rsidRPr="002B3EFE">
              <w:rPr>
                <w:rFonts w:asciiTheme="minorHAnsi" w:hAnsiTheme="minorHAnsi" w:cstheme="minorHAnsi"/>
                <w:b/>
                <w:i/>
                <w:iCs/>
                <w:szCs w:val="22"/>
                <w:lang w:val="en-GB"/>
              </w:rPr>
              <w:t>F</w:t>
            </w:r>
            <w:r w:rsidR="006E1F37" w:rsidRPr="002B3EFE">
              <w:rPr>
                <w:rFonts w:asciiTheme="minorHAnsi" w:hAnsiTheme="minorHAnsi" w:cstheme="minorHAnsi"/>
                <w:b/>
                <w:i/>
                <w:iCs/>
                <w:szCs w:val="22"/>
                <w:lang w:val="en-GB"/>
              </w:rPr>
              <w:t>TE</w:t>
            </w:r>
          </w:p>
        </w:tc>
        <w:tc>
          <w:tcPr>
            <w:tcW w:w="7658" w:type="dxa"/>
            <w:shd w:val="clear" w:color="auto" w:fill="auto"/>
          </w:tcPr>
          <w:p w14:paraId="1F4A9F45" w14:textId="3D2D56B2" w:rsidR="00000A94" w:rsidRPr="002B3EFE" w:rsidRDefault="00532357" w:rsidP="00000A94">
            <w:pPr>
              <w:pStyle w:val="Contenudetableau"/>
              <w:snapToGrid w:val="0"/>
              <w:rPr>
                <w:rFonts w:asciiTheme="minorHAnsi" w:hAnsiTheme="minorHAnsi" w:cstheme="minorHAnsi"/>
                <w:i/>
                <w:color w:val="808080"/>
                <w:sz w:val="20"/>
                <w:szCs w:val="20"/>
                <w:lang w:val="en-GB"/>
              </w:rPr>
            </w:pPr>
            <w:r w:rsidRPr="002B3EFE">
              <w:rPr>
                <w:rFonts w:asciiTheme="minorHAnsi" w:hAnsiTheme="minorHAnsi" w:cstheme="minorHAnsi"/>
                <w:i/>
                <w:color w:val="808080"/>
                <w:sz w:val="20"/>
                <w:szCs w:val="20"/>
                <w:lang w:val="en-GB"/>
              </w:rPr>
              <w:t>Number of months allocated to this WP</w:t>
            </w:r>
          </w:p>
        </w:tc>
      </w:tr>
      <w:tr w:rsidR="00000A94" w:rsidRPr="003464BC" w14:paraId="7ADE37C8" w14:textId="77777777" w:rsidTr="00055E06">
        <w:tc>
          <w:tcPr>
            <w:tcW w:w="1556" w:type="dxa"/>
            <w:shd w:val="clear" w:color="auto" w:fill="auto"/>
          </w:tcPr>
          <w:p w14:paraId="2A91012A" w14:textId="7778E13D" w:rsidR="00000A94" w:rsidRPr="002B3EFE" w:rsidRDefault="00532357" w:rsidP="00000A94">
            <w:pPr>
              <w:pStyle w:val="Contenudetableau"/>
              <w:snapToGrid w:val="0"/>
              <w:rPr>
                <w:rFonts w:asciiTheme="minorHAnsi" w:hAnsiTheme="minorHAnsi" w:cstheme="minorHAnsi"/>
                <w:b/>
                <w:i/>
                <w:iCs/>
                <w:szCs w:val="22"/>
                <w:lang w:val="en-GB"/>
              </w:rPr>
            </w:pPr>
            <w:r w:rsidRPr="002B3EFE">
              <w:rPr>
                <w:rFonts w:asciiTheme="minorHAnsi" w:hAnsiTheme="minorHAnsi" w:cstheme="minorHAnsi"/>
                <w:b/>
                <w:i/>
                <w:iCs/>
                <w:szCs w:val="22"/>
                <w:lang w:val="en-GB"/>
              </w:rPr>
              <w:t>Length</w:t>
            </w:r>
          </w:p>
        </w:tc>
        <w:tc>
          <w:tcPr>
            <w:tcW w:w="7658" w:type="dxa"/>
            <w:shd w:val="clear" w:color="auto" w:fill="auto"/>
          </w:tcPr>
          <w:p w14:paraId="017B865C" w14:textId="7C27FD50" w:rsidR="00000A94" w:rsidRPr="002B3EFE" w:rsidRDefault="00000A94" w:rsidP="00000A94">
            <w:pPr>
              <w:pStyle w:val="Contenudetableau"/>
              <w:snapToGrid w:val="0"/>
              <w:rPr>
                <w:rFonts w:asciiTheme="minorHAnsi" w:hAnsiTheme="minorHAnsi" w:cstheme="minorHAnsi"/>
                <w:i/>
                <w:color w:val="808080"/>
                <w:sz w:val="20"/>
                <w:szCs w:val="20"/>
                <w:lang w:val="en-GB"/>
              </w:rPr>
            </w:pPr>
            <w:r w:rsidRPr="002B3EFE">
              <w:rPr>
                <w:rFonts w:asciiTheme="minorHAnsi" w:hAnsiTheme="minorHAnsi" w:cstheme="minorHAnsi"/>
                <w:i/>
                <w:color w:val="808080"/>
                <w:sz w:val="20"/>
                <w:szCs w:val="20"/>
                <w:lang w:val="en-GB"/>
              </w:rPr>
              <w:t xml:space="preserve">XX </w:t>
            </w:r>
            <w:r w:rsidR="00532357" w:rsidRPr="002B3EFE">
              <w:rPr>
                <w:rFonts w:asciiTheme="minorHAnsi" w:hAnsiTheme="minorHAnsi" w:cstheme="minorHAnsi"/>
                <w:i/>
                <w:color w:val="808080"/>
                <w:sz w:val="20"/>
                <w:szCs w:val="20"/>
                <w:lang w:val="en-GB"/>
              </w:rPr>
              <w:t>months</w:t>
            </w:r>
            <w:r w:rsidRPr="002B3EFE">
              <w:rPr>
                <w:rFonts w:asciiTheme="minorHAnsi" w:hAnsiTheme="minorHAnsi" w:cstheme="minorHAnsi"/>
                <w:i/>
                <w:color w:val="808080"/>
                <w:sz w:val="20"/>
                <w:szCs w:val="20"/>
                <w:lang w:val="en-GB"/>
              </w:rPr>
              <w:t xml:space="preserve"> (</w:t>
            </w:r>
            <w:r w:rsidR="00F02267">
              <w:rPr>
                <w:rFonts w:asciiTheme="minorHAnsi" w:hAnsiTheme="minorHAnsi" w:cstheme="minorHAnsi"/>
                <w:i/>
                <w:color w:val="808080"/>
                <w:sz w:val="20"/>
                <w:szCs w:val="20"/>
                <w:lang w:val="en-GB"/>
              </w:rPr>
              <w:t>between</w:t>
            </w:r>
            <w:r w:rsidRPr="002B3EFE">
              <w:rPr>
                <w:rFonts w:asciiTheme="minorHAnsi" w:hAnsiTheme="minorHAnsi" w:cstheme="minorHAnsi"/>
                <w:i/>
                <w:color w:val="808080"/>
                <w:sz w:val="20"/>
                <w:szCs w:val="20"/>
                <w:lang w:val="en-GB"/>
              </w:rPr>
              <w:t xml:space="preserve"> XX/XX/XXXX </w:t>
            </w:r>
            <w:r w:rsidR="00F02267">
              <w:rPr>
                <w:rFonts w:asciiTheme="minorHAnsi" w:hAnsiTheme="minorHAnsi" w:cstheme="minorHAnsi"/>
                <w:i/>
                <w:color w:val="808080"/>
                <w:sz w:val="20"/>
                <w:szCs w:val="20"/>
                <w:lang w:val="en-GB"/>
              </w:rPr>
              <w:t>and</w:t>
            </w:r>
            <w:r w:rsidRPr="002B3EFE">
              <w:rPr>
                <w:rFonts w:asciiTheme="minorHAnsi" w:hAnsiTheme="minorHAnsi" w:cstheme="minorHAnsi"/>
                <w:i/>
                <w:color w:val="808080"/>
                <w:sz w:val="20"/>
                <w:szCs w:val="20"/>
                <w:lang w:val="en-GB"/>
              </w:rPr>
              <w:t xml:space="preserve"> XX/XX/XXXX) </w:t>
            </w:r>
          </w:p>
        </w:tc>
      </w:tr>
      <w:tr w:rsidR="00000A94" w:rsidRPr="003464BC" w14:paraId="7D24453F" w14:textId="77777777" w:rsidTr="00055E06">
        <w:tc>
          <w:tcPr>
            <w:tcW w:w="1556" w:type="dxa"/>
            <w:shd w:val="clear" w:color="auto" w:fill="auto"/>
          </w:tcPr>
          <w:p w14:paraId="3A0EF4FC" w14:textId="1E891B5D" w:rsidR="00000A94" w:rsidRPr="002B3EFE" w:rsidRDefault="00532357" w:rsidP="00000A94">
            <w:pPr>
              <w:pStyle w:val="Contenudetableau"/>
              <w:snapToGrid w:val="0"/>
              <w:rPr>
                <w:rFonts w:asciiTheme="minorHAnsi" w:hAnsiTheme="minorHAnsi" w:cstheme="minorHAnsi"/>
                <w:b/>
                <w:i/>
                <w:iCs/>
                <w:szCs w:val="22"/>
                <w:lang w:val="en-GB"/>
              </w:rPr>
            </w:pPr>
            <w:r w:rsidRPr="002B3EFE">
              <w:rPr>
                <w:rFonts w:asciiTheme="minorHAnsi" w:hAnsiTheme="minorHAnsi" w:cstheme="minorHAnsi"/>
                <w:b/>
                <w:i/>
                <w:iCs/>
                <w:szCs w:val="22"/>
                <w:lang w:val="en-GB"/>
              </w:rPr>
              <w:t>Objective</w:t>
            </w:r>
          </w:p>
        </w:tc>
        <w:tc>
          <w:tcPr>
            <w:tcW w:w="7658" w:type="dxa"/>
            <w:shd w:val="clear" w:color="auto" w:fill="auto"/>
          </w:tcPr>
          <w:p w14:paraId="2A9A510E" w14:textId="58C7C927" w:rsidR="00000A94" w:rsidRPr="002B3EFE" w:rsidRDefault="00A10D4C" w:rsidP="00000A94">
            <w:pPr>
              <w:pStyle w:val="Corpsdetexte21"/>
              <w:spacing w:before="45" w:after="0" w:line="240" w:lineRule="auto"/>
              <w:rPr>
                <w:rFonts w:asciiTheme="minorHAnsi" w:eastAsia="Times New Roman" w:hAnsiTheme="minorHAnsi" w:cstheme="minorHAnsi"/>
                <w:szCs w:val="22"/>
                <w:lang w:val="en-GB"/>
              </w:rPr>
            </w:pPr>
            <w:r w:rsidRPr="002B3EFE">
              <w:rPr>
                <w:rFonts w:asciiTheme="minorHAnsi" w:hAnsiTheme="minorHAnsi" w:cstheme="minorHAnsi"/>
                <w:i/>
                <w:color w:val="808080"/>
                <w:sz w:val="20"/>
                <w:lang w:val="en-GB"/>
              </w:rPr>
              <w:t>Brief description of the objective of the work package</w:t>
            </w:r>
          </w:p>
        </w:tc>
      </w:tr>
      <w:tr w:rsidR="00000A94" w:rsidRPr="003464BC" w14:paraId="49117ADC" w14:textId="77777777" w:rsidTr="00055E06">
        <w:tc>
          <w:tcPr>
            <w:tcW w:w="1556" w:type="dxa"/>
            <w:shd w:val="clear" w:color="auto" w:fill="auto"/>
          </w:tcPr>
          <w:p w14:paraId="738186CF" w14:textId="7D66EB5A" w:rsidR="00000A94" w:rsidRPr="002B3EFE" w:rsidRDefault="00532357" w:rsidP="00000A94">
            <w:pPr>
              <w:pStyle w:val="Contenudetableau"/>
              <w:snapToGrid w:val="0"/>
              <w:rPr>
                <w:rFonts w:asciiTheme="minorHAnsi" w:hAnsiTheme="minorHAnsi" w:cstheme="minorHAnsi"/>
                <w:b/>
                <w:i/>
                <w:iCs/>
                <w:szCs w:val="22"/>
                <w:lang w:val="en-GB"/>
              </w:rPr>
            </w:pPr>
            <w:r w:rsidRPr="002B3EFE">
              <w:rPr>
                <w:rFonts w:asciiTheme="minorHAnsi" w:hAnsiTheme="minorHAnsi" w:cstheme="minorHAnsi"/>
                <w:b/>
                <w:i/>
                <w:iCs/>
                <w:szCs w:val="22"/>
                <w:lang w:val="en-GB"/>
              </w:rPr>
              <w:t>Task</w:t>
            </w:r>
            <w:r w:rsidR="00000A94" w:rsidRPr="002B3EFE">
              <w:rPr>
                <w:rFonts w:asciiTheme="minorHAnsi" w:hAnsiTheme="minorHAnsi" w:cstheme="minorHAnsi"/>
                <w:b/>
                <w:i/>
                <w:iCs/>
                <w:szCs w:val="22"/>
                <w:lang w:val="en-GB"/>
              </w:rPr>
              <w:t xml:space="preserve"> </w:t>
            </w:r>
          </w:p>
        </w:tc>
        <w:tc>
          <w:tcPr>
            <w:tcW w:w="7658" w:type="dxa"/>
            <w:shd w:val="clear" w:color="auto" w:fill="auto"/>
          </w:tcPr>
          <w:p w14:paraId="4B1D9607" w14:textId="368A8FC7" w:rsidR="00000A94" w:rsidRPr="002B3EFE" w:rsidRDefault="00A10D4C" w:rsidP="007665DD">
            <w:pPr>
              <w:pStyle w:val="Corpsdetexte21"/>
              <w:spacing w:before="45" w:after="0" w:line="240" w:lineRule="auto"/>
              <w:jc w:val="both"/>
              <w:rPr>
                <w:rFonts w:asciiTheme="minorHAnsi" w:hAnsiTheme="minorHAnsi" w:cstheme="minorHAnsi"/>
                <w:i/>
                <w:color w:val="808080"/>
                <w:sz w:val="20"/>
                <w:lang w:val="en-GB"/>
              </w:rPr>
            </w:pPr>
            <w:r w:rsidRPr="002B3EFE">
              <w:rPr>
                <w:rFonts w:asciiTheme="minorHAnsi" w:hAnsiTheme="minorHAnsi" w:cstheme="minorHAnsi"/>
                <w:i/>
                <w:color w:val="808080"/>
                <w:sz w:val="20"/>
                <w:lang w:val="en-GB"/>
              </w:rPr>
              <w:t>Brief explanation of how the task is to be performed and to what extent existing and/or to be developed methods / tools / techniques / software / etc. are to be used</w:t>
            </w:r>
          </w:p>
        </w:tc>
      </w:tr>
      <w:tr w:rsidR="00000A94" w:rsidRPr="003464BC" w14:paraId="0C24BE59" w14:textId="77777777" w:rsidTr="00055E06">
        <w:tc>
          <w:tcPr>
            <w:tcW w:w="1556" w:type="dxa"/>
            <w:shd w:val="clear" w:color="auto" w:fill="auto"/>
          </w:tcPr>
          <w:p w14:paraId="3EA32E7A" w14:textId="4ACDD2F0" w:rsidR="00000A94" w:rsidRPr="002B3EFE" w:rsidRDefault="00212A71" w:rsidP="00000A94">
            <w:pPr>
              <w:pStyle w:val="Contenudetableau"/>
              <w:snapToGrid w:val="0"/>
              <w:rPr>
                <w:rFonts w:asciiTheme="minorHAnsi" w:hAnsiTheme="minorHAnsi" w:cstheme="minorHAnsi"/>
                <w:b/>
                <w:i/>
                <w:iCs/>
                <w:szCs w:val="22"/>
                <w:lang w:val="en-GB"/>
              </w:rPr>
            </w:pPr>
            <w:r w:rsidRPr="002B3EFE">
              <w:rPr>
                <w:rFonts w:asciiTheme="minorHAnsi" w:hAnsiTheme="minorHAnsi" w:cstheme="minorHAnsi"/>
                <w:b/>
                <w:i/>
                <w:iCs/>
                <w:szCs w:val="22"/>
                <w:lang w:val="en-GB"/>
              </w:rPr>
              <w:lastRenderedPageBreak/>
              <w:t>Deliverables</w:t>
            </w:r>
          </w:p>
        </w:tc>
        <w:tc>
          <w:tcPr>
            <w:tcW w:w="7658" w:type="dxa"/>
            <w:shd w:val="clear" w:color="auto" w:fill="auto"/>
          </w:tcPr>
          <w:p w14:paraId="153ACF05" w14:textId="3751897B" w:rsidR="00000A94" w:rsidRPr="002B3EFE" w:rsidRDefault="00A10D4C" w:rsidP="00000A94">
            <w:pPr>
              <w:pStyle w:val="Contenudetableau"/>
              <w:snapToGrid w:val="0"/>
              <w:rPr>
                <w:rFonts w:asciiTheme="minorHAnsi" w:hAnsiTheme="minorHAnsi" w:cstheme="minorHAnsi"/>
                <w:i/>
                <w:color w:val="808080"/>
                <w:sz w:val="20"/>
                <w:szCs w:val="20"/>
                <w:lang w:val="en-GB"/>
              </w:rPr>
            </w:pPr>
            <w:r w:rsidRPr="002B3EFE">
              <w:rPr>
                <w:rFonts w:asciiTheme="minorHAnsi" w:hAnsiTheme="minorHAnsi" w:cstheme="minorHAnsi"/>
                <w:i/>
                <w:color w:val="808080"/>
                <w:sz w:val="20"/>
                <w:szCs w:val="20"/>
                <w:lang w:val="en-GB"/>
              </w:rPr>
              <w:t>Visible results that are expected at the end of the work package</w:t>
            </w:r>
          </w:p>
        </w:tc>
      </w:tr>
      <w:tr w:rsidR="00000A94" w:rsidRPr="003464BC" w14:paraId="6B50A44D" w14:textId="77777777" w:rsidTr="00055E06">
        <w:tc>
          <w:tcPr>
            <w:tcW w:w="1556" w:type="dxa"/>
            <w:shd w:val="clear" w:color="auto" w:fill="auto"/>
          </w:tcPr>
          <w:p w14:paraId="78A71367" w14:textId="1BB32BD7" w:rsidR="00000A94" w:rsidRPr="002B3EFE" w:rsidRDefault="00532357" w:rsidP="00000A94">
            <w:pPr>
              <w:pStyle w:val="Contenudetableau"/>
              <w:snapToGrid w:val="0"/>
              <w:rPr>
                <w:rFonts w:asciiTheme="minorHAnsi" w:hAnsiTheme="minorHAnsi" w:cstheme="minorHAnsi"/>
                <w:b/>
                <w:i/>
                <w:iCs/>
                <w:szCs w:val="22"/>
                <w:lang w:val="en-GB"/>
              </w:rPr>
            </w:pPr>
            <w:r w:rsidRPr="002B3EFE">
              <w:rPr>
                <w:rFonts w:asciiTheme="minorHAnsi" w:hAnsiTheme="minorHAnsi" w:cstheme="minorHAnsi"/>
                <w:b/>
                <w:i/>
                <w:iCs/>
                <w:szCs w:val="22"/>
                <w:lang w:val="en-GB"/>
              </w:rPr>
              <w:t>Risk analysis</w:t>
            </w:r>
          </w:p>
        </w:tc>
        <w:tc>
          <w:tcPr>
            <w:tcW w:w="7658" w:type="dxa"/>
            <w:shd w:val="clear" w:color="auto" w:fill="auto"/>
          </w:tcPr>
          <w:p w14:paraId="7E404BFE" w14:textId="65CE4DC6" w:rsidR="00EC4797" w:rsidRPr="002B3EFE" w:rsidRDefault="00EC4797" w:rsidP="00EC4797">
            <w:pPr>
              <w:pStyle w:val="Contenudetableau"/>
              <w:snapToGrid w:val="0"/>
              <w:rPr>
                <w:rFonts w:asciiTheme="minorHAnsi" w:hAnsiTheme="minorHAnsi" w:cstheme="minorHAnsi"/>
                <w:i/>
                <w:color w:val="808080"/>
                <w:sz w:val="20"/>
                <w:szCs w:val="20"/>
                <w:lang w:val="en-GB"/>
              </w:rPr>
            </w:pPr>
            <w:r w:rsidRPr="002B3EFE">
              <w:rPr>
                <w:rFonts w:asciiTheme="minorHAnsi" w:hAnsiTheme="minorHAnsi" w:cstheme="minorHAnsi"/>
                <w:i/>
                <w:color w:val="808080"/>
                <w:sz w:val="20"/>
                <w:szCs w:val="20"/>
                <w:lang w:val="en-GB"/>
              </w:rPr>
              <w:t>The specific risks related to the execution of the tasks of the work package</w:t>
            </w:r>
          </w:p>
          <w:p w14:paraId="03B03C5F" w14:textId="17403548" w:rsidR="00EC4797" w:rsidRPr="002B3EFE" w:rsidRDefault="00EC4797" w:rsidP="00EC4797">
            <w:pPr>
              <w:pStyle w:val="Contenudetableau"/>
              <w:numPr>
                <w:ilvl w:val="0"/>
                <w:numId w:val="39"/>
              </w:numPr>
              <w:snapToGrid w:val="0"/>
              <w:rPr>
                <w:rFonts w:asciiTheme="minorHAnsi" w:hAnsiTheme="minorHAnsi" w:cstheme="minorHAnsi"/>
                <w:i/>
                <w:color w:val="808080"/>
                <w:sz w:val="20"/>
                <w:szCs w:val="20"/>
                <w:lang w:val="en-GB"/>
              </w:rPr>
            </w:pPr>
            <w:r w:rsidRPr="002B3EFE">
              <w:rPr>
                <w:rFonts w:asciiTheme="minorHAnsi" w:hAnsiTheme="minorHAnsi" w:cstheme="minorHAnsi"/>
                <w:i/>
                <w:color w:val="808080"/>
                <w:sz w:val="20"/>
                <w:szCs w:val="20"/>
                <w:lang w:val="en-GB"/>
              </w:rPr>
              <w:t xml:space="preserve">How will they be avoided? </w:t>
            </w:r>
          </w:p>
          <w:p w14:paraId="3CA043AA" w14:textId="6A2C3ED4" w:rsidR="00000A94" w:rsidRPr="002B3EFE" w:rsidRDefault="00EC4797" w:rsidP="00EC4797">
            <w:pPr>
              <w:pStyle w:val="Contenudetableau"/>
              <w:numPr>
                <w:ilvl w:val="0"/>
                <w:numId w:val="30"/>
              </w:numPr>
              <w:snapToGrid w:val="0"/>
              <w:rPr>
                <w:rFonts w:asciiTheme="minorHAnsi" w:hAnsiTheme="minorHAnsi" w:cstheme="minorHAnsi"/>
                <w:i/>
                <w:color w:val="808080"/>
                <w:sz w:val="20"/>
                <w:szCs w:val="20"/>
                <w:lang w:val="en-GB"/>
              </w:rPr>
            </w:pPr>
            <w:r w:rsidRPr="002B3EFE">
              <w:rPr>
                <w:rFonts w:asciiTheme="minorHAnsi" w:hAnsiTheme="minorHAnsi" w:cstheme="minorHAnsi"/>
                <w:i/>
                <w:color w:val="808080"/>
                <w:sz w:val="20"/>
                <w:szCs w:val="20"/>
                <w:lang w:val="en-GB"/>
              </w:rPr>
              <w:t>What is the back-up plan for very high risks?</w:t>
            </w:r>
          </w:p>
        </w:tc>
      </w:tr>
      <w:tr w:rsidR="00000A94" w:rsidRPr="003464BC" w14:paraId="271E874D" w14:textId="77777777" w:rsidTr="00055E06">
        <w:tc>
          <w:tcPr>
            <w:tcW w:w="1556" w:type="dxa"/>
            <w:shd w:val="clear" w:color="auto" w:fill="auto"/>
          </w:tcPr>
          <w:p w14:paraId="0FBC0C1F" w14:textId="5FC96055" w:rsidR="00000A94" w:rsidRPr="002B3EFE" w:rsidRDefault="00D476B4" w:rsidP="00000A94">
            <w:pPr>
              <w:pStyle w:val="Contenudetableau"/>
              <w:snapToGrid w:val="0"/>
              <w:rPr>
                <w:rFonts w:asciiTheme="minorHAnsi" w:hAnsiTheme="minorHAnsi" w:cstheme="minorHAnsi"/>
                <w:b/>
                <w:i/>
                <w:iCs/>
                <w:szCs w:val="22"/>
                <w:lang w:val="en-GB"/>
              </w:rPr>
            </w:pPr>
            <w:r w:rsidRPr="002B3EFE">
              <w:rPr>
                <w:rFonts w:asciiTheme="minorHAnsi" w:hAnsiTheme="minorHAnsi" w:cstheme="minorHAnsi"/>
                <w:b/>
                <w:i/>
                <w:iCs/>
                <w:szCs w:val="22"/>
                <w:lang w:val="en-GB"/>
              </w:rPr>
              <w:t>Monitoring</w:t>
            </w:r>
            <w:r w:rsidR="00532357" w:rsidRPr="002B3EFE">
              <w:rPr>
                <w:rFonts w:asciiTheme="minorHAnsi" w:hAnsiTheme="minorHAnsi" w:cstheme="minorHAnsi"/>
                <w:b/>
                <w:i/>
                <w:iCs/>
                <w:szCs w:val="22"/>
                <w:lang w:val="en-GB"/>
              </w:rPr>
              <w:t xml:space="preserve"> indicators</w:t>
            </w:r>
          </w:p>
        </w:tc>
        <w:tc>
          <w:tcPr>
            <w:tcW w:w="7658" w:type="dxa"/>
            <w:shd w:val="clear" w:color="auto" w:fill="auto"/>
          </w:tcPr>
          <w:p w14:paraId="3C29B556" w14:textId="15548065" w:rsidR="00000A94" w:rsidRPr="002B3EFE" w:rsidRDefault="00161316" w:rsidP="00000A94">
            <w:pPr>
              <w:pStyle w:val="Contenudetableau"/>
              <w:snapToGrid w:val="0"/>
              <w:rPr>
                <w:rFonts w:asciiTheme="minorHAnsi" w:hAnsiTheme="minorHAnsi" w:cstheme="minorHAnsi"/>
                <w:i/>
                <w:color w:val="808080"/>
                <w:sz w:val="20"/>
                <w:szCs w:val="20"/>
                <w:lang w:val="en-GB"/>
              </w:rPr>
            </w:pPr>
            <w:r w:rsidRPr="002B3EFE">
              <w:rPr>
                <w:rFonts w:asciiTheme="minorHAnsi" w:hAnsiTheme="minorHAnsi" w:cstheme="minorHAnsi"/>
                <w:i/>
                <w:color w:val="808080"/>
                <w:sz w:val="20"/>
                <w:szCs w:val="20"/>
                <w:lang w:val="en-GB"/>
              </w:rPr>
              <w:t>Quantitative or qualitative criteria for evaluating the implementation of the work package</w:t>
            </w:r>
          </w:p>
        </w:tc>
      </w:tr>
    </w:tbl>
    <w:p w14:paraId="72635A32" w14:textId="0FC0C9B0" w:rsidR="00000A94" w:rsidRPr="002B3EFE" w:rsidRDefault="00000A94">
      <w:pPr>
        <w:pStyle w:val="Corpsdetexte21"/>
        <w:spacing w:before="238" w:after="0" w:line="240" w:lineRule="auto"/>
        <w:rPr>
          <w:rFonts w:asciiTheme="minorHAnsi" w:hAnsiTheme="minorHAnsi" w:cstheme="minorHAnsi"/>
          <w:bCs/>
          <w:szCs w:val="22"/>
          <w:lang w:val="en-GB"/>
        </w:rPr>
      </w:pPr>
    </w:p>
    <w:p w14:paraId="45D6B888" w14:textId="52378DFD" w:rsidR="00DB72A4" w:rsidRPr="002B3EFE" w:rsidRDefault="00D5438F">
      <w:pPr>
        <w:pStyle w:val="Corpsdetexte21"/>
        <w:spacing w:before="238" w:after="0" w:line="240" w:lineRule="auto"/>
        <w:rPr>
          <w:rFonts w:asciiTheme="minorHAnsi" w:eastAsia="Times New Roman" w:hAnsiTheme="minorHAnsi" w:cstheme="minorHAnsi"/>
          <w:i/>
          <w:iCs/>
          <w:color w:val="000000"/>
          <w:szCs w:val="22"/>
          <w:lang w:val="en-GB" w:bidi="ar-SA"/>
        </w:rPr>
      </w:pPr>
      <w:r w:rsidRPr="002B3EFE">
        <w:rPr>
          <w:rFonts w:asciiTheme="minorHAnsi" w:hAnsiTheme="minorHAnsi" w:cstheme="minorHAnsi"/>
          <w:b/>
          <w:bCs/>
          <w:szCs w:val="22"/>
          <w:lang w:val="en-GB"/>
        </w:rPr>
        <w:t>Expected attachment</w:t>
      </w:r>
      <w:r w:rsidR="00E52FC3" w:rsidRPr="002B3EFE">
        <w:rPr>
          <w:rFonts w:asciiTheme="minorHAnsi" w:hAnsiTheme="minorHAnsi" w:cstheme="minorHAnsi"/>
          <w:b/>
          <w:bCs/>
          <w:color w:val="000000"/>
          <w:szCs w:val="22"/>
          <w:lang w:val="en-GB"/>
        </w:rPr>
        <w:t>:</w:t>
      </w:r>
    </w:p>
    <w:p w14:paraId="59720AED" w14:textId="2FAD129A" w:rsidR="005807DB" w:rsidRPr="002B3EFE" w:rsidRDefault="002B3EFE" w:rsidP="00570E17">
      <w:pPr>
        <w:numPr>
          <w:ilvl w:val="0"/>
          <w:numId w:val="5"/>
        </w:numPr>
        <w:spacing w:before="45"/>
        <w:rPr>
          <w:rFonts w:asciiTheme="minorHAnsi" w:hAnsiTheme="minorHAnsi" w:cstheme="minorHAnsi"/>
          <w:szCs w:val="22"/>
          <w:lang w:val="en-GB"/>
        </w:rPr>
      </w:pPr>
      <w:bookmarkStart w:id="586" w:name="__RefHeading__1078_296410584"/>
      <w:bookmarkStart w:id="587" w:name="__RefHeading__4413_887083246"/>
      <w:bookmarkStart w:id="588" w:name="__RefHeading__2166_296410584"/>
      <w:bookmarkEnd w:id="586"/>
      <w:bookmarkEnd w:id="587"/>
      <w:bookmarkEnd w:id="588"/>
      <w:r>
        <w:rPr>
          <w:rFonts w:asciiTheme="minorHAnsi" w:eastAsia="Times New Roman" w:hAnsiTheme="minorHAnsi" w:cstheme="minorHAnsi"/>
          <w:i/>
          <w:iCs/>
          <w:color w:val="000000"/>
          <w:szCs w:val="22"/>
          <w:lang w:val="en-GB" w:bidi="ar-SA"/>
        </w:rPr>
        <w:t>(</w:t>
      </w:r>
      <w:r w:rsidR="008A53FC" w:rsidRPr="002B3EFE">
        <w:rPr>
          <w:rFonts w:asciiTheme="minorHAnsi" w:eastAsia="Times New Roman" w:hAnsiTheme="minorHAnsi" w:cstheme="minorHAnsi"/>
          <w:i/>
          <w:iCs/>
          <w:color w:val="000000"/>
          <w:szCs w:val="22"/>
          <w:lang w:val="en-GB" w:bidi="ar-SA"/>
        </w:rPr>
        <w:t>Gantt</w:t>
      </w:r>
      <w:r>
        <w:rPr>
          <w:rFonts w:asciiTheme="minorHAnsi" w:eastAsia="Times New Roman" w:hAnsiTheme="minorHAnsi" w:cstheme="minorHAnsi"/>
          <w:i/>
          <w:iCs/>
          <w:color w:val="000000"/>
          <w:szCs w:val="22"/>
          <w:lang w:val="en-GB" w:bidi="ar-SA"/>
        </w:rPr>
        <w:t>)</w:t>
      </w:r>
      <w:r w:rsidR="008A53FC" w:rsidRPr="002B3EFE">
        <w:rPr>
          <w:rFonts w:asciiTheme="minorHAnsi" w:eastAsia="Times New Roman" w:hAnsiTheme="minorHAnsi" w:cstheme="minorHAnsi"/>
          <w:i/>
          <w:iCs/>
          <w:color w:val="000000"/>
          <w:szCs w:val="22"/>
          <w:lang w:val="en-GB" w:bidi="ar-SA"/>
        </w:rPr>
        <w:t xml:space="preserve"> chart describing the schedule of the proposed </w:t>
      </w:r>
      <w:r w:rsidR="00007BE2" w:rsidRPr="002B3EFE">
        <w:rPr>
          <w:rFonts w:asciiTheme="minorHAnsi" w:eastAsia="Times New Roman" w:hAnsiTheme="minorHAnsi" w:cstheme="minorHAnsi"/>
          <w:i/>
          <w:iCs/>
          <w:color w:val="000000"/>
          <w:szCs w:val="22"/>
          <w:lang w:val="en-GB" w:bidi="ar-SA"/>
        </w:rPr>
        <w:t>program.</w:t>
      </w:r>
    </w:p>
    <w:p w14:paraId="0F14427A" w14:textId="3E0D0959" w:rsidR="00E0772E" w:rsidRPr="002B3EFE" w:rsidRDefault="00E0772E" w:rsidP="00E0772E">
      <w:pPr>
        <w:spacing w:before="45"/>
        <w:rPr>
          <w:rFonts w:asciiTheme="minorHAnsi" w:hAnsiTheme="minorHAnsi" w:cstheme="minorHAnsi"/>
          <w:szCs w:val="22"/>
          <w:lang w:val="en-GB"/>
        </w:rPr>
      </w:pPr>
    </w:p>
    <w:p w14:paraId="152C7CE4" w14:textId="5CDA02ED" w:rsidR="0041749C" w:rsidRPr="002B3EFE" w:rsidRDefault="0041749C" w:rsidP="00E0772E">
      <w:pPr>
        <w:spacing w:before="45"/>
        <w:rPr>
          <w:rFonts w:asciiTheme="minorHAnsi" w:hAnsiTheme="minorHAnsi" w:cstheme="minorHAnsi"/>
          <w:szCs w:val="22"/>
          <w:lang w:val="en-GB"/>
        </w:rPr>
      </w:pPr>
    </w:p>
    <w:p w14:paraId="32AF329D" w14:textId="2F3BBB79" w:rsidR="002C1FED" w:rsidRPr="002B3EFE" w:rsidRDefault="002C1FED">
      <w:pPr>
        <w:widowControl/>
        <w:suppressAutoHyphens w:val="0"/>
        <w:rPr>
          <w:rFonts w:asciiTheme="minorHAnsi" w:hAnsiTheme="minorHAnsi" w:cstheme="minorHAnsi"/>
          <w:szCs w:val="22"/>
          <w:lang w:val="en-GB"/>
        </w:rPr>
      </w:pPr>
      <w:r w:rsidRPr="002B3EFE">
        <w:rPr>
          <w:rFonts w:asciiTheme="minorHAnsi" w:hAnsiTheme="minorHAnsi" w:cstheme="minorHAnsi"/>
          <w:szCs w:val="22"/>
          <w:lang w:val="en-GB"/>
        </w:rPr>
        <w:br w:type="page"/>
      </w:r>
    </w:p>
    <w:p w14:paraId="23DCF360" w14:textId="4FD4C782" w:rsidR="00FC7831" w:rsidRPr="002B3EFE" w:rsidRDefault="00CD611A" w:rsidP="00FC7831">
      <w:pPr>
        <w:pStyle w:val="Heading1"/>
        <w:rPr>
          <w:rFonts w:asciiTheme="minorHAnsi" w:hAnsiTheme="minorHAnsi" w:cstheme="minorHAnsi"/>
          <w:lang w:val="en-GB"/>
        </w:rPr>
      </w:pPr>
      <w:r w:rsidRPr="002B3EFE">
        <w:rPr>
          <w:rFonts w:asciiTheme="minorHAnsi" w:hAnsiTheme="minorHAnsi" w:cstheme="minorHAnsi"/>
          <w:lang w:val="en-GB"/>
        </w:rPr>
        <w:lastRenderedPageBreak/>
        <w:t xml:space="preserve"> </w:t>
      </w:r>
      <w:bookmarkStart w:id="589" w:name="_Toc147928047"/>
      <w:r w:rsidR="002B3EFE" w:rsidRPr="002B3EFE">
        <w:rPr>
          <w:rFonts w:asciiTheme="minorHAnsi" w:hAnsiTheme="minorHAnsi" w:cstheme="minorHAnsi"/>
          <w:lang w:val="en-GB"/>
        </w:rPr>
        <w:t>Valorisation</w:t>
      </w:r>
      <w:r w:rsidR="00732F54" w:rsidRPr="002B3EFE">
        <w:rPr>
          <w:rFonts w:asciiTheme="minorHAnsi" w:hAnsiTheme="minorHAnsi" w:cstheme="minorHAnsi"/>
          <w:lang w:val="en-GB"/>
        </w:rPr>
        <w:t xml:space="preserve"> of the results</w:t>
      </w:r>
      <w:bookmarkEnd w:id="589"/>
    </w:p>
    <w:p w14:paraId="6E71752D" w14:textId="7B827765" w:rsidR="00FC7831" w:rsidRPr="002B3EFE" w:rsidRDefault="00FC7831" w:rsidP="00FC7831">
      <w:pPr>
        <w:rPr>
          <w:rFonts w:asciiTheme="minorHAnsi" w:hAnsiTheme="minorHAnsi" w:cstheme="minorHAnsi"/>
          <w:i/>
          <w:color w:val="767171"/>
          <w:sz w:val="20"/>
          <w:szCs w:val="20"/>
          <w:lang w:val="en-GB"/>
        </w:rPr>
      </w:pPr>
      <w:r w:rsidRPr="002B3EFE">
        <w:rPr>
          <w:rFonts w:asciiTheme="minorHAnsi" w:hAnsiTheme="minorHAnsi" w:cstheme="minorHAnsi"/>
          <w:i/>
          <w:color w:val="767171"/>
          <w:sz w:val="20"/>
          <w:szCs w:val="20"/>
          <w:lang w:val="en-GB"/>
        </w:rPr>
        <w:t>(</w:t>
      </w:r>
      <w:r w:rsidR="00732F54" w:rsidRPr="002B3EFE">
        <w:rPr>
          <w:rFonts w:asciiTheme="minorHAnsi" w:hAnsiTheme="minorHAnsi" w:cstheme="minorHAnsi"/>
          <w:i/>
          <w:color w:val="767171"/>
          <w:sz w:val="20"/>
          <w:szCs w:val="20"/>
          <w:lang w:val="en-GB"/>
        </w:rPr>
        <w:t xml:space="preserve">max. </w:t>
      </w:r>
      <w:r w:rsidR="00A40C8A" w:rsidRPr="002B3EFE">
        <w:rPr>
          <w:rFonts w:asciiTheme="minorHAnsi" w:hAnsiTheme="minorHAnsi" w:cstheme="minorHAnsi"/>
          <w:i/>
          <w:color w:val="767171"/>
          <w:sz w:val="20"/>
          <w:szCs w:val="20"/>
          <w:lang w:val="en-GB"/>
        </w:rPr>
        <w:t>3</w:t>
      </w:r>
      <w:r w:rsidRPr="002B3EFE">
        <w:rPr>
          <w:rFonts w:asciiTheme="minorHAnsi" w:hAnsiTheme="minorHAnsi" w:cstheme="minorHAnsi"/>
          <w:i/>
          <w:color w:val="767171"/>
          <w:sz w:val="20"/>
          <w:szCs w:val="20"/>
          <w:lang w:val="en-GB"/>
        </w:rPr>
        <w:t xml:space="preserve"> pages)</w:t>
      </w:r>
    </w:p>
    <w:p w14:paraId="064C58CE" w14:textId="66C365CC" w:rsidR="00FC7831" w:rsidRPr="002B3EFE" w:rsidRDefault="00FC7831" w:rsidP="002C1FED">
      <w:pPr>
        <w:spacing w:after="45"/>
        <w:rPr>
          <w:rFonts w:asciiTheme="minorHAnsi" w:eastAsia="Times New Roman" w:hAnsiTheme="minorHAnsi" w:cstheme="minorHAnsi"/>
          <w:lang w:val="en-GB"/>
        </w:rPr>
      </w:pPr>
      <w:bookmarkStart w:id="590" w:name="__RefHeading__1086_296410584"/>
      <w:bookmarkStart w:id="591" w:name="__RefHeading__1093_1338712634"/>
      <w:bookmarkStart w:id="592" w:name="__RefHeading__1019_940877344"/>
      <w:bookmarkStart w:id="593" w:name="__RefHeading__8423_1378622865"/>
      <w:bookmarkStart w:id="594" w:name="__RefHeading__3014_1378622865"/>
      <w:bookmarkStart w:id="595" w:name="__RefHeading__911_1622893258"/>
      <w:bookmarkStart w:id="596" w:name="__RefHeading__903_746942823"/>
      <w:bookmarkStart w:id="597" w:name="__RefHeading__852_2068346959"/>
      <w:bookmarkStart w:id="598" w:name="__RefHeading__11913_2070677050"/>
      <w:bookmarkStart w:id="599" w:name="__RefHeading__886_840197702"/>
      <w:bookmarkStart w:id="600" w:name="__RefHeading__14588_313356584"/>
      <w:bookmarkStart w:id="601" w:name="__RefHeading__12926_313356584"/>
      <w:bookmarkStart w:id="602" w:name="__RefHeading__11376_313356584"/>
      <w:bookmarkStart w:id="603" w:name="__RefHeading__9938_313356584"/>
      <w:bookmarkStart w:id="604" w:name="__RefHeading__8083_313356584"/>
      <w:bookmarkStart w:id="605" w:name="__RefHeading__567_1973456737"/>
      <w:bookmarkStart w:id="606" w:name="__RefHeading__491_1462091452"/>
      <w:bookmarkStart w:id="607" w:name="__RefHeading__3706_2137508071"/>
      <w:bookmarkStart w:id="608" w:name="__RefHeading__3171_1488078753"/>
      <w:bookmarkStart w:id="609" w:name="__RefHeading__1818_1744149599"/>
      <w:bookmarkStart w:id="610" w:name="__RefHeading__3068_1037130382"/>
      <w:bookmarkStart w:id="611" w:name="__RefHeading__336_742086832"/>
      <w:bookmarkStart w:id="612" w:name="__RefHeading__905_890753680"/>
      <w:bookmarkStart w:id="613" w:name="__RefHeading__2657_2137508071"/>
      <w:bookmarkStart w:id="614" w:name="__RefHeading__466_2099186206"/>
      <w:bookmarkStart w:id="615" w:name="__RefHeading__517_361555741"/>
      <w:bookmarkStart w:id="616" w:name="__RefHeading__2821_1973456737"/>
      <w:bookmarkStart w:id="617" w:name="__RefHeading__9261_313356584"/>
      <w:bookmarkStart w:id="618" w:name="__RefHeading__10643_313356584"/>
      <w:bookmarkStart w:id="619" w:name="__RefHeading__12137_313356584"/>
      <w:bookmarkStart w:id="620" w:name="__RefHeading__13743_313356584"/>
      <w:bookmarkStart w:id="621" w:name="__RefHeading__15461_313356584"/>
      <w:bookmarkStart w:id="622" w:name="__RefHeading__2259_840197702"/>
      <w:bookmarkStart w:id="623" w:name="__RefHeading__829_1655144338"/>
      <w:bookmarkStart w:id="624" w:name="__RefHeading__875_51179467"/>
      <w:bookmarkStart w:id="625" w:name="__RefHeading__927_1950444858"/>
      <w:bookmarkStart w:id="626" w:name="__RefHeading__1589_194657520"/>
      <w:bookmarkStart w:id="627" w:name="__RefHeading__5351_1378622865"/>
      <w:bookmarkStart w:id="628" w:name="__RefHeading__10445_1378622865"/>
      <w:bookmarkStart w:id="629" w:name="__RefHeading__2512_1354280005"/>
      <w:bookmarkStart w:id="630" w:name="__RefHeading__1130_887083246"/>
      <w:bookmarkStart w:id="631" w:name="__RefHeading__2174_296410584"/>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tbl>
      <w:tblPr>
        <w:tblW w:w="5000" w:type="pct"/>
        <w:tblLook w:val="0000" w:firstRow="0" w:lastRow="0" w:firstColumn="0" w:lastColumn="0" w:noHBand="0" w:noVBand="0"/>
      </w:tblPr>
      <w:tblGrid>
        <w:gridCol w:w="9062"/>
      </w:tblGrid>
      <w:tr w:rsidR="002C1FED" w:rsidRPr="002B3EFE" w14:paraId="3A1E8F6D" w14:textId="77777777" w:rsidTr="00F02267">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7A2009A2" w14:textId="67F94174" w:rsidR="002C1FED" w:rsidRPr="002B3EFE" w:rsidRDefault="00BF74AD" w:rsidP="00D623B9">
            <w:pPr>
              <w:pStyle w:val="Heading2"/>
              <w:rPr>
                <w:rFonts w:asciiTheme="minorHAnsi" w:hAnsiTheme="minorHAnsi" w:cstheme="minorHAnsi"/>
                <w:caps/>
                <w:kern w:val="21"/>
                <w:lang w:val="en-GB"/>
              </w:rPr>
            </w:pPr>
            <w:r w:rsidRPr="002B3EFE">
              <w:rPr>
                <w:rFonts w:asciiTheme="minorHAnsi" w:hAnsiTheme="minorHAnsi" w:cstheme="minorHAnsi"/>
                <w:caps/>
                <w:kern w:val="21"/>
                <w:lang w:val="en-GB"/>
              </w:rPr>
              <w:t xml:space="preserve"> </w:t>
            </w:r>
            <w:bookmarkStart w:id="632" w:name="_Toc147928048"/>
            <w:r w:rsidR="00732F54" w:rsidRPr="002B3EFE">
              <w:rPr>
                <w:rFonts w:asciiTheme="minorHAnsi" w:hAnsiTheme="minorHAnsi" w:cstheme="minorHAnsi"/>
                <w:caps/>
                <w:kern w:val="21"/>
                <w:lang w:val="en-GB"/>
              </w:rPr>
              <w:t>VALORI</w:t>
            </w:r>
            <w:r w:rsidR="00F02267">
              <w:rPr>
                <w:rFonts w:asciiTheme="minorHAnsi" w:hAnsiTheme="minorHAnsi" w:cstheme="minorHAnsi"/>
                <w:caps/>
                <w:kern w:val="21"/>
                <w:lang w:val="en-GB"/>
              </w:rPr>
              <w:t>S</w:t>
            </w:r>
            <w:r w:rsidR="00732F54" w:rsidRPr="002B3EFE">
              <w:rPr>
                <w:rFonts w:asciiTheme="minorHAnsi" w:hAnsiTheme="minorHAnsi" w:cstheme="minorHAnsi"/>
                <w:caps/>
                <w:kern w:val="21"/>
                <w:lang w:val="en-GB"/>
              </w:rPr>
              <w:t>ATION TRAJECTORY</w:t>
            </w:r>
            <w:bookmarkEnd w:id="632"/>
          </w:p>
        </w:tc>
      </w:tr>
    </w:tbl>
    <w:p w14:paraId="1A859C18" w14:textId="0072FD56" w:rsidR="00A82B1A" w:rsidRPr="002B3EFE" w:rsidRDefault="00A82B1A" w:rsidP="00A82B1A">
      <w:pPr>
        <w:pStyle w:val="ListParagraph"/>
        <w:numPr>
          <w:ilvl w:val="0"/>
          <w:numId w:val="23"/>
        </w:numPr>
        <w:spacing w:before="45"/>
        <w:jc w:val="both"/>
        <w:rPr>
          <w:rFonts w:asciiTheme="minorHAnsi" w:hAnsiTheme="minorHAnsi" w:cstheme="minorHAnsi"/>
          <w:i/>
          <w:iCs/>
          <w:color w:val="808080"/>
          <w:sz w:val="20"/>
          <w:szCs w:val="20"/>
          <w:lang w:val="en-GB"/>
        </w:rPr>
      </w:pPr>
      <w:r w:rsidRPr="002B3EFE">
        <w:rPr>
          <w:rFonts w:asciiTheme="minorHAnsi" w:hAnsiTheme="minorHAnsi" w:cstheme="minorHAnsi"/>
          <w:i/>
          <w:iCs/>
          <w:color w:val="808080"/>
          <w:sz w:val="20"/>
          <w:szCs w:val="20"/>
          <w:lang w:val="en-GB"/>
        </w:rPr>
        <w:t xml:space="preserve">Describe the prospects for </w:t>
      </w:r>
      <w:r w:rsidR="002B3EFE" w:rsidRPr="002B3EFE">
        <w:rPr>
          <w:rFonts w:asciiTheme="minorHAnsi" w:hAnsiTheme="minorHAnsi" w:cstheme="minorHAnsi"/>
          <w:i/>
          <w:iCs/>
          <w:color w:val="808080"/>
          <w:sz w:val="20"/>
          <w:szCs w:val="20"/>
          <w:lang w:val="en-GB"/>
        </w:rPr>
        <w:t>valorisation</w:t>
      </w:r>
      <w:r w:rsidRPr="002B3EFE">
        <w:rPr>
          <w:rFonts w:asciiTheme="minorHAnsi" w:hAnsiTheme="minorHAnsi" w:cstheme="minorHAnsi"/>
          <w:i/>
          <w:iCs/>
          <w:color w:val="808080"/>
          <w:sz w:val="20"/>
          <w:szCs w:val="20"/>
          <w:lang w:val="en-GB"/>
        </w:rPr>
        <w:t xml:space="preserve"> of the research results in the Brussels</w:t>
      </w:r>
      <w:r w:rsidR="00A049A1" w:rsidRPr="002B3EFE">
        <w:rPr>
          <w:rFonts w:asciiTheme="minorHAnsi" w:hAnsiTheme="minorHAnsi" w:cstheme="minorHAnsi"/>
          <w:i/>
          <w:iCs/>
          <w:color w:val="808080"/>
          <w:sz w:val="20"/>
          <w:szCs w:val="20"/>
          <w:lang w:val="en-GB"/>
        </w:rPr>
        <w:t>-</w:t>
      </w:r>
      <w:r w:rsidRPr="002B3EFE">
        <w:rPr>
          <w:rFonts w:asciiTheme="minorHAnsi" w:hAnsiTheme="minorHAnsi" w:cstheme="minorHAnsi"/>
          <w:i/>
          <w:iCs/>
          <w:color w:val="808080"/>
          <w:sz w:val="20"/>
          <w:szCs w:val="20"/>
          <w:lang w:val="en-GB"/>
        </w:rPr>
        <w:t>Capital Region. This section is an essential part of the document</w:t>
      </w:r>
      <w:r w:rsidR="00FC15BD" w:rsidRPr="002B3EFE">
        <w:rPr>
          <w:rFonts w:asciiTheme="minorHAnsi" w:hAnsiTheme="minorHAnsi" w:cstheme="minorHAnsi"/>
          <w:i/>
          <w:iCs/>
          <w:color w:val="808080"/>
          <w:sz w:val="20"/>
          <w:szCs w:val="20"/>
          <w:lang w:val="en-GB"/>
        </w:rPr>
        <w:t xml:space="preserve"> and</w:t>
      </w:r>
      <w:r w:rsidRPr="002B3EFE">
        <w:rPr>
          <w:rFonts w:asciiTheme="minorHAnsi" w:hAnsiTheme="minorHAnsi" w:cstheme="minorHAnsi"/>
          <w:i/>
          <w:iCs/>
          <w:color w:val="808080"/>
          <w:sz w:val="20"/>
          <w:szCs w:val="20"/>
          <w:lang w:val="en-GB"/>
        </w:rPr>
        <w:t xml:space="preserve"> must be </w:t>
      </w:r>
      <w:r w:rsidR="00FC15BD" w:rsidRPr="002B3EFE">
        <w:rPr>
          <w:rFonts w:asciiTheme="minorHAnsi" w:hAnsiTheme="minorHAnsi" w:cstheme="minorHAnsi"/>
          <w:i/>
          <w:iCs/>
          <w:color w:val="808080"/>
          <w:sz w:val="20"/>
          <w:szCs w:val="20"/>
          <w:lang w:val="en-GB"/>
        </w:rPr>
        <w:t>filled in</w:t>
      </w:r>
      <w:r w:rsidRPr="002B3EFE">
        <w:rPr>
          <w:rFonts w:asciiTheme="minorHAnsi" w:hAnsiTheme="minorHAnsi" w:cstheme="minorHAnsi"/>
          <w:i/>
          <w:iCs/>
          <w:color w:val="808080"/>
          <w:sz w:val="20"/>
          <w:szCs w:val="20"/>
          <w:lang w:val="en-GB"/>
        </w:rPr>
        <w:t xml:space="preserve"> correctly and accurately.</w:t>
      </w:r>
    </w:p>
    <w:p w14:paraId="12C1F952" w14:textId="3F3FE4BF" w:rsidR="00A82B1A" w:rsidRPr="002B3EFE" w:rsidRDefault="00A82B1A" w:rsidP="00A82B1A">
      <w:pPr>
        <w:pStyle w:val="ListParagraph"/>
        <w:numPr>
          <w:ilvl w:val="0"/>
          <w:numId w:val="23"/>
        </w:numPr>
        <w:spacing w:before="45"/>
        <w:jc w:val="both"/>
        <w:rPr>
          <w:rFonts w:asciiTheme="minorHAnsi" w:hAnsiTheme="minorHAnsi" w:cstheme="minorHAnsi"/>
          <w:i/>
          <w:iCs/>
          <w:color w:val="808080"/>
          <w:sz w:val="20"/>
          <w:szCs w:val="20"/>
          <w:lang w:val="en-GB"/>
        </w:rPr>
      </w:pPr>
      <w:r w:rsidRPr="002B3EFE">
        <w:rPr>
          <w:rFonts w:asciiTheme="minorHAnsi" w:hAnsiTheme="minorHAnsi" w:cstheme="minorHAnsi"/>
          <w:i/>
          <w:iCs/>
          <w:color w:val="808080"/>
          <w:sz w:val="20"/>
          <w:szCs w:val="20"/>
          <w:lang w:val="en-GB"/>
        </w:rPr>
        <w:t xml:space="preserve">The project's </w:t>
      </w:r>
      <w:r w:rsidR="002B3EFE" w:rsidRPr="002B3EFE">
        <w:rPr>
          <w:rFonts w:asciiTheme="minorHAnsi" w:hAnsiTheme="minorHAnsi" w:cstheme="minorHAnsi"/>
          <w:i/>
          <w:iCs/>
          <w:color w:val="808080"/>
          <w:sz w:val="20"/>
          <w:szCs w:val="20"/>
          <w:lang w:val="en-GB"/>
        </w:rPr>
        <w:t>valorisation</w:t>
      </w:r>
      <w:r w:rsidRPr="002B3EFE">
        <w:rPr>
          <w:rFonts w:asciiTheme="minorHAnsi" w:hAnsiTheme="minorHAnsi" w:cstheme="minorHAnsi"/>
          <w:i/>
          <w:iCs/>
          <w:color w:val="808080"/>
          <w:sz w:val="20"/>
          <w:szCs w:val="20"/>
          <w:lang w:val="en-GB"/>
        </w:rPr>
        <w:t xml:space="preserve"> trajectory exhibits the following logic: </w:t>
      </w:r>
    </w:p>
    <w:p w14:paraId="368685E6" w14:textId="113918FD" w:rsidR="00A82B1A" w:rsidRPr="002B3EFE" w:rsidRDefault="00A82B1A" w:rsidP="00A82B1A">
      <w:pPr>
        <w:pStyle w:val="ListParagraph"/>
        <w:numPr>
          <w:ilvl w:val="1"/>
          <w:numId w:val="23"/>
        </w:numPr>
        <w:spacing w:before="45"/>
        <w:jc w:val="both"/>
        <w:rPr>
          <w:rFonts w:asciiTheme="minorHAnsi" w:hAnsiTheme="minorHAnsi" w:cstheme="minorHAnsi"/>
          <w:i/>
          <w:iCs/>
          <w:color w:val="808080"/>
          <w:sz w:val="20"/>
          <w:szCs w:val="20"/>
          <w:lang w:val="en-GB"/>
        </w:rPr>
      </w:pPr>
      <w:r w:rsidRPr="002B3EFE">
        <w:rPr>
          <w:rFonts w:asciiTheme="minorHAnsi" w:hAnsiTheme="minorHAnsi" w:cstheme="minorHAnsi"/>
          <w:i/>
          <w:iCs/>
          <w:color w:val="808080"/>
          <w:sz w:val="20"/>
          <w:szCs w:val="20"/>
          <w:lang w:val="en-GB"/>
        </w:rPr>
        <w:t>In the short term (</w:t>
      </w:r>
      <w:r w:rsidR="002B3EFE" w:rsidRPr="002B3EFE">
        <w:rPr>
          <w:rFonts w:asciiTheme="minorHAnsi" w:hAnsiTheme="minorHAnsi" w:cstheme="minorHAnsi"/>
          <w:i/>
          <w:iCs/>
          <w:color w:val="808080"/>
          <w:sz w:val="20"/>
          <w:szCs w:val="20"/>
          <w:lang w:val="en-GB"/>
        </w:rPr>
        <w:t>i.e.,</w:t>
      </w:r>
      <w:r w:rsidRPr="002B3EFE">
        <w:rPr>
          <w:rFonts w:asciiTheme="minorHAnsi" w:hAnsiTheme="minorHAnsi" w:cstheme="minorHAnsi"/>
          <w:i/>
          <w:iCs/>
          <w:color w:val="808080"/>
          <w:sz w:val="20"/>
          <w:szCs w:val="20"/>
          <w:lang w:val="en-GB"/>
        </w:rPr>
        <w:t xml:space="preserve"> from </w:t>
      </w:r>
      <w:r w:rsidR="00F63BE3" w:rsidRPr="002B3EFE">
        <w:rPr>
          <w:rFonts w:asciiTheme="minorHAnsi" w:hAnsiTheme="minorHAnsi" w:cstheme="minorHAnsi"/>
          <w:i/>
          <w:iCs/>
          <w:color w:val="808080"/>
          <w:sz w:val="20"/>
          <w:szCs w:val="20"/>
          <w:lang w:val="en-GB"/>
        </w:rPr>
        <w:t>y</w:t>
      </w:r>
      <w:r w:rsidRPr="002B3EFE">
        <w:rPr>
          <w:rFonts w:asciiTheme="minorHAnsi" w:hAnsiTheme="minorHAnsi" w:cstheme="minorHAnsi"/>
          <w:i/>
          <w:iCs/>
          <w:color w:val="808080"/>
          <w:sz w:val="20"/>
          <w:szCs w:val="20"/>
          <w:lang w:val="en-GB"/>
        </w:rPr>
        <w:t xml:space="preserve">ear 1), the project will </w:t>
      </w:r>
      <w:r w:rsidR="00F63BE3" w:rsidRPr="002B3EFE">
        <w:rPr>
          <w:rFonts w:asciiTheme="minorHAnsi" w:hAnsiTheme="minorHAnsi" w:cstheme="minorHAnsi"/>
          <w:i/>
          <w:iCs/>
          <w:color w:val="808080"/>
          <w:sz w:val="20"/>
          <w:szCs w:val="20"/>
          <w:lang w:val="en-GB"/>
        </w:rPr>
        <w:t xml:space="preserve">mainly </w:t>
      </w:r>
      <w:r w:rsidRPr="002B3EFE">
        <w:rPr>
          <w:rFonts w:asciiTheme="minorHAnsi" w:hAnsiTheme="minorHAnsi" w:cstheme="minorHAnsi"/>
          <w:i/>
          <w:iCs/>
          <w:color w:val="808080"/>
          <w:sz w:val="20"/>
          <w:szCs w:val="20"/>
          <w:lang w:val="en-GB"/>
        </w:rPr>
        <w:t xml:space="preserve">produce scientific deliverables ("outputs"). </w:t>
      </w:r>
    </w:p>
    <w:p w14:paraId="61CB8A7D" w14:textId="75EC9108" w:rsidR="00A82B1A" w:rsidRPr="002B3EFE" w:rsidRDefault="00A82B1A" w:rsidP="00A82B1A">
      <w:pPr>
        <w:pStyle w:val="ListParagraph"/>
        <w:numPr>
          <w:ilvl w:val="1"/>
          <w:numId w:val="23"/>
        </w:numPr>
        <w:spacing w:before="45"/>
        <w:jc w:val="both"/>
        <w:rPr>
          <w:rFonts w:asciiTheme="minorHAnsi" w:hAnsiTheme="minorHAnsi" w:cstheme="minorHAnsi"/>
          <w:i/>
          <w:iCs/>
          <w:color w:val="808080"/>
          <w:sz w:val="20"/>
          <w:szCs w:val="20"/>
          <w:lang w:val="en-GB"/>
        </w:rPr>
      </w:pPr>
      <w:r w:rsidRPr="002B3EFE">
        <w:rPr>
          <w:rFonts w:asciiTheme="minorHAnsi" w:hAnsiTheme="minorHAnsi" w:cstheme="minorHAnsi"/>
          <w:i/>
          <w:iCs/>
          <w:color w:val="808080"/>
          <w:sz w:val="20"/>
          <w:szCs w:val="20"/>
          <w:lang w:val="en-GB"/>
        </w:rPr>
        <w:t xml:space="preserve">The changes ("outcomes") that these deliverables will bring about in the medium term (i.e., from </w:t>
      </w:r>
      <w:r w:rsidR="00F63BE3" w:rsidRPr="002B3EFE">
        <w:rPr>
          <w:rFonts w:asciiTheme="minorHAnsi" w:hAnsiTheme="minorHAnsi" w:cstheme="minorHAnsi"/>
          <w:i/>
          <w:iCs/>
          <w:color w:val="808080"/>
          <w:sz w:val="20"/>
          <w:szCs w:val="20"/>
          <w:lang w:val="en-GB"/>
        </w:rPr>
        <w:t>y</w:t>
      </w:r>
      <w:r w:rsidRPr="002B3EFE">
        <w:rPr>
          <w:rFonts w:asciiTheme="minorHAnsi" w:hAnsiTheme="minorHAnsi" w:cstheme="minorHAnsi"/>
          <w:i/>
          <w:iCs/>
          <w:color w:val="808080"/>
          <w:sz w:val="20"/>
          <w:szCs w:val="20"/>
          <w:lang w:val="en-GB"/>
        </w:rPr>
        <w:t xml:space="preserve">ear 4 onwards) will be both academic and societal in nature (i.e., they will be achieved both inside and outside academia). They will apply the scientific results of the project to the field in question. </w:t>
      </w:r>
    </w:p>
    <w:p w14:paraId="588CD79E" w14:textId="199AFB9B" w:rsidR="00A82B1A" w:rsidRPr="002B3EFE" w:rsidRDefault="00A82B1A" w:rsidP="00A82B1A">
      <w:pPr>
        <w:pStyle w:val="ListParagraph"/>
        <w:numPr>
          <w:ilvl w:val="1"/>
          <w:numId w:val="23"/>
        </w:numPr>
        <w:spacing w:before="45"/>
        <w:jc w:val="both"/>
        <w:rPr>
          <w:rFonts w:asciiTheme="minorHAnsi" w:hAnsiTheme="minorHAnsi" w:cstheme="minorHAnsi"/>
          <w:i/>
          <w:iCs/>
          <w:color w:val="808080"/>
          <w:sz w:val="20"/>
          <w:szCs w:val="20"/>
          <w:lang w:val="en-GB"/>
        </w:rPr>
      </w:pPr>
      <w:r w:rsidRPr="002B3EFE">
        <w:rPr>
          <w:rFonts w:asciiTheme="minorHAnsi" w:hAnsiTheme="minorHAnsi" w:cstheme="minorHAnsi"/>
          <w:i/>
          <w:iCs/>
          <w:color w:val="808080"/>
          <w:sz w:val="20"/>
          <w:szCs w:val="20"/>
          <w:lang w:val="en-GB"/>
        </w:rPr>
        <w:t xml:space="preserve">The long-term benefits ("impacts") will result from all the changes </w:t>
      </w:r>
      <w:r w:rsidR="00FA6F20" w:rsidRPr="002B3EFE">
        <w:rPr>
          <w:rFonts w:asciiTheme="minorHAnsi" w:hAnsiTheme="minorHAnsi" w:cstheme="minorHAnsi"/>
          <w:i/>
          <w:iCs/>
          <w:color w:val="808080"/>
          <w:sz w:val="20"/>
          <w:szCs w:val="20"/>
          <w:lang w:val="en-GB"/>
        </w:rPr>
        <w:t>brought about by</w:t>
      </w:r>
      <w:r w:rsidRPr="002B3EFE">
        <w:rPr>
          <w:rFonts w:asciiTheme="minorHAnsi" w:hAnsiTheme="minorHAnsi" w:cstheme="minorHAnsi"/>
          <w:i/>
          <w:iCs/>
          <w:color w:val="808080"/>
          <w:sz w:val="20"/>
          <w:szCs w:val="20"/>
          <w:lang w:val="en-GB"/>
        </w:rPr>
        <w:t xml:space="preserve"> the deliverables. They will be of an environmental, social, political and/or economic nature (</w:t>
      </w:r>
      <w:r w:rsidR="002B3EFE" w:rsidRPr="002B3EFE">
        <w:rPr>
          <w:rFonts w:asciiTheme="minorHAnsi" w:hAnsiTheme="minorHAnsi" w:cstheme="minorHAnsi"/>
          <w:i/>
          <w:iCs/>
          <w:color w:val="808080"/>
          <w:sz w:val="20"/>
          <w:szCs w:val="20"/>
          <w:lang w:val="en-GB"/>
        </w:rPr>
        <w:t>i.e.,</w:t>
      </w:r>
      <w:r w:rsidRPr="002B3EFE">
        <w:rPr>
          <w:rFonts w:asciiTheme="minorHAnsi" w:hAnsiTheme="minorHAnsi" w:cstheme="minorHAnsi"/>
          <w:i/>
          <w:iCs/>
          <w:color w:val="808080"/>
          <w:sz w:val="20"/>
          <w:szCs w:val="20"/>
          <w:lang w:val="en-GB"/>
        </w:rPr>
        <w:t xml:space="preserve"> they will be reali</w:t>
      </w:r>
      <w:r w:rsidR="00F02267">
        <w:rPr>
          <w:rFonts w:asciiTheme="minorHAnsi" w:hAnsiTheme="minorHAnsi" w:cstheme="minorHAnsi"/>
          <w:i/>
          <w:iCs/>
          <w:color w:val="808080"/>
          <w:sz w:val="20"/>
          <w:szCs w:val="20"/>
          <w:lang w:val="en-GB"/>
        </w:rPr>
        <w:t>s</w:t>
      </w:r>
      <w:r w:rsidRPr="002B3EFE">
        <w:rPr>
          <w:rFonts w:asciiTheme="minorHAnsi" w:hAnsiTheme="minorHAnsi" w:cstheme="minorHAnsi"/>
          <w:i/>
          <w:iCs/>
          <w:color w:val="808080"/>
          <w:sz w:val="20"/>
          <w:szCs w:val="20"/>
          <w:lang w:val="en-GB"/>
        </w:rPr>
        <w:t xml:space="preserve">ed outside </w:t>
      </w:r>
      <w:r w:rsidR="00FA6F20" w:rsidRPr="002B3EFE">
        <w:rPr>
          <w:rFonts w:asciiTheme="minorHAnsi" w:hAnsiTheme="minorHAnsi" w:cstheme="minorHAnsi"/>
          <w:i/>
          <w:iCs/>
          <w:color w:val="808080"/>
          <w:sz w:val="20"/>
          <w:szCs w:val="20"/>
          <w:lang w:val="en-GB"/>
        </w:rPr>
        <w:t>academia</w:t>
      </w:r>
      <w:r w:rsidRPr="002B3EFE">
        <w:rPr>
          <w:rFonts w:asciiTheme="minorHAnsi" w:hAnsiTheme="minorHAnsi" w:cstheme="minorHAnsi"/>
          <w:i/>
          <w:iCs/>
          <w:color w:val="808080"/>
          <w:sz w:val="20"/>
          <w:szCs w:val="20"/>
          <w:lang w:val="en-GB"/>
        </w:rPr>
        <w:t>) and will contribute positively to the development of the Brussels</w:t>
      </w:r>
      <w:r w:rsidR="00A22FB3" w:rsidRPr="002B3EFE">
        <w:rPr>
          <w:rFonts w:asciiTheme="minorHAnsi" w:hAnsiTheme="minorHAnsi" w:cstheme="minorHAnsi"/>
          <w:i/>
          <w:iCs/>
          <w:color w:val="808080"/>
          <w:sz w:val="20"/>
          <w:szCs w:val="20"/>
          <w:lang w:val="en-GB"/>
        </w:rPr>
        <w:t>-</w:t>
      </w:r>
      <w:r w:rsidRPr="002B3EFE">
        <w:rPr>
          <w:rFonts w:asciiTheme="minorHAnsi" w:hAnsiTheme="minorHAnsi" w:cstheme="minorHAnsi"/>
          <w:i/>
          <w:iCs/>
          <w:color w:val="808080"/>
          <w:sz w:val="20"/>
          <w:szCs w:val="20"/>
          <w:lang w:val="en-GB"/>
        </w:rPr>
        <w:t>Capital Region.</w:t>
      </w:r>
    </w:p>
    <w:p w14:paraId="7F86654A" w14:textId="1B15D225" w:rsidR="00A82B1A" w:rsidRPr="002B3EFE" w:rsidRDefault="00A82B1A" w:rsidP="00A82B1A">
      <w:pPr>
        <w:pStyle w:val="ListParagraph"/>
        <w:numPr>
          <w:ilvl w:val="0"/>
          <w:numId w:val="23"/>
        </w:numPr>
        <w:spacing w:before="45"/>
        <w:jc w:val="both"/>
        <w:rPr>
          <w:rFonts w:asciiTheme="minorHAnsi" w:hAnsiTheme="minorHAnsi" w:cstheme="minorHAnsi"/>
          <w:i/>
          <w:color w:val="808080"/>
          <w:sz w:val="20"/>
          <w:szCs w:val="20"/>
          <w:lang w:val="en-GB"/>
        </w:rPr>
      </w:pPr>
      <w:r w:rsidRPr="002B3EFE">
        <w:rPr>
          <w:rFonts w:asciiTheme="minorHAnsi" w:hAnsiTheme="minorHAnsi" w:cstheme="minorHAnsi"/>
          <w:b/>
          <w:bCs/>
          <w:i/>
          <w:iCs/>
          <w:color w:val="808080"/>
          <w:sz w:val="20"/>
          <w:szCs w:val="20"/>
          <w:u w:val="single"/>
          <w:lang w:val="en-GB"/>
        </w:rPr>
        <w:t>Please note</w:t>
      </w:r>
      <w:r w:rsidRPr="002B3EFE">
        <w:rPr>
          <w:rFonts w:asciiTheme="minorHAnsi" w:hAnsiTheme="minorHAnsi" w:cstheme="minorHAnsi"/>
          <w:i/>
          <w:iCs/>
          <w:color w:val="808080"/>
          <w:sz w:val="20"/>
          <w:szCs w:val="20"/>
          <w:lang w:val="en-GB"/>
        </w:rPr>
        <w:t xml:space="preserve">, the </w:t>
      </w:r>
      <w:r w:rsidR="002B3EFE" w:rsidRPr="002B3EFE">
        <w:rPr>
          <w:rFonts w:asciiTheme="minorHAnsi" w:hAnsiTheme="minorHAnsi" w:cstheme="minorHAnsi"/>
          <w:i/>
          <w:iCs/>
          <w:color w:val="808080"/>
          <w:sz w:val="20"/>
          <w:szCs w:val="20"/>
          <w:lang w:val="en-GB"/>
        </w:rPr>
        <w:t>valorisation</w:t>
      </w:r>
      <w:r w:rsidRPr="002B3EFE">
        <w:rPr>
          <w:rFonts w:asciiTheme="minorHAnsi" w:hAnsiTheme="minorHAnsi" w:cstheme="minorHAnsi"/>
          <w:i/>
          <w:iCs/>
          <w:color w:val="808080"/>
          <w:sz w:val="20"/>
          <w:szCs w:val="20"/>
          <w:lang w:val="en-GB"/>
        </w:rPr>
        <w:t xml:space="preserve"> </w:t>
      </w:r>
      <w:r w:rsidR="00A22FB3" w:rsidRPr="002B3EFE">
        <w:rPr>
          <w:rFonts w:asciiTheme="minorHAnsi" w:hAnsiTheme="minorHAnsi" w:cstheme="minorHAnsi"/>
          <w:i/>
          <w:iCs/>
          <w:color w:val="808080"/>
          <w:sz w:val="20"/>
          <w:szCs w:val="20"/>
          <w:lang w:val="en-GB"/>
        </w:rPr>
        <w:t>trajectory</w:t>
      </w:r>
      <w:r w:rsidRPr="002B3EFE">
        <w:rPr>
          <w:rFonts w:asciiTheme="minorHAnsi" w:hAnsiTheme="minorHAnsi" w:cstheme="minorHAnsi"/>
          <w:i/>
          <w:iCs/>
          <w:color w:val="808080"/>
          <w:sz w:val="20"/>
          <w:szCs w:val="20"/>
          <w:lang w:val="en-GB"/>
        </w:rPr>
        <w:t xml:space="preserve"> is only expected to be </w:t>
      </w:r>
      <w:r w:rsidR="00A22FB3" w:rsidRPr="002B3EFE">
        <w:rPr>
          <w:rFonts w:asciiTheme="minorHAnsi" w:hAnsiTheme="minorHAnsi" w:cstheme="minorHAnsi"/>
          <w:i/>
          <w:iCs/>
          <w:color w:val="808080"/>
          <w:sz w:val="20"/>
          <w:szCs w:val="20"/>
          <w:lang w:val="en-GB"/>
        </w:rPr>
        <w:t>finali</w:t>
      </w:r>
      <w:r w:rsidR="00F02267">
        <w:rPr>
          <w:rFonts w:asciiTheme="minorHAnsi" w:hAnsiTheme="minorHAnsi" w:cstheme="minorHAnsi"/>
          <w:i/>
          <w:iCs/>
          <w:color w:val="808080"/>
          <w:sz w:val="20"/>
          <w:szCs w:val="20"/>
          <w:lang w:val="en-GB"/>
        </w:rPr>
        <w:t>s</w:t>
      </w:r>
      <w:r w:rsidR="00A22FB3" w:rsidRPr="002B3EFE">
        <w:rPr>
          <w:rFonts w:asciiTheme="minorHAnsi" w:hAnsiTheme="minorHAnsi" w:cstheme="minorHAnsi"/>
          <w:i/>
          <w:iCs/>
          <w:color w:val="808080"/>
          <w:sz w:val="20"/>
          <w:szCs w:val="20"/>
          <w:lang w:val="en-GB"/>
        </w:rPr>
        <w:t>ed</w:t>
      </w:r>
      <w:r w:rsidRPr="002B3EFE">
        <w:rPr>
          <w:rFonts w:asciiTheme="minorHAnsi" w:hAnsiTheme="minorHAnsi" w:cstheme="minorHAnsi"/>
          <w:i/>
          <w:iCs/>
          <w:color w:val="808080"/>
          <w:sz w:val="20"/>
          <w:szCs w:val="20"/>
          <w:lang w:val="en-GB"/>
        </w:rPr>
        <w:t xml:space="preserve"> </w:t>
      </w:r>
      <w:r w:rsidR="00A22FB3" w:rsidRPr="002B3EFE">
        <w:rPr>
          <w:rFonts w:asciiTheme="minorHAnsi" w:hAnsiTheme="minorHAnsi" w:cstheme="minorHAnsi"/>
          <w:i/>
          <w:iCs/>
          <w:color w:val="808080"/>
          <w:sz w:val="20"/>
          <w:szCs w:val="20"/>
          <w:lang w:val="en-GB"/>
        </w:rPr>
        <w:t xml:space="preserve">when submitting </w:t>
      </w:r>
      <w:r w:rsidRPr="002B3EFE">
        <w:rPr>
          <w:rFonts w:asciiTheme="minorHAnsi" w:hAnsiTheme="minorHAnsi" w:cstheme="minorHAnsi"/>
          <w:i/>
          <w:iCs/>
          <w:color w:val="808080"/>
          <w:sz w:val="20"/>
          <w:szCs w:val="20"/>
          <w:lang w:val="en-GB"/>
        </w:rPr>
        <w:t>the application</w:t>
      </w:r>
      <w:r w:rsidR="000A004C" w:rsidRPr="002B3EFE">
        <w:rPr>
          <w:rFonts w:asciiTheme="minorHAnsi" w:hAnsiTheme="minorHAnsi" w:cstheme="minorHAnsi"/>
          <w:i/>
          <w:iCs/>
          <w:color w:val="808080"/>
          <w:sz w:val="20"/>
          <w:szCs w:val="20"/>
          <w:lang w:val="en-GB"/>
        </w:rPr>
        <w:t xml:space="preserve"> for</w:t>
      </w:r>
      <w:r w:rsidRPr="002B3EFE">
        <w:rPr>
          <w:rFonts w:asciiTheme="minorHAnsi" w:hAnsiTheme="minorHAnsi" w:cstheme="minorHAnsi"/>
          <w:i/>
          <w:iCs/>
          <w:color w:val="808080"/>
          <w:sz w:val="20"/>
          <w:szCs w:val="20"/>
          <w:lang w:val="en-GB"/>
        </w:rPr>
        <w:t xml:space="preserve"> </w:t>
      </w:r>
      <w:r w:rsidR="000A004C" w:rsidRPr="002B3EFE">
        <w:rPr>
          <w:rFonts w:asciiTheme="minorHAnsi" w:hAnsiTheme="minorHAnsi" w:cstheme="minorHAnsi"/>
          <w:i/>
          <w:iCs/>
          <w:color w:val="808080"/>
          <w:sz w:val="20"/>
          <w:szCs w:val="20"/>
          <w:lang w:val="en-GB"/>
        </w:rPr>
        <w:t xml:space="preserve">renewal </w:t>
      </w:r>
      <w:r w:rsidRPr="002B3EFE">
        <w:rPr>
          <w:rFonts w:asciiTheme="minorHAnsi" w:hAnsiTheme="minorHAnsi" w:cstheme="minorHAnsi"/>
          <w:i/>
          <w:iCs/>
          <w:color w:val="808080"/>
          <w:sz w:val="20"/>
          <w:szCs w:val="20"/>
          <w:lang w:val="en-GB"/>
        </w:rPr>
        <w:t>(</w:t>
      </w:r>
      <w:r w:rsidR="000A004C" w:rsidRPr="002B3EFE">
        <w:rPr>
          <w:rFonts w:asciiTheme="minorHAnsi" w:hAnsiTheme="minorHAnsi" w:cstheme="minorHAnsi"/>
          <w:i/>
          <w:iCs/>
          <w:color w:val="808080"/>
          <w:sz w:val="20"/>
          <w:szCs w:val="20"/>
          <w:lang w:val="en-GB"/>
        </w:rPr>
        <w:t xml:space="preserve">at </w:t>
      </w:r>
      <w:r w:rsidRPr="002B3EFE">
        <w:rPr>
          <w:rFonts w:asciiTheme="minorHAnsi" w:hAnsiTheme="minorHAnsi" w:cstheme="minorHAnsi"/>
          <w:i/>
          <w:iCs/>
          <w:color w:val="808080"/>
          <w:sz w:val="20"/>
          <w:szCs w:val="20"/>
          <w:lang w:val="en-GB"/>
        </w:rPr>
        <w:t>30</w:t>
      </w:r>
      <w:r w:rsidR="000A004C" w:rsidRPr="002B3EFE">
        <w:rPr>
          <w:rFonts w:asciiTheme="minorHAnsi" w:hAnsiTheme="minorHAnsi" w:cstheme="minorHAnsi"/>
          <w:i/>
          <w:iCs/>
          <w:color w:val="808080"/>
          <w:sz w:val="20"/>
          <w:szCs w:val="20"/>
          <w:lang w:val="en-GB"/>
        </w:rPr>
        <w:t xml:space="preserve"> months</w:t>
      </w:r>
      <w:r w:rsidRPr="002B3EFE">
        <w:rPr>
          <w:rFonts w:asciiTheme="minorHAnsi" w:hAnsiTheme="minorHAnsi" w:cstheme="minorHAnsi"/>
          <w:i/>
          <w:iCs/>
          <w:color w:val="808080"/>
          <w:sz w:val="20"/>
          <w:szCs w:val="20"/>
          <w:lang w:val="en-GB"/>
        </w:rPr>
        <w:t xml:space="preserve">). The current application must demonstrate that the project is holistic and that the first three years of the project anticipate and lay the foundation for the </w:t>
      </w:r>
      <w:r w:rsidR="002B3EFE" w:rsidRPr="002B3EFE">
        <w:rPr>
          <w:rFonts w:asciiTheme="minorHAnsi" w:hAnsiTheme="minorHAnsi" w:cstheme="minorHAnsi"/>
          <w:i/>
          <w:iCs/>
          <w:color w:val="808080"/>
          <w:sz w:val="20"/>
          <w:szCs w:val="20"/>
          <w:lang w:val="en-GB"/>
        </w:rPr>
        <w:t>valorisation</w:t>
      </w:r>
      <w:r w:rsidRPr="002B3EFE">
        <w:rPr>
          <w:rFonts w:asciiTheme="minorHAnsi" w:hAnsiTheme="minorHAnsi" w:cstheme="minorHAnsi"/>
          <w:i/>
          <w:iCs/>
          <w:color w:val="808080"/>
          <w:sz w:val="20"/>
          <w:szCs w:val="20"/>
          <w:lang w:val="en-GB"/>
        </w:rPr>
        <w:t xml:space="preserve"> of the project's results from the fourth year onwards.</w:t>
      </w:r>
    </w:p>
    <w:p w14:paraId="60A423BB" w14:textId="39B13BB4" w:rsidR="002C1FED" w:rsidRPr="002B3EFE" w:rsidRDefault="002C1FED" w:rsidP="002B3EFE">
      <w:pPr>
        <w:pStyle w:val="Corpsdetexte21"/>
        <w:spacing w:before="113" w:after="0" w:line="240" w:lineRule="auto"/>
        <w:rPr>
          <w:rFonts w:asciiTheme="minorHAnsi" w:eastAsia="Times New Roman" w:hAnsiTheme="minorHAnsi" w:cstheme="minorHAnsi"/>
          <w:szCs w:val="22"/>
          <w:lang w:val="en-GB"/>
        </w:rPr>
      </w:pPr>
      <w:r w:rsidRPr="002B3EFE">
        <w:rPr>
          <w:rFonts w:asciiTheme="minorHAnsi" w:hAnsiTheme="minorHAnsi" w:cstheme="minorHAnsi"/>
          <w:szCs w:val="22"/>
          <w:lang w:val="en-GB"/>
        </w:rPr>
        <w:t>...............................................................................................................................................................................................................................................................................................................................................</w:t>
      </w:r>
    </w:p>
    <w:p w14:paraId="141C7A7E" w14:textId="77777777" w:rsidR="00175E7A" w:rsidRPr="002B3EFE" w:rsidRDefault="00175E7A" w:rsidP="002C1FED">
      <w:pPr>
        <w:spacing w:before="102" w:after="40"/>
        <w:rPr>
          <w:rFonts w:asciiTheme="minorHAnsi" w:hAnsiTheme="minorHAnsi" w:cstheme="minorHAnsi"/>
          <w:szCs w:val="22"/>
          <w:lang w:val="en-GB"/>
        </w:rPr>
      </w:pPr>
    </w:p>
    <w:p w14:paraId="15A745D7" w14:textId="37E7E63D" w:rsidR="00175E7A" w:rsidRPr="002B3EFE" w:rsidRDefault="00EA55A3" w:rsidP="00175E7A">
      <w:pPr>
        <w:pStyle w:val="BodyText"/>
        <w:spacing w:before="160"/>
        <w:rPr>
          <w:rFonts w:asciiTheme="minorHAnsi" w:hAnsiTheme="minorHAnsi" w:cstheme="minorHAnsi"/>
          <w:i/>
          <w:iCs/>
          <w:color w:val="7F7F7F" w:themeColor="text1" w:themeTint="80"/>
          <w:sz w:val="20"/>
          <w:szCs w:val="20"/>
          <w:lang w:val="en-GB"/>
        </w:rPr>
      </w:pPr>
      <w:r w:rsidRPr="002B3EFE">
        <w:rPr>
          <w:rFonts w:asciiTheme="minorHAnsi" w:hAnsiTheme="minorHAnsi" w:cstheme="minorHAnsi"/>
          <w:i/>
          <w:iCs/>
          <w:color w:val="7F7F7F" w:themeColor="text1" w:themeTint="80"/>
          <w:sz w:val="20"/>
          <w:szCs w:val="20"/>
          <w:lang w:val="en-GB"/>
        </w:rPr>
        <w:t>Please summari</w:t>
      </w:r>
      <w:r w:rsidR="00F02267">
        <w:rPr>
          <w:rFonts w:asciiTheme="minorHAnsi" w:hAnsiTheme="minorHAnsi" w:cstheme="minorHAnsi"/>
          <w:i/>
          <w:iCs/>
          <w:color w:val="7F7F7F" w:themeColor="text1" w:themeTint="80"/>
          <w:sz w:val="20"/>
          <w:szCs w:val="20"/>
          <w:lang w:val="en-GB"/>
        </w:rPr>
        <w:t>s</w:t>
      </w:r>
      <w:r w:rsidRPr="002B3EFE">
        <w:rPr>
          <w:rFonts w:asciiTheme="minorHAnsi" w:hAnsiTheme="minorHAnsi" w:cstheme="minorHAnsi"/>
          <w:i/>
          <w:iCs/>
          <w:color w:val="7F7F7F" w:themeColor="text1" w:themeTint="80"/>
          <w:sz w:val="20"/>
          <w:szCs w:val="20"/>
          <w:lang w:val="en-GB"/>
        </w:rPr>
        <w:t>e the abovementioned information in the following table</w:t>
      </w:r>
      <w:r w:rsidR="00175E7A" w:rsidRPr="002B3EFE">
        <w:rPr>
          <w:rFonts w:asciiTheme="minorHAnsi" w:hAnsiTheme="minorHAnsi" w:cstheme="minorHAnsi"/>
          <w:i/>
          <w:iCs/>
          <w:color w:val="7F7F7F" w:themeColor="text1" w:themeTint="80"/>
          <w:sz w:val="20"/>
          <w:szCs w:val="20"/>
          <w:lang w:val="en-GB"/>
        </w:rPr>
        <w:t>:</w:t>
      </w:r>
    </w:p>
    <w:tbl>
      <w:tblPr>
        <w:tblStyle w:val="TableGrid"/>
        <w:tblW w:w="9639" w:type="dxa"/>
        <w:tblInd w:w="-5" w:type="dxa"/>
        <w:tblLook w:val="04A0" w:firstRow="1" w:lastRow="0" w:firstColumn="1" w:lastColumn="0" w:noHBand="0" w:noVBand="1"/>
      </w:tblPr>
      <w:tblGrid>
        <w:gridCol w:w="2127"/>
        <w:gridCol w:w="7512"/>
      </w:tblGrid>
      <w:tr w:rsidR="00FB2EA6" w:rsidRPr="002B3EFE" w14:paraId="7B1B4DC4" w14:textId="77777777" w:rsidTr="005F37E8">
        <w:tc>
          <w:tcPr>
            <w:tcW w:w="2127" w:type="dxa"/>
            <w:shd w:val="clear" w:color="auto" w:fill="E7E6E6" w:themeFill="background2"/>
          </w:tcPr>
          <w:p w14:paraId="1D148BC6" w14:textId="77777777" w:rsidR="00FB2EA6" w:rsidRPr="002B3EFE" w:rsidRDefault="00FB2EA6" w:rsidP="005F37E8">
            <w:pPr>
              <w:spacing w:before="113"/>
              <w:jc w:val="both"/>
              <w:rPr>
                <w:rFonts w:asciiTheme="minorHAnsi" w:hAnsiTheme="minorHAnsi" w:cstheme="minorHAnsi"/>
                <w:b/>
                <w:bCs/>
                <w:i/>
                <w:iCs/>
                <w:color w:val="000000"/>
                <w:sz w:val="18"/>
                <w:szCs w:val="18"/>
                <w:lang w:val="en-GB"/>
              </w:rPr>
            </w:pPr>
            <w:r w:rsidRPr="002B3EFE">
              <w:rPr>
                <w:rFonts w:asciiTheme="minorHAnsi" w:hAnsiTheme="minorHAnsi" w:cstheme="minorHAnsi"/>
                <w:b/>
                <w:bCs/>
                <w:i/>
                <w:iCs/>
                <w:color w:val="000000"/>
                <w:sz w:val="18"/>
                <w:szCs w:val="18"/>
                <w:lang w:val="en-GB"/>
              </w:rPr>
              <w:t>Out-of-the-box research</w:t>
            </w:r>
          </w:p>
        </w:tc>
        <w:tc>
          <w:tcPr>
            <w:tcW w:w="7512" w:type="dxa"/>
            <w:shd w:val="clear" w:color="auto" w:fill="E7E6E6" w:themeFill="background2"/>
          </w:tcPr>
          <w:p w14:paraId="3842F0C3" w14:textId="77777777" w:rsidR="00FB2EA6" w:rsidRPr="002B3EFE" w:rsidRDefault="00FB2EA6" w:rsidP="005F37E8">
            <w:pPr>
              <w:spacing w:before="113"/>
              <w:jc w:val="both"/>
              <w:rPr>
                <w:rFonts w:asciiTheme="minorHAnsi" w:hAnsiTheme="minorHAnsi" w:cstheme="minorHAnsi"/>
                <w:i/>
                <w:iCs/>
                <w:color w:val="000000"/>
                <w:sz w:val="18"/>
                <w:szCs w:val="18"/>
                <w:lang w:val="en-GB"/>
              </w:rPr>
            </w:pPr>
            <w:r w:rsidRPr="002B3EFE">
              <w:rPr>
                <w:rFonts w:asciiTheme="minorHAnsi" w:hAnsiTheme="minorHAnsi" w:cstheme="minorHAnsi"/>
                <w:i/>
                <w:iCs/>
                <w:color w:val="000000"/>
                <w:sz w:val="18"/>
                <w:szCs w:val="18"/>
                <w:lang w:val="en-GB"/>
              </w:rPr>
              <w:t>…</w:t>
            </w:r>
          </w:p>
        </w:tc>
      </w:tr>
      <w:tr w:rsidR="002B3EFE" w:rsidRPr="002B3EFE" w14:paraId="39920570" w14:textId="77777777" w:rsidTr="005F37E8">
        <w:tc>
          <w:tcPr>
            <w:tcW w:w="2127" w:type="dxa"/>
            <w:shd w:val="clear" w:color="auto" w:fill="E7E6E6" w:themeFill="background2"/>
          </w:tcPr>
          <w:p w14:paraId="5B522582" w14:textId="2F8FA3B8" w:rsidR="002B3EFE" w:rsidRPr="002B3EFE" w:rsidRDefault="00F02267" w:rsidP="005F37E8">
            <w:pPr>
              <w:spacing w:before="113"/>
              <w:jc w:val="both"/>
              <w:rPr>
                <w:rFonts w:asciiTheme="minorHAnsi" w:hAnsiTheme="minorHAnsi" w:cstheme="minorHAnsi"/>
                <w:b/>
                <w:bCs/>
                <w:i/>
                <w:iCs/>
                <w:color w:val="000000"/>
                <w:sz w:val="18"/>
                <w:szCs w:val="18"/>
                <w:lang w:val="en-GB"/>
              </w:rPr>
            </w:pPr>
            <w:r>
              <w:rPr>
                <w:rFonts w:asciiTheme="minorHAnsi" w:hAnsiTheme="minorHAnsi" w:cstheme="minorHAnsi"/>
                <w:b/>
                <w:bCs/>
                <w:i/>
                <w:iCs/>
                <w:color w:val="000000"/>
                <w:sz w:val="18"/>
                <w:szCs w:val="18"/>
                <w:lang w:val="en-GB"/>
              </w:rPr>
              <w:t>Issues/Challenges</w:t>
            </w:r>
          </w:p>
        </w:tc>
        <w:tc>
          <w:tcPr>
            <w:tcW w:w="7512" w:type="dxa"/>
            <w:shd w:val="clear" w:color="auto" w:fill="E7E6E6" w:themeFill="background2"/>
          </w:tcPr>
          <w:p w14:paraId="7975DC51" w14:textId="77777777" w:rsidR="002B3EFE" w:rsidRPr="002B3EFE" w:rsidRDefault="002B3EFE" w:rsidP="005F37E8">
            <w:pPr>
              <w:spacing w:before="113"/>
              <w:jc w:val="both"/>
              <w:rPr>
                <w:rFonts w:asciiTheme="minorHAnsi" w:hAnsiTheme="minorHAnsi" w:cstheme="minorHAnsi"/>
                <w:i/>
                <w:iCs/>
                <w:color w:val="000000"/>
                <w:sz w:val="18"/>
                <w:szCs w:val="18"/>
                <w:lang w:val="en-GB"/>
              </w:rPr>
            </w:pPr>
          </w:p>
        </w:tc>
      </w:tr>
      <w:tr w:rsidR="00FB2EA6" w:rsidRPr="003464BC" w14:paraId="0F5B96C1" w14:textId="77777777" w:rsidTr="005F37E8">
        <w:tc>
          <w:tcPr>
            <w:tcW w:w="2127" w:type="dxa"/>
          </w:tcPr>
          <w:p w14:paraId="61834BBE" w14:textId="77777777" w:rsidR="00FB2EA6" w:rsidRPr="002B3EFE" w:rsidRDefault="00FB2EA6" w:rsidP="005F37E8">
            <w:pPr>
              <w:spacing w:before="113"/>
              <w:jc w:val="both"/>
              <w:rPr>
                <w:rFonts w:asciiTheme="minorHAnsi" w:hAnsiTheme="minorHAnsi" w:cstheme="minorHAnsi"/>
                <w:color w:val="000000"/>
                <w:sz w:val="18"/>
                <w:szCs w:val="18"/>
                <w:lang w:val="en-GB"/>
              </w:rPr>
            </w:pPr>
            <w:r w:rsidRPr="002B3EFE">
              <w:rPr>
                <w:rFonts w:asciiTheme="minorHAnsi" w:hAnsiTheme="minorHAnsi" w:cstheme="minorHAnsi"/>
                <w:b/>
                <w:bCs/>
                <w:i/>
                <w:iCs/>
                <w:color w:val="000000"/>
                <w:sz w:val="18"/>
                <w:szCs w:val="18"/>
                <w:lang w:val="en-GB"/>
              </w:rPr>
              <w:t>Outputs (year 1 - …)</w:t>
            </w:r>
          </w:p>
        </w:tc>
        <w:tc>
          <w:tcPr>
            <w:tcW w:w="7512" w:type="dxa"/>
          </w:tcPr>
          <w:p w14:paraId="04FD9577" w14:textId="6B3D9D9C" w:rsidR="00FB2EA6" w:rsidRPr="002B3EFE" w:rsidRDefault="00FB2EA6" w:rsidP="005F37E8">
            <w:pPr>
              <w:spacing w:before="113"/>
              <w:jc w:val="both"/>
              <w:rPr>
                <w:rFonts w:asciiTheme="minorHAnsi" w:hAnsiTheme="minorHAnsi" w:cstheme="minorHAnsi"/>
                <w:i/>
                <w:iCs/>
                <w:color w:val="000000"/>
                <w:sz w:val="18"/>
                <w:szCs w:val="18"/>
                <w:lang w:val="en-GB"/>
              </w:rPr>
            </w:pPr>
            <w:r w:rsidRPr="002B3EFE">
              <w:rPr>
                <w:rFonts w:asciiTheme="minorHAnsi" w:hAnsiTheme="minorHAnsi" w:cstheme="minorHAnsi"/>
                <w:i/>
                <w:iCs/>
                <w:color w:val="000000"/>
                <w:sz w:val="18"/>
                <w:szCs w:val="18"/>
                <w:lang w:val="en-GB"/>
              </w:rPr>
              <w:t xml:space="preserve">Articles, seminars, conferences, creation of a research </w:t>
            </w:r>
            <w:r w:rsidR="00007BE2" w:rsidRPr="002B3EFE">
              <w:rPr>
                <w:rFonts w:asciiTheme="minorHAnsi" w:hAnsiTheme="minorHAnsi" w:cstheme="minorHAnsi"/>
                <w:i/>
                <w:iCs/>
                <w:color w:val="000000"/>
                <w:sz w:val="18"/>
                <w:szCs w:val="18"/>
                <w:lang w:val="en-GB"/>
              </w:rPr>
              <w:t>centre</w:t>
            </w:r>
            <w:r w:rsidRPr="002B3EFE">
              <w:rPr>
                <w:rFonts w:asciiTheme="minorHAnsi" w:hAnsiTheme="minorHAnsi" w:cstheme="minorHAnsi"/>
                <w:i/>
                <w:iCs/>
                <w:color w:val="000000"/>
                <w:sz w:val="18"/>
                <w:szCs w:val="18"/>
                <w:lang w:val="en-GB"/>
              </w:rPr>
              <w:t>, etc.</w:t>
            </w:r>
          </w:p>
        </w:tc>
      </w:tr>
      <w:tr w:rsidR="00FB2EA6" w:rsidRPr="003464BC" w14:paraId="5950B0D6" w14:textId="77777777" w:rsidTr="005F37E8">
        <w:tc>
          <w:tcPr>
            <w:tcW w:w="2127" w:type="dxa"/>
          </w:tcPr>
          <w:p w14:paraId="47B31725" w14:textId="31E776D3" w:rsidR="00FB2EA6" w:rsidRPr="002B3EFE" w:rsidRDefault="00FB2EA6" w:rsidP="005F37E8">
            <w:pPr>
              <w:spacing w:before="113"/>
              <w:jc w:val="both"/>
              <w:rPr>
                <w:rFonts w:asciiTheme="minorHAnsi" w:hAnsiTheme="minorHAnsi" w:cstheme="minorHAnsi"/>
                <w:b/>
                <w:bCs/>
                <w:i/>
                <w:iCs/>
                <w:color w:val="000000"/>
                <w:sz w:val="18"/>
                <w:szCs w:val="18"/>
                <w:lang w:val="en-GB"/>
              </w:rPr>
            </w:pPr>
            <w:r w:rsidRPr="002B3EFE">
              <w:rPr>
                <w:rFonts w:asciiTheme="minorHAnsi" w:hAnsiTheme="minorHAnsi" w:cstheme="minorHAnsi"/>
                <w:b/>
                <w:bCs/>
                <w:i/>
                <w:iCs/>
                <w:color w:val="000000"/>
                <w:sz w:val="18"/>
                <w:szCs w:val="18"/>
                <w:lang w:val="en-GB"/>
              </w:rPr>
              <w:t>Outcomes (year 4 - …)</w:t>
            </w:r>
          </w:p>
        </w:tc>
        <w:tc>
          <w:tcPr>
            <w:tcW w:w="7512" w:type="dxa"/>
          </w:tcPr>
          <w:p w14:paraId="3C8BC6A6" w14:textId="314BC17A" w:rsidR="00FB2EA6" w:rsidRPr="002B3EFE" w:rsidRDefault="002B3EFE" w:rsidP="005F37E8">
            <w:pPr>
              <w:spacing w:before="113"/>
              <w:jc w:val="both"/>
              <w:rPr>
                <w:rFonts w:asciiTheme="minorHAnsi" w:hAnsiTheme="minorHAnsi" w:cstheme="minorHAnsi"/>
                <w:i/>
                <w:iCs/>
                <w:color w:val="000000"/>
                <w:sz w:val="18"/>
                <w:szCs w:val="18"/>
                <w:lang w:val="en-GB"/>
              </w:rPr>
            </w:pPr>
            <w:r w:rsidRPr="002B3EFE">
              <w:rPr>
                <w:rFonts w:asciiTheme="minorHAnsi" w:hAnsiTheme="minorHAnsi" w:cstheme="minorHAnsi"/>
                <w:i/>
                <w:iCs/>
                <w:color w:val="000000"/>
                <w:sz w:val="18"/>
                <w:szCs w:val="18"/>
                <w:lang w:val="en-GB"/>
              </w:rPr>
              <w:t xml:space="preserve">Integration </w:t>
            </w:r>
            <w:r w:rsidR="00FB2EA6" w:rsidRPr="002B3EFE">
              <w:rPr>
                <w:rFonts w:asciiTheme="minorHAnsi" w:hAnsiTheme="minorHAnsi" w:cstheme="minorHAnsi"/>
                <w:i/>
                <w:iCs/>
                <w:color w:val="000000"/>
                <w:sz w:val="18"/>
                <w:szCs w:val="18"/>
                <w:lang w:val="en-GB"/>
              </w:rPr>
              <w:t>of the scientific results of the project within the Brussels-Capital Region.</w:t>
            </w:r>
          </w:p>
        </w:tc>
      </w:tr>
      <w:tr w:rsidR="002B3EFE" w:rsidRPr="003464BC" w14:paraId="09F195C8" w14:textId="77777777" w:rsidTr="005F37E8">
        <w:tc>
          <w:tcPr>
            <w:tcW w:w="2127" w:type="dxa"/>
          </w:tcPr>
          <w:p w14:paraId="079CD61D" w14:textId="0F1B9DB1" w:rsidR="002B3EFE" w:rsidRPr="002B3EFE" w:rsidRDefault="002B3EFE" w:rsidP="002B3EFE">
            <w:pPr>
              <w:spacing w:before="113"/>
              <w:jc w:val="both"/>
              <w:rPr>
                <w:rFonts w:asciiTheme="minorHAnsi" w:hAnsiTheme="minorHAnsi" w:cstheme="minorHAnsi"/>
                <w:b/>
                <w:bCs/>
                <w:i/>
                <w:iCs/>
                <w:color w:val="000000"/>
                <w:sz w:val="18"/>
                <w:szCs w:val="18"/>
                <w:lang w:val="en-GB"/>
              </w:rPr>
            </w:pPr>
            <w:r w:rsidRPr="00343339">
              <w:rPr>
                <w:rFonts w:asciiTheme="minorHAnsi" w:hAnsiTheme="minorHAnsi" w:cstheme="minorHAnsi"/>
                <w:b/>
                <w:bCs/>
                <w:i/>
                <w:iCs/>
                <w:color w:val="000000"/>
                <w:sz w:val="18"/>
                <w:szCs w:val="18"/>
              </w:rPr>
              <w:t>Impacts (</w:t>
            </w:r>
            <w:r w:rsidRPr="00846CCD">
              <w:rPr>
                <w:rFonts w:asciiTheme="minorHAnsi" w:hAnsiTheme="minorHAnsi" w:cstheme="minorHAnsi"/>
                <w:b/>
                <w:bCs/>
                <w:i/>
                <w:iCs/>
                <w:color w:val="000000"/>
                <w:sz w:val="18"/>
                <w:szCs w:val="18"/>
              </w:rPr>
              <w:t>long-</w:t>
            </w:r>
            <w:proofErr w:type="spellStart"/>
            <w:r w:rsidRPr="00846CCD">
              <w:rPr>
                <w:rFonts w:asciiTheme="minorHAnsi" w:hAnsiTheme="minorHAnsi" w:cstheme="minorHAnsi"/>
                <w:b/>
                <w:bCs/>
                <w:i/>
                <w:iCs/>
                <w:color w:val="000000"/>
                <w:sz w:val="18"/>
                <w:szCs w:val="18"/>
              </w:rPr>
              <w:t>term</w:t>
            </w:r>
            <w:proofErr w:type="spellEnd"/>
            <w:r w:rsidRPr="00343339">
              <w:rPr>
                <w:rFonts w:asciiTheme="minorHAnsi" w:hAnsiTheme="minorHAnsi" w:cstheme="minorHAnsi"/>
                <w:b/>
                <w:bCs/>
                <w:i/>
                <w:iCs/>
                <w:color w:val="000000"/>
                <w:sz w:val="18"/>
                <w:szCs w:val="18"/>
              </w:rPr>
              <w:t>)</w:t>
            </w:r>
          </w:p>
        </w:tc>
        <w:tc>
          <w:tcPr>
            <w:tcW w:w="7512" w:type="dxa"/>
          </w:tcPr>
          <w:p w14:paraId="26CEDE3E" w14:textId="77777777" w:rsidR="002B3EFE" w:rsidRPr="002B3EFE" w:rsidRDefault="002B3EFE" w:rsidP="002B3EFE">
            <w:pPr>
              <w:pStyle w:val="ListParagraph"/>
              <w:widowControl w:val="0"/>
              <w:numPr>
                <w:ilvl w:val="0"/>
                <w:numId w:val="24"/>
              </w:numPr>
              <w:spacing w:before="113" w:after="0" w:line="260" w:lineRule="atLeast"/>
              <w:jc w:val="both"/>
              <w:rPr>
                <w:rFonts w:asciiTheme="minorHAnsi" w:hAnsiTheme="minorHAnsi" w:cstheme="minorHAnsi"/>
                <w:i/>
                <w:iCs/>
                <w:color w:val="000000"/>
                <w:sz w:val="18"/>
                <w:szCs w:val="18"/>
                <w:lang w:val="en-GB"/>
              </w:rPr>
            </w:pPr>
            <w:r w:rsidRPr="002B3EFE">
              <w:rPr>
                <w:rFonts w:asciiTheme="minorHAnsi" w:hAnsiTheme="minorHAnsi" w:cstheme="minorHAnsi"/>
                <w:i/>
                <w:iCs/>
                <w:color w:val="000000"/>
                <w:sz w:val="18"/>
                <w:szCs w:val="18"/>
                <w:lang w:val="en-GB"/>
              </w:rPr>
              <w:t>Ecological (e.g. improvement of soil quality in the BCR thanks to the changes caused by the BFB project)</w:t>
            </w:r>
          </w:p>
          <w:p w14:paraId="6930C3D7" w14:textId="77777777" w:rsidR="002B3EFE" w:rsidRPr="002B3EFE" w:rsidRDefault="002B3EFE" w:rsidP="002B3EFE">
            <w:pPr>
              <w:pStyle w:val="ListParagraph"/>
              <w:widowControl w:val="0"/>
              <w:numPr>
                <w:ilvl w:val="0"/>
                <w:numId w:val="24"/>
              </w:numPr>
              <w:spacing w:before="113" w:after="0" w:line="260" w:lineRule="atLeast"/>
              <w:jc w:val="both"/>
              <w:rPr>
                <w:rFonts w:asciiTheme="minorHAnsi" w:hAnsiTheme="minorHAnsi" w:cstheme="minorHAnsi"/>
                <w:i/>
                <w:iCs/>
                <w:color w:val="000000"/>
                <w:sz w:val="18"/>
                <w:szCs w:val="18"/>
                <w:lang w:val="en-GB"/>
              </w:rPr>
            </w:pPr>
            <w:r w:rsidRPr="002B3EFE">
              <w:rPr>
                <w:rFonts w:asciiTheme="minorHAnsi" w:hAnsiTheme="minorHAnsi" w:cstheme="minorHAnsi"/>
                <w:i/>
                <w:iCs/>
                <w:color w:val="000000"/>
                <w:sz w:val="18"/>
                <w:szCs w:val="18"/>
                <w:lang w:val="en-GB"/>
              </w:rPr>
              <w:t>and/or social (e.g. change in the attitude of local communities towards the out-of-the-box topic thanks to the changes brought about by the BFB project)</w:t>
            </w:r>
          </w:p>
          <w:p w14:paraId="0ED60EB6" w14:textId="77777777" w:rsidR="002B3EFE" w:rsidRPr="002B3EFE" w:rsidRDefault="002B3EFE" w:rsidP="002B3EFE">
            <w:pPr>
              <w:pStyle w:val="ListParagraph"/>
              <w:widowControl w:val="0"/>
              <w:numPr>
                <w:ilvl w:val="0"/>
                <w:numId w:val="24"/>
              </w:numPr>
              <w:spacing w:before="113" w:after="0" w:line="260" w:lineRule="atLeast"/>
              <w:jc w:val="both"/>
              <w:rPr>
                <w:rFonts w:asciiTheme="minorHAnsi" w:hAnsiTheme="minorHAnsi" w:cstheme="minorHAnsi"/>
                <w:i/>
                <w:iCs/>
                <w:color w:val="000000"/>
                <w:sz w:val="18"/>
                <w:szCs w:val="18"/>
                <w:lang w:val="en-GB"/>
              </w:rPr>
            </w:pPr>
            <w:r w:rsidRPr="002B3EFE">
              <w:rPr>
                <w:rFonts w:asciiTheme="minorHAnsi" w:hAnsiTheme="minorHAnsi" w:cstheme="minorHAnsi"/>
                <w:i/>
                <w:iCs/>
                <w:color w:val="000000"/>
                <w:sz w:val="18"/>
                <w:szCs w:val="18"/>
                <w:lang w:val="en-GB"/>
              </w:rPr>
              <w:t>and/or political (e.g. adaptation of the current regional decrees regarding the out-of-the-box topic thanks to the changes caused by the BFB project)</w:t>
            </w:r>
          </w:p>
          <w:p w14:paraId="44FF1C68" w14:textId="77777777" w:rsidR="002B3EFE" w:rsidRPr="002B3EFE" w:rsidRDefault="002B3EFE" w:rsidP="002B3EFE">
            <w:pPr>
              <w:pStyle w:val="ListParagraph"/>
              <w:widowControl w:val="0"/>
              <w:numPr>
                <w:ilvl w:val="0"/>
                <w:numId w:val="24"/>
              </w:numPr>
              <w:spacing w:before="113" w:after="0" w:line="260" w:lineRule="atLeast"/>
              <w:jc w:val="both"/>
              <w:rPr>
                <w:rFonts w:asciiTheme="minorHAnsi" w:hAnsiTheme="minorHAnsi" w:cstheme="minorHAnsi"/>
                <w:i/>
                <w:iCs/>
                <w:color w:val="000000"/>
                <w:sz w:val="18"/>
                <w:szCs w:val="18"/>
                <w:lang w:val="en-GB"/>
              </w:rPr>
            </w:pPr>
            <w:r w:rsidRPr="002B3EFE">
              <w:rPr>
                <w:rFonts w:asciiTheme="minorHAnsi" w:hAnsiTheme="minorHAnsi" w:cstheme="minorHAnsi"/>
                <w:i/>
                <w:iCs/>
                <w:color w:val="000000"/>
                <w:sz w:val="18"/>
                <w:szCs w:val="18"/>
                <w:lang w:val="en-GB"/>
              </w:rPr>
              <w:t>and/or economic (e.g. creation of a local value chain thanks to the changes brought about by the BFB project)</w:t>
            </w:r>
          </w:p>
        </w:tc>
      </w:tr>
    </w:tbl>
    <w:p w14:paraId="4CC48962" w14:textId="79C584B1" w:rsidR="00FC7831" w:rsidRPr="002B3EFE" w:rsidRDefault="00FC7831" w:rsidP="00F02267">
      <w:pPr>
        <w:tabs>
          <w:tab w:val="left" w:pos="1035"/>
        </w:tabs>
        <w:spacing w:before="102" w:after="40"/>
        <w:rPr>
          <w:rFonts w:asciiTheme="minorHAnsi" w:hAnsiTheme="minorHAnsi" w:cstheme="minorHAnsi"/>
          <w:i/>
          <w:iCs/>
          <w:lang w:val="en-GB"/>
        </w:rPr>
      </w:pPr>
      <w:bookmarkStart w:id="633" w:name="__RefHeading__1088_296410584"/>
      <w:bookmarkStart w:id="634" w:name="__RefHeading__1132_887083246"/>
      <w:bookmarkStart w:id="635" w:name="__RefHeading__2176_296410584"/>
      <w:bookmarkEnd w:id="633"/>
      <w:bookmarkEnd w:id="634"/>
      <w:bookmarkEnd w:id="635"/>
    </w:p>
    <w:p w14:paraId="6A59656E" w14:textId="02952D04" w:rsidR="00AE0ACA" w:rsidRPr="002B3EFE" w:rsidRDefault="00AE0ACA">
      <w:pPr>
        <w:widowControl/>
        <w:suppressAutoHyphens w:val="0"/>
        <w:rPr>
          <w:rFonts w:asciiTheme="minorHAnsi" w:hAnsiTheme="minorHAnsi" w:cstheme="minorHAnsi"/>
          <w:i/>
          <w:iCs/>
          <w:lang w:val="en-GB"/>
        </w:rPr>
      </w:pPr>
      <w:r w:rsidRPr="002B3EFE">
        <w:rPr>
          <w:rFonts w:asciiTheme="minorHAnsi" w:hAnsiTheme="minorHAnsi" w:cstheme="minorHAnsi"/>
          <w:i/>
          <w:iCs/>
          <w:lang w:val="en-GB"/>
        </w:rPr>
        <w:br w:type="page"/>
      </w:r>
    </w:p>
    <w:p w14:paraId="04B31DF0" w14:textId="76ADC7C7" w:rsidR="00DB72A4" w:rsidRPr="002B3EFE" w:rsidRDefault="005807DB" w:rsidP="001C7AE1">
      <w:pPr>
        <w:pStyle w:val="Heading1"/>
        <w:rPr>
          <w:rFonts w:asciiTheme="minorHAnsi" w:hAnsiTheme="minorHAnsi" w:cstheme="minorHAnsi"/>
          <w:lang w:val="en-GB"/>
        </w:rPr>
      </w:pPr>
      <w:bookmarkStart w:id="636" w:name="__RefHeading__1090_296410584"/>
      <w:bookmarkStart w:id="637" w:name="__RefHeading__1095_1338712634"/>
      <w:bookmarkStart w:id="638" w:name="__RefHeading__1134_887083246"/>
      <w:bookmarkStart w:id="639" w:name="__RefHeading__2178_296410584"/>
      <w:bookmarkStart w:id="640" w:name="_Toc112839945"/>
      <w:bookmarkEnd w:id="636"/>
      <w:bookmarkEnd w:id="637"/>
      <w:bookmarkEnd w:id="638"/>
      <w:bookmarkEnd w:id="639"/>
      <w:r w:rsidRPr="002B3EFE">
        <w:rPr>
          <w:rFonts w:asciiTheme="minorHAnsi" w:hAnsiTheme="minorHAnsi" w:cstheme="minorHAnsi"/>
          <w:lang w:val="en-GB"/>
        </w:rPr>
        <w:lastRenderedPageBreak/>
        <w:t xml:space="preserve"> </w:t>
      </w:r>
      <w:bookmarkStart w:id="641" w:name="_Toc147928049"/>
      <w:r w:rsidR="00F87BB6" w:rsidRPr="002B3EFE">
        <w:rPr>
          <w:rFonts w:asciiTheme="minorHAnsi" w:hAnsiTheme="minorHAnsi" w:cstheme="minorHAnsi"/>
          <w:lang w:val="en-GB"/>
        </w:rPr>
        <w:t xml:space="preserve">Budget </w:t>
      </w:r>
      <w:bookmarkEnd w:id="640"/>
      <w:r w:rsidR="001F7F9F" w:rsidRPr="002B3EFE">
        <w:rPr>
          <w:rFonts w:asciiTheme="minorHAnsi" w:hAnsiTheme="minorHAnsi" w:cstheme="minorHAnsi"/>
          <w:lang w:val="en-GB"/>
        </w:rPr>
        <w:t>of the project</w:t>
      </w:r>
      <w:bookmarkEnd w:id="641"/>
    </w:p>
    <w:p w14:paraId="66902E6B" w14:textId="77777777" w:rsidR="00DB72A4" w:rsidRPr="002B3EFE" w:rsidRDefault="00DB72A4">
      <w:pPr>
        <w:ind w:hanging="431"/>
        <w:rPr>
          <w:rFonts w:asciiTheme="minorHAnsi" w:hAnsiTheme="minorHAnsi" w:cstheme="minorHAnsi"/>
          <w:lang w:val="en-GB"/>
        </w:rPr>
      </w:pPr>
    </w:p>
    <w:tbl>
      <w:tblPr>
        <w:tblW w:w="10283" w:type="dxa"/>
        <w:tblInd w:w="-201" w:type="dxa"/>
        <w:tblLayout w:type="fixed"/>
        <w:tblLook w:val="0000" w:firstRow="0" w:lastRow="0" w:firstColumn="0" w:lastColumn="0" w:noHBand="0" w:noVBand="0"/>
      </w:tblPr>
      <w:tblGrid>
        <w:gridCol w:w="10283"/>
      </w:tblGrid>
      <w:tr w:rsidR="00DB72A4" w:rsidRPr="003464BC" w14:paraId="09C6AB02" w14:textId="77777777" w:rsidTr="00802AE1">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4519B7C" w14:textId="665B334E" w:rsidR="00DB72A4" w:rsidRPr="002B3EFE" w:rsidRDefault="00DB72A4" w:rsidP="00BB2FC8">
            <w:pPr>
              <w:pStyle w:val="Heading2"/>
              <w:rPr>
                <w:rFonts w:asciiTheme="minorHAnsi" w:hAnsiTheme="minorHAnsi" w:cstheme="minorHAnsi"/>
                <w:lang w:val="en-GB"/>
              </w:rPr>
            </w:pPr>
            <w:bookmarkStart w:id="642" w:name="__RefHeading__1080_296410584"/>
            <w:bookmarkStart w:id="643" w:name="__RefHeading__1087_1338712634"/>
            <w:bookmarkStart w:id="644" w:name="__RefHeading__1124_887083246"/>
            <w:bookmarkStart w:id="645" w:name="__RefHeading__2168_296410584"/>
            <w:bookmarkEnd w:id="642"/>
            <w:bookmarkEnd w:id="643"/>
            <w:bookmarkEnd w:id="644"/>
            <w:bookmarkEnd w:id="645"/>
            <w:r w:rsidRPr="002B3EFE">
              <w:rPr>
                <w:rFonts w:asciiTheme="minorHAnsi" w:eastAsia="Times New Roman" w:hAnsiTheme="minorHAnsi" w:cstheme="minorHAnsi"/>
                <w:lang w:val="en-GB"/>
              </w:rPr>
              <w:t xml:space="preserve"> </w:t>
            </w:r>
            <w:bookmarkStart w:id="646" w:name="_Toc147928050"/>
            <w:r w:rsidR="0060105B" w:rsidRPr="002B3EFE">
              <w:rPr>
                <w:rStyle w:val="Marquedecommentaire1"/>
                <w:rFonts w:asciiTheme="minorHAnsi" w:hAnsiTheme="minorHAnsi" w:cstheme="minorHAnsi"/>
                <w:color w:val="auto"/>
                <w:sz w:val="22"/>
                <w:szCs w:val="22"/>
                <w:lang w:val="en-GB"/>
              </w:rPr>
              <w:t xml:space="preserve">BUDGET </w:t>
            </w:r>
            <w:r w:rsidR="001147EA" w:rsidRPr="002B3EFE">
              <w:rPr>
                <w:rStyle w:val="Marquedecommentaire1"/>
                <w:rFonts w:asciiTheme="minorHAnsi" w:hAnsiTheme="minorHAnsi" w:cstheme="minorHAnsi"/>
                <w:color w:val="auto"/>
                <w:sz w:val="22"/>
                <w:szCs w:val="22"/>
                <w:lang w:val="en-GB"/>
              </w:rPr>
              <w:t>OF THE RESEARCH ORGANI</w:t>
            </w:r>
            <w:r w:rsidR="00F02267">
              <w:rPr>
                <w:rStyle w:val="Marquedecommentaire1"/>
                <w:rFonts w:asciiTheme="minorHAnsi" w:hAnsiTheme="minorHAnsi" w:cstheme="minorHAnsi"/>
                <w:color w:val="auto"/>
                <w:sz w:val="22"/>
                <w:szCs w:val="22"/>
                <w:lang w:val="en-GB"/>
              </w:rPr>
              <w:t>S</w:t>
            </w:r>
            <w:r w:rsidR="001147EA" w:rsidRPr="002B3EFE">
              <w:rPr>
                <w:rStyle w:val="Marquedecommentaire1"/>
                <w:rFonts w:asciiTheme="minorHAnsi" w:hAnsiTheme="minorHAnsi" w:cstheme="minorHAnsi"/>
                <w:color w:val="auto"/>
                <w:sz w:val="22"/>
                <w:szCs w:val="22"/>
                <w:lang w:val="en-GB"/>
              </w:rPr>
              <w:t>ATION</w:t>
            </w:r>
            <w:bookmarkEnd w:id="646"/>
          </w:p>
        </w:tc>
      </w:tr>
    </w:tbl>
    <w:p w14:paraId="0DE4F400" w14:textId="45D3F3A9" w:rsidR="004B1CD0" w:rsidRPr="002B3EFE" w:rsidRDefault="00141596">
      <w:pPr>
        <w:rPr>
          <w:rFonts w:asciiTheme="minorHAnsi" w:hAnsiTheme="minorHAnsi" w:cstheme="minorHAnsi"/>
          <w:i/>
          <w:iCs/>
          <w:color w:val="808080"/>
          <w:sz w:val="20"/>
          <w:szCs w:val="20"/>
          <w:lang w:val="en-GB"/>
        </w:rPr>
      </w:pPr>
      <w:r w:rsidRPr="002B3EFE">
        <w:rPr>
          <w:rFonts w:asciiTheme="minorHAnsi" w:hAnsiTheme="minorHAnsi" w:cstheme="minorHAnsi"/>
          <w:i/>
          <w:iCs/>
          <w:color w:val="808080"/>
          <w:sz w:val="20"/>
          <w:szCs w:val="20"/>
          <w:lang w:val="en-GB"/>
        </w:rPr>
        <w:t>Provide the detailed budget per year for the entire duration of the project (maximum 3 years).</w:t>
      </w:r>
    </w:p>
    <w:p w14:paraId="5B19E44C" w14:textId="1F3F0E06" w:rsidR="00C23B45" w:rsidRPr="002B3EFE" w:rsidRDefault="00C23B45">
      <w:pPr>
        <w:rPr>
          <w:rFonts w:asciiTheme="minorHAnsi" w:hAnsiTheme="minorHAnsi" w:cstheme="minorHAnsi"/>
          <w:i/>
          <w:iCs/>
          <w:color w:val="808080"/>
          <w:sz w:val="20"/>
          <w:szCs w:val="20"/>
          <w:lang w:val="en-GB"/>
        </w:rPr>
      </w:pPr>
    </w:p>
    <w:tbl>
      <w:tblPr>
        <w:tblW w:w="9744" w:type="dxa"/>
        <w:tblInd w:w="-5" w:type="dxa"/>
        <w:tblLayout w:type="fixed"/>
        <w:tblLook w:val="0000" w:firstRow="0" w:lastRow="0" w:firstColumn="0" w:lastColumn="0" w:noHBand="0" w:noVBand="0"/>
      </w:tblPr>
      <w:tblGrid>
        <w:gridCol w:w="2277"/>
        <w:gridCol w:w="1012"/>
        <w:gridCol w:w="964"/>
        <w:gridCol w:w="1757"/>
        <w:gridCol w:w="1080"/>
        <w:gridCol w:w="1140"/>
        <w:gridCol w:w="1140"/>
        <w:gridCol w:w="374"/>
      </w:tblGrid>
      <w:tr w:rsidR="00C23B45" w:rsidRPr="003464BC" w14:paraId="51DF8E9B" w14:textId="77777777" w:rsidTr="00630334">
        <w:trPr>
          <w:trHeight w:val="387"/>
        </w:trPr>
        <w:tc>
          <w:tcPr>
            <w:tcW w:w="9744" w:type="dxa"/>
            <w:gridSpan w:val="8"/>
            <w:tcBorders>
              <w:top w:val="single" w:sz="4" w:space="0" w:color="808080"/>
              <w:left w:val="single" w:sz="4" w:space="0" w:color="808080"/>
              <w:bottom w:val="single" w:sz="4" w:space="0" w:color="808080"/>
              <w:right w:val="single" w:sz="4" w:space="0" w:color="808080"/>
            </w:tcBorders>
            <w:shd w:val="clear" w:color="auto" w:fill="E6E6E6"/>
            <w:vAlign w:val="center"/>
          </w:tcPr>
          <w:p w14:paraId="21838BA0" w14:textId="32D3FE22" w:rsidR="006448F2" w:rsidRPr="002B3EFE" w:rsidRDefault="0092364C" w:rsidP="00140B2E">
            <w:pPr>
              <w:pStyle w:val="Contenudetableau"/>
              <w:snapToGrid w:val="0"/>
              <w:spacing w:before="120"/>
              <w:jc w:val="both"/>
              <w:rPr>
                <w:rFonts w:asciiTheme="minorHAnsi" w:hAnsiTheme="minorHAnsi" w:cstheme="minorHAnsi"/>
                <w:i/>
                <w:iCs/>
                <w:color w:val="404040"/>
                <w:sz w:val="17"/>
                <w:szCs w:val="17"/>
                <w:lang w:val="en-GB"/>
              </w:rPr>
            </w:pPr>
            <w:bookmarkStart w:id="647" w:name="_Hlk75169135"/>
            <w:r w:rsidRPr="002B3EFE">
              <w:rPr>
                <w:rFonts w:asciiTheme="minorHAnsi" w:hAnsiTheme="minorHAnsi" w:cstheme="minorHAnsi"/>
                <w:i/>
                <w:iCs/>
                <w:color w:val="404040"/>
                <w:sz w:val="17"/>
                <w:szCs w:val="17"/>
                <w:lang w:val="en-GB"/>
              </w:rPr>
              <w:t>Admissible costs</w:t>
            </w:r>
            <w:r w:rsidR="006448F2" w:rsidRPr="002B3EFE">
              <w:rPr>
                <w:rFonts w:asciiTheme="minorHAnsi" w:hAnsiTheme="minorHAnsi" w:cstheme="minorHAnsi"/>
                <w:i/>
                <w:iCs/>
                <w:color w:val="404040"/>
                <w:sz w:val="17"/>
                <w:szCs w:val="17"/>
                <w:lang w:val="en-GB"/>
              </w:rPr>
              <w:t xml:space="preserve"> (</w:t>
            </w:r>
            <w:r w:rsidRPr="002B3EFE">
              <w:rPr>
                <w:rFonts w:asciiTheme="minorHAnsi" w:hAnsiTheme="minorHAnsi" w:cstheme="minorHAnsi"/>
                <w:i/>
                <w:iCs/>
                <w:color w:val="404040"/>
                <w:sz w:val="17"/>
                <w:szCs w:val="17"/>
                <w:lang w:val="en-GB"/>
              </w:rPr>
              <w:t>see th</w:t>
            </w:r>
            <w:r w:rsidR="00AF6DEF" w:rsidRPr="002B3EFE">
              <w:rPr>
                <w:rFonts w:asciiTheme="minorHAnsi" w:hAnsiTheme="minorHAnsi" w:cstheme="minorHAnsi"/>
                <w:i/>
                <w:iCs/>
                <w:color w:val="404040"/>
                <w:sz w:val="17"/>
                <w:szCs w:val="17"/>
                <w:lang w:val="en-GB"/>
              </w:rPr>
              <w:t xml:space="preserve">e </w:t>
            </w:r>
            <w:hyperlink r:id="rId20" w:history="1">
              <w:r w:rsidR="00AF6DEF" w:rsidRPr="002B3EFE">
                <w:rPr>
                  <w:rStyle w:val="Hyperlink"/>
                  <w:rFonts w:asciiTheme="minorHAnsi" w:hAnsiTheme="minorHAnsi" w:cstheme="minorHAnsi"/>
                  <w:i/>
                  <w:iCs/>
                  <w:sz w:val="17"/>
                  <w:szCs w:val="17"/>
                  <w:lang w:val="en-GB"/>
                </w:rPr>
                <w:t>accounting directives</w:t>
              </w:r>
            </w:hyperlink>
            <w:r w:rsidR="00AF6DEF" w:rsidRPr="002B3EFE">
              <w:rPr>
                <w:rFonts w:asciiTheme="minorHAnsi" w:hAnsiTheme="minorHAnsi" w:cstheme="minorHAnsi"/>
                <w:i/>
                <w:iCs/>
                <w:color w:val="404040"/>
                <w:sz w:val="17"/>
                <w:szCs w:val="17"/>
                <w:lang w:val="en-GB"/>
              </w:rPr>
              <w:t xml:space="preserve"> for more information</w:t>
            </w:r>
            <w:r w:rsidR="006448F2" w:rsidRPr="002B3EFE">
              <w:rPr>
                <w:rFonts w:asciiTheme="minorHAnsi" w:hAnsiTheme="minorHAnsi" w:cstheme="minorHAnsi"/>
                <w:i/>
                <w:iCs/>
                <w:color w:val="404040"/>
                <w:sz w:val="17"/>
                <w:szCs w:val="17"/>
                <w:lang w:val="en-GB"/>
              </w:rPr>
              <w:t>)</w:t>
            </w:r>
          </w:p>
          <w:p w14:paraId="78ACA9D5" w14:textId="30883ACF" w:rsidR="006448F2" w:rsidRPr="002B3EFE" w:rsidRDefault="00156C85" w:rsidP="00140B2E">
            <w:pPr>
              <w:pStyle w:val="Contenudetableau"/>
              <w:numPr>
                <w:ilvl w:val="0"/>
                <w:numId w:val="18"/>
              </w:numPr>
              <w:snapToGrid w:val="0"/>
              <w:spacing w:before="120"/>
              <w:jc w:val="both"/>
              <w:rPr>
                <w:rFonts w:asciiTheme="minorHAnsi" w:hAnsiTheme="minorHAnsi" w:cstheme="minorHAnsi"/>
                <w:i/>
                <w:iCs/>
                <w:color w:val="404040"/>
                <w:sz w:val="17"/>
                <w:szCs w:val="17"/>
                <w:lang w:val="en-GB"/>
              </w:rPr>
            </w:pPr>
            <w:r w:rsidRPr="002B3EFE">
              <w:rPr>
                <w:rFonts w:asciiTheme="minorHAnsi" w:hAnsiTheme="minorHAnsi" w:cstheme="minorHAnsi"/>
                <w:color w:val="404040"/>
                <w:sz w:val="17"/>
                <w:szCs w:val="17"/>
                <w:lang w:val="en-GB"/>
              </w:rPr>
              <w:t>Staff</w:t>
            </w:r>
            <w:r w:rsidR="008C7B40" w:rsidRPr="002B3EFE">
              <w:rPr>
                <w:rFonts w:asciiTheme="minorHAnsi" w:hAnsiTheme="minorHAnsi" w:cstheme="minorHAnsi"/>
                <w:color w:val="404040"/>
                <w:sz w:val="17"/>
                <w:szCs w:val="17"/>
                <w:lang w:val="en-GB"/>
              </w:rPr>
              <w:t xml:space="preserve"> costs</w:t>
            </w:r>
            <w:r w:rsidR="006448F2" w:rsidRPr="002B3EFE">
              <w:rPr>
                <w:rFonts w:asciiTheme="minorHAnsi" w:hAnsiTheme="minorHAnsi" w:cstheme="minorHAnsi"/>
                <w:i/>
                <w:iCs/>
                <w:color w:val="404040"/>
                <w:sz w:val="17"/>
                <w:szCs w:val="17"/>
                <w:lang w:val="en-GB"/>
              </w:rPr>
              <w:t xml:space="preserve"> </w:t>
            </w:r>
            <w:r w:rsidR="006448F2" w:rsidRPr="002B3EFE">
              <w:rPr>
                <w:rFonts w:asciiTheme="minorHAnsi" w:hAnsiTheme="minorHAnsi" w:cstheme="minorHAnsi"/>
                <w:i/>
                <w:iCs/>
                <w:color w:val="404040"/>
                <w:sz w:val="17"/>
                <w:szCs w:val="17"/>
                <w:lang w:val="en-GB"/>
              </w:rPr>
              <w:sym w:font="Wingdings" w:char="F0E8"/>
            </w:r>
            <w:r w:rsidR="006448F2" w:rsidRPr="002B3EFE">
              <w:rPr>
                <w:rFonts w:asciiTheme="minorHAnsi" w:hAnsiTheme="minorHAnsi" w:cstheme="minorHAnsi"/>
                <w:i/>
                <w:iCs/>
                <w:color w:val="404040"/>
                <w:sz w:val="17"/>
                <w:szCs w:val="17"/>
                <w:lang w:val="en-GB"/>
              </w:rPr>
              <w:t xml:space="preserve"> </w:t>
            </w:r>
            <w:r w:rsidR="00025B04" w:rsidRPr="002B3EFE">
              <w:rPr>
                <w:rFonts w:asciiTheme="minorHAnsi" w:hAnsiTheme="minorHAnsi" w:cstheme="minorHAnsi"/>
                <w:i/>
                <w:iCs/>
                <w:color w:val="404040"/>
                <w:sz w:val="17"/>
                <w:szCs w:val="17"/>
                <w:lang w:val="en-GB"/>
              </w:rPr>
              <w:t>These are the costs associated with the salary of the researcher</w:t>
            </w:r>
            <w:r w:rsidR="00FA147D" w:rsidRPr="002B3EFE">
              <w:rPr>
                <w:rFonts w:asciiTheme="minorHAnsi" w:hAnsiTheme="minorHAnsi" w:cstheme="minorHAnsi"/>
                <w:i/>
                <w:iCs/>
                <w:color w:val="404040"/>
                <w:sz w:val="17"/>
                <w:szCs w:val="17"/>
                <w:lang w:val="en-GB"/>
              </w:rPr>
              <w:t xml:space="preserve"> (+ potential PhD students</w:t>
            </w:r>
            <w:r w:rsidR="00F02783" w:rsidRPr="002B3EFE">
              <w:rPr>
                <w:rFonts w:asciiTheme="minorHAnsi" w:hAnsiTheme="minorHAnsi" w:cstheme="minorHAnsi"/>
                <w:i/>
                <w:iCs/>
                <w:color w:val="404040"/>
                <w:sz w:val="17"/>
                <w:szCs w:val="17"/>
                <w:lang w:val="en-GB"/>
              </w:rPr>
              <w:t xml:space="preserve"> and/or</w:t>
            </w:r>
            <w:r w:rsidR="00FA147D" w:rsidRPr="002B3EFE">
              <w:rPr>
                <w:rFonts w:asciiTheme="minorHAnsi" w:hAnsiTheme="minorHAnsi" w:cstheme="minorHAnsi"/>
                <w:i/>
                <w:iCs/>
                <w:color w:val="404040"/>
                <w:sz w:val="17"/>
                <w:szCs w:val="17"/>
                <w:lang w:val="en-GB"/>
              </w:rPr>
              <w:t xml:space="preserve"> postdocs)</w:t>
            </w:r>
            <w:r w:rsidR="00025B04" w:rsidRPr="002B3EFE">
              <w:rPr>
                <w:rFonts w:asciiTheme="minorHAnsi" w:hAnsiTheme="minorHAnsi" w:cstheme="minorHAnsi"/>
                <w:color w:val="404040"/>
                <w:sz w:val="17"/>
                <w:szCs w:val="17"/>
                <w:lang w:val="en-GB"/>
              </w:rPr>
              <w:t>.</w:t>
            </w:r>
            <w:r w:rsidR="006448F2" w:rsidRPr="002B3EFE">
              <w:rPr>
                <w:rFonts w:asciiTheme="minorHAnsi" w:hAnsiTheme="minorHAnsi" w:cstheme="minorHAnsi"/>
                <w:i/>
                <w:iCs/>
                <w:color w:val="404040"/>
                <w:sz w:val="17"/>
                <w:szCs w:val="17"/>
                <w:lang w:val="en-GB"/>
              </w:rPr>
              <w:t xml:space="preserve"> </w:t>
            </w:r>
          </w:p>
          <w:p w14:paraId="71C6973D" w14:textId="5828CC98" w:rsidR="006448F2" w:rsidRPr="002B3EFE" w:rsidRDefault="00025B04" w:rsidP="00140B2E">
            <w:pPr>
              <w:pStyle w:val="Contenudetableau"/>
              <w:numPr>
                <w:ilvl w:val="0"/>
                <w:numId w:val="18"/>
              </w:numPr>
              <w:snapToGrid w:val="0"/>
              <w:spacing w:before="120"/>
              <w:jc w:val="both"/>
              <w:rPr>
                <w:rFonts w:asciiTheme="minorHAnsi" w:hAnsiTheme="minorHAnsi" w:cstheme="minorHAnsi"/>
                <w:i/>
                <w:iCs/>
                <w:color w:val="404040"/>
                <w:sz w:val="17"/>
                <w:szCs w:val="17"/>
                <w:lang w:val="en-GB"/>
              </w:rPr>
            </w:pPr>
            <w:r w:rsidRPr="002B3EFE">
              <w:rPr>
                <w:rFonts w:asciiTheme="minorHAnsi" w:hAnsiTheme="minorHAnsi" w:cstheme="minorHAnsi"/>
                <w:color w:val="404040"/>
                <w:sz w:val="17"/>
                <w:szCs w:val="17"/>
                <w:lang w:val="en-GB"/>
              </w:rPr>
              <w:t>Operating costs</w:t>
            </w:r>
            <w:r w:rsidR="006448F2" w:rsidRPr="002B3EFE">
              <w:rPr>
                <w:rFonts w:asciiTheme="minorHAnsi" w:hAnsiTheme="minorHAnsi" w:cstheme="minorHAnsi"/>
                <w:i/>
                <w:iCs/>
                <w:color w:val="404040"/>
                <w:sz w:val="17"/>
                <w:szCs w:val="17"/>
                <w:lang w:val="en-GB"/>
              </w:rPr>
              <w:t xml:space="preserve"> </w:t>
            </w:r>
            <w:r w:rsidR="00A830F2" w:rsidRPr="002B3EFE">
              <w:rPr>
                <w:rFonts w:asciiTheme="minorHAnsi" w:hAnsiTheme="minorHAnsi" w:cstheme="minorHAnsi"/>
                <w:i/>
                <w:iCs/>
                <w:color w:val="404040"/>
                <w:sz w:val="17"/>
                <w:szCs w:val="17"/>
                <w:lang w:val="en-GB"/>
              </w:rPr>
              <w:sym w:font="Wingdings" w:char="F0E8"/>
            </w:r>
            <w:r w:rsidR="00A830F2" w:rsidRPr="002B3EFE">
              <w:rPr>
                <w:rFonts w:asciiTheme="minorHAnsi" w:hAnsiTheme="minorHAnsi" w:cstheme="minorHAnsi"/>
                <w:i/>
                <w:iCs/>
                <w:color w:val="404040"/>
                <w:sz w:val="17"/>
                <w:szCs w:val="17"/>
                <w:lang w:val="en-GB"/>
              </w:rPr>
              <w:t xml:space="preserve"> </w:t>
            </w:r>
            <w:r w:rsidR="00B4652A" w:rsidRPr="002B3EFE">
              <w:rPr>
                <w:rFonts w:asciiTheme="minorHAnsi" w:hAnsiTheme="minorHAnsi" w:cstheme="minorHAnsi"/>
                <w:i/>
                <w:iCs/>
                <w:color w:val="404040"/>
                <w:sz w:val="17"/>
                <w:szCs w:val="17"/>
                <w:lang w:val="en-GB"/>
              </w:rPr>
              <w:t>These costs refer to ongoing</w:t>
            </w:r>
            <w:r w:rsidR="00B50A76" w:rsidRPr="002B3EFE">
              <w:rPr>
                <w:rFonts w:asciiTheme="minorHAnsi" w:hAnsiTheme="minorHAnsi" w:cstheme="minorHAnsi"/>
                <w:i/>
                <w:iCs/>
                <w:color w:val="404040"/>
                <w:sz w:val="17"/>
                <w:szCs w:val="17"/>
                <w:lang w:val="en-GB"/>
              </w:rPr>
              <w:t xml:space="preserve">, </w:t>
            </w:r>
            <w:r w:rsidR="006E41C2" w:rsidRPr="002B3EFE">
              <w:rPr>
                <w:rFonts w:asciiTheme="minorHAnsi" w:hAnsiTheme="minorHAnsi" w:cstheme="minorHAnsi"/>
                <w:i/>
                <w:iCs/>
                <w:color w:val="404040"/>
                <w:sz w:val="17"/>
                <w:szCs w:val="17"/>
                <w:lang w:val="en-GB"/>
              </w:rPr>
              <w:t>admissible</w:t>
            </w:r>
            <w:r w:rsidR="00B4652A" w:rsidRPr="002B3EFE">
              <w:rPr>
                <w:rFonts w:asciiTheme="minorHAnsi" w:hAnsiTheme="minorHAnsi" w:cstheme="minorHAnsi"/>
                <w:i/>
                <w:iCs/>
                <w:color w:val="404040"/>
                <w:sz w:val="17"/>
                <w:szCs w:val="17"/>
                <w:lang w:val="en-GB"/>
              </w:rPr>
              <w:t xml:space="preserve"> expenses</w:t>
            </w:r>
            <w:r w:rsidR="00B50A76" w:rsidRPr="002B3EFE">
              <w:rPr>
                <w:rFonts w:asciiTheme="minorHAnsi" w:hAnsiTheme="minorHAnsi" w:cstheme="minorHAnsi"/>
                <w:i/>
                <w:iCs/>
                <w:color w:val="404040"/>
                <w:sz w:val="17"/>
                <w:szCs w:val="17"/>
                <w:lang w:val="en-GB"/>
              </w:rPr>
              <w:t xml:space="preserve"> d</w:t>
            </w:r>
            <w:r w:rsidR="00B4652A" w:rsidRPr="002B3EFE">
              <w:rPr>
                <w:rFonts w:asciiTheme="minorHAnsi" w:hAnsiTheme="minorHAnsi" w:cstheme="minorHAnsi"/>
                <w:i/>
                <w:iCs/>
                <w:color w:val="404040"/>
                <w:sz w:val="17"/>
                <w:szCs w:val="17"/>
                <w:lang w:val="en-GB"/>
              </w:rPr>
              <w:t>irectly related to the implementation of the project within the research organi</w:t>
            </w:r>
            <w:r w:rsidR="00F02267">
              <w:rPr>
                <w:rFonts w:asciiTheme="minorHAnsi" w:hAnsiTheme="minorHAnsi" w:cstheme="minorHAnsi"/>
                <w:i/>
                <w:iCs/>
                <w:color w:val="404040"/>
                <w:sz w:val="17"/>
                <w:szCs w:val="17"/>
                <w:lang w:val="en-GB"/>
              </w:rPr>
              <w:t>s</w:t>
            </w:r>
            <w:r w:rsidR="00B4652A" w:rsidRPr="002B3EFE">
              <w:rPr>
                <w:rFonts w:asciiTheme="minorHAnsi" w:hAnsiTheme="minorHAnsi" w:cstheme="minorHAnsi"/>
                <w:i/>
                <w:iCs/>
                <w:color w:val="404040"/>
                <w:sz w:val="17"/>
                <w:szCs w:val="17"/>
                <w:lang w:val="en-GB"/>
              </w:rPr>
              <w:t>ation</w:t>
            </w:r>
            <w:r w:rsidR="00A830F2" w:rsidRPr="002B3EFE">
              <w:rPr>
                <w:rFonts w:asciiTheme="minorHAnsi" w:hAnsiTheme="minorHAnsi" w:cstheme="minorHAnsi"/>
                <w:i/>
                <w:iCs/>
                <w:color w:val="404040"/>
                <w:sz w:val="17"/>
                <w:szCs w:val="17"/>
                <w:lang w:val="en-GB"/>
              </w:rPr>
              <w:t>.</w:t>
            </w:r>
            <w:r w:rsidR="006448F2" w:rsidRPr="002B3EFE">
              <w:rPr>
                <w:rFonts w:asciiTheme="minorHAnsi" w:hAnsiTheme="minorHAnsi" w:cstheme="minorHAnsi"/>
                <w:i/>
                <w:iCs/>
                <w:color w:val="404040"/>
                <w:sz w:val="17"/>
                <w:szCs w:val="17"/>
                <w:lang w:val="en-GB"/>
              </w:rPr>
              <w:t xml:space="preserve"> </w:t>
            </w:r>
          </w:p>
          <w:p w14:paraId="31C42F7E" w14:textId="5ABDBBAD" w:rsidR="00B50A76" w:rsidRPr="002B3EFE" w:rsidRDefault="001254E3" w:rsidP="005177CE">
            <w:pPr>
              <w:pStyle w:val="Contenudetableau"/>
              <w:numPr>
                <w:ilvl w:val="0"/>
                <w:numId w:val="18"/>
              </w:numPr>
              <w:snapToGrid w:val="0"/>
              <w:spacing w:before="120"/>
              <w:jc w:val="both"/>
              <w:rPr>
                <w:rFonts w:asciiTheme="minorHAnsi" w:hAnsiTheme="minorHAnsi" w:cstheme="minorHAnsi"/>
                <w:i/>
                <w:iCs/>
                <w:color w:val="404040"/>
                <w:sz w:val="17"/>
                <w:szCs w:val="17"/>
                <w:lang w:val="en-GB"/>
              </w:rPr>
            </w:pPr>
            <w:r w:rsidRPr="002B3EFE">
              <w:rPr>
                <w:rFonts w:asciiTheme="minorHAnsi" w:hAnsiTheme="minorHAnsi" w:cstheme="minorHAnsi"/>
                <w:color w:val="404040"/>
                <w:sz w:val="17"/>
                <w:szCs w:val="17"/>
                <w:lang w:val="en-GB"/>
              </w:rPr>
              <w:t>Costs of instruments and equipment</w:t>
            </w:r>
            <w:r w:rsidRPr="002B3EFE">
              <w:rPr>
                <w:rFonts w:asciiTheme="minorHAnsi" w:hAnsiTheme="minorHAnsi" w:cstheme="minorHAnsi"/>
                <w:i/>
                <w:iCs/>
                <w:color w:val="404040"/>
                <w:sz w:val="17"/>
                <w:szCs w:val="17"/>
                <w:lang w:val="en-GB"/>
              </w:rPr>
              <w:t xml:space="preserve"> </w:t>
            </w:r>
            <w:r w:rsidRPr="002B3EFE">
              <w:rPr>
                <w:rFonts w:asciiTheme="minorHAnsi" w:hAnsiTheme="minorHAnsi" w:cstheme="minorHAnsi"/>
                <w:i/>
                <w:iCs/>
                <w:color w:val="404040"/>
                <w:sz w:val="17"/>
                <w:szCs w:val="17"/>
                <w:lang w:val="en-GB"/>
              </w:rPr>
              <w:sym w:font="Wingdings" w:char="F0E8"/>
            </w:r>
            <w:r w:rsidRPr="002B3EFE">
              <w:rPr>
                <w:rFonts w:asciiTheme="minorHAnsi" w:hAnsiTheme="minorHAnsi" w:cstheme="minorHAnsi"/>
                <w:i/>
                <w:iCs/>
                <w:color w:val="404040"/>
                <w:sz w:val="17"/>
                <w:szCs w:val="17"/>
                <w:lang w:val="en-GB"/>
              </w:rPr>
              <w:t xml:space="preserve"> </w:t>
            </w:r>
            <w:r w:rsidR="009E6BA5" w:rsidRPr="002B3EFE">
              <w:rPr>
                <w:rFonts w:asciiTheme="minorHAnsi" w:hAnsiTheme="minorHAnsi" w:cstheme="minorHAnsi"/>
                <w:i/>
                <w:iCs/>
                <w:color w:val="404040"/>
                <w:sz w:val="17"/>
                <w:szCs w:val="17"/>
                <w:lang w:val="en-GB"/>
              </w:rPr>
              <w:t>These costs correspond to the depreciation of the equipment and material used in the project, whose value is higher than 999 euros, following the company's valuation rules.</w:t>
            </w:r>
          </w:p>
          <w:p w14:paraId="2B077A79" w14:textId="5324F01C" w:rsidR="009E6BA5" w:rsidRPr="002B3EFE" w:rsidRDefault="00630334" w:rsidP="00F24E89">
            <w:pPr>
              <w:pStyle w:val="Contenudetableau"/>
              <w:numPr>
                <w:ilvl w:val="0"/>
                <w:numId w:val="18"/>
              </w:numPr>
              <w:snapToGrid w:val="0"/>
              <w:spacing w:before="120"/>
              <w:jc w:val="both"/>
              <w:rPr>
                <w:rFonts w:asciiTheme="minorHAnsi" w:hAnsiTheme="minorHAnsi" w:cstheme="minorHAnsi"/>
                <w:i/>
                <w:iCs/>
                <w:color w:val="404040"/>
                <w:sz w:val="17"/>
                <w:szCs w:val="17"/>
                <w:lang w:val="en-GB"/>
              </w:rPr>
            </w:pPr>
            <w:r w:rsidRPr="002B3EFE">
              <w:rPr>
                <w:rFonts w:asciiTheme="minorHAnsi" w:hAnsiTheme="minorHAnsi" w:cstheme="minorHAnsi"/>
                <w:color w:val="404040"/>
                <w:sz w:val="17"/>
                <w:szCs w:val="17"/>
                <w:lang w:val="en-GB"/>
              </w:rPr>
              <w:t>Sub-contracting costs</w:t>
            </w:r>
            <w:r w:rsidRPr="002B3EFE">
              <w:rPr>
                <w:rFonts w:asciiTheme="minorHAnsi" w:hAnsiTheme="minorHAnsi" w:cstheme="minorHAnsi"/>
                <w:i/>
                <w:iCs/>
                <w:color w:val="404040"/>
                <w:sz w:val="17"/>
                <w:szCs w:val="17"/>
                <w:lang w:val="en-GB"/>
              </w:rPr>
              <w:t xml:space="preserve"> </w:t>
            </w:r>
            <w:r w:rsidRPr="002B3EFE">
              <w:rPr>
                <w:rFonts w:asciiTheme="minorHAnsi" w:hAnsiTheme="minorHAnsi" w:cstheme="minorHAnsi"/>
                <w:i/>
                <w:iCs/>
                <w:color w:val="404040"/>
                <w:sz w:val="17"/>
                <w:szCs w:val="17"/>
                <w:lang w:val="en-GB"/>
              </w:rPr>
              <w:sym w:font="Wingdings" w:char="F0E8"/>
            </w:r>
            <w:r w:rsidRPr="002B3EFE">
              <w:rPr>
                <w:rFonts w:asciiTheme="minorHAnsi" w:hAnsiTheme="minorHAnsi" w:cstheme="minorHAnsi"/>
                <w:i/>
                <w:iCs/>
                <w:color w:val="404040"/>
                <w:sz w:val="17"/>
                <w:szCs w:val="17"/>
                <w:lang w:val="en-GB"/>
              </w:rPr>
              <w:t xml:space="preserve"> </w:t>
            </w:r>
            <w:r w:rsidR="009E6BA5" w:rsidRPr="002B3EFE">
              <w:rPr>
                <w:rFonts w:asciiTheme="minorHAnsi" w:hAnsiTheme="minorHAnsi" w:cstheme="minorHAnsi"/>
                <w:i/>
                <w:iCs/>
                <w:color w:val="404040"/>
                <w:sz w:val="17"/>
                <w:szCs w:val="17"/>
                <w:lang w:val="en-GB"/>
              </w:rPr>
              <w:t>T</w:t>
            </w:r>
            <w:r w:rsidR="008D5D35" w:rsidRPr="002B3EFE">
              <w:rPr>
                <w:rFonts w:asciiTheme="minorHAnsi" w:hAnsiTheme="minorHAnsi" w:cstheme="minorHAnsi"/>
                <w:i/>
                <w:iCs/>
                <w:color w:val="404040"/>
                <w:sz w:val="17"/>
                <w:szCs w:val="17"/>
                <w:lang w:val="en-GB"/>
              </w:rPr>
              <w:t xml:space="preserve">he cost of contractual research, knowledge and patents purchased or </w:t>
            </w:r>
            <w:r w:rsidR="00284D1F" w:rsidRPr="002B3EFE">
              <w:rPr>
                <w:rFonts w:asciiTheme="minorHAnsi" w:hAnsiTheme="minorHAnsi" w:cstheme="minorHAnsi"/>
                <w:i/>
                <w:iCs/>
                <w:color w:val="404040"/>
                <w:sz w:val="17"/>
                <w:szCs w:val="17"/>
                <w:lang w:val="en-GB"/>
              </w:rPr>
              <w:t>licensed</w:t>
            </w:r>
            <w:r w:rsidR="008D5D35" w:rsidRPr="002B3EFE">
              <w:rPr>
                <w:rFonts w:asciiTheme="minorHAnsi" w:hAnsiTheme="minorHAnsi" w:cstheme="minorHAnsi"/>
                <w:i/>
                <w:iCs/>
                <w:color w:val="404040"/>
                <w:sz w:val="17"/>
                <w:szCs w:val="17"/>
                <w:lang w:val="en-GB"/>
              </w:rPr>
              <w:t xml:space="preserve"> from external</w:t>
            </w:r>
            <w:r w:rsidR="009E6BA5" w:rsidRPr="002B3EFE">
              <w:rPr>
                <w:rFonts w:asciiTheme="minorHAnsi" w:hAnsiTheme="minorHAnsi" w:cstheme="minorHAnsi"/>
                <w:i/>
                <w:iCs/>
                <w:color w:val="404040"/>
                <w:sz w:val="17"/>
                <w:szCs w:val="17"/>
                <w:lang w:val="en-GB"/>
              </w:rPr>
              <w:t xml:space="preserve"> </w:t>
            </w:r>
            <w:r w:rsidR="008D5D35" w:rsidRPr="002B3EFE">
              <w:rPr>
                <w:rFonts w:asciiTheme="minorHAnsi" w:hAnsiTheme="minorHAnsi" w:cstheme="minorHAnsi"/>
                <w:i/>
                <w:iCs/>
                <w:color w:val="404040"/>
                <w:sz w:val="17"/>
                <w:szCs w:val="17"/>
                <w:lang w:val="en-GB"/>
              </w:rPr>
              <w:t>sources on a commercial basis, as well as the cost of consultancy and equivalent services used solely for the</w:t>
            </w:r>
            <w:r w:rsidR="009E6BA5" w:rsidRPr="002B3EFE">
              <w:rPr>
                <w:rFonts w:asciiTheme="minorHAnsi" w:hAnsiTheme="minorHAnsi" w:cstheme="minorHAnsi"/>
                <w:i/>
                <w:iCs/>
                <w:color w:val="404040"/>
                <w:sz w:val="17"/>
                <w:szCs w:val="17"/>
                <w:lang w:val="en-GB"/>
              </w:rPr>
              <w:t xml:space="preserve"> </w:t>
            </w:r>
            <w:r w:rsidR="008D5D35" w:rsidRPr="002B3EFE">
              <w:rPr>
                <w:rFonts w:asciiTheme="minorHAnsi" w:hAnsiTheme="minorHAnsi" w:cstheme="minorHAnsi"/>
                <w:i/>
                <w:iCs/>
                <w:color w:val="404040"/>
                <w:sz w:val="17"/>
                <w:szCs w:val="17"/>
                <w:lang w:val="en-GB"/>
              </w:rPr>
              <w:t>purpose of the project</w:t>
            </w:r>
            <w:r w:rsidR="008D5D35" w:rsidRPr="002B3EFE">
              <w:rPr>
                <w:rFonts w:asciiTheme="minorHAnsi" w:hAnsiTheme="minorHAnsi" w:cstheme="minorHAnsi"/>
                <w:color w:val="404040"/>
                <w:sz w:val="17"/>
                <w:szCs w:val="17"/>
                <w:lang w:val="en-GB"/>
              </w:rPr>
              <w:t>.</w:t>
            </w:r>
          </w:p>
          <w:p w14:paraId="585424E8" w14:textId="7DFE9783" w:rsidR="006448F2" w:rsidRPr="002B3EFE" w:rsidRDefault="00B4652A" w:rsidP="00F24E89">
            <w:pPr>
              <w:pStyle w:val="Contenudetableau"/>
              <w:numPr>
                <w:ilvl w:val="0"/>
                <w:numId w:val="18"/>
              </w:numPr>
              <w:snapToGrid w:val="0"/>
              <w:spacing w:before="120"/>
              <w:jc w:val="both"/>
              <w:rPr>
                <w:rFonts w:asciiTheme="minorHAnsi" w:hAnsiTheme="minorHAnsi" w:cstheme="minorHAnsi"/>
                <w:i/>
                <w:iCs/>
                <w:color w:val="404040"/>
                <w:sz w:val="17"/>
                <w:szCs w:val="17"/>
                <w:lang w:val="en-GB"/>
              </w:rPr>
            </w:pPr>
            <w:r w:rsidRPr="002B3EFE">
              <w:rPr>
                <w:rFonts w:asciiTheme="minorHAnsi" w:hAnsiTheme="minorHAnsi" w:cstheme="minorHAnsi"/>
                <w:color w:val="404040"/>
                <w:sz w:val="17"/>
                <w:szCs w:val="17"/>
                <w:lang w:val="en-GB"/>
              </w:rPr>
              <w:t>Additional operating costs</w:t>
            </w:r>
            <w:r w:rsidR="00A830F2" w:rsidRPr="002B3EFE">
              <w:rPr>
                <w:rFonts w:asciiTheme="minorHAnsi" w:hAnsiTheme="minorHAnsi" w:cstheme="minorHAnsi"/>
                <w:i/>
                <w:iCs/>
                <w:color w:val="404040"/>
                <w:sz w:val="17"/>
                <w:szCs w:val="17"/>
                <w:lang w:val="en-GB"/>
              </w:rPr>
              <w:t xml:space="preserve"> </w:t>
            </w:r>
            <w:r w:rsidR="00A830F2" w:rsidRPr="002B3EFE">
              <w:rPr>
                <w:rFonts w:asciiTheme="minorHAnsi" w:hAnsiTheme="minorHAnsi" w:cstheme="minorHAnsi"/>
                <w:i/>
                <w:iCs/>
                <w:color w:val="404040"/>
                <w:sz w:val="17"/>
                <w:szCs w:val="17"/>
                <w:lang w:val="en-GB"/>
              </w:rPr>
              <w:sym w:font="Wingdings" w:char="F0E8"/>
            </w:r>
            <w:r w:rsidR="00A830F2" w:rsidRPr="002B3EFE">
              <w:rPr>
                <w:rFonts w:asciiTheme="minorHAnsi" w:hAnsiTheme="minorHAnsi" w:cstheme="minorHAnsi"/>
                <w:color w:val="404040"/>
                <w:sz w:val="17"/>
                <w:szCs w:val="17"/>
                <w:lang w:val="en-GB"/>
              </w:rPr>
              <w:t xml:space="preserve"> </w:t>
            </w:r>
            <w:r w:rsidR="00F80E41" w:rsidRPr="002B3EFE">
              <w:rPr>
                <w:rFonts w:asciiTheme="minorHAnsi" w:hAnsiTheme="minorHAnsi" w:cstheme="minorHAnsi"/>
                <w:i/>
                <w:iCs/>
                <w:color w:val="404040"/>
                <w:sz w:val="17"/>
                <w:szCs w:val="17"/>
                <w:lang w:val="en-GB"/>
              </w:rPr>
              <w:t xml:space="preserve">A lump sum of </w:t>
            </w:r>
            <w:r w:rsidR="00F80E41" w:rsidRPr="002B3EFE">
              <w:rPr>
                <w:rFonts w:asciiTheme="minorHAnsi" w:hAnsiTheme="minorHAnsi" w:cstheme="minorHAnsi"/>
                <w:b/>
                <w:bCs/>
                <w:i/>
                <w:iCs/>
                <w:color w:val="404040"/>
                <w:sz w:val="17"/>
                <w:szCs w:val="17"/>
                <w:lang w:val="en-GB"/>
              </w:rPr>
              <w:t>5</w:t>
            </w:r>
            <w:r w:rsidR="00F80E41" w:rsidRPr="002B3EFE">
              <w:rPr>
                <w:rFonts w:asciiTheme="minorHAnsi" w:hAnsiTheme="minorHAnsi" w:cstheme="minorHAnsi"/>
                <w:i/>
                <w:iCs/>
                <w:color w:val="404040"/>
                <w:sz w:val="17"/>
                <w:szCs w:val="17"/>
                <w:lang w:val="en-GB"/>
              </w:rPr>
              <w:t>% of the total amount of staff and other operating costs.</w:t>
            </w:r>
          </w:p>
          <w:p w14:paraId="73E9228E" w14:textId="27ACF086" w:rsidR="00C23B45" w:rsidRPr="002B3EFE" w:rsidRDefault="00BD627B" w:rsidP="00140B2E">
            <w:pPr>
              <w:pStyle w:val="Contenudetableau"/>
              <w:numPr>
                <w:ilvl w:val="0"/>
                <w:numId w:val="18"/>
              </w:numPr>
              <w:snapToGrid w:val="0"/>
              <w:spacing w:before="120"/>
              <w:jc w:val="both"/>
              <w:rPr>
                <w:rFonts w:asciiTheme="minorHAnsi" w:hAnsiTheme="minorHAnsi" w:cstheme="minorHAnsi"/>
                <w:i/>
                <w:iCs/>
                <w:color w:val="404040"/>
                <w:sz w:val="17"/>
                <w:szCs w:val="17"/>
                <w:lang w:val="en-GB"/>
              </w:rPr>
            </w:pPr>
            <w:r w:rsidRPr="002B3EFE">
              <w:rPr>
                <w:rFonts w:asciiTheme="minorHAnsi" w:hAnsiTheme="minorHAnsi" w:cstheme="minorHAnsi"/>
                <w:color w:val="404040"/>
                <w:sz w:val="17"/>
                <w:szCs w:val="17"/>
                <w:lang w:val="en-GB"/>
              </w:rPr>
              <w:t>Overheads</w:t>
            </w:r>
            <w:r w:rsidRPr="002B3EFE">
              <w:rPr>
                <w:rFonts w:asciiTheme="minorHAnsi" w:hAnsiTheme="minorHAnsi" w:cstheme="minorHAnsi"/>
                <w:i/>
                <w:iCs/>
                <w:color w:val="404040"/>
                <w:sz w:val="17"/>
                <w:szCs w:val="17"/>
                <w:lang w:val="en-GB"/>
              </w:rPr>
              <w:t xml:space="preserve"> </w:t>
            </w:r>
            <w:r w:rsidR="00476447" w:rsidRPr="002B3EFE">
              <w:rPr>
                <w:rFonts w:asciiTheme="minorHAnsi" w:hAnsiTheme="minorHAnsi" w:cstheme="minorHAnsi"/>
                <w:i/>
                <w:iCs/>
                <w:color w:val="404040"/>
                <w:sz w:val="17"/>
                <w:szCs w:val="17"/>
                <w:lang w:val="en-GB"/>
              </w:rPr>
              <w:sym w:font="Wingdings" w:char="F0E8"/>
            </w:r>
            <w:r w:rsidR="00476447" w:rsidRPr="002B3EFE">
              <w:rPr>
                <w:rFonts w:asciiTheme="minorHAnsi" w:hAnsiTheme="minorHAnsi" w:cstheme="minorHAnsi"/>
                <w:i/>
                <w:iCs/>
                <w:color w:val="404040"/>
                <w:sz w:val="17"/>
                <w:szCs w:val="17"/>
                <w:lang w:val="en-GB"/>
              </w:rPr>
              <w:t xml:space="preserve"> </w:t>
            </w:r>
            <w:r w:rsidR="00FA7786" w:rsidRPr="002B3EFE">
              <w:rPr>
                <w:rFonts w:asciiTheme="minorHAnsi" w:hAnsiTheme="minorHAnsi" w:cstheme="minorHAnsi"/>
                <w:i/>
                <w:iCs/>
                <w:color w:val="404040"/>
                <w:sz w:val="17"/>
                <w:szCs w:val="17"/>
                <w:lang w:val="en-GB"/>
              </w:rPr>
              <w:t xml:space="preserve">A lump sum amount of </w:t>
            </w:r>
            <w:r w:rsidR="00FA7786" w:rsidRPr="002B3EFE">
              <w:rPr>
                <w:rFonts w:asciiTheme="minorHAnsi" w:hAnsiTheme="minorHAnsi" w:cstheme="minorHAnsi"/>
                <w:b/>
                <w:bCs/>
                <w:i/>
                <w:iCs/>
                <w:color w:val="404040"/>
                <w:sz w:val="17"/>
                <w:szCs w:val="17"/>
                <w:lang w:val="en-GB"/>
              </w:rPr>
              <w:t>10</w:t>
            </w:r>
            <w:r w:rsidR="00FA7786" w:rsidRPr="002B3EFE">
              <w:rPr>
                <w:rFonts w:asciiTheme="minorHAnsi" w:hAnsiTheme="minorHAnsi" w:cstheme="minorHAnsi"/>
                <w:i/>
                <w:iCs/>
                <w:color w:val="404040"/>
                <w:sz w:val="17"/>
                <w:szCs w:val="17"/>
                <w:lang w:val="en-GB"/>
              </w:rPr>
              <w:t>% of the total amount of staff and other operating costs that relates to additional general costs that indirectly support the implementation of the project</w:t>
            </w:r>
            <w:r w:rsidR="006822D5" w:rsidRPr="002B3EFE">
              <w:rPr>
                <w:rFonts w:asciiTheme="minorHAnsi" w:hAnsiTheme="minorHAnsi" w:cstheme="minorHAnsi"/>
                <w:i/>
                <w:iCs/>
                <w:color w:val="404040"/>
                <w:sz w:val="17"/>
                <w:szCs w:val="17"/>
                <w:lang w:val="en-GB"/>
              </w:rPr>
              <w:t>.</w:t>
            </w:r>
            <w:r w:rsidR="00C23B45" w:rsidRPr="002B3EFE">
              <w:rPr>
                <w:rFonts w:asciiTheme="minorHAnsi" w:hAnsiTheme="minorHAnsi" w:cstheme="minorHAnsi"/>
                <w:i/>
                <w:iCs/>
                <w:color w:val="404040"/>
                <w:sz w:val="17"/>
                <w:szCs w:val="17"/>
                <w:lang w:val="en-GB"/>
              </w:rPr>
              <w:t xml:space="preserve"> </w:t>
            </w:r>
          </w:p>
        </w:tc>
      </w:tr>
      <w:bookmarkEnd w:id="647"/>
      <w:tr w:rsidR="00630334" w:rsidRPr="002B3EFE" w14:paraId="7A28DDAD" w14:textId="77777777" w:rsidTr="00E21E5F">
        <w:tblPrEx>
          <w:tblCellMar>
            <w:left w:w="70" w:type="dxa"/>
            <w:right w:w="70" w:type="dxa"/>
          </w:tblCellMar>
          <w:tblLook w:val="04A0" w:firstRow="1" w:lastRow="0" w:firstColumn="1" w:lastColumn="0" w:noHBand="0" w:noVBand="1"/>
        </w:tblPrEx>
        <w:trPr>
          <w:gridAfter w:val="1"/>
          <w:wAfter w:w="374" w:type="dxa"/>
          <w:trHeight w:val="300"/>
        </w:trPr>
        <w:tc>
          <w:tcPr>
            <w:tcW w:w="2277" w:type="dxa"/>
            <w:tcBorders>
              <w:top w:val="nil"/>
              <w:left w:val="nil"/>
              <w:bottom w:val="nil"/>
              <w:right w:val="nil"/>
            </w:tcBorders>
            <w:shd w:val="clear" w:color="auto" w:fill="auto"/>
            <w:noWrap/>
            <w:vAlign w:val="bottom"/>
            <w:hideMark/>
          </w:tcPr>
          <w:p w14:paraId="094D8476" w14:textId="77777777" w:rsidR="00630334" w:rsidRPr="002B3EFE" w:rsidRDefault="00630334" w:rsidP="00630334">
            <w:pPr>
              <w:widowControl/>
              <w:suppressAutoHyphens w:val="0"/>
              <w:rPr>
                <w:rFonts w:asciiTheme="minorHAnsi" w:eastAsia="Times New Roman" w:hAnsiTheme="minorHAnsi" w:cstheme="minorHAnsi"/>
                <w:kern w:val="0"/>
                <w:sz w:val="20"/>
                <w:szCs w:val="20"/>
                <w:lang w:val="en-GB" w:eastAsia="fr-BE" w:bidi="ar-SA"/>
              </w:rPr>
            </w:pPr>
          </w:p>
        </w:tc>
        <w:tc>
          <w:tcPr>
            <w:tcW w:w="1012" w:type="dxa"/>
            <w:tcBorders>
              <w:top w:val="nil"/>
              <w:left w:val="nil"/>
              <w:bottom w:val="nil"/>
              <w:right w:val="nil"/>
            </w:tcBorders>
            <w:shd w:val="clear" w:color="auto" w:fill="auto"/>
            <w:noWrap/>
            <w:vAlign w:val="bottom"/>
            <w:hideMark/>
          </w:tcPr>
          <w:p w14:paraId="7DDF69D2" w14:textId="77777777" w:rsidR="00630334" w:rsidRPr="002B3EFE" w:rsidRDefault="00630334" w:rsidP="00630334">
            <w:pPr>
              <w:widowControl/>
              <w:suppressAutoHyphens w:val="0"/>
              <w:rPr>
                <w:rFonts w:asciiTheme="minorHAnsi" w:eastAsia="Times New Roman" w:hAnsiTheme="minorHAnsi" w:cstheme="minorHAnsi"/>
                <w:kern w:val="0"/>
                <w:sz w:val="20"/>
                <w:szCs w:val="20"/>
                <w:lang w:val="en-GB" w:eastAsia="fr-BE" w:bidi="ar-SA"/>
              </w:rPr>
            </w:pPr>
          </w:p>
        </w:tc>
        <w:tc>
          <w:tcPr>
            <w:tcW w:w="964" w:type="dxa"/>
            <w:tcBorders>
              <w:top w:val="nil"/>
              <w:left w:val="nil"/>
              <w:bottom w:val="nil"/>
              <w:right w:val="nil"/>
            </w:tcBorders>
            <w:shd w:val="clear" w:color="auto" w:fill="auto"/>
            <w:noWrap/>
            <w:vAlign w:val="bottom"/>
            <w:hideMark/>
          </w:tcPr>
          <w:p w14:paraId="7EEB9E03" w14:textId="77777777" w:rsidR="00630334" w:rsidRPr="002B3EFE" w:rsidRDefault="00630334" w:rsidP="00630334">
            <w:pPr>
              <w:widowControl/>
              <w:suppressAutoHyphens w:val="0"/>
              <w:rPr>
                <w:rFonts w:asciiTheme="minorHAnsi" w:eastAsia="Times New Roman" w:hAnsiTheme="minorHAnsi" w:cstheme="minorHAnsi"/>
                <w:kern w:val="0"/>
                <w:sz w:val="20"/>
                <w:szCs w:val="20"/>
                <w:lang w:val="en-GB" w:eastAsia="fr-BE" w:bidi="ar-SA"/>
              </w:rPr>
            </w:pPr>
          </w:p>
        </w:tc>
        <w:tc>
          <w:tcPr>
            <w:tcW w:w="1757" w:type="dxa"/>
            <w:tcBorders>
              <w:top w:val="nil"/>
              <w:left w:val="nil"/>
              <w:bottom w:val="nil"/>
              <w:right w:val="nil"/>
            </w:tcBorders>
            <w:shd w:val="clear" w:color="auto" w:fill="auto"/>
            <w:noWrap/>
            <w:vAlign w:val="bottom"/>
            <w:hideMark/>
          </w:tcPr>
          <w:p w14:paraId="3019DBB1" w14:textId="77777777" w:rsidR="00630334" w:rsidRPr="002B3EFE" w:rsidRDefault="00630334" w:rsidP="00630334">
            <w:pPr>
              <w:widowControl/>
              <w:suppressAutoHyphens w:val="0"/>
              <w:rPr>
                <w:rFonts w:asciiTheme="minorHAnsi" w:eastAsia="Times New Roman" w:hAnsiTheme="minorHAnsi" w:cstheme="minorHAnsi"/>
                <w:kern w:val="0"/>
                <w:sz w:val="20"/>
                <w:szCs w:val="20"/>
                <w:lang w:val="en-GB" w:eastAsia="fr-BE" w:bidi="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DDFDA" w14:textId="234E09E8" w:rsidR="00630334" w:rsidRPr="002B3EFE" w:rsidRDefault="0059645F" w:rsidP="00630334">
            <w:pPr>
              <w:widowControl/>
              <w:suppressAutoHyphens w:val="0"/>
              <w:jc w:val="center"/>
              <w:rPr>
                <w:rFonts w:asciiTheme="minorHAnsi" w:eastAsia="Times New Roman" w:hAnsiTheme="minorHAnsi" w:cstheme="minorHAnsi"/>
                <w:kern w:val="0"/>
                <w:sz w:val="20"/>
                <w:szCs w:val="20"/>
                <w:lang w:val="en-GB" w:eastAsia="fr-BE" w:bidi="ar-SA"/>
              </w:rPr>
            </w:pPr>
            <w:r w:rsidRPr="002B3EFE">
              <w:rPr>
                <w:rFonts w:asciiTheme="minorHAnsi" w:eastAsia="Times New Roman" w:hAnsiTheme="minorHAnsi" w:cstheme="minorHAnsi"/>
                <w:kern w:val="0"/>
                <w:sz w:val="20"/>
                <w:szCs w:val="20"/>
                <w:lang w:val="en-GB" w:eastAsia="fr-BE" w:bidi="ar-SA"/>
              </w:rPr>
              <w:t>Year</w:t>
            </w:r>
            <w:r w:rsidR="00630334" w:rsidRPr="002B3EFE">
              <w:rPr>
                <w:rFonts w:asciiTheme="minorHAnsi" w:eastAsia="Times New Roman" w:hAnsiTheme="minorHAnsi" w:cstheme="minorHAnsi"/>
                <w:kern w:val="0"/>
                <w:sz w:val="20"/>
                <w:szCs w:val="20"/>
                <w:lang w:val="en-GB" w:eastAsia="fr-BE" w:bidi="ar-SA"/>
              </w:rPr>
              <w:t xml:space="preserve"> 1</w:t>
            </w:r>
          </w:p>
        </w:tc>
        <w:tc>
          <w:tcPr>
            <w:tcW w:w="1140" w:type="dxa"/>
            <w:tcBorders>
              <w:top w:val="single" w:sz="4" w:space="0" w:color="000000"/>
              <w:left w:val="nil"/>
              <w:bottom w:val="single" w:sz="4" w:space="0" w:color="000000"/>
              <w:right w:val="single" w:sz="4" w:space="0" w:color="000000"/>
            </w:tcBorders>
            <w:shd w:val="clear" w:color="auto" w:fill="auto"/>
            <w:noWrap/>
            <w:vAlign w:val="bottom"/>
            <w:hideMark/>
          </w:tcPr>
          <w:p w14:paraId="0E51A423" w14:textId="137406E5" w:rsidR="00630334" w:rsidRPr="002B3EFE" w:rsidRDefault="0059645F" w:rsidP="00630334">
            <w:pPr>
              <w:widowControl/>
              <w:suppressAutoHyphens w:val="0"/>
              <w:jc w:val="center"/>
              <w:rPr>
                <w:rFonts w:asciiTheme="minorHAnsi" w:eastAsia="Times New Roman" w:hAnsiTheme="minorHAnsi" w:cstheme="minorHAnsi"/>
                <w:kern w:val="0"/>
                <w:sz w:val="20"/>
                <w:szCs w:val="20"/>
                <w:lang w:val="en-GB" w:eastAsia="fr-BE" w:bidi="ar-SA"/>
              </w:rPr>
            </w:pPr>
            <w:r w:rsidRPr="002B3EFE">
              <w:rPr>
                <w:rFonts w:asciiTheme="minorHAnsi" w:eastAsia="Times New Roman" w:hAnsiTheme="minorHAnsi" w:cstheme="minorHAnsi"/>
                <w:kern w:val="0"/>
                <w:sz w:val="20"/>
                <w:szCs w:val="20"/>
                <w:lang w:val="en-GB" w:eastAsia="fr-BE" w:bidi="ar-SA"/>
              </w:rPr>
              <w:t>Year</w:t>
            </w:r>
            <w:r w:rsidR="00630334" w:rsidRPr="002B3EFE">
              <w:rPr>
                <w:rFonts w:asciiTheme="minorHAnsi" w:eastAsia="Times New Roman" w:hAnsiTheme="minorHAnsi" w:cstheme="minorHAnsi"/>
                <w:kern w:val="0"/>
                <w:sz w:val="20"/>
                <w:szCs w:val="20"/>
                <w:lang w:val="en-GB" w:eastAsia="fr-BE" w:bidi="ar-SA"/>
              </w:rPr>
              <w:t xml:space="preserve"> 2</w:t>
            </w:r>
          </w:p>
        </w:tc>
        <w:tc>
          <w:tcPr>
            <w:tcW w:w="1140" w:type="dxa"/>
            <w:tcBorders>
              <w:top w:val="single" w:sz="4" w:space="0" w:color="000000"/>
              <w:left w:val="nil"/>
              <w:bottom w:val="single" w:sz="4" w:space="0" w:color="000000"/>
              <w:right w:val="single" w:sz="4" w:space="0" w:color="000000"/>
            </w:tcBorders>
            <w:shd w:val="clear" w:color="auto" w:fill="auto"/>
            <w:noWrap/>
            <w:vAlign w:val="bottom"/>
            <w:hideMark/>
          </w:tcPr>
          <w:p w14:paraId="6D128297" w14:textId="105FF86C" w:rsidR="00630334" w:rsidRPr="002B3EFE" w:rsidRDefault="0059645F" w:rsidP="00630334">
            <w:pPr>
              <w:widowControl/>
              <w:suppressAutoHyphens w:val="0"/>
              <w:jc w:val="center"/>
              <w:rPr>
                <w:rFonts w:asciiTheme="minorHAnsi" w:eastAsia="Times New Roman" w:hAnsiTheme="minorHAnsi" w:cstheme="minorHAnsi"/>
                <w:kern w:val="0"/>
                <w:sz w:val="20"/>
                <w:szCs w:val="20"/>
                <w:lang w:val="en-GB" w:eastAsia="fr-BE" w:bidi="ar-SA"/>
              </w:rPr>
            </w:pPr>
            <w:r w:rsidRPr="002B3EFE">
              <w:rPr>
                <w:rFonts w:asciiTheme="minorHAnsi" w:eastAsia="Times New Roman" w:hAnsiTheme="minorHAnsi" w:cstheme="minorHAnsi"/>
                <w:kern w:val="0"/>
                <w:sz w:val="20"/>
                <w:szCs w:val="20"/>
                <w:lang w:val="en-GB" w:eastAsia="fr-BE" w:bidi="ar-SA"/>
              </w:rPr>
              <w:t>Year</w:t>
            </w:r>
            <w:r w:rsidR="00630334" w:rsidRPr="002B3EFE">
              <w:rPr>
                <w:rFonts w:asciiTheme="minorHAnsi" w:eastAsia="Times New Roman" w:hAnsiTheme="minorHAnsi" w:cstheme="minorHAnsi"/>
                <w:kern w:val="0"/>
                <w:sz w:val="20"/>
                <w:szCs w:val="20"/>
                <w:lang w:val="en-GB" w:eastAsia="fr-BE" w:bidi="ar-SA"/>
              </w:rPr>
              <w:t xml:space="preserve"> 3</w:t>
            </w:r>
          </w:p>
        </w:tc>
      </w:tr>
      <w:tr w:rsidR="00630334" w:rsidRPr="002B3EFE" w14:paraId="1FC8EA8F"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6010" w:type="dxa"/>
            <w:gridSpan w:val="4"/>
            <w:tcBorders>
              <w:top w:val="single" w:sz="4" w:space="0" w:color="000000"/>
              <w:left w:val="single" w:sz="4" w:space="0" w:color="000000"/>
              <w:bottom w:val="single" w:sz="4" w:space="0" w:color="000000"/>
              <w:right w:val="single" w:sz="4" w:space="0" w:color="000000"/>
            </w:tcBorders>
            <w:shd w:val="clear" w:color="FFFFCC" w:fill="F2F2F2"/>
            <w:noWrap/>
            <w:vAlign w:val="center"/>
            <w:hideMark/>
          </w:tcPr>
          <w:p w14:paraId="0CCD3BBF" w14:textId="77777777" w:rsidR="00630334" w:rsidRPr="002B3EFE" w:rsidRDefault="00630334" w:rsidP="00630334">
            <w:pPr>
              <w:widowControl/>
              <w:suppressAutoHyphens w:val="0"/>
              <w:rPr>
                <w:rFonts w:asciiTheme="minorHAnsi" w:eastAsia="Times New Roman" w:hAnsiTheme="minorHAnsi" w:cstheme="minorHAnsi"/>
                <w:b/>
                <w:bCs/>
                <w:kern w:val="0"/>
                <w:sz w:val="21"/>
                <w:szCs w:val="21"/>
                <w:lang w:val="en-GB" w:eastAsia="fr-BE" w:bidi="ar-SA"/>
              </w:rPr>
            </w:pPr>
            <w:r w:rsidRPr="002B3EFE">
              <w:rPr>
                <w:rFonts w:asciiTheme="minorHAnsi" w:eastAsia="Times New Roman" w:hAnsiTheme="minorHAnsi" w:cstheme="minorHAnsi"/>
                <w:b/>
                <w:bCs/>
                <w:kern w:val="0"/>
                <w:sz w:val="21"/>
                <w:szCs w:val="21"/>
                <w:lang w:val="en-GB" w:eastAsia="fr-BE" w:bidi="ar-SA"/>
              </w:rPr>
              <w:t>Staff costs</w:t>
            </w:r>
          </w:p>
        </w:tc>
        <w:tc>
          <w:tcPr>
            <w:tcW w:w="1080" w:type="dxa"/>
            <w:tcBorders>
              <w:top w:val="nil"/>
              <w:left w:val="nil"/>
              <w:bottom w:val="single" w:sz="4" w:space="0" w:color="000000"/>
              <w:right w:val="single" w:sz="4" w:space="0" w:color="000000"/>
            </w:tcBorders>
            <w:shd w:val="clear" w:color="FFFFCC" w:fill="F2F2F2"/>
            <w:noWrap/>
            <w:vAlign w:val="center"/>
            <w:hideMark/>
          </w:tcPr>
          <w:p w14:paraId="3879D8A4"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c>
          <w:tcPr>
            <w:tcW w:w="1140" w:type="dxa"/>
            <w:tcBorders>
              <w:top w:val="nil"/>
              <w:left w:val="nil"/>
              <w:bottom w:val="single" w:sz="4" w:space="0" w:color="000000"/>
              <w:right w:val="single" w:sz="4" w:space="0" w:color="000000"/>
            </w:tcBorders>
            <w:shd w:val="clear" w:color="FFFFCC" w:fill="F2F2F2"/>
            <w:noWrap/>
            <w:vAlign w:val="center"/>
            <w:hideMark/>
          </w:tcPr>
          <w:p w14:paraId="3578E5A5"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c>
          <w:tcPr>
            <w:tcW w:w="1140" w:type="dxa"/>
            <w:tcBorders>
              <w:top w:val="nil"/>
              <w:left w:val="nil"/>
              <w:bottom w:val="single" w:sz="4" w:space="0" w:color="000000"/>
              <w:right w:val="single" w:sz="4" w:space="0" w:color="auto"/>
            </w:tcBorders>
            <w:shd w:val="clear" w:color="FFFFCC" w:fill="F2F2F2"/>
            <w:noWrap/>
            <w:vAlign w:val="center"/>
            <w:hideMark/>
          </w:tcPr>
          <w:p w14:paraId="7A0EAB27"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r>
      <w:tr w:rsidR="00630334" w:rsidRPr="002B3EFE" w14:paraId="4D58464A"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2277" w:type="dxa"/>
            <w:tcBorders>
              <w:top w:val="nil"/>
              <w:left w:val="single" w:sz="4" w:space="0" w:color="000000"/>
              <w:bottom w:val="single" w:sz="4" w:space="0" w:color="000000"/>
              <w:right w:val="single" w:sz="4" w:space="0" w:color="000000"/>
            </w:tcBorders>
            <w:shd w:val="clear" w:color="auto" w:fill="auto"/>
            <w:noWrap/>
            <w:vAlign w:val="center"/>
            <w:hideMark/>
          </w:tcPr>
          <w:p w14:paraId="79DB3F4C" w14:textId="77777777" w:rsidR="00630334" w:rsidRPr="002B3EFE" w:rsidRDefault="00630334" w:rsidP="00630334">
            <w:pPr>
              <w:widowControl/>
              <w:suppressAutoHyphens w:val="0"/>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Name</w:t>
            </w:r>
          </w:p>
        </w:tc>
        <w:tc>
          <w:tcPr>
            <w:tcW w:w="197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B182E28" w14:textId="77777777" w:rsidR="00630334" w:rsidRPr="002B3EFE" w:rsidRDefault="00630334" w:rsidP="00630334">
            <w:pPr>
              <w:widowControl/>
              <w:suppressAutoHyphens w:val="0"/>
              <w:jc w:val="center"/>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Function</w:t>
            </w:r>
          </w:p>
        </w:tc>
        <w:tc>
          <w:tcPr>
            <w:tcW w:w="1757" w:type="dxa"/>
            <w:tcBorders>
              <w:top w:val="nil"/>
              <w:left w:val="nil"/>
              <w:bottom w:val="single" w:sz="4" w:space="0" w:color="000000"/>
              <w:right w:val="single" w:sz="4" w:space="0" w:color="000000"/>
            </w:tcBorders>
            <w:shd w:val="clear" w:color="auto" w:fill="auto"/>
            <w:noWrap/>
            <w:vAlign w:val="center"/>
            <w:hideMark/>
          </w:tcPr>
          <w:p w14:paraId="19AFB5EF" w14:textId="08117B37" w:rsidR="00630334" w:rsidRPr="002B3EFE" w:rsidRDefault="00811A28" w:rsidP="00630334">
            <w:pPr>
              <w:widowControl/>
              <w:suppressAutoHyphens w:val="0"/>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A</w:t>
            </w:r>
            <w:r w:rsidR="00630334" w:rsidRPr="002B3EFE">
              <w:rPr>
                <w:rFonts w:asciiTheme="minorHAnsi" w:eastAsia="Times New Roman" w:hAnsiTheme="minorHAnsi" w:cstheme="minorHAnsi"/>
                <w:b/>
                <w:bCs/>
                <w:i/>
                <w:iCs/>
                <w:kern w:val="0"/>
                <w:sz w:val="20"/>
                <w:szCs w:val="20"/>
                <w:lang w:val="en-GB" w:eastAsia="fr-BE" w:bidi="ar-SA"/>
              </w:rPr>
              <w:t>ppointment (%)</w:t>
            </w:r>
          </w:p>
        </w:tc>
        <w:tc>
          <w:tcPr>
            <w:tcW w:w="1080" w:type="dxa"/>
            <w:tcBorders>
              <w:top w:val="nil"/>
              <w:left w:val="nil"/>
              <w:bottom w:val="single" w:sz="4" w:space="0" w:color="000000"/>
              <w:right w:val="single" w:sz="4" w:space="0" w:color="000000"/>
            </w:tcBorders>
            <w:shd w:val="clear" w:color="FFFFCC" w:fill="FFFFFF"/>
            <w:noWrap/>
            <w:vAlign w:val="center"/>
            <w:hideMark/>
          </w:tcPr>
          <w:p w14:paraId="04E35FFA"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w:t>
            </w:r>
          </w:p>
        </w:tc>
        <w:tc>
          <w:tcPr>
            <w:tcW w:w="1140" w:type="dxa"/>
            <w:tcBorders>
              <w:top w:val="nil"/>
              <w:left w:val="nil"/>
              <w:bottom w:val="single" w:sz="4" w:space="0" w:color="000000"/>
              <w:right w:val="single" w:sz="4" w:space="0" w:color="000000"/>
            </w:tcBorders>
            <w:shd w:val="clear" w:color="FFFFCC" w:fill="FFFFFF"/>
            <w:noWrap/>
            <w:vAlign w:val="center"/>
            <w:hideMark/>
          </w:tcPr>
          <w:p w14:paraId="21E5BE9B"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w:t>
            </w:r>
          </w:p>
        </w:tc>
        <w:tc>
          <w:tcPr>
            <w:tcW w:w="1140" w:type="dxa"/>
            <w:tcBorders>
              <w:top w:val="nil"/>
              <w:left w:val="nil"/>
              <w:bottom w:val="single" w:sz="4" w:space="0" w:color="000000"/>
              <w:right w:val="single" w:sz="4" w:space="0" w:color="auto"/>
            </w:tcBorders>
            <w:shd w:val="clear" w:color="FFFFCC" w:fill="FFFFFF"/>
            <w:noWrap/>
            <w:vAlign w:val="center"/>
            <w:hideMark/>
          </w:tcPr>
          <w:p w14:paraId="05CE1069"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w:t>
            </w:r>
          </w:p>
        </w:tc>
      </w:tr>
      <w:tr w:rsidR="00630334" w:rsidRPr="002B3EFE" w14:paraId="4CC2949B"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2277" w:type="dxa"/>
            <w:tcBorders>
              <w:top w:val="nil"/>
              <w:left w:val="single" w:sz="4" w:space="0" w:color="000000"/>
              <w:bottom w:val="single" w:sz="4" w:space="0" w:color="000000"/>
              <w:right w:val="single" w:sz="4" w:space="0" w:color="000000"/>
            </w:tcBorders>
            <w:shd w:val="clear" w:color="auto" w:fill="auto"/>
            <w:noWrap/>
            <w:vAlign w:val="center"/>
            <w:hideMark/>
          </w:tcPr>
          <w:p w14:paraId="4E8D5CEC" w14:textId="77777777" w:rsidR="00630334" w:rsidRPr="002B3EFE" w:rsidRDefault="00630334" w:rsidP="00630334">
            <w:pPr>
              <w:widowControl/>
              <w:suppressAutoHyphens w:val="0"/>
              <w:rPr>
                <w:rFonts w:asciiTheme="minorHAnsi" w:eastAsia="Times New Roman" w:hAnsiTheme="minorHAnsi" w:cstheme="minorHAnsi"/>
                <w:kern w:val="0"/>
                <w:sz w:val="20"/>
                <w:szCs w:val="20"/>
                <w:lang w:val="en-GB" w:eastAsia="fr-BE" w:bidi="ar-SA"/>
              </w:rPr>
            </w:pPr>
            <w:r w:rsidRPr="002B3EFE">
              <w:rPr>
                <w:rFonts w:asciiTheme="minorHAnsi" w:eastAsia="Times New Roman" w:hAnsiTheme="minorHAnsi" w:cstheme="minorHAnsi"/>
                <w:kern w:val="0"/>
                <w:sz w:val="20"/>
                <w:szCs w:val="20"/>
                <w:lang w:val="en-GB" w:eastAsia="fr-BE" w:bidi="ar-SA"/>
              </w:rPr>
              <w:t> </w:t>
            </w:r>
          </w:p>
        </w:tc>
        <w:tc>
          <w:tcPr>
            <w:tcW w:w="197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032B3FC" w14:textId="77777777" w:rsidR="00630334" w:rsidRPr="002B3EFE" w:rsidRDefault="00630334" w:rsidP="00630334">
            <w:pPr>
              <w:widowControl/>
              <w:suppressAutoHyphens w:val="0"/>
              <w:jc w:val="center"/>
              <w:rPr>
                <w:rFonts w:asciiTheme="minorHAnsi" w:eastAsia="Times New Roman" w:hAnsiTheme="minorHAnsi" w:cstheme="minorHAnsi"/>
                <w:kern w:val="0"/>
                <w:sz w:val="20"/>
                <w:szCs w:val="20"/>
                <w:lang w:val="en-GB" w:eastAsia="fr-BE" w:bidi="ar-SA"/>
              </w:rPr>
            </w:pPr>
            <w:r w:rsidRPr="002B3EFE">
              <w:rPr>
                <w:rFonts w:asciiTheme="minorHAnsi" w:eastAsia="Times New Roman" w:hAnsiTheme="minorHAnsi" w:cstheme="minorHAnsi"/>
                <w:kern w:val="0"/>
                <w:sz w:val="20"/>
                <w:szCs w:val="20"/>
                <w:lang w:val="en-GB" w:eastAsia="fr-BE" w:bidi="ar-SA"/>
              </w:rPr>
              <w:t> </w:t>
            </w:r>
          </w:p>
        </w:tc>
        <w:tc>
          <w:tcPr>
            <w:tcW w:w="1757" w:type="dxa"/>
            <w:tcBorders>
              <w:top w:val="nil"/>
              <w:left w:val="nil"/>
              <w:bottom w:val="single" w:sz="4" w:space="0" w:color="000000"/>
              <w:right w:val="single" w:sz="4" w:space="0" w:color="000000"/>
            </w:tcBorders>
            <w:shd w:val="clear" w:color="auto" w:fill="auto"/>
            <w:noWrap/>
            <w:vAlign w:val="center"/>
            <w:hideMark/>
          </w:tcPr>
          <w:p w14:paraId="542F93C0" w14:textId="77777777" w:rsidR="00630334" w:rsidRPr="002B3EFE" w:rsidRDefault="00630334" w:rsidP="00630334">
            <w:pPr>
              <w:widowControl/>
              <w:suppressAutoHyphens w:val="0"/>
              <w:rPr>
                <w:rFonts w:asciiTheme="minorHAnsi" w:eastAsia="Times New Roman" w:hAnsiTheme="minorHAnsi" w:cstheme="minorHAnsi"/>
                <w:kern w:val="0"/>
                <w:sz w:val="20"/>
                <w:szCs w:val="20"/>
                <w:lang w:val="en-GB" w:eastAsia="fr-BE" w:bidi="ar-SA"/>
              </w:rPr>
            </w:pPr>
            <w:r w:rsidRPr="002B3EFE">
              <w:rPr>
                <w:rFonts w:asciiTheme="minorHAnsi" w:eastAsia="Times New Roman" w:hAnsiTheme="minorHAnsi" w:cstheme="minorHAnsi"/>
                <w:kern w:val="0"/>
                <w:sz w:val="20"/>
                <w:szCs w:val="20"/>
                <w:lang w:val="en-GB" w:eastAsia="fr-BE" w:bidi="ar-SA"/>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40441859" w14:textId="77777777" w:rsidR="00630334" w:rsidRPr="002B3EFE" w:rsidRDefault="00630334" w:rsidP="00630334">
            <w:pPr>
              <w:widowControl/>
              <w:suppressAutoHyphens w:val="0"/>
              <w:jc w:val="right"/>
              <w:rPr>
                <w:rFonts w:asciiTheme="minorHAnsi" w:eastAsia="Times New Roman" w:hAnsiTheme="minorHAnsi" w:cstheme="minorHAnsi"/>
                <w:kern w:val="0"/>
                <w:sz w:val="20"/>
                <w:szCs w:val="20"/>
                <w:lang w:val="en-GB" w:eastAsia="fr-BE" w:bidi="ar-SA"/>
              </w:rPr>
            </w:pPr>
            <w:r w:rsidRPr="002B3EFE">
              <w:rPr>
                <w:rFonts w:asciiTheme="minorHAnsi" w:eastAsia="Times New Roman" w:hAnsiTheme="minorHAnsi" w:cstheme="minorHAnsi"/>
                <w:kern w:val="0"/>
                <w:sz w:val="20"/>
                <w:szCs w:val="20"/>
                <w:lang w:val="en-GB" w:eastAsia="fr-BE" w:bidi="ar-SA"/>
              </w:rPr>
              <w:t> </w:t>
            </w:r>
          </w:p>
        </w:tc>
        <w:tc>
          <w:tcPr>
            <w:tcW w:w="1140" w:type="dxa"/>
            <w:tcBorders>
              <w:top w:val="nil"/>
              <w:left w:val="nil"/>
              <w:bottom w:val="single" w:sz="4" w:space="0" w:color="000000"/>
              <w:right w:val="single" w:sz="4" w:space="0" w:color="000000"/>
            </w:tcBorders>
            <w:shd w:val="clear" w:color="auto" w:fill="auto"/>
            <w:noWrap/>
            <w:vAlign w:val="bottom"/>
            <w:hideMark/>
          </w:tcPr>
          <w:p w14:paraId="0F66E1E1" w14:textId="77777777" w:rsidR="00630334" w:rsidRPr="002B3EFE" w:rsidRDefault="00630334" w:rsidP="00630334">
            <w:pPr>
              <w:widowControl/>
              <w:suppressAutoHyphens w:val="0"/>
              <w:jc w:val="right"/>
              <w:rPr>
                <w:rFonts w:asciiTheme="minorHAnsi" w:eastAsia="Times New Roman" w:hAnsiTheme="minorHAnsi" w:cstheme="minorHAnsi"/>
                <w:kern w:val="0"/>
                <w:sz w:val="20"/>
                <w:szCs w:val="20"/>
                <w:lang w:val="en-GB" w:eastAsia="fr-BE" w:bidi="ar-SA"/>
              </w:rPr>
            </w:pPr>
            <w:r w:rsidRPr="002B3EFE">
              <w:rPr>
                <w:rFonts w:asciiTheme="minorHAnsi" w:eastAsia="Times New Roman" w:hAnsiTheme="minorHAnsi" w:cstheme="minorHAnsi"/>
                <w:kern w:val="0"/>
                <w:sz w:val="20"/>
                <w:szCs w:val="20"/>
                <w:lang w:val="en-GB" w:eastAsia="fr-BE" w:bidi="ar-SA"/>
              </w:rPr>
              <w:t> </w:t>
            </w:r>
          </w:p>
        </w:tc>
        <w:tc>
          <w:tcPr>
            <w:tcW w:w="1140" w:type="dxa"/>
            <w:tcBorders>
              <w:top w:val="nil"/>
              <w:left w:val="nil"/>
              <w:bottom w:val="single" w:sz="4" w:space="0" w:color="000000"/>
              <w:right w:val="single" w:sz="4" w:space="0" w:color="auto"/>
            </w:tcBorders>
            <w:shd w:val="clear" w:color="auto" w:fill="auto"/>
            <w:noWrap/>
            <w:vAlign w:val="bottom"/>
            <w:hideMark/>
          </w:tcPr>
          <w:p w14:paraId="78F43C84" w14:textId="77777777" w:rsidR="00630334" w:rsidRPr="002B3EFE" w:rsidRDefault="00630334" w:rsidP="00630334">
            <w:pPr>
              <w:widowControl/>
              <w:suppressAutoHyphens w:val="0"/>
              <w:jc w:val="right"/>
              <w:rPr>
                <w:rFonts w:asciiTheme="minorHAnsi" w:eastAsia="Times New Roman" w:hAnsiTheme="minorHAnsi" w:cstheme="minorHAnsi"/>
                <w:kern w:val="0"/>
                <w:sz w:val="20"/>
                <w:szCs w:val="20"/>
                <w:lang w:val="en-GB" w:eastAsia="fr-BE" w:bidi="ar-SA"/>
              </w:rPr>
            </w:pPr>
            <w:r w:rsidRPr="002B3EFE">
              <w:rPr>
                <w:rFonts w:asciiTheme="minorHAnsi" w:eastAsia="Times New Roman" w:hAnsiTheme="minorHAnsi" w:cstheme="minorHAnsi"/>
                <w:kern w:val="0"/>
                <w:sz w:val="20"/>
                <w:szCs w:val="20"/>
                <w:lang w:val="en-GB" w:eastAsia="fr-BE" w:bidi="ar-SA"/>
              </w:rPr>
              <w:t> </w:t>
            </w:r>
          </w:p>
        </w:tc>
      </w:tr>
      <w:tr w:rsidR="00630334" w:rsidRPr="002B3EFE" w14:paraId="297DC37F"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9370" w:type="dxa"/>
            <w:gridSpan w:val="7"/>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5FCBD380" w14:textId="77777777" w:rsidR="00630334" w:rsidRPr="002B3EFE" w:rsidRDefault="00630334" w:rsidP="00630334">
            <w:pPr>
              <w:widowControl/>
              <w:suppressAutoHyphens w:val="0"/>
              <w:jc w:val="center"/>
              <w:rPr>
                <w:rFonts w:asciiTheme="minorHAnsi" w:eastAsia="Times New Roman" w:hAnsiTheme="minorHAnsi" w:cstheme="minorHAnsi"/>
                <w:color w:val="000000"/>
                <w:kern w:val="0"/>
                <w:sz w:val="20"/>
                <w:szCs w:val="20"/>
                <w:lang w:val="en-GB" w:eastAsia="fr-BE" w:bidi="ar-SA"/>
              </w:rPr>
            </w:pPr>
            <w:r w:rsidRPr="002B3EFE">
              <w:rPr>
                <w:rFonts w:asciiTheme="minorHAnsi" w:eastAsia="Times New Roman" w:hAnsiTheme="minorHAnsi" w:cstheme="minorHAnsi"/>
                <w:color w:val="000000"/>
                <w:kern w:val="0"/>
                <w:sz w:val="20"/>
                <w:szCs w:val="20"/>
                <w:lang w:val="en-GB" w:eastAsia="fr-BE" w:bidi="ar-SA"/>
              </w:rPr>
              <w:t> </w:t>
            </w:r>
          </w:p>
        </w:tc>
      </w:tr>
      <w:tr w:rsidR="00630334" w:rsidRPr="002B3EFE" w14:paraId="6B117A61"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6010" w:type="dxa"/>
            <w:gridSpan w:val="4"/>
            <w:tcBorders>
              <w:top w:val="single" w:sz="4" w:space="0" w:color="000000"/>
              <w:left w:val="single" w:sz="4" w:space="0" w:color="000000"/>
              <w:bottom w:val="single" w:sz="4" w:space="0" w:color="000000"/>
              <w:right w:val="single" w:sz="4" w:space="0" w:color="000000"/>
            </w:tcBorders>
            <w:shd w:val="clear" w:color="FFFFCC" w:fill="F2F2F2"/>
            <w:noWrap/>
            <w:vAlign w:val="center"/>
            <w:hideMark/>
          </w:tcPr>
          <w:p w14:paraId="58C1AB7D" w14:textId="77777777" w:rsidR="00630334" w:rsidRPr="002B3EFE" w:rsidRDefault="00630334" w:rsidP="00630334">
            <w:pPr>
              <w:widowControl/>
              <w:suppressAutoHyphens w:val="0"/>
              <w:rPr>
                <w:rFonts w:asciiTheme="minorHAnsi" w:eastAsia="Times New Roman" w:hAnsiTheme="minorHAnsi" w:cstheme="minorHAnsi"/>
                <w:b/>
                <w:bCs/>
                <w:kern w:val="0"/>
                <w:sz w:val="21"/>
                <w:szCs w:val="21"/>
                <w:lang w:val="en-GB" w:eastAsia="fr-BE" w:bidi="ar-SA"/>
              </w:rPr>
            </w:pPr>
            <w:r w:rsidRPr="002B3EFE">
              <w:rPr>
                <w:rFonts w:asciiTheme="minorHAnsi" w:eastAsia="Times New Roman" w:hAnsiTheme="minorHAnsi" w:cstheme="minorHAnsi"/>
                <w:b/>
                <w:bCs/>
                <w:kern w:val="0"/>
                <w:sz w:val="21"/>
                <w:szCs w:val="21"/>
                <w:lang w:val="en-GB" w:eastAsia="fr-BE" w:bidi="ar-SA"/>
              </w:rPr>
              <w:t>Operating costs</w:t>
            </w:r>
          </w:p>
        </w:tc>
        <w:tc>
          <w:tcPr>
            <w:tcW w:w="1080" w:type="dxa"/>
            <w:tcBorders>
              <w:top w:val="nil"/>
              <w:left w:val="nil"/>
              <w:bottom w:val="single" w:sz="4" w:space="0" w:color="000000"/>
              <w:right w:val="single" w:sz="4" w:space="0" w:color="000000"/>
            </w:tcBorders>
            <w:shd w:val="clear" w:color="FFFFCC" w:fill="F2F2F2"/>
            <w:noWrap/>
            <w:vAlign w:val="center"/>
            <w:hideMark/>
          </w:tcPr>
          <w:p w14:paraId="18DCB7C6"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c>
          <w:tcPr>
            <w:tcW w:w="1140" w:type="dxa"/>
            <w:tcBorders>
              <w:top w:val="nil"/>
              <w:left w:val="nil"/>
              <w:bottom w:val="single" w:sz="4" w:space="0" w:color="000000"/>
              <w:right w:val="single" w:sz="4" w:space="0" w:color="000000"/>
            </w:tcBorders>
            <w:shd w:val="clear" w:color="FFFFCC" w:fill="F2F2F2"/>
            <w:noWrap/>
            <w:vAlign w:val="center"/>
            <w:hideMark/>
          </w:tcPr>
          <w:p w14:paraId="6682E6D7"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c>
          <w:tcPr>
            <w:tcW w:w="1140" w:type="dxa"/>
            <w:tcBorders>
              <w:top w:val="nil"/>
              <w:left w:val="nil"/>
              <w:bottom w:val="single" w:sz="4" w:space="0" w:color="000000"/>
              <w:right w:val="single" w:sz="4" w:space="0" w:color="auto"/>
            </w:tcBorders>
            <w:shd w:val="clear" w:color="FFFFCC" w:fill="F2F2F2"/>
            <w:noWrap/>
            <w:vAlign w:val="center"/>
            <w:hideMark/>
          </w:tcPr>
          <w:p w14:paraId="46DEC3FC"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r>
      <w:tr w:rsidR="00630334" w:rsidRPr="002B3EFE" w14:paraId="04D4CED3"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2277" w:type="dxa"/>
            <w:tcBorders>
              <w:top w:val="nil"/>
              <w:left w:val="single" w:sz="4" w:space="0" w:color="000000"/>
              <w:bottom w:val="single" w:sz="4" w:space="0" w:color="000000"/>
              <w:right w:val="single" w:sz="4" w:space="0" w:color="000000"/>
            </w:tcBorders>
            <w:shd w:val="clear" w:color="FFFFCC" w:fill="FFFFFF"/>
            <w:noWrap/>
            <w:vAlign w:val="center"/>
            <w:hideMark/>
          </w:tcPr>
          <w:p w14:paraId="1890C14B" w14:textId="77777777" w:rsidR="00630334" w:rsidRPr="002B3EFE" w:rsidRDefault="00630334" w:rsidP="00630334">
            <w:pPr>
              <w:widowControl/>
              <w:suppressAutoHyphens w:val="0"/>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 </w:t>
            </w:r>
          </w:p>
        </w:tc>
        <w:tc>
          <w:tcPr>
            <w:tcW w:w="1012" w:type="dxa"/>
            <w:tcBorders>
              <w:top w:val="nil"/>
              <w:left w:val="nil"/>
              <w:bottom w:val="single" w:sz="4" w:space="0" w:color="000000"/>
              <w:right w:val="single" w:sz="4" w:space="0" w:color="000000"/>
            </w:tcBorders>
            <w:shd w:val="clear" w:color="FFFFCC" w:fill="FFFFFF"/>
            <w:noWrap/>
            <w:vAlign w:val="center"/>
            <w:hideMark/>
          </w:tcPr>
          <w:p w14:paraId="04541D03" w14:textId="77777777" w:rsidR="00630334" w:rsidRPr="002B3EFE" w:rsidRDefault="00630334" w:rsidP="00630334">
            <w:pPr>
              <w:widowControl/>
              <w:suppressAutoHyphens w:val="0"/>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Detail</w:t>
            </w:r>
          </w:p>
        </w:tc>
        <w:tc>
          <w:tcPr>
            <w:tcW w:w="964" w:type="dxa"/>
            <w:tcBorders>
              <w:top w:val="nil"/>
              <w:left w:val="nil"/>
              <w:bottom w:val="single" w:sz="4" w:space="0" w:color="000000"/>
              <w:right w:val="single" w:sz="4" w:space="0" w:color="000000"/>
            </w:tcBorders>
            <w:shd w:val="clear" w:color="FFFFCC" w:fill="FFFFFF"/>
            <w:vAlign w:val="center"/>
            <w:hideMark/>
          </w:tcPr>
          <w:p w14:paraId="29E9A980" w14:textId="77777777" w:rsidR="00630334" w:rsidRPr="002B3EFE" w:rsidRDefault="00630334" w:rsidP="00630334">
            <w:pPr>
              <w:widowControl/>
              <w:suppressAutoHyphens w:val="0"/>
              <w:jc w:val="center"/>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Cost unit</w:t>
            </w:r>
          </w:p>
        </w:tc>
        <w:tc>
          <w:tcPr>
            <w:tcW w:w="1757" w:type="dxa"/>
            <w:tcBorders>
              <w:top w:val="nil"/>
              <w:left w:val="nil"/>
              <w:bottom w:val="single" w:sz="4" w:space="0" w:color="000000"/>
              <w:right w:val="single" w:sz="4" w:space="0" w:color="000000"/>
            </w:tcBorders>
            <w:shd w:val="clear" w:color="FFFFCC" w:fill="FFFFFF"/>
            <w:noWrap/>
            <w:vAlign w:val="center"/>
            <w:hideMark/>
          </w:tcPr>
          <w:p w14:paraId="041849D4" w14:textId="77777777" w:rsidR="00630334" w:rsidRPr="002B3EFE" w:rsidRDefault="00630334" w:rsidP="00630334">
            <w:pPr>
              <w:widowControl/>
              <w:suppressAutoHyphens w:val="0"/>
              <w:jc w:val="center"/>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Units</w:t>
            </w:r>
          </w:p>
        </w:tc>
        <w:tc>
          <w:tcPr>
            <w:tcW w:w="1080" w:type="dxa"/>
            <w:tcBorders>
              <w:top w:val="nil"/>
              <w:left w:val="nil"/>
              <w:bottom w:val="single" w:sz="4" w:space="0" w:color="000000"/>
              <w:right w:val="single" w:sz="4" w:space="0" w:color="000000"/>
            </w:tcBorders>
            <w:shd w:val="clear" w:color="FFFFCC" w:fill="FFFFFF"/>
            <w:noWrap/>
            <w:vAlign w:val="center"/>
            <w:hideMark/>
          </w:tcPr>
          <w:p w14:paraId="32D4F194"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w:t>
            </w:r>
          </w:p>
        </w:tc>
        <w:tc>
          <w:tcPr>
            <w:tcW w:w="1140" w:type="dxa"/>
            <w:tcBorders>
              <w:top w:val="nil"/>
              <w:left w:val="nil"/>
              <w:bottom w:val="single" w:sz="4" w:space="0" w:color="000000"/>
              <w:right w:val="single" w:sz="4" w:space="0" w:color="000000"/>
            </w:tcBorders>
            <w:shd w:val="clear" w:color="FFFFCC" w:fill="FFFFFF"/>
            <w:noWrap/>
            <w:vAlign w:val="center"/>
            <w:hideMark/>
          </w:tcPr>
          <w:p w14:paraId="2E449102"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w:t>
            </w:r>
          </w:p>
        </w:tc>
        <w:tc>
          <w:tcPr>
            <w:tcW w:w="1140" w:type="dxa"/>
            <w:tcBorders>
              <w:top w:val="nil"/>
              <w:left w:val="nil"/>
              <w:bottom w:val="single" w:sz="4" w:space="0" w:color="000000"/>
              <w:right w:val="single" w:sz="4" w:space="0" w:color="auto"/>
            </w:tcBorders>
            <w:shd w:val="clear" w:color="FFFFCC" w:fill="FFFFFF"/>
            <w:noWrap/>
            <w:vAlign w:val="center"/>
            <w:hideMark/>
          </w:tcPr>
          <w:p w14:paraId="177BD631"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w:t>
            </w:r>
          </w:p>
        </w:tc>
      </w:tr>
      <w:tr w:rsidR="00630334" w:rsidRPr="002B3EFE" w14:paraId="67A0F205"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2277" w:type="dxa"/>
            <w:tcBorders>
              <w:top w:val="nil"/>
              <w:left w:val="single" w:sz="4" w:space="0" w:color="000000"/>
              <w:bottom w:val="single" w:sz="4" w:space="0" w:color="000000"/>
              <w:right w:val="single" w:sz="4" w:space="0" w:color="000000"/>
            </w:tcBorders>
            <w:shd w:val="clear" w:color="FFFFCC" w:fill="FFFFFF"/>
            <w:noWrap/>
            <w:vAlign w:val="center"/>
            <w:hideMark/>
          </w:tcPr>
          <w:p w14:paraId="730F30E4" w14:textId="77777777" w:rsidR="00630334" w:rsidRPr="002B3EFE" w:rsidRDefault="00630334" w:rsidP="00630334">
            <w:pPr>
              <w:widowControl/>
              <w:suppressAutoHyphens w:val="0"/>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 </w:t>
            </w:r>
          </w:p>
        </w:tc>
        <w:tc>
          <w:tcPr>
            <w:tcW w:w="1012" w:type="dxa"/>
            <w:tcBorders>
              <w:top w:val="nil"/>
              <w:left w:val="nil"/>
              <w:bottom w:val="single" w:sz="4" w:space="0" w:color="000000"/>
              <w:right w:val="single" w:sz="4" w:space="0" w:color="000000"/>
            </w:tcBorders>
            <w:shd w:val="clear" w:color="FFFFCC" w:fill="FFFFFF"/>
            <w:noWrap/>
            <w:vAlign w:val="center"/>
            <w:hideMark/>
          </w:tcPr>
          <w:p w14:paraId="28D39C88" w14:textId="77777777" w:rsidR="00630334" w:rsidRPr="002B3EFE" w:rsidRDefault="00630334" w:rsidP="00630334">
            <w:pPr>
              <w:widowControl/>
              <w:suppressAutoHyphens w:val="0"/>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c>
          <w:tcPr>
            <w:tcW w:w="964" w:type="dxa"/>
            <w:tcBorders>
              <w:top w:val="nil"/>
              <w:left w:val="nil"/>
              <w:bottom w:val="single" w:sz="4" w:space="0" w:color="000000"/>
              <w:right w:val="single" w:sz="4" w:space="0" w:color="000000"/>
            </w:tcBorders>
            <w:shd w:val="clear" w:color="FFFFCC" w:fill="FFFFFF"/>
            <w:vAlign w:val="center"/>
            <w:hideMark/>
          </w:tcPr>
          <w:p w14:paraId="5928D111" w14:textId="77777777" w:rsidR="00630334" w:rsidRPr="002B3EFE" w:rsidRDefault="00630334" w:rsidP="00630334">
            <w:pPr>
              <w:widowControl/>
              <w:suppressAutoHyphens w:val="0"/>
              <w:jc w:val="center"/>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c>
          <w:tcPr>
            <w:tcW w:w="1757" w:type="dxa"/>
            <w:tcBorders>
              <w:top w:val="nil"/>
              <w:left w:val="nil"/>
              <w:bottom w:val="single" w:sz="4" w:space="0" w:color="000000"/>
              <w:right w:val="single" w:sz="4" w:space="0" w:color="000000"/>
            </w:tcBorders>
            <w:shd w:val="clear" w:color="FFFFCC" w:fill="FFFFFF"/>
            <w:noWrap/>
            <w:vAlign w:val="center"/>
            <w:hideMark/>
          </w:tcPr>
          <w:p w14:paraId="0DE953D8" w14:textId="77777777" w:rsidR="00630334" w:rsidRPr="002B3EFE" w:rsidRDefault="00630334" w:rsidP="00630334">
            <w:pPr>
              <w:widowControl/>
              <w:suppressAutoHyphens w:val="0"/>
              <w:jc w:val="center"/>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c>
          <w:tcPr>
            <w:tcW w:w="1080" w:type="dxa"/>
            <w:tcBorders>
              <w:top w:val="nil"/>
              <w:left w:val="nil"/>
              <w:bottom w:val="single" w:sz="4" w:space="0" w:color="000000"/>
              <w:right w:val="single" w:sz="4" w:space="0" w:color="000000"/>
            </w:tcBorders>
            <w:shd w:val="clear" w:color="FFFFCC" w:fill="FFFFFF"/>
            <w:noWrap/>
            <w:vAlign w:val="center"/>
            <w:hideMark/>
          </w:tcPr>
          <w:p w14:paraId="4B4230B4"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c>
          <w:tcPr>
            <w:tcW w:w="1140" w:type="dxa"/>
            <w:tcBorders>
              <w:top w:val="nil"/>
              <w:left w:val="nil"/>
              <w:bottom w:val="single" w:sz="4" w:space="0" w:color="000000"/>
              <w:right w:val="single" w:sz="4" w:space="0" w:color="000000"/>
            </w:tcBorders>
            <w:shd w:val="clear" w:color="FFFFCC" w:fill="FFFFFF"/>
            <w:noWrap/>
            <w:vAlign w:val="center"/>
            <w:hideMark/>
          </w:tcPr>
          <w:p w14:paraId="45533BD0"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c>
          <w:tcPr>
            <w:tcW w:w="1140" w:type="dxa"/>
            <w:tcBorders>
              <w:top w:val="nil"/>
              <w:left w:val="nil"/>
              <w:bottom w:val="single" w:sz="4" w:space="0" w:color="000000"/>
              <w:right w:val="single" w:sz="4" w:space="0" w:color="auto"/>
            </w:tcBorders>
            <w:shd w:val="clear" w:color="FFFFCC" w:fill="FFFFFF"/>
            <w:noWrap/>
            <w:vAlign w:val="center"/>
            <w:hideMark/>
          </w:tcPr>
          <w:p w14:paraId="252A6CE9"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r>
      <w:tr w:rsidR="00630334" w:rsidRPr="002B3EFE" w14:paraId="0E785EE3"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9370" w:type="dxa"/>
            <w:gridSpan w:val="7"/>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0683EF1A" w14:textId="77777777" w:rsidR="00630334" w:rsidRPr="002B3EFE" w:rsidRDefault="00630334" w:rsidP="00622933">
            <w:pPr>
              <w:widowControl/>
              <w:suppressAutoHyphens w:val="0"/>
              <w:jc w:val="center"/>
              <w:rPr>
                <w:rFonts w:asciiTheme="minorHAnsi" w:eastAsia="Times New Roman" w:hAnsiTheme="minorHAnsi" w:cstheme="minorHAnsi"/>
                <w:color w:val="000000"/>
                <w:kern w:val="0"/>
                <w:sz w:val="20"/>
                <w:szCs w:val="20"/>
                <w:lang w:val="en-GB" w:eastAsia="fr-BE" w:bidi="ar-SA"/>
              </w:rPr>
            </w:pPr>
            <w:r w:rsidRPr="002B3EFE">
              <w:rPr>
                <w:rFonts w:asciiTheme="minorHAnsi" w:eastAsia="Times New Roman" w:hAnsiTheme="minorHAnsi" w:cstheme="minorHAnsi"/>
                <w:color w:val="000000"/>
                <w:kern w:val="0"/>
                <w:sz w:val="20"/>
                <w:szCs w:val="20"/>
                <w:lang w:val="en-GB" w:eastAsia="fr-BE" w:bidi="ar-SA"/>
              </w:rPr>
              <w:t> </w:t>
            </w:r>
          </w:p>
        </w:tc>
      </w:tr>
      <w:tr w:rsidR="00630334" w:rsidRPr="002B3EFE" w14:paraId="55DEC541"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6010" w:type="dxa"/>
            <w:gridSpan w:val="4"/>
            <w:tcBorders>
              <w:top w:val="single" w:sz="4" w:space="0" w:color="000000"/>
              <w:left w:val="single" w:sz="4" w:space="0" w:color="000000"/>
              <w:bottom w:val="single" w:sz="4" w:space="0" w:color="000000"/>
              <w:right w:val="single" w:sz="4" w:space="0" w:color="000000"/>
            </w:tcBorders>
            <w:shd w:val="clear" w:color="FFFFCC" w:fill="F2F2F2"/>
            <w:noWrap/>
            <w:vAlign w:val="center"/>
            <w:hideMark/>
          </w:tcPr>
          <w:p w14:paraId="211C2C5F" w14:textId="77777777" w:rsidR="00630334" w:rsidRPr="002B3EFE" w:rsidRDefault="00630334" w:rsidP="00630334">
            <w:pPr>
              <w:widowControl/>
              <w:suppressAutoHyphens w:val="0"/>
              <w:rPr>
                <w:rFonts w:asciiTheme="minorHAnsi" w:eastAsia="Times New Roman" w:hAnsiTheme="minorHAnsi" w:cstheme="minorHAnsi"/>
                <w:b/>
                <w:bCs/>
                <w:kern w:val="0"/>
                <w:sz w:val="21"/>
                <w:szCs w:val="21"/>
                <w:lang w:val="en-GB" w:eastAsia="fr-BE" w:bidi="ar-SA"/>
              </w:rPr>
            </w:pPr>
            <w:r w:rsidRPr="002B3EFE">
              <w:rPr>
                <w:rFonts w:asciiTheme="minorHAnsi" w:eastAsia="Times New Roman" w:hAnsiTheme="minorHAnsi" w:cstheme="minorHAnsi"/>
                <w:b/>
                <w:bCs/>
                <w:kern w:val="0"/>
                <w:sz w:val="21"/>
                <w:szCs w:val="21"/>
                <w:lang w:val="en-GB" w:eastAsia="fr-BE" w:bidi="ar-SA"/>
              </w:rPr>
              <w:t>Sub-contracting costs</w:t>
            </w:r>
          </w:p>
        </w:tc>
        <w:tc>
          <w:tcPr>
            <w:tcW w:w="1080" w:type="dxa"/>
            <w:tcBorders>
              <w:top w:val="nil"/>
              <w:left w:val="nil"/>
              <w:bottom w:val="single" w:sz="4" w:space="0" w:color="000000"/>
              <w:right w:val="single" w:sz="4" w:space="0" w:color="000000"/>
            </w:tcBorders>
            <w:shd w:val="clear" w:color="FFFFCC" w:fill="F2F2F2"/>
            <w:noWrap/>
            <w:vAlign w:val="center"/>
            <w:hideMark/>
          </w:tcPr>
          <w:p w14:paraId="50DEF9EC"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c>
          <w:tcPr>
            <w:tcW w:w="1140" w:type="dxa"/>
            <w:tcBorders>
              <w:top w:val="nil"/>
              <w:left w:val="nil"/>
              <w:bottom w:val="single" w:sz="4" w:space="0" w:color="000000"/>
              <w:right w:val="single" w:sz="4" w:space="0" w:color="000000"/>
            </w:tcBorders>
            <w:shd w:val="clear" w:color="FFFFCC" w:fill="F2F2F2"/>
            <w:noWrap/>
            <w:vAlign w:val="center"/>
            <w:hideMark/>
          </w:tcPr>
          <w:p w14:paraId="1526C288"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c>
          <w:tcPr>
            <w:tcW w:w="1140" w:type="dxa"/>
            <w:tcBorders>
              <w:top w:val="nil"/>
              <w:left w:val="nil"/>
              <w:bottom w:val="single" w:sz="4" w:space="0" w:color="000000"/>
              <w:right w:val="single" w:sz="4" w:space="0" w:color="auto"/>
            </w:tcBorders>
            <w:shd w:val="clear" w:color="FFFFCC" w:fill="F2F2F2"/>
            <w:noWrap/>
            <w:vAlign w:val="center"/>
            <w:hideMark/>
          </w:tcPr>
          <w:p w14:paraId="0B018F2F"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r>
      <w:tr w:rsidR="00630334" w:rsidRPr="002B3EFE" w14:paraId="295C7AEE"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2277" w:type="dxa"/>
            <w:tcBorders>
              <w:top w:val="nil"/>
              <w:left w:val="single" w:sz="4" w:space="0" w:color="000000"/>
              <w:bottom w:val="single" w:sz="4" w:space="0" w:color="000000"/>
              <w:right w:val="single" w:sz="4" w:space="0" w:color="000000"/>
            </w:tcBorders>
            <w:shd w:val="clear" w:color="FFFFCC" w:fill="FFFFFF"/>
            <w:noWrap/>
            <w:vAlign w:val="center"/>
            <w:hideMark/>
          </w:tcPr>
          <w:p w14:paraId="5E423DE1" w14:textId="77777777" w:rsidR="00630334" w:rsidRPr="002B3EFE" w:rsidRDefault="00630334" w:rsidP="00630334">
            <w:pPr>
              <w:widowControl/>
              <w:suppressAutoHyphens w:val="0"/>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 </w:t>
            </w:r>
          </w:p>
        </w:tc>
        <w:tc>
          <w:tcPr>
            <w:tcW w:w="1012" w:type="dxa"/>
            <w:tcBorders>
              <w:top w:val="nil"/>
              <w:left w:val="nil"/>
              <w:bottom w:val="single" w:sz="4" w:space="0" w:color="000000"/>
              <w:right w:val="single" w:sz="4" w:space="0" w:color="000000"/>
            </w:tcBorders>
            <w:shd w:val="clear" w:color="FFFFCC" w:fill="FFFFFF"/>
            <w:noWrap/>
            <w:vAlign w:val="center"/>
            <w:hideMark/>
          </w:tcPr>
          <w:p w14:paraId="2E4CD6D4" w14:textId="77777777" w:rsidR="00630334" w:rsidRPr="002B3EFE" w:rsidRDefault="00630334" w:rsidP="00630334">
            <w:pPr>
              <w:widowControl/>
              <w:suppressAutoHyphens w:val="0"/>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Detail</w:t>
            </w:r>
          </w:p>
        </w:tc>
        <w:tc>
          <w:tcPr>
            <w:tcW w:w="964" w:type="dxa"/>
            <w:tcBorders>
              <w:top w:val="nil"/>
              <w:left w:val="nil"/>
              <w:bottom w:val="single" w:sz="4" w:space="0" w:color="000000"/>
              <w:right w:val="single" w:sz="4" w:space="0" w:color="000000"/>
            </w:tcBorders>
            <w:shd w:val="clear" w:color="FFFFCC" w:fill="FFFFFF"/>
            <w:vAlign w:val="center"/>
            <w:hideMark/>
          </w:tcPr>
          <w:p w14:paraId="54DA40AE" w14:textId="77777777" w:rsidR="00630334" w:rsidRPr="002B3EFE" w:rsidRDefault="00630334" w:rsidP="00630334">
            <w:pPr>
              <w:widowControl/>
              <w:suppressAutoHyphens w:val="0"/>
              <w:jc w:val="center"/>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Cost unit</w:t>
            </w:r>
          </w:p>
        </w:tc>
        <w:tc>
          <w:tcPr>
            <w:tcW w:w="1757" w:type="dxa"/>
            <w:tcBorders>
              <w:top w:val="nil"/>
              <w:left w:val="nil"/>
              <w:bottom w:val="single" w:sz="4" w:space="0" w:color="000000"/>
              <w:right w:val="single" w:sz="4" w:space="0" w:color="000000"/>
            </w:tcBorders>
            <w:shd w:val="clear" w:color="FFFFCC" w:fill="FFFFFF"/>
            <w:noWrap/>
            <w:vAlign w:val="center"/>
            <w:hideMark/>
          </w:tcPr>
          <w:p w14:paraId="53F03FDB" w14:textId="77777777" w:rsidR="00630334" w:rsidRPr="002B3EFE" w:rsidRDefault="00630334" w:rsidP="00630334">
            <w:pPr>
              <w:widowControl/>
              <w:suppressAutoHyphens w:val="0"/>
              <w:jc w:val="center"/>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Units</w:t>
            </w:r>
          </w:p>
        </w:tc>
        <w:tc>
          <w:tcPr>
            <w:tcW w:w="1080" w:type="dxa"/>
            <w:tcBorders>
              <w:top w:val="nil"/>
              <w:left w:val="nil"/>
              <w:bottom w:val="single" w:sz="4" w:space="0" w:color="000000"/>
              <w:right w:val="single" w:sz="4" w:space="0" w:color="000000"/>
            </w:tcBorders>
            <w:shd w:val="clear" w:color="FFFFCC" w:fill="FFFFFF"/>
            <w:noWrap/>
            <w:vAlign w:val="center"/>
            <w:hideMark/>
          </w:tcPr>
          <w:p w14:paraId="42CE9CEF"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w:t>
            </w:r>
          </w:p>
        </w:tc>
        <w:tc>
          <w:tcPr>
            <w:tcW w:w="1140" w:type="dxa"/>
            <w:tcBorders>
              <w:top w:val="nil"/>
              <w:left w:val="nil"/>
              <w:bottom w:val="single" w:sz="4" w:space="0" w:color="000000"/>
              <w:right w:val="single" w:sz="4" w:space="0" w:color="000000"/>
            </w:tcBorders>
            <w:shd w:val="clear" w:color="FFFFCC" w:fill="FFFFFF"/>
            <w:noWrap/>
            <w:vAlign w:val="center"/>
            <w:hideMark/>
          </w:tcPr>
          <w:p w14:paraId="0B6757A4"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w:t>
            </w:r>
          </w:p>
        </w:tc>
        <w:tc>
          <w:tcPr>
            <w:tcW w:w="1140" w:type="dxa"/>
            <w:tcBorders>
              <w:top w:val="nil"/>
              <w:left w:val="nil"/>
              <w:bottom w:val="single" w:sz="4" w:space="0" w:color="000000"/>
              <w:right w:val="single" w:sz="4" w:space="0" w:color="auto"/>
            </w:tcBorders>
            <w:shd w:val="clear" w:color="FFFFCC" w:fill="FFFFFF"/>
            <w:noWrap/>
            <w:vAlign w:val="center"/>
            <w:hideMark/>
          </w:tcPr>
          <w:p w14:paraId="1699E7C0"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w:t>
            </w:r>
          </w:p>
        </w:tc>
      </w:tr>
      <w:tr w:rsidR="00630334" w:rsidRPr="002B3EFE" w14:paraId="7D0264CA"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2277" w:type="dxa"/>
            <w:tcBorders>
              <w:top w:val="nil"/>
              <w:left w:val="single" w:sz="4" w:space="0" w:color="000000"/>
              <w:bottom w:val="single" w:sz="4" w:space="0" w:color="000000"/>
              <w:right w:val="single" w:sz="4" w:space="0" w:color="000000"/>
            </w:tcBorders>
            <w:shd w:val="clear" w:color="FFFFCC" w:fill="FFFFFF"/>
            <w:noWrap/>
            <w:vAlign w:val="center"/>
            <w:hideMark/>
          </w:tcPr>
          <w:p w14:paraId="5BE4CF8E" w14:textId="77777777" w:rsidR="00630334" w:rsidRPr="002B3EFE" w:rsidRDefault="00630334" w:rsidP="00630334">
            <w:pPr>
              <w:widowControl/>
              <w:suppressAutoHyphens w:val="0"/>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 </w:t>
            </w:r>
          </w:p>
        </w:tc>
        <w:tc>
          <w:tcPr>
            <w:tcW w:w="1012" w:type="dxa"/>
            <w:tcBorders>
              <w:top w:val="nil"/>
              <w:left w:val="nil"/>
              <w:bottom w:val="single" w:sz="4" w:space="0" w:color="000000"/>
              <w:right w:val="single" w:sz="4" w:space="0" w:color="000000"/>
            </w:tcBorders>
            <w:shd w:val="clear" w:color="FFFFCC" w:fill="FFFFFF"/>
            <w:noWrap/>
            <w:vAlign w:val="center"/>
            <w:hideMark/>
          </w:tcPr>
          <w:p w14:paraId="73FB6548" w14:textId="77777777" w:rsidR="00630334" w:rsidRPr="002B3EFE" w:rsidRDefault="00630334" w:rsidP="00630334">
            <w:pPr>
              <w:widowControl/>
              <w:suppressAutoHyphens w:val="0"/>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c>
          <w:tcPr>
            <w:tcW w:w="964" w:type="dxa"/>
            <w:tcBorders>
              <w:top w:val="nil"/>
              <w:left w:val="nil"/>
              <w:bottom w:val="single" w:sz="4" w:space="0" w:color="000000"/>
              <w:right w:val="single" w:sz="4" w:space="0" w:color="000000"/>
            </w:tcBorders>
            <w:shd w:val="clear" w:color="FFFFCC" w:fill="FFFFFF"/>
            <w:vAlign w:val="center"/>
            <w:hideMark/>
          </w:tcPr>
          <w:p w14:paraId="0E696E2D" w14:textId="77777777" w:rsidR="00630334" w:rsidRPr="002B3EFE" w:rsidRDefault="00630334" w:rsidP="00630334">
            <w:pPr>
              <w:widowControl/>
              <w:suppressAutoHyphens w:val="0"/>
              <w:jc w:val="center"/>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c>
          <w:tcPr>
            <w:tcW w:w="1757" w:type="dxa"/>
            <w:tcBorders>
              <w:top w:val="nil"/>
              <w:left w:val="nil"/>
              <w:bottom w:val="single" w:sz="4" w:space="0" w:color="000000"/>
              <w:right w:val="single" w:sz="4" w:space="0" w:color="000000"/>
            </w:tcBorders>
            <w:shd w:val="clear" w:color="FFFFCC" w:fill="FFFFFF"/>
            <w:noWrap/>
            <w:vAlign w:val="center"/>
            <w:hideMark/>
          </w:tcPr>
          <w:p w14:paraId="7DB460ED" w14:textId="77777777" w:rsidR="00630334" w:rsidRPr="002B3EFE" w:rsidRDefault="00630334" w:rsidP="00630334">
            <w:pPr>
              <w:widowControl/>
              <w:suppressAutoHyphens w:val="0"/>
              <w:jc w:val="center"/>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c>
          <w:tcPr>
            <w:tcW w:w="1080" w:type="dxa"/>
            <w:tcBorders>
              <w:top w:val="nil"/>
              <w:left w:val="nil"/>
              <w:bottom w:val="single" w:sz="4" w:space="0" w:color="000000"/>
              <w:right w:val="single" w:sz="4" w:space="0" w:color="000000"/>
            </w:tcBorders>
            <w:shd w:val="clear" w:color="FFFFCC" w:fill="FFFFFF"/>
            <w:noWrap/>
            <w:vAlign w:val="center"/>
            <w:hideMark/>
          </w:tcPr>
          <w:p w14:paraId="0BF7673A"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c>
          <w:tcPr>
            <w:tcW w:w="1140" w:type="dxa"/>
            <w:tcBorders>
              <w:top w:val="nil"/>
              <w:left w:val="nil"/>
              <w:bottom w:val="single" w:sz="4" w:space="0" w:color="000000"/>
              <w:right w:val="single" w:sz="4" w:space="0" w:color="000000"/>
            </w:tcBorders>
            <w:shd w:val="clear" w:color="FFFFCC" w:fill="FFFFFF"/>
            <w:noWrap/>
            <w:vAlign w:val="center"/>
            <w:hideMark/>
          </w:tcPr>
          <w:p w14:paraId="2D3FCAC1"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c>
          <w:tcPr>
            <w:tcW w:w="1140" w:type="dxa"/>
            <w:tcBorders>
              <w:top w:val="nil"/>
              <w:left w:val="nil"/>
              <w:bottom w:val="single" w:sz="4" w:space="0" w:color="000000"/>
              <w:right w:val="single" w:sz="4" w:space="0" w:color="auto"/>
            </w:tcBorders>
            <w:shd w:val="clear" w:color="FFFFCC" w:fill="FFFFFF"/>
            <w:noWrap/>
            <w:vAlign w:val="center"/>
            <w:hideMark/>
          </w:tcPr>
          <w:p w14:paraId="035207D0"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r>
      <w:tr w:rsidR="00630334" w:rsidRPr="002B3EFE" w14:paraId="37835026"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9370" w:type="dxa"/>
            <w:gridSpan w:val="7"/>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15C812BB" w14:textId="77777777" w:rsidR="00630334" w:rsidRPr="002B3EFE" w:rsidRDefault="00630334" w:rsidP="00622933">
            <w:pPr>
              <w:widowControl/>
              <w:suppressAutoHyphens w:val="0"/>
              <w:jc w:val="center"/>
              <w:rPr>
                <w:rFonts w:asciiTheme="minorHAnsi" w:eastAsia="Times New Roman" w:hAnsiTheme="minorHAnsi" w:cstheme="minorHAnsi"/>
                <w:color w:val="000000"/>
                <w:kern w:val="0"/>
                <w:sz w:val="20"/>
                <w:szCs w:val="20"/>
                <w:lang w:val="en-GB" w:eastAsia="fr-BE" w:bidi="ar-SA"/>
              </w:rPr>
            </w:pPr>
            <w:r w:rsidRPr="002B3EFE">
              <w:rPr>
                <w:rFonts w:asciiTheme="minorHAnsi" w:eastAsia="Times New Roman" w:hAnsiTheme="minorHAnsi" w:cstheme="minorHAnsi"/>
                <w:color w:val="000000"/>
                <w:kern w:val="0"/>
                <w:sz w:val="20"/>
                <w:szCs w:val="20"/>
                <w:lang w:val="en-GB" w:eastAsia="fr-BE" w:bidi="ar-SA"/>
              </w:rPr>
              <w:t> </w:t>
            </w:r>
          </w:p>
        </w:tc>
      </w:tr>
      <w:tr w:rsidR="00630334" w:rsidRPr="002B3EFE" w14:paraId="3001D0C9"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6010" w:type="dxa"/>
            <w:gridSpan w:val="4"/>
            <w:tcBorders>
              <w:top w:val="single" w:sz="4" w:space="0" w:color="000000"/>
              <w:left w:val="single" w:sz="4" w:space="0" w:color="000000"/>
              <w:bottom w:val="single" w:sz="4" w:space="0" w:color="000000"/>
              <w:right w:val="single" w:sz="4" w:space="0" w:color="000000"/>
            </w:tcBorders>
            <w:shd w:val="clear" w:color="FFFFCC" w:fill="F2F2F2"/>
            <w:noWrap/>
            <w:vAlign w:val="center"/>
            <w:hideMark/>
          </w:tcPr>
          <w:p w14:paraId="237148CF" w14:textId="77777777" w:rsidR="00630334" w:rsidRPr="002B3EFE" w:rsidRDefault="00630334" w:rsidP="00630334">
            <w:pPr>
              <w:widowControl/>
              <w:suppressAutoHyphens w:val="0"/>
              <w:rPr>
                <w:rFonts w:asciiTheme="minorHAnsi" w:eastAsia="Times New Roman" w:hAnsiTheme="minorHAnsi" w:cstheme="minorHAnsi"/>
                <w:b/>
                <w:bCs/>
                <w:kern w:val="0"/>
                <w:sz w:val="21"/>
                <w:szCs w:val="21"/>
                <w:lang w:val="en-GB" w:eastAsia="fr-BE" w:bidi="ar-SA"/>
              </w:rPr>
            </w:pPr>
            <w:r w:rsidRPr="002B3EFE">
              <w:rPr>
                <w:rFonts w:asciiTheme="minorHAnsi" w:eastAsia="Times New Roman" w:hAnsiTheme="minorHAnsi" w:cstheme="minorHAnsi"/>
                <w:b/>
                <w:bCs/>
                <w:kern w:val="0"/>
                <w:sz w:val="21"/>
                <w:szCs w:val="21"/>
                <w:lang w:val="en-GB" w:eastAsia="fr-BE" w:bidi="ar-SA"/>
              </w:rPr>
              <w:t xml:space="preserve">Costs of instruments and equipment </w:t>
            </w:r>
          </w:p>
          <w:p w14:paraId="54C34CFE" w14:textId="3306B598" w:rsidR="00630334" w:rsidRPr="002B3EFE" w:rsidRDefault="00630334" w:rsidP="00630334">
            <w:pPr>
              <w:widowControl/>
              <w:suppressAutoHyphens w:val="0"/>
              <w:rPr>
                <w:rFonts w:asciiTheme="minorHAnsi" w:eastAsia="Times New Roman" w:hAnsiTheme="minorHAnsi" w:cstheme="minorHAnsi"/>
                <w:b/>
                <w:bCs/>
                <w:kern w:val="0"/>
                <w:sz w:val="21"/>
                <w:szCs w:val="21"/>
                <w:lang w:val="en-GB" w:eastAsia="fr-BE" w:bidi="ar-SA"/>
              </w:rPr>
            </w:pPr>
            <w:r w:rsidRPr="002B3EFE">
              <w:rPr>
                <w:rFonts w:asciiTheme="minorHAnsi" w:eastAsia="Times New Roman" w:hAnsiTheme="minorHAnsi" w:cstheme="minorHAnsi"/>
                <w:b/>
                <w:bCs/>
                <w:kern w:val="0"/>
                <w:sz w:val="21"/>
                <w:szCs w:val="21"/>
                <w:lang w:val="en-GB" w:eastAsia="fr-BE" w:bidi="ar-SA"/>
              </w:rPr>
              <w:t>(depreciate at 36 or 60 months)</w:t>
            </w:r>
          </w:p>
        </w:tc>
        <w:tc>
          <w:tcPr>
            <w:tcW w:w="1080" w:type="dxa"/>
            <w:tcBorders>
              <w:top w:val="nil"/>
              <w:left w:val="nil"/>
              <w:bottom w:val="single" w:sz="4" w:space="0" w:color="000000"/>
              <w:right w:val="single" w:sz="4" w:space="0" w:color="000000"/>
            </w:tcBorders>
            <w:shd w:val="clear" w:color="FFFFCC" w:fill="F2F2F2"/>
            <w:noWrap/>
            <w:vAlign w:val="center"/>
            <w:hideMark/>
          </w:tcPr>
          <w:p w14:paraId="636D916D"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c>
          <w:tcPr>
            <w:tcW w:w="1140" w:type="dxa"/>
            <w:tcBorders>
              <w:top w:val="nil"/>
              <w:left w:val="nil"/>
              <w:bottom w:val="single" w:sz="4" w:space="0" w:color="000000"/>
              <w:right w:val="single" w:sz="4" w:space="0" w:color="000000"/>
            </w:tcBorders>
            <w:shd w:val="clear" w:color="FFFFCC" w:fill="F2F2F2"/>
            <w:noWrap/>
            <w:vAlign w:val="center"/>
            <w:hideMark/>
          </w:tcPr>
          <w:p w14:paraId="7D70E4AD"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c>
          <w:tcPr>
            <w:tcW w:w="1140" w:type="dxa"/>
            <w:tcBorders>
              <w:top w:val="nil"/>
              <w:left w:val="nil"/>
              <w:bottom w:val="single" w:sz="4" w:space="0" w:color="000000"/>
              <w:right w:val="single" w:sz="4" w:space="0" w:color="auto"/>
            </w:tcBorders>
            <w:shd w:val="clear" w:color="FFFFCC" w:fill="F2F2F2"/>
            <w:noWrap/>
            <w:vAlign w:val="center"/>
            <w:hideMark/>
          </w:tcPr>
          <w:p w14:paraId="6F01B822"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r>
      <w:tr w:rsidR="00630334" w:rsidRPr="002B3EFE" w14:paraId="06CBF074"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2277" w:type="dxa"/>
            <w:tcBorders>
              <w:top w:val="nil"/>
              <w:left w:val="single" w:sz="4" w:space="0" w:color="000000"/>
              <w:bottom w:val="single" w:sz="4" w:space="0" w:color="000000"/>
              <w:right w:val="single" w:sz="4" w:space="0" w:color="000000"/>
            </w:tcBorders>
            <w:shd w:val="clear" w:color="FFFFCC" w:fill="FFFFFF"/>
            <w:noWrap/>
            <w:vAlign w:val="center"/>
            <w:hideMark/>
          </w:tcPr>
          <w:p w14:paraId="50B3802B" w14:textId="77777777" w:rsidR="00630334" w:rsidRPr="002B3EFE" w:rsidRDefault="00630334" w:rsidP="00630334">
            <w:pPr>
              <w:widowControl/>
              <w:suppressAutoHyphens w:val="0"/>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 </w:t>
            </w:r>
          </w:p>
        </w:tc>
        <w:tc>
          <w:tcPr>
            <w:tcW w:w="1012" w:type="dxa"/>
            <w:tcBorders>
              <w:top w:val="nil"/>
              <w:left w:val="nil"/>
              <w:bottom w:val="single" w:sz="4" w:space="0" w:color="000000"/>
              <w:right w:val="single" w:sz="4" w:space="0" w:color="000000"/>
            </w:tcBorders>
            <w:shd w:val="clear" w:color="FFFFCC" w:fill="FFFFFF"/>
            <w:noWrap/>
            <w:vAlign w:val="center"/>
            <w:hideMark/>
          </w:tcPr>
          <w:p w14:paraId="1148C099" w14:textId="77777777" w:rsidR="00630334" w:rsidRPr="002B3EFE" w:rsidRDefault="00630334" w:rsidP="00630334">
            <w:pPr>
              <w:widowControl/>
              <w:suppressAutoHyphens w:val="0"/>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Detail</w:t>
            </w:r>
          </w:p>
        </w:tc>
        <w:tc>
          <w:tcPr>
            <w:tcW w:w="964" w:type="dxa"/>
            <w:tcBorders>
              <w:top w:val="nil"/>
              <w:left w:val="nil"/>
              <w:bottom w:val="single" w:sz="4" w:space="0" w:color="000000"/>
              <w:right w:val="single" w:sz="4" w:space="0" w:color="000000"/>
            </w:tcBorders>
            <w:shd w:val="clear" w:color="FFFFCC" w:fill="FFFFFF"/>
            <w:vAlign w:val="center"/>
            <w:hideMark/>
          </w:tcPr>
          <w:p w14:paraId="2F11724B" w14:textId="77777777" w:rsidR="00630334" w:rsidRPr="002B3EFE" w:rsidRDefault="00630334" w:rsidP="00630334">
            <w:pPr>
              <w:widowControl/>
              <w:suppressAutoHyphens w:val="0"/>
              <w:jc w:val="center"/>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Cost unit</w:t>
            </w:r>
          </w:p>
        </w:tc>
        <w:tc>
          <w:tcPr>
            <w:tcW w:w="1757" w:type="dxa"/>
            <w:tcBorders>
              <w:top w:val="nil"/>
              <w:left w:val="nil"/>
              <w:bottom w:val="single" w:sz="4" w:space="0" w:color="000000"/>
              <w:right w:val="single" w:sz="4" w:space="0" w:color="000000"/>
            </w:tcBorders>
            <w:shd w:val="clear" w:color="FFFFCC" w:fill="FFFFFF"/>
            <w:noWrap/>
            <w:vAlign w:val="center"/>
            <w:hideMark/>
          </w:tcPr>
          <w:p w14:paraId="4B5A7060" w14:textId="77777777" w:rsidR="00630334" w:rsidRPr="002B3EFE" w:rsidRDefault="00630334" w:rsidP="00630334">
            <w:pPr>
              <w:widowControl/>
              <w:suppressAutoHyphens w:val="0"/>
              <w:jc w:val="center"/>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Units</w:t>
            </w:r>
          </w:p>
        </w:tc>
        <w:tc>
          <w:tcPr>
            <w:tcW w:w="1080" w:type="dxa"/>
            <w:tcBorders>
              <w:top w:val="nil"/>
              <w:left w:val="nil"/>
              <w:bottom w:val="single" w:sz="4" w:space="0" w:color="000000"/>
              <w:right w:val="single" w:sz="4" w:space="0" w:color="000000"/>
            </w:tcBorders>
            <w:shd w:val="clear" w:color="FFFFCC" w:fill="FFFFFF"/>
            <w:noWrap/>
            <w:vAlign w:val="center"/>
            <w:hideMark/>
          </w:tcPr>
          <w:p w14:paraId="6795F780"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w:t>
            </w:r>
          </w:p>
        </w:tc>
        <w:tc>
          <w:tcPr>
            <w:tcW w:w="1140" w:type="dxa"/>
            <w:tcBorders>
              <w:top w:val="nil"/>
              <w:left w:val="nil"/>
              <w:bottom w:val="single" w:sz="4" w:space="0" w:color="000000"/>
              <w:right w:val="single" w:sz="4" w:space="0" w:color="000000"/>
            </w:tcBorders>
            <w:shd w:val="clear" w:color="FFFFCC" w:fill="FFFFFF"/>
            <w:noWrap/>
            <w:vAlign w:val="center"/>
            <w:hideMark/>
          </w:tcPr>
          <w:p w14:paraId="7F44E787"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w:t>
            </w:r>
          </w:p>
        </w:tc>
        <w:tc>
          <w:tcPr>
            <w:tcW w:w="1140" w:type="dxa"/>
            <w:tcBorders>
              <w:top w:val="nil"/>
              <w:left w:val="nil"/>
              <w:bottom w:val="single" w:sz="4" w:space="0" w:color="000000"/>
              <w:right w:val="single" w:sz="4" w:space="0" w:color="auto"/>
            </w:tcBorders>
            <w:shd w:val="clear" w:color="FFFFCC" w:fill="FFFFFF"/>
            <w:noWrap/>
            <w:vAlign w:val="center"/>
            <w:hideMark/>
          </w:tcPr>
          <w:p w14:paraId="117313D1"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w:t>
            </w:r>
          </w:p>
        </w:tc>
      </w:tr>
      <w:tr w:rsidR="00630334" w:rsidRPr="002B3EFE" w14:paraId="1028D24A"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2277" w:type="dxa"/>
            <w:tcBorders>
              <w:top w:val="nil"/>
              <w:left w:val="single" w:sz="4" w:space="0" w:color="000000"/>
              <w:bottom w:val="single" w:sz="4" w:space="0" w:color="000000"/>
              <w:right w:val="single" w:sz="4" w:space="0" w:color="000000"/>
            </w:tcBorders>
            <w:shd w:val="clear" w:color="FFFFCC" w:fill="FFFFFF"/>
            <w:noWrap/>
            <w:vAlign w:val="center"/>
            <w:hideMark/>
          </w:tcPr>
          <w:p w14:paraId="58D4361B" w14:textId="77777777" w:rsidR="00630334" w:rsidRPr="002B3EFE" w:rsidRDefault="00630334" w:rsidP="00630334">
            <w:pPr>
              <w:widowControl/>
              <w:suppressAutoHyphens w:val="0"/>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 </w:t>
            </w:r>
          </w:p>
        </w:tc>
        <w:tc>
          <w:tcPr>
            <w:tcW w:w="1012" w:type="dxa"/>
            <w:tcBorders>
              <w:top w:val="nil"/>
              <w:left w:val="nil"/>
              <w:bottom w:val="single" w:sz="4" w:space="0" w:color="000000"/>
              <w:right w:val="single" w:sz="4" w:space="0" w:color="000000"/>
            </w:tcBorders>
            <w:shd w:val="clear" w:color="FFFFCC" w:fill="FFFFFF"/>
            <w:noWrap/>
            <w:vAlign w:val="center"/>
            <w:hideMark/>
          </w:tcPr>
          <w:p w14:paraId="602C8AD7" w14:textId="77777777" w:rsidR="00630334" w:rsidRPr="002B3EFE" w:rsidRDefault="00630334" w:rsidP="00630334">
            <w:pPr>
              <w:widowControl/>
              <w:suppressAutoHyphens w:val="0"/>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c>
          <w:tcPr>
            <w:tcW w:w="964" w:type="dxa"/>
            <w:tcBorders>
              <w:top w:val="nil"/>
              <w:left w:val="nil"/>
              <w:bottom w:val="single" w:sz="4" w:space="0" w:color="000000"/>
              <w:right w:val="single" w:sz="4" w:space="0" w:color="000000"/>
            </w:tcBorders>
            <w:shd w:val="clear" w:color="FFFFCC" w:fill="FFFFFF"/>
            <w:vAlign w:val="center"/>
            <w:hideMark/>
          </w:tcPr>
          <w:p w14:paraId="27D73C90" w14:textId="77777777" w:rsidR="00630334" w:rsidRPr="002B3EFE" w:rsidRDefault="00630334" w:rsidP="00630334">
            <w:pPr>
              <w:widowControl/>
              <w:suppressAutoHyphens w:val="0"/>
              <w:jc w:val="center"/>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c>
          <w:tcPr>
            <w:tcW w:w="1757" w:type="dxa"/>
            <w:tcBorders>
              <w:top w:val="nil"/>
              <w:left w:val="nil"/>
              <w:bottom w:val="single" w:sz="4" w:space="0" w:color="000000"/>
              <w:right w:val="single" w:sz="4" w:space="0" w:color="000000"/>
            </w:tcBorders>
            <w:shd w:val="clear" w:color="FFFFCC" w:fill="FFFFFF"/>
            <w:noWrap/>
            <w:vAlign w:val="center"/>
            <w:hideMark/>
          </w:tcPr>
          <w:p w14:paraId="073B2DB8" w14:textId="77777777" w:rsidR="00630334" w:rsidRPr="002B3EFE" w:rsidRDefault="00630334" w:rsidP="00630334">
            <w:pPr>
              <w:widowControl/>
              <w:suppressAutoHyphens w:val="0"/>
              <w:jc w:val="center"/>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c>
          <w:tcPr>
            <w:tcW w:w="1080" w:type="dxa"/>
            <w:tcBorders>
              <w:top w:val="nil"/>
              <w:left w:val="nil"/>
              <w:bottom w:val="single" w:sz="4" w:space="0" w:color="000000"/>
              <w:right w:val="single" w:sz="4" w:space="0" w:color="000000"/>
            </w:tcBorders>
            <w:shd w:val="clear" w:color="FFFFCC" w:fill="FFFFFF"/>
            <w:noWrap/>
            <w:vAlign w:val="center"/>
            <w:hideMark/>
          </w:tcPr>
          <w:p w14:paraId="04559150"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c>
          <w:tcPr>
            <w:tcW w:w="1140" w:type="dxa"/>
            <w:tcBorders>
              <w:top w:val="nil"/>
              <w:left w:val="nil"/>
              <w:bottom w:val="single" w:sz="4" w:space="0" w:color="000000"/>
              <w:right w:val="single" w:sz="4" w:space="0" w:color="000000"/>
            </w:tcBorders>
            <w:shd w:val="clear" w:color="FFFFCC" w:fill="FFFFFF"/>
            <w:noWrap/>
            <w:vAlign w:val="center"/>
            <w:hideMark/>
          </w:tcPr>
          <w:p w14:paraId="61B456A5"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c>
          <w:tcPr>
            <w:tcW w:w="1140" w:type="dxa"/>
            <w:tcBorders>
              <w:top w:val="nil"/>
              <w:left w:val="nil"/>
              <w:bottom w:val="single" w:sz="4" w:space="0" w:color="000000"/>
              <w:right w:val="single" w:sz="4" w:space="0" w:color="auto"/>
            </w:tcBorders>
            <w:shd w:val="clear" w:color="FFFFCC" w:fill="FFFFFF"/>
            <w:noWrap/>
            <w:vAlign w:val="center"/>
            <w:hideMark/>
          </w:tcPr>
          <w:p w14:paraId="5E6CD4B3" w14:textId="77777777" w:rsidR="00630334" w:rsidRPr="002B3EFE" w:rsidRDefault="00630334" w:rsidP="00630334">
            <w:pPr>
              <w:widowControl/>
              <w:suppressAutoHyphens w:val="0"/>
              <w:jc w:val="right"/>
              <w:rPr>
                <w:rFonts w:asciiTheme="minorHAnsi" w:eastAsia="Times New Roman" w:hAnsiTheme="minorHAnsi" w:cstheme="minorHAnsi"/>
                <w:b/>
                <w:bCs/>
                <w:i/>
                <w:iCs/>
                <w:kern w:val="0"/>
                <w:sz w:val="20"/>
                <w:szCs w:val="20"/>
                <w:lang w:val="en-GB" w:eastAsia="fr-BE" w:bidi="ar-SA"/>
              </w:rPr>
            </w:pPr>
            <w:r w:rsidRPr="002B3EFE">
              <w:rPr>
                <w:rFonts w:asciiTheme="minorHAnsi" w:eastAsia="Times New Roman" w:hAnsiTheme="minorHAnsi" w:cstheme="minorHAnsi"/>
                <w:b/>
                <w:bCs/>
                <w:i/>
                <w:iCs/>
                <w:kern w:val="0"/>
                <w:sz w:val="20"/>
                <w:szCs w:val="20"/>
                <w:lang w:val="en-GB" w:eastAsia="fr-BE" w:bidi="ar-SA"/>
              </w:rPr>
              <w:t> </w:t>
            </w:r>
          </w:p>
        </w:tc>
      </w:tr>
      <w:tr w:rsidR="00630334" w:rsidRPr="002B3EFE" w14:paraId="2E5E7071"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9370" w:type="dxa"/>
            <w:gridSpan w:val="7"/>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50C19ADA" w14:textId="77777777" w:rsidR="00630334" w:rsidRPr="002B3EFE" w:rsidRDefault="00630334" w:rsidP="00622933">
            <w:pPr>
              <w:widowControl/>
              <w:suppressAutoHyphens w:val="0"/>
              <w:jc w:val="center"/>
              <w:rPr>
                <w:rFonts w:asciiTheme="minorHAnsi" w:eastAsia="Times New Roman" w:hAnsiTheme="minorHAnsi" w:cstheme="minorHAnsi"/>
                <w:color w:val="000000"/>
                <w:kern w:val="0"/>
                <w:sz w:val="20"/>
                <w:szCs w:val="20"/>
                <w:lang w:val="en-GB" w:eastAsia="fr-BE" w:bidi="ar-SA"/>
              </w:rPr>
            </w:pPr>
            <w:r w:rsidRPr="002B3EFE">
              <w:rPr>
                <w:rFonts w:asciiTheme="minorHAnsi" w:eastAsia="Times New Roman" w:hAnsiTheme="minorHAnsi" w:cstheme="minorHAnsi"/>
                <w:color w:val="000000"/>
                <w:kern w:val="0"/>
                <w:sz w:val="20"/>
                <w:szCs w:val="20"/>
                <w:lang w:val="en-GB" w:eastAsia="fr-BE" w:bidi="ar-SA"/>
              </w:rPr>
              <w:t> </w:t>
            </w:r>
          </w:p>
        </w:tc>
      </w:tr>
      <w:tr w:rsidR="00630334" w:rsidRPr="002B3EFE" w14:paraId="15B48E65" w14:textId="77777777" w:rsidTr="00007BE2">
        <w:tblPrEx>
          <w:tblCellMar>
            <w:left w:w="70" w:type="dxa"/>
            <w:right w:w="70" w:type="dxa"/>
          </w:tblCellMar>
          <w:tblLook w:val="04A0" w:firstRow="1" w:lastRow="0" w:firstColumn="1" w:lastColumn="0" w:noHBand="0" w:noVBand="1"/>
        </w:tblPrEx>
        <w:trPr>
          <w:gridAfter w:val="1"/>
          <w:wAfter w:w="374" w:type="dxa"/>
          <w:trHeight w:val="315"/>
        </w:trPr>
        <w:tc>
          <w:tcPr>
            <w:tcW w:w="6010" w:type="dxa"/>
            <w:gridSpan w:val="4"/>
            <w:tcBorders>
              <w:top w:val="single" w:sz="8" w:space="0" w:color="000000"/>
              <w:left w:val="single" w:sz="8" w:space="0" w:color="000000"/>
              <w:bottom w:val="single" w:sz="8" w:space="0" w:color="000000"/>
              <w:right w:val="single" w:sz="8" w:space="0" w:color="000000"/>
            </w:tcBorders>
            <w:shd w:val="clear" w:color="000000" w:fill="F2F2F2"/>
            <w:noWrap/>
            <w:vAlign w:val="center"/>
            <w:hideMark/>
          </w:tcPr>
          <w:p w14:paraId="69E4FF8A" w14:textId="77777777" w:rsidR="00630334" w:rsidRPr="002B3EFE" w:rsidRDefault="00630334" w:rsidP="00630334">
            <w:pPr>
              <w:widowControl/>
              <w:suppressAutoHyphens w:val="0"/>
              <w:rPr>
                <w:rFonts w:asciiTheme="minorHAnsi" w:eastAsia="Times New Roman" w:hAnsiTheme="minorHAnsi" w:cstheme="minorHAnsi"/>
                <w:b/>
                <w:bCs/>
                <w:color w:val="000000"/>
                <w:kern w:val="0"/>
                <w:sz w:val="21"/>
                <w:szCs w:val="21"/>
                <w:lang w:val="en-GB" w:eastAsia="fr-BE" w:bidi="ar-SA"/>
              </w:rPr>
            </w:pPr>
            <w:r w:rsidRPr="002B3EFE">
              <w:rPr>
                <w:rFonts w:asciiTheme="minorHAnsi" w:eastAsia="Times New Roman" w:hAnsiTheme="minorHAnsi" w:cstheme="minorHAnsi"/>
                <w:b/>
                <w:bCs/>
                <w:color w:val="000000"/>
                <w:kern w:val="0"/>
                <w:sz w:val="21"/>
                <w:szCs w:val="21"/>
                <w:lang w:val="en-GB" w:eastAsia="fr-BE" w:bidi="ar-SA"/>
              </w:rPr>
              <w:t>Additional operating costs</w:t>
            </w:r>
          </w:p>
        </w:tc>
        <w:tc>
          <w:tcPr>
            <w:tcW w:w="1080" w:type="dxa"/>
            <w:tcBorders>
              <w:top w:val="nil"/>
              <w:left w:val="single" w:sz="4" w:space="0" w:color="000000"/>
              <w:bottom w:val="single" w:sz="4" w:space="0" w:color="000000"/>
              <w:right w:val="single" w:sz="4" w:space="0" w:color="000000"/>
            </w:tcBorders>
            <w:shd w:val="clear" w:color="FFFFCC" w:fill="F2F2F2"/>
            <w:noWrap/>
            <w:vAlign w:val="bottom"/>
            <w:hideMark/>
          </w:tcPr>
          <w:p w14:paraId="112C4413"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c>
          <w:tcPr>
            <w:tcW w:w="1140" w:type="dxa"/>
            <w:tcBorders>
              <w:top w:val="nil"/>
              <w:left w:val="nil"/>
              <w:bottom w:val="single" w:sz="4" w:space="0" w:color="000000"/>
              <w:right w:val="single" w:sz="4" w:space="0" w:color="000000"/>
            </w:tcBorders>
            <w:shd w:val="clear" w:color="FFFFCC" w:fill="F2F2F2"/>
            <w:noWrap/>
            <w:vAlign w:val="bottom"/>
            <w:hideMark/>
          </w:tcPr>
          <w:p w14:paraId="6A3C58CD"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c>
          <w:tcPr>
            <w:tcW w:w="1140" w:type="dxa"/>
            <w:tcBorders>
              <w:top w:val="nil"/>
              <w:left w:val="nil"/>
              <w:bottom w:val="single" w:sz="4" w:space="0" w:color="000000"/>
              <w:right w:val="single" w:sz="4" w:space="0" w:color="auto"/>
            </w:tcBorders>
            <w:shd w:val="clear" w:color="FFFFCC" w:fill="F2F2F2"/>
            <w:noWrap/>
            <w:vAlign w:val="bottom"/>
            <w:hideMark/>
          </w:tcPr>
          <w:p w14:paraId="2827B0C0"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r>
      <w:tr w:rsidR="00630334" w:rsidRPr="002B3EFE" w14:paraId="7835994B" w14:textId="77777777" w:rsidTr="00007BE2">
        <w:tblPrEx>
          <w:tblCellMar>
            <w:left w:w="70" w:type="dxa"/>
            <w:right w:w="70" w:type="dxa"/>
          </w:tblCellMar>
          <w:tblLook w:val="04A0" w:firstRow="1" w:lastRow="0" w:firstColumn="1" w:lastColumn="0" w:noHBand="0" w:noVBand="1"/>
        </w:tblPrEx>
        <w:trPr>
          <w:gridAfter w:val="1"/>
          <w:wAfter w:w="374" w:type="dxa"/>
          <w:trHeight w:val="315"/>
        </w:trPr>
        <w:tc>
          <w:tcPr>
            <w:tcW w:w="6010"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AC76799" w14:textId="77777777" w:rsidR="00630334" w:rsidRPr="002B3EFE" w:rsidRDefault="00630334" w:rsidP="00630334">
            <w:pPr>
              <w:widowControl/>
              <w:suppressAutoHyphens w:val="0"/>
              <w:rPr>
                <w:rFonts w:asciiTheme="minorHAnsi" w:eastAsia="Times New Roman" w:hAnsiTheme="minorHAnsi" w:cstheme="minorHAnsi"/>
                <w:color w:val="000000"/>
                <w:kern w:val="0"/>
                <w:sz w:val="20"/>
                <w:szCs w:val="20"/>
                <w:lang w:val="en-GB" w:eastAsia="fr-BE" w:bidi="ar-SA"/>
              </w:rPr>
            </w:pPr>
            <w:r w:rsidRPr="002B3EFE">
              <w:rPr>
                <w:rFonts w:asciiTheme="minorHAnsi" w:eastAsia="Times New Roman" w:hAnsiTheme="minorHAnsi" w:cstheme="minorHAnsi"/>
                <w:color w:val="000000"/>
                <w:kern w:val="0"/>
                <w:sz w:val="20"/>
                <w:szCs w:val="20"/>
                <w:lang w:val="en-GB" w:eastAsia="fr-BE" w:bidi="ar-SA"/>
              </w:rPr>
              <w:t>5 % (staff costs + operating costs)</w:t>
            </w:r>
          </w:p>
        </w:tc>
        <w:tc>
          <w:tcPr>
            <w:tcW w:w="1080" w:type="dxa"/>
            <w:tcBorders>
              <w:top w:val="nil"/>
              <w:left w:val="nil"/>
              <w:bottom w:val="single" w:sz="4" w:space="0" w:color="000000"/>
              <w:right w:val="nil"/>
            </w:tcBorders>
            <w:shd w:val="clear" w:color="auto" w:fill="auto"/>
            <w:noWrap/>
            <w:vAlign w:val="bottom"/>
            <w:hideMark/>
          </w:tcPr>
          <w:p w14:paraId="5EDE272E" w14:textId="77777777" w:rsidR="00630334" w:rsidRPr="002B3EFE" w:rsidRDefault="00630334" w:rsidP="00630334">
            <w:pPr>
              <w:widowControl/>
              <w:suppressAutoHyphens w:val="0"/>
              <w:jc w:val="right"/>
              <w:rPr>
                <w:rFonts w:asciiTheme="minorHAnsi" w:eastAsia="Times New Roman" w:hAnsiTheme="minorHAnsi" w:cstheme="minorHAnsi"/>
                <w:kern w:val="0"/>
                <w:sz w:val="20"/>
                <w:szCs w:val="20"/>
                <w:lang w:val="en-GB" w:eastAsia="fr-BE" w:bidi="ar-SA"/>
              </w:rPr>
            </w:pPr>
            <w:r w:rsidRPr="002B3EFE">
              <w:rPr>
                <w:rFonts w:asciiTheme="minorHAnsi" w:eastAsia="Times New Roman" w:hAnsiTheme="minorHAnsi" w:cstheme="minorHAnsi"/>
                <w:kern w:val="0"/>
                <w:sz w:val="20"/>
                <w:szCs w:val="20"/>
                <w:lang w:val="en-GB" w:eastAsia="fr-BE" w:bidi="ar-SA"/>
              </w:rPr>
              <w:t>0 €</w:t>
            </w:r>
          </w:p>
        </w:tc>
        <w:tc>
          <w:tcPr>
            <w:tcW w:w="1140" w:type="dxa"/>
            <w:tcBorders>
              <w:top w:val="nil"/>
              <w:left w:val="nil"/>
              <w:bottom w:val="single" w:sz="4" w:space="0" w:color="000000"/>
              <w:right w:val="nil"/>
            </w:tcBorders>
            <w:shd w:val="clear" w:color="auto" w:fill="auto"/>
            <w:noWrap/>
            <w:vAlign w:val="bottom"/>
            <w:hideMark/>
          </w:tcPr>
          <w:p w14:paraId="0B91FE4F" w14:textId="77777777" w:rsidR="00630334" w:rsidRPr="002B3EFE" w:rsidRDefault="00630334" w:rsidP="00630334">
            <w:pPr>
              <w:widowControl/>
              <w:suppressAutoHyphens w:val="0"/>
              <w:jc w:val="right"/>
              <w:rPr>
                <w:rFonts w:asciiTheme="minorHAnsi" w:eastAsia="Times New Roman" w:hAnsiTheme="minorHAnsi" w:cstheme="minorHAnsi"/>
                <w:kern w:val="0"/>
                <w:sz w:val="20"/>
                <w:szCs w:val="20"/>
                <w:lang w:val="en-GB" w:eastAsia="fr-BE" w:bidi="ar-SA"/>
              </w:rPr>
            </w:pPr>
            <w:r w:rsidRPr="002B3EFE">
              <w:rPr>
                <w:rFonts w:asciiTheme="minorHAnsi" w:eastAsia="Times New Roman" w:hAnsiTheme="minorHAnsi" w:cstheme="minorHAnsi"/>
                <w:kern w:val="0"/>
                <w:sz w:val="20"/>
                <w:szCs w:val="20"/>
                <w:lang w:val="en-GB" w:eastAsia="fr-BE" w:bidi="ar-SA"/>
              </w:rPr>
              <w:t>0 €</w:t>
            </w:r>
          </w:p>
        </w:tc>
        <w:tc>
          <w:tcPr>
            <w:tcW w:w="1140" w:type="dxa"/>
            <w:tcBorders>
              <w:top w:val="nil"/>
              <w:left w:val="nil"/>
              <w:bottom w:val="single" w:sz="4" w:space="0" w:color="000000"/>
              <w:right w:val="single" w:sz="4" w:space="0" w:color="auto"/>
            </w:tcBorders>
            <w:shd w:val="clear" w:color="auto" w:fill="auto"/>
            <w:noWrap/>
            <w:vAlign w:val="bottom"/>
            <w:hideMark/>
          </w:tcPr>
          <w:p w14:paraId="7AD5D411" w14:textId="77777777" w:rsidR="00630334" w:rsidRPr="002B3EFE" w:rsidRDefault="00630334" w:rsidP="00630334">
            <w:pPr>
              <w:widowControl/>
              <w:suppressAutoHyphens w:val="0"/>
              <w:jc w:val="right"/>
              <w:rPr>
                <w:rFonts w:asciiTheme="minorHAnsi" w:eastAsia="Times New Roman" w:hAnsiTheme="minorHAnsi" w:cstheme="minorHAnsi"/>
                <w:kern w:val="0"/>
                <w:sz w:val="20"/>
                <w:szCs w:val="20"/>
                <w:lang w:val="en-GB" w:eastAsia="fr-BE" w:bidi="ar-SA"/>
              </w:rPr>
            </w:pPr>
            <w:r w:rsidRPr="002B3EFE">
              <w:rPr>
                <w:rFonts w:asciiTheme="minorHAnsi" w:eastAsia="Times New Roman" w:hAnsiTheme="minorHAnsi" w:cstheme="minorHAnsi"/>
                <w:kern w:val="0"/>
                <w:sz w:val="20"/>
                <w:szCs w:val="20"/>
                <w:lang w:val="en-GB" w:eastAsia="fr-BE" w:bidi="ar-SA"/>
              </w:rPr>
              <w:t>0 €</w:t>
            </w:r>
          </w:p>
        </w:tc>
      </w:tr>
      <w:tr w:rsidR="00630334" w:rsidRPr="002B3EFE" w14:paraId="239A7ED7" w14:textId="77777777" w:rsidTr="00007BE2">
        <w:tblPrEx>
          <w:tblCellMar>
            <w:left w:w="70" w:type="dxa"/>
            <w:right w:w="70" w:type="dxa"/>
          </w:tblCellMar>
          <w:tblLook w:val="04A0" w:firstRow="1" w:lastRow="0" w:firstColumn="1" w:lastColumn="0" w:noHBand="0" w:noVBand="1"/>
        </w:tblPrEx>
        <w:trPr>
          <w:gridAfter w:val="1"/>
          <w:wAfter w:w="374" w:type="dxa"/>
          <w:trHeight w:val="315"/>
        </w:trPr>
        <w:tc>
          <w:tcPr>
            <w:tcW w:w="9370" w:type="dxa"/>
            <w:gridSpan w:val="7"/>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3B46BBAC" w14:textId="77777777" w:rsidR="00630334" w:rsidRPr="002B3EFE" w:rsidRDefault="00630334" w:rsidP="00630334">
            <w:pPr>
              <w:widowControl/>
              <w:suppressAutoHyphens w:val="0"/>
              <w:jc w:val="center"/>
              <w:rPr>
                <w:rFonts w:asciiTheme="minorHAnsi" w:eastAsia="Times New Roman" w:hAnsiTheme="minorHAnsi" w:cstheme="minorHAnsi"/>
                <w:color w:val="000000"/>
                <w:kern w:val="0"/>
                <w:sz w:val="20"/>
                <w:szCs w:val="20"/>
                <w:lang w:val="en-GB" w:eastAsia="fr-BE" w:bidi="ar-SA"/>
              </w:rPr>
            </w:pPr>
            <w:r w:rsidRPr="002B3EFE">
              <w:rPr>
                <w:rFonts w:asciiTheme="minorHAnsi" w:eastAsia="Times New Roman" w:hAnsiTheme="minorHAnsi" w:cstheme="minorHAnsi"/>
                <w:color w:val="000000"/>
                <w:kern w:val="0"/>
                <w:sz w:val="20"/>
                <w:szCs w:val="20"/>
                <w:lang w:val="en-GB" w:eastAsia="fr-BE" w:bidi="ar-SA"/>
              </w:rPr>
              <w:t> </w:t>
            </w:r>
          </w:p>
        </w:tc>
      </w:tr>
      <w:tr w:rsidR="00630334" w:rsidRPr="002B3EFE" w14:paraId="08828352" w14:textId="77777777" w:rsidTr="00007BE2">
        <w:tblPrEx>
          <w:tblCellMar>
            <w:left w:w="70" w:type="dxa"/>
            <w:right w:w="70" w:type="dxa"/>
          </w:tblCellMar>
          <w:tblLook w:val="04A0" w:firstRow="1" w:lastRow="0" w:firstColumn="1" w:lastColumn="0" w:noHBand="0" w:noVBand="1"/>
        </w:tblPrEx>
        <w:trPr>
          <w:gridAfter w:val="1"/>
          <w:wAfter w:w="374" w:type="dxa"/>
          <w:trHeight w:val="315"/>
        </w:trPr>
        <w:tc>
          <w:tcPr>
            <w:tcW w:w="6010" w:type="dxa"/>
            <w:gridSpan w:val="4"/>
            <w:tcBorders>
              <w:top w:val="single" w:sz="8" w:space="0" w:color="000000"/>
              <w:left w:val="single" w:sz="8" w:space="0" w:color="000000"/>
              <w:bottom w:val="single" w:sz="8" w:space="0" w:color="000000"/>
              <w:right w:val="single" w:sz="8" w:space="0" w:color="000000"/>
            </w:tcBorders>
            <w:shd w:val="clear" w:color="000000" w:fill="F2F2F2"/>
            <w:noWrap/>
            <w:vAlign w:val="center"/>
            <w:hideMark/>
          </w:tcPr>
          <w:p w14:paraId="7900D146" w14:textId="77777777" w:rsidR="00630334" w:rsidRPr="002B3EFE" w:rsidRDefault="00630334" w:rsidP="00630334">
            <w:pPr>
              <w:widowControl/>
              <w:suppressAutoHyphens w:val="0"/>
              <w:rPr>
                <w:rFonts w:asciiTheme="minorHAnsi" w:eastAsia="Times New Roman" w:hAnsiTheme="minorHAnsi" w:cstheme="minorHAnsi"/>
                <w:b/>
                <w:bCs/>
                <w:color w:val="000000"/>
                <w:kern w:val="0"/>
                <w:sz w:val="21"/>
                <w:szCs w:val="21"/>
                <w:lang w:val="en-GB" w:eastAsia="fr-BE" w:bidi="ar-SA"/>
              </w:rPr>
            </w:pPr>
            <w:r w:rsidRPr="002B3EFE">
              <w:rPr>
                <w:rFonts w:asciiTheme="minorHAnsi" w:eastAsia="Times New Roman" w:hAnsiTheme="minorHAnsi" w:cstheme="minorHAnsi"/>
                <w:b/>
                <w:bCs/>
                <w:color w:val="000000"/>
                <w:kern w:val="0"/>
                <w:sz w:val="21"/>
                <w:szCs w:val="21"/>
                <w:lang w:val="en-GB" w:eastAsia="fr-BE" w:bidi="ar-SA"/>
              </w:rPr>
              <w:t>Overheads</w:t>
            </w:r>
          </w:p>
        </w:tc>
        <w:tc>
          <w:tcPr>
            <w:tcW w:w="1080" w:type="dxa"/>
            <w:tcBorders>
              <w:top w:val="nil"/>
              <w:left w:val="single" w:sz="4" w:space="0" w:color="000000"/>
              <w:bottom w:val="single" w:sz="4" w:space="0" w:color="000000"/>
              <w:right w:val="single" w:sz="4" w:space="0" w:color="000000"/>
            </w:tcBorders>
            <w:shd w:val="clear" w:color="FFFFCC" w:fill="F2F2F2"/>
            <w:noWrap/>
            <w:vAlign w:val="bottom"/>
            <w:hideMark/>
          </w:tcPr>
          <w:p w14:paraId="2F695C19"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c>
          <w:tcPr>
            <w:tcW w:w="1140" w:type="dxa"/>
            <w:tcBorders>
              <w:top w:val="nil"/>
              <w:left w:val="nil"/>
              <w:bottom w:val="single" w:sz="4" w:space="0" w:color="000000"/>
              <w:right w:val="single" w:sz="4" w:space="0" w:color="000000"/>
            </w:tcBorders>
            <w:shd w:val="clear" w:color="FFFFCC" w:fill="F2F2F2"/>
            <w:noWrap/>
            <w:vAlign w:val="bottom"/>
            <w:hideMark/>
          </w:tcPr>
          <w:p w14:paraId="77FEF3AF"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c>
          <w:tcPr>
            <w:tcW w:w="1140" w:type="dxa"/>
            <w:tcBorders>
              <w:top w:val="nil"/>
              <w:left w:val="nil"/>
              <w:bottom w:val="single" w:sz="4" w:space="0" w:color="000000"/>
              <w:right w:val="single" w:sz="4" w:space="0" w:color="auto"/>
            </w:tcBorders>
            <w:shd w:val="clear" w:color="FFFFCC" w:fill="F2F2F2"/>
            <w:noWrap/>
            <w:vAlign w:val="bottom"/>
            <w:hideMark/>
          </w:tcPr>
          <w:p w14:paraId="0AD78128"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r>
      <w:tr w:rsidR="00630334" w:rsidRPr="002B3EFE" w14:paraId="364B0C87" w14:textId="77777777" w:rsidTr="00007BE2">
        <w:tblPrEx>
          <w:tblCellMar>
            <w:left w:w="70" w:type="dxa"/>
            <w:right w:w="70" w:type="dxa"/>
          </w:tblCellMar>
          <w:tblLook w:val="04A0" w:firstRow="1" w:lastRow="0" w:firstColumn="1" w:lastColumn="0" w:noHBand="0" w:noVBand="1"/>
        </w:tblPrEx>
        <w:trPr>
          <w:gridAfter w:val="1"/>
          <w:wAfter w:w="374" w:type="dxa"/>
          <w:trHeight w:val="315"/>
        </w:trPr>
        <w:tc>
          <w:tcPr>
            <w:tcW w:w="6010"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1F4A594" w14:textId="77777777" w:rsidR="00630334" w:rsidRPr="002B3EFE" w:rsidRDefault="00630334" w:rsidP="00630334">
            <w:pPr>
              <w:widowControl/>
              <w:suppressAutoHyphens w:val="0"/>
              <w:rPr>
                <w:rFonts w:asciiTheme="minorHAnsi" w:eastAsia="Times New Roman" w:hAnsiTheme="minorHAnsi" w:cstheme="minorHAnsi"/>
                <w:color w:val="000000"/>
                <w:kern w:val="0"/>
                <w:sz w:val="20"/>
                <w:szCs w:val="20"/>
                <w:lang w:val="en-GB" w:eastAsia="fr-BE" w:bidi="ar-SA"/>
              </w:rPr>
            </w:pPr>
            <w:r w:rsidRPr="002B3EFE">
              <w:rPr>
                <w:rFonts w:asciiTheme="minorHAnsi" w:eastAsia="Times New Roman" w:hAnsiTheme="minorHAnsi" w:cstheme="minorHAnsi"/>
                <w:color w:val="000000"/>
                <w:kern w:val="0"/>
                <w:sz w:val="20"/>
                <w:szCs w:val="20"/>
                <w:lang w:val="en-GB" w:eastAsia="fr-BE" w:bidi="ar-SA"/>
              </w:rPr>
              <w:t>10 % (staff costs + operating costs)</w:t>
            </w:r>
          </w:p>
        </w:tc>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14:paraId="7180C87F" w14:textId="77777777" w:rsidR="00630334" w:rsidRPr="002B3EFE" w:rsidRDefault="00630334" w:rsidP="00630334">
            <w:pPr>
              <w:widowControl/>
              <w:suppressAutoHyphens w:val="0"/>
              <w:jc w:val="right"/>
              <w:rPr>
                <w:rFonts w:asciiTheme="minorHAnsi" w:eastAsia="Times New Roman" w:hAnsiTheme="minorHAnsi" w:cstheme="minorHAnsi"/>
                <w:kern w:val="0"/>
                <w:sz w:val="20"/>
                <w:szCs w:val="20"/>
                <w:lang w:val="en-GB" w:eastAsia="fr-BE" w:bidi="ar-SA"/>
              </w:rPr>
            </w:pPr>
            <w:r w:rsidRPr="002B3EFE">
              <w:rPr>
                <w:rFonts w:asciiTheme="minorHAnsi" w:eastAsia="Times New Roman" w:hAnsiTheme="minorHAnsi" w:cstheme="minorHAnsi"/>
                <w:kern w:val="0"/>
                <w:sz w:val="20"/>
                <w:szCs w:val="20"/>
                <w:lang w:val="en-GB" w:eastAsia="fr-BE" w:bidi="ar-SA"/>
              </w:rPr>
              <w:t>0 €</w:t>
            </w:r>
          </w:p>
        </w:tc>
        <w:tc>
          <w:tcPr>
            <w:tcW w:w="1140" w:type="dxa"/>
            <w:tcBorders>
              <w:top w:val="nil"/>
              <w:left w:val="nil"/>
              <w:bottom w:val="single" w:sz="4" w:space="0" w:color="000000"/>
              <w:right w:val="single" w:sz="4" w:space="0" w:color="000000"/>
            </w:tcBorders>
            <w:shd w:val="clear" w:color="auto" w:fill="auto"/>
            <w:noWrap/>
            <w:vAlign w:val="bottom"/>
            <w:hideMark/>
          </w:tcPr>
          <w:p w14:paraId="7498B701" w14:textId="77777777" w:rsidR="00630334" w:rsidRPr="002B3EFE" w:rsidRDefault="00630334" w:rsidP="00630334">
            <w:pPr>
              <w:widowControl/>
              <w:suppressAutoHyphens w:val="0"/>
              <w:jc w:val="right"/>
              <w:rPr>
                <w:rFonts w:asciiTheme="minorHAnsi" w:eastAsia="Times New Roman" w:hAnsiTheme="minorHAnsi" w:cstheme="minorHAnsi"/>
                <w:kern w:val="0"/>
                <w:sz w:val="20"/>
                <w:szCs w:val="20"/>
                <w:lang w:val="en-GB" w:eastAsia="fr-BE" w:bidi="ar-SA"/>
              </w:rPr>
            </w:pPr>
            <w:r w:rsidRPr="002B3EFE">
              <w:rPr>
                <w:rFonts w:asciiTheme="minorHAnsi" w:eastAsia="Times New Roman" w:hAnsiTheme="minorHAnsi" w:cstheme="minorHAnsi"/>
                <w:kern w:val="0"/>
                <w:sz w:val="20"/>
                <w:szCs w:val="20"/>
                <w:lang w:val="en-GB" w:eastAsia="fr-BE" w:bidi="ar-SA"/>
              </w:rPr>
              <w:t>0 €</w:t>
            </w:r>
          </w:p>
        </w:tc>
        <w:tc>
          <w:tcPr>
            <w:tcW w:w="1140" w:type="dxa"/>
            <w:tcBorders>
              <w:top w:val="nil"/>
              <w:left w:val="nil"/>
              <w:bottom w:val="single" w:sz="4" w:space="0" w:color="000000"/>
              <w:right w:val="single" w:sz="4" w:space="0" w:color="auto"/>
            </w:tcBorders>
            <w:shd w:val="clear" w:color="auto" w:fill="auto"/>
            <w:noWrap/>
            <w:vAlign w:val="bottom"/>
            <w:hideMark/>
          </w:tcPr>
          <w:p w14:paraId="21B19FC5" w14:textId="77777777" w:rsidR="00630334" w:rsidRPr="002B3EFE" w:rsidRDefault="00630334" w:rsidP="00630334">
            <w:pPr>
              <w:widowControl/>
              <w:suppressAutoHyphens w:val="0"/>
              <w:jc w:val="right"/>
              <w:rPr>
                <w:rFonts w:asciiTheme="minorHAnsi" w:eastAsia="Times New Roman" w:hAnsiTheme="minorHAnsi" w:cstheme="minorHAnsi"/>
                <w:kern w:val="0"/>
                <w:sz w:val="20"/>
                <w:szCs w:val="20"/>
                <w:lang w:val="en-GB" w:eastAsia="fr-BE" w:bidi="ar-SA"/>
              </w:rPr>
            </w:pPr>
            <w:r w:rsidRPr="002B3EFE">
              <w:rPr>
                <w:rFonts w:asciiTheme="minorHAnsi" w:eastAsia="Times New Roman" w:hAnsiTheme="minorHAnsi" w:cstheme="minorHAnsi"/>
                <w:kern w:val="0"/>
                <w:sz w:val="20"/>
                <w:szCs w:val="20"/>
                <w:lang w:val="en-GB" w:eastAsia="fr-BE" w:bidi="ar-SA"/>
              </w:rPr>
              <w:t>0 €</w:t>
            </w:r>
          </w:p>
        </w:tc>
      </w:tr>
      <w:tr w:rsidR="00630334" w:rsidRPr="002B3EFE" w14:paraId="5A809075"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9370" w:type="dxa"/>
            <w:gridSpan w:val="7"/>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782C6737" w14:textId="77777777" w:rsidR="00630334" w:rsidRPr="002B3EFE" w:rsidRDefault="00630334" w:rsidP="00630334">
            <w:pPr>
              <w:widowControl/>
              <w:suppressAutoHyphens w:val="0"/>
              <w:jc w:val="center"/>
              <w:rPr>
                <w:rFonts w:asciiTheme="minorHAnsi" w:eastAsia="Times New Roman" w:hAnsiTheme="minorHAnsi" w:cstheme="minorHAnsi"/>
                <w:color w:val="000000"/>
                <w:kern w:val="0"/>
                <w:sz w:val="20"/>
                <w:szCs w:val="20"/>
                <w:lang w:val="en-GB" w:eastAsia="fr-BE" w:bidi="ar-SA"/>
              </w:rPr>
            </w:pPr>
            <w:r w:rsidRPr="002B3EFE">
              <w:rPr>
                <w:rFonts w:asciiTheme="minorHAnsi" w:eastAsia="Times New Roman" w:hAnsiTheme="minorHAnsi" w:cstheme="minorHAnsi"/>
                <w:color w:val="000000"/>
                <w:kern w:val="0"/>
                <w:sz w:val="20"/>
                <w:szCs w:val="20"/>
                <w:lang w:val="en-GB" w:eastAsia="fr-BE" w:bidi="ar-SA"/>
              </w:rPr>
              <w:t> </w:t>
            </w:r>
          </w:p>
        </w:tc>
      </w:tr>
      <w:tr w:rsidR="00630334" w:rsidRPr="002B3EFE" w14:paraId="4277B1E9" w14:textId="77777777" w:rsidTr="00007BE2">
        <w:tblPrEx>
          <w:tblCellMar>
            <w:left w:w="70" w:type="dxa"/>
            <w:right w:w="70" w:type="dxa"/>
          </w:tblCellMar>
          <w:tblLook w:val="04A0" w:firstRow="1" w:lastRow="0" w:firstColumn="1" w:lastColumn="0" w:noHBand="0" w:noVBand="1"/>
        </w:tblPrEx>
        <w:trPr>
          <w:gridAfter w:val="1"/>
          <w:wAfter w:w="374" w:type="dxa"/>
          <w:trHeight w:val="300"/>
        </w:trPr>
        <w:tc>
          <w:tcPr>
            <w:tcW w:w="6010" w:type="dxa"/>
            <w:gridSpan w:val="4"/>
            <w:tcBorders>
              <w:top w:val="single" w:sz="4" w:space="0" w:color="000000"/>
              <w:left w:val="single" w:sz="4" w:space="0" w:color="000000"/>
              <w:bottom w:val="single" w:sz="4" w:space="0" w:color="000000"/>
              <w:right w:val="single" w:sz="4" w:space="0" w:color="000000"/>
            </w:tcBorders>
            <w:shd w:val="clear" w:color="FFFFCC" w:fill="F2F2F2"/>
            <w:noWrap/>
            <w:vAlign w:val="center"/>
            <w:hideMark/>
          </w:tcPr>
          <w:p w14:paraId="1132AC80" w14:textId="77777777" w:rsidR="00630334" w:rsidRPr="002B3EFE" w:rsidRDefault="00630334" w:rsidP="00630334">
            <w:pPr>
              <w:widowControl/>
              <w:suppressAutoHyphens w:val="0"/>
              <w:rPr>
                <w:rFonts w:asciiTheme="minorHAnsi" w:eastAsia="Times New Roman" w:hAnsiTheme="minorHAnsi" w:cstheme="minorHAnsi"/>
                <w:b/>
                <w:bCs/>
                <w:kern w:val="0"/>
                <w:sz w:val="21"/>
                <w:szCs w:val="21"/>
                <w:lang w:val="en-GB" w:eastAsia="fr-BE" w:bidi="ar-SA"/>
              </w:rPr>
            </w:pPr>
            <w:r w:rsidRPr="002B3EFE">
              <w:rPr>
                <w:rFonts w:asciiTheme="minorHAnsi" w:eastAsia="Times New Roman" w:hAnsiTheme="minorHAnsi" w:cstheme="minorHAnsi"/>
                <w:b/>
                <w:bCs/>
                <w:kern w:val="0"/>
                <w:sz w:val="21"/>
                <w:szCs w:val="21"/>
                <w:lang w:val="en-GB" w:eastAsia="fr-BE" w:bidi="ar-SA"/>
              </w:rPr>
              <w:t>Total</w:t>
            </w:r>
          </w:p>
        </w:tc>
        <w:tc>
          <w:tcPr>
            <w:tcW w:w="1080" w:type="dxa"/>
            <w:tcBorders>
              <w:top w:val="nil"/>
              <w:left w:val="nil"/>
              <w:bottom w:val="single" w:sz="4" w:space="0" w:color="000000"/>
              <w:right w:val="single" w:sz="4" w:space="0" w:color="000000"/>
            </w:tcBorders>
            <w:shd w:val="clear" w:color="FFFFCC" w:fill="F2F2F2"/>
            <w:noWrap/>
            <w:vAlign w:val="bottom"/>
            <w:hideMark/>
          </w:tcPr>
          <w:p w14:paraId="601075BA"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c>
          <w:tcPr>
            <w:tcW w:w="1140" w:type="dxa"/>
            <w:tcBorders>
              <w:top w:val="nil"/>
              <w:left w:val="nil"/>
              <w:bottom w:val="single" w:sz="4" w:space="0" w:color="000000"/>
              <w:right w:val="single" w:sz="4" w:space="0" w:color="000000"/>
            </w:tcBorders>
            <w:shd w:val="clear" w:color="FFFFCC" w:fill="F2F2F2"/>
            <w:noWrap/>
            <w:vAlign w:val="bottom"/>
            <w:hideMark/>
          </w:tcPr>
          <w:p w14:paraId="7281487E"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c>
          <w:tcPr>
            <w:tcW w:w="1140" w:type="dxa"/>
            <w:tcBorders>
              <w:top w:val="nil"/>
              <w:left w:val="nil"/>
              <w:bottom w:val="single" w:sz="4" w:space="0" w:color="000000"/>
              <w:right w:val="single" w:sz="4" w:space="0" w:color="auto"/>
            </w:tcBorders>
            <w:shd w:val="clear" w:color="FFFFCC" w:fill="F2F2F2"/>
            <w:noWrap/>
            <w:vAlign w:val="bottom"/>
            <w:hideMark/>
          </w:tcPr>
          <w:p w14:paraId="64C70780"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r>
      <w:tr w:rsidR="00630334" w:rsidRPr="002B3EFE" w14:paraId="35DD13A7" w14:textId="77777777" w:rsidTr="00E21E5F">
        <w:tblPrEx>
          <w:tblCellMar>
            <w:left w:w="70" w:type="dxa"/>
            <w:right w:w="70" w:type="dxa"/>
          </w:tblCellMar>
          <w:tblLook w:val="04A0" w:firstRow="1" w:lastRow="0" w:firstColumn="1" w:lastColumn="0" w:noHBand="0" w:noVBand="1"/>
        </w:tblPrEx>
        <w:trPr>
          <w:gridAfter w:val="1"/>
          <w:wAfter w:w="374" w:type="dxa"/>
          <w:trHeight w:val="315"/>
        </w:trPr>
        <w:tc>
          <w:tcPr>
            <w:tcW w:w="2277" w:type="dxa"/>
            <w:tcBorders>
              <w:top w:val="nil"/>
              <w:left w:val="nil"/>
              <w:bottom w:val="nil"/>
              <w:right w:val="nil"/>
            </w:tcBorders>
            <w:shd w:val="clear" w:color="auto" w:fill="auto"/>
            <w:noWrap/>
            <w:vAlign w:val="bottom"/>
            <w:hideMark/>
          </w:tcPr>
          <w:p w14:paraId="04F10D84" w14:textId="77777777" w:rsidR="00630334" w:rsidRPr="002B3EFE" w:rsidRDefault="00630334" w:rsidP="00630334">
            <w:pPr>
              <w:widowControl/>
              <w:suppressAutoHyphens w:val="0"/>
              <w:jc w:val="right"/>
              <w:rPr>
                <w:rFonts w:asciiTheme="minorHAnsi" w:eastAsia="Times New Roman" w:hAnsiTheme="minorHAnsi" w:cstheme="minorHAnsi"/>
                <w:b/>
                <w:bCs/>
                <w:kern w:val="0"/>
                <w:sz w:val="20"/>
                <w:szCs w:val="20"/>
                <w:lang w:val="en-GB" w:eastAsia="fr-BE" w:bidi="ar-SA"/>
              </w:rPr>
            </w:pPr>
          </w:p>
        </w:tc>
        <w:tc>
          <w:tcPr>
            <w:tcW w:w="1012" w:type="dxa"/>
            <w:tcBorders>
              <w:top w:val="nil"/>
              <w:left w:val="nil"/>
              <w:bottom w:val="nil"/>
              <w:right w:val="nil"/>
            </w:tcBorders>
            <w:shd w:val="clear" w:color="auto" w:fill="auto"/>
            <w:noWrap/>
            <w:vAlign w:val="bottom"/>
            <w:hideMark/>
          </w:tcPr>
          <w:p w14:paraId="2EA03A93" w14:textId="77777777" w:rsidR="00630334" w:rsidRPr="002B3EFE" w:rsidRDefault="00630334" w:rsidP="00630334">
            <w:pPr>
              <w:widowControl/>
              <w:suppressAutoHyphens w:val="0"/>
              <w:rPr>
                <w:rFonts w:asciiTheme="minorHAnsi" w:eastAsia="Times New Roman" w:hAnsiTheme="minorHAnsi" w:cstheme="minorHAnsi"/>
                <w:kern w:val="0"/>
                <w:sz w:val="20"/>
                <w:szCs w:val="20"/>
                <w:lang w:val="en-GB" w:eastAsia="fr-BE" w:bidi="ar-SA"/>
              </w:rPr>
            </w:pPr>
          </w:p>
        </w:tc>
        <w:tc>
          <w:tcPr>
            <w:tcW w:w="964" w:type="dxa"/>
            <w:tcBorders>
              <w:top w:val="nil"/>
              <w:left w:val="nil"/>
              <w:bottom w:val="nil"/>
              <w:right w:val="nil"/>
            </w:tcBorders>
            <w:shd w:val="clear" w:color="auto" w:fill="auto"/>
            <w:noWrap/>
            <w:vAlign w:val="bottom"/>
            <w:hideMark/>
          </w:tcPr>
          <w:p w14:paraId="53F3E707" w14:textId="77777777" w:rsidR="00630334" w:rsidRPr="002B3EFE" w:rsidRDefault="00630334" w:rsidP="00630334">
            <w:pPr>
              <w:widowControl/>
              <w:suppressAutoHyphens w:val="0"/>
              <w:rPr>
                <w:rFonts w:asciiTheme="minorHAnsi" w:eastAsia="Times New Roman" w:hAnsiTheme="minorHAnsi" w:cstheme="minorHAnsi"/>
                <w:kern w:val="0"/>
                <w:sz w:val="20"/>
                <w:szCs w:val="20"/>
                <w:lang w:val="en-GB" w:eastAsia="fr-BE" w:bidi="ar-SA"/>
              </w:rPr>
            </w:pPr>
          </w:p>
        </w:tc>
        <w:tc>
          <w:tcPr>
            <w:tcW w:w="1757" w:type="dxa"/>
            <w:tcBorders>
              <w:top w:val="nil"/>
              <w:left w:val="nil"/>
              <w:bottom w:val="nil"/>
              <w:right w:val="nil"/>
            </w:tcBorders>
            <w:shd w:val="clear" w:color="auto" w:fill="auto"/>
            <w:noWrap/>
            <w:vAlign w:val="bottom"/>
            <w:hideMark/>
          </w:tcPr>
          <w:p w14:paraId="4EF2D846" w14:textId="77777777" w:rsidR="00630334" w:rsidRPr="002B3EFE" w:rsidRDefault="00630334" w:rsidP="00630334">
            <w:pPr>
              <w:widowControl/>
              <w:suppressAutoHyphens w:val="0"/>
              <w:rPr>
                <w:rFonts w:asciiTheme="minorHAnsi" w:eastAsia="Times New Roman" w:hAnsiTheme="minorHAnsi" w:cstheme="minorHAnsi"/>
                <w:kern w:val="0"/>
                <w:sz w:val="20"/>
                <w:szCs w:val="20"/>
                <w:lang w:val="en-GB" w:eastAsia="fr-BE" w:bidi="ar-SA"/>
              </w:rPr>
            </w:pPr>
          </w:p>
        </w:tc>
        <w:tc>
          <w:tcPr>
            <w:tcW w:w="1080" w:type="dxa"/>
            <w:tcBorders>
              <w:top w:val="nil"/>
              <w:left w:val="nil"/>
              <w:bottom w:val="nil"/>
              <w:right w:val="nil"/>
            </w:tcBorders>
            <w:shd w:val="clear" w:color="auto" w:fill="auto"/>
            <w:noWrap/>
            <w:vAlign w:val="bottom"/>
            <w:hideMark/>
          </w:tcPr>
          <w:p w14:paraId="555FE260" w14:textId="77777777" w:rsidR="00630334" w:rsidRPr="002B3EFE" w:rsidRDefault="00630334" w:rsidP="00630334">
            <w:pPr>
              <w:widowControl/>
              <w:suppressAutoHyphens w:val="0"/>
              <w:rPr>
                <w:rFonts w:asciiTheme="minorHAnsi" w:eastAsia="Times New Roman" w:hAnsiTheme="minorHAnsi" w:cstheme="minorHAnsi"/>
                <w:kern w:val="0"/>
                <w:sz w:val="20"/>
                <w:szCs w:val="20"/>
                <w:lang w:val="en-GB" w:eastAsia="fr-BE" w:bidi="ar-SA"/>
              </w:rPr>
            </w:pPr>
          </w:p>
        </w:tc>
        <w:tc>
          <w:tcPr>
            <w:tcW w:w="1140" w:type="dxa"/>
            <w:tcBorders>
              <w:top w:val="nil"/>
              <w:left w:val="nil"/>
              <w:bottom w:val="nil"/>
              <w:right w:val="nil"/>
            </w:tcBorders>
            <w:shd w:val="clear" w:color="auto" w:fill="auto"/>
            <w:noWrap/>
            <w:vAlign w:val="bottom"/>
            <w:hideMark/>
          </w:tcPr>
          <w:p w14:paraId="5A7C5AC2" w14:textId="77777777" w:rsidR="00630334" w:rsidRPr="002B3EFE" w:rsidRDefault="00630334" w:rsidP="00630334">
            <w:pPr>
              <w:widowControl/>
              <w:suppressAutoHyphens w:val="0"/>
              <w:rPr>
                <w:rFonts w:asciiTheme="minorHAnsi" w:eastAsia="Times New Roman" w:hAnsiTheme="minorHAnsi" w:cstheme="minorHAnsi"/>
                <w:kern w:val="0"/>
                <w:sz w:val="20"/>
                <w:szCs w:val="20"/>
                <w:lang w:val="en-GB" w:eastAsia="fr-BE" w:bidi="ar-SA"/>
              </w:rPr>
            </w:pPr>
          </w:p>
        </w:tc>
        <w:tc>
          <w:tcPr>
            <w:tcW w:w="1140" w:type="dxa"/>
            <w:tcBorders>
              <w:top w:val="nil"/>
              <w:left w:val="nil"/>
              <w:bottom w:val="nil"/>
              <w:right w:val="nil"/>
            </w:tcBorders>
            <w:shd w:val="clear" w:color="auto" w:fill="auto"/>
            <w:noWrap/>
            <w:vAlign w:val="bottom"/>
            <w:hideMark/>
          </w:tcPr>
          <w:p w14:paraId="6FB2B52B" w14:textId="77777777" w:rsidR="00630334" w:rsidRPr="002B3EFE" w:rsidRDefault="00630334" w:rsidP="00630334">
            <w:pPr>
              <w:widowControl/>
              <w:suppressAutoHyphens w:val="0"/>
              <w:rPr>
                <w:rFonts w:asciiTheme="minorHAnsi" w:eastAsia="Times New Roman" w:hAnsiTheme="minorHAnsi" w:cstheme="minorHAnsi"/>
                <w:kern w:val="0"/>
                <w:sz w:val="20"/>
                <w:szCs w:val="20"/>
                <w:lang w:val="en-GB" w:eastAsia="fr-BE" w:bidi="ar-SA"/>
              </w:rPr>
            </w:pPr>
          </w:p>
        </w:tc>
      </w:tr>
      <w:tr w:rsidR="00630334" w:rsidRPr="002B3EFE" w14:paraId="0D61276A" w14:textId="77777777" w:rsidTr="00630334">
        <w:tblPrEx>
          <w:tblCellMar>
            <w:left w:w="70" w:type="dxa"/>
            <w:right w:w="70" w:type="dxa"/>
          </w:tblCellMar>
          <w:tblLook w:val="04A0" w:firstRow="1" w:lastRow="0" w:firstColumn="1" w:lastColumn="0" w:noHBand="0" w:noVBand="1"/>
        </w:tblPrEx>
        <w:trPr>
          <w:gridAfter w:val="1"/>
          <w:wAfter w:w="374" w:type="dxa"/>
          <w:trHeight w:val="315"/>
        </w:trPr>
        <w:tc>
          <w:tcPr>
            <w:tcW w:w="6010" w:type="dxa"/>
            <w:gridSpan w:val="4"/>
            <w:tcBorders>
              <w:top w:val="single" w:sz="8" w:space="0" w:color="000000"/>
              <w:left w:val="single" w:sz="8" w:space="0" w:color="000000"/>
              <w:bottom w:val="single" w:sz="8" w:space="0" w:color="000000"/>
              <w:right w:val="single" w:sz="8" w:space="0" w:color="000000"/>
            </w:tcBorders>
            <w:shd w:val="clear" w:color="000000" w:fill="F2F2F2"/>
            <w:noWrap/>
            <w:vAlign w:val="center"/>
            <w:hideMark/>
          </w:tcPr>
          <w:p w14:paraId="7D47D032" w14:textId="77777777" w:rsidR="00630334" w:rsidRPr="002B3EFE" w:rsidRDefault="00630334" w:rsidP="00630334">
            <w:pPr>
              <w:widowControl/>
              <w:suppressAutoHyphens w:val="0"/>
              <w:rPr>
                <w:rFonts w:asciiTheme="minorHAnsi" w:eastAsia="Times New Roman" w:hAnsiTheme="minorHAnsi" w:cstheme="minorHAnsi"/>
                <w:b/>
                <w:bCs/>
                <w:color w:val="000000"/>
                <w:kern w:val="0"/>
                <w:sz w:val="21"/>
                <w:szCs w:val="21"/>
                <w:lang w:val="en-GB" w:eastAsia="fr-BE" w:bidi="ar-SA"/>
              </w:rPr>
            </w:pPr>
            <w:r w:rsidRPr="002B3EFE">
              <w:rPr>
                <w:rFonts w:asciiTheme="minorHAnsi" w:eastAsia="Times New Roman" w:hAnsiTheme="minorHAnsi" w:cstheme="minorHAnsi"/>
                <w:b/>
                <w:bCs/>
                <w:color w:val="000000"/>
                <w:kern w:val="0"/>
                <w:sz w:val="21"/>
                <w:szCs w:val="21"/>
                <w:lang w:val="en-GB" w:eastAsia="fr-BE" w:bidi="ar-SA"/>
              </w:rPr>
              <w:t>Total for 3 years</w:t>
            </w:r>
          </w:p>
        </w:tc>
        <w:tc>
          <w:tcPr>
            <w:tcW w:w="3360" w:type="dxa"/>
            <w:gridSpan w:val="3"/>
            <w:tcBorders>
              <w:top w:val="single" w:sz="4" w:space="0" w:color="000000"/>
              <w:left w:val="single" w:sz="4" w:space="0" w:color="000000"/>
              <w:bottom w:val="single" w:sz="4" w:space="0" w:color="000000"/>
              <w:right w:val="single" w:sz="4" w:space="0" w:color="000000"/>
            </w:tcBorders>
            <w:shd w:val="clear" w:color="000000" w:fill="F2F2F2"/>
            <w:noWrap/>
            <w:vAlign w:val="center"/>
            <w:hideMark/>
          </w:tcPr>
          <w:p w14:paraId="470B08E6" w14:textId="77777777" w:rsidR="00630334" w:rsidRPr="002B3EFE" w:rsidRDefault="00630334" w:rsidP="00630334">
            <w:pPr>
              <w:widowControl/>
              <w:suppressAutoHyphens w:val="0"/>
              <w:jc w:val="center"/>
              <w:rPr>
                <w:rFonts w:asciiTheme="minorHAnsi" w:eastAsia="Times New Roman" w:hAnsiTheme="minorHAnsi" w:cstheme="minorHAnsi"/>
                <w:b/>
                <w:bCs/>
                <w:kern w:val="0"/>
                <w:sz w:val="20"/>
                <w:szCs w:val="20"/>
                <w:lang w:val="en-GB" w:eastAsia="fr-BE" w:bidi="ar-SA"/>
              </w:rPr>
            </w:pPr>
            <w:r w:rsidRPr="002B3EFE">
              <w:rPr>
                <w:rFonts w:asciiTheme="minorHAnsi" w:eastAsia="Times New Roman" w:hAnsiTheme="minorHAnsi" w:cstheme="minorHAnsi"/>
                <w:b/>
                <w:bCs/>
                <w:kern w:val="0"/>
                <w:sz w:val="20"/>
                <w:szCs w:val="20"/>
                <w:lang w:val="en-GB" w:eastAsia="fr-BE" w:bidi="ar-SA"/>
              </w:rPr>
              <w:t>0 €</w:t>
            </w:r>
          </w:p>
        </w:tc>
      </w:tr>
    </w:tbl>
    <w:p w14:paraId="6907D32F" w14:textId="77777777" w:rsidR="003429BB" w:rsidRPr="002B3EFE" w:rsidRDefault="003429BB" w:rsidP="003429BB">
      <w:pPr>
        <w:rPr>
          <w:rFonts w:asciiTheme="minorHAnsi" w:hAnsiTheme="minorHAnsi" w:cstheme="minorHAnsi"/>
          <w:lang w:val="en-GB"/>
        </w:rPr>
      </w:pPr>
    </w:p>
    <w:p w14:paraId="7A620062" w14:textId="77777777" w:rsidR="00771218" w:rsidRPr="002B3EFE" w:rsidRDefault="00771218" w:rsidP="003429BB">
      <w:pPr>
        <w:pStyle w:val="Corpsdetexte21"/>
        <w:spacing w:before="238" w:after="0" w:line="240" w:lineRule="auto"/>
        <w:rPr>
          <w:rFonts w:asciiTheme="minorHAnsi" w:hAnsiTheme="minorHAnsi" w:cstheme="minorHAnsi"/>
          <w:b/>
          <w:bCs/>
          <w:szCs w:val="22"/>
          <w:lang w:val="en-GB"/>
        </w:rPr>
      </w:pPr>
    </w:p>
    <w:p w14:paraId="6C3DAE3A" w14:textId="4FEE0C7D" w:rsidR="003429BB" w:rsidRPr="002B3EFE" w:rsidRDefault="00D5438F" w:rsidP="003429BB">
      <w:pPr>
        <w:pStyle w:val="Corpsdetexte21"/>
        <w:spacing w:before="238" w:after="0" w:line="240" w:lineRule="auto"/>
        <w:rPr>
          <w:rFonts w:asciiTheme="minorHAnsi" w:eastAsia="Times New Roman" w:hAnsiTheme="minorHAnsi" w:cstheme="minorHAnsi"/>
          <w:i/>
          <w:iCs/>
          <w:color w:val="000000"/>
          <w:szCs w:val="22"/>
          <w:lang w:val="en-GB" w:bidi="ar-SA"/>
        </w:rPr>
      </w:pPr>
      <w:r w:rsidRPr="002B3EFE">
        <w:rPr>
          <w:rFonts w:asciiTheme="minorHAnsi" w:hAnsiTheme="minorHAnsi" w:cstheme="minorHAnsi"/>
          <w:b/>
          <w:bCs/>
          <w:szCs w:val="22"/>
          <w:lang w:val="en-GB"/>
        </w:rPr>
        <w:lastRenderedPageBreak/>
        <w:t>Expected attachment</w:t>
      </w:r>
      <w:r w:rsidR="003429BB" w:rsidRPr="002B3EFE">
        <w:rPr>
          <w:rFonts w:asciiTheme="minorHAnsi" w:hAnsiTheme="minorHAnsi" w:cstheme="minorHAnsi"/>
          <w:b/>
          <w:bCs/>
          <w:color w:val="000000"/>
          <w:szCs w:val="22"/>
          <w:lang w:val="en-GB"/>
        </w:rPr>
        <w:t>:</w:t>
      </w:r>
    </w:p>
    <w:p w14:paraId="5381A38B" w14:textId="35D882FD" w:rsidR="00873B6A" w:rsidRPr="002B3EFE" w:rsidRDefault="003429BB" w:rsidP="00B67408">
      <w:pPr>
        <w:pStyle w:val="ListParagraph"/>
        <w:numPr>
          <w:ilvl w:val="0"/>
          <w:numId w:val="18"/>
        </w:numPr>
        <w:rPr>
          <w:rFonts w:asciiTheme="minorHAnsi" w:hAnsiTheme="minorHAnsi" w:cstheme="minorHAnsi"/>
          <w:i/>
          <w:iCs/>
          <w:lang w:val="en-GB"/>
        </w:rPr>
      </w:pPr>
      <w:r w:rsidRPr="002B3EFE">
        <w:rPr>
          <w:rFonts w:asciiTheme="minorHAnsi" w:hAnsiTheme="minorHAnsi" w:cstheme="minorHAnsi"/>
          <w:i/>
          <w:iCs/>
          <w:lang w:val="en-GB"/>
        </w:rPr>
        <w:t xml:space="preserve">Budget </w:t>
      </w:r>
      <w:r w:rsidR="004F7B52" w:rsidRPr="002B3EFE">
        <w:rPr>
          <w:rFonts w:asciiTheme="minorHAnsi" w:hAnsiTheme="minorHAnsi" w:cstheme="minorHAnsi"/>
          <w:i/>
          <w:iCs/>
          <w:lang w:val="en-GB"/>
        </w:rPr>
        <w:t>for 3 years</w:t>
      </w:r>
      <w:r w:rsidRPr="002B3EFE">
        <w:rPr>
          <w:rFonts w:asciiTheme="minorHAnsi" w:hAnsiTheme="minorHAnsi" w:cstheme="minorHAnsi"/>
          <w:i/>
          <w:iCs/>
          <w:lang w:val="en-GB"/>
        </w:rPr>
        <w:t xml:space="preserve"> </w:t>
      </w:r>
      <w:r w:rsidR="006307C3" w:rsidRPr="002B3EFE">
        <w:rPr>
          <w:rFonts w:asciiTheme="minorHAnsi" w:hAnsiTheme="minorHAnsi" w:cstheme="minorHAnsi"/>
          <w:i/>
          <w:iCs/>
          <w:lang w:val="en-GB"/>
        </w:rPr>
        <w:t>in</w:t>
      </w:r>
      <w:r w:rsidRPr="002B3EFE">
        <w:rPr>
          <w:rFonts w:asciiTheme="minorHAnsi" w:hAnsiTheme="minorHAnsi" w:cstheme="minorHAnsi"/>
          <w:lang w:val="en-GB"/>
        </w:rPr>
        <w:t xml:space="preserve"> </w:t>
      </w:r>
      <w:r w:rsidRPr="002B3EFE">
        <w:rPr>
          <w:rFonts w:asciiTheme="minorHAnsi" w:hAnsiTheme="minorHAnsi" w:cstheme="minorHAnsi"/>
          <w:i/>
          <w:iCs/>
          <w:lang w:val="en-GB"/>
        </w:rPr>
        <w:t xml:space="preserve">.xlsx (template </w:t>
      </w:r>
      <w:bookmarkStart w:id="648" w:name="__RefHeading__1082_296410584"/>
      <w:bookmarkStart w:id="649" w:name="__RefHeading__1089_1338712634"/>
      <w:bookmarkStart w:id="650" w:name="__RefHeading__1126_887083246"/>
      <w:bookmarkStart w:id="651" w:name="__RefHeading__2170_296410584"/>
      <w:bookmarkEnd w:id="648"/>
      <w:bookmarkEnd w:id="649"/>
      <w:bookmarkEnd w:id="650"/>
      <w:bookmarkEnd w:id="651"/>
      <w:r w:rsidR="004F7B52" w:rsidRPr="002B3EFE">
        <w:rPr>
          <w:rFonts w:asciiTheme="minorHAnsi" w:hAnsiTheme="minorHAnsi" w:cstheme="minorHAnsi"/>
          <w:i/>
          <w:iCs/>
          <w:lang w:val="en-GB"/>
        </w:rPr>
        <w:t>available</w:t>
      </w:r>
      <w:r w:rsidR="006307C3" w:rsidRPr="002B3EFE">
        <w:rPr>
          <w:rFonts w:asciiTheme="minorHAnsi" w:hAnsiTheme="minorHAnsi" w:cstheme="minorHAnsi"/>
          <w:i/>
          <w:iCs/>
          <w:lang w:val="en-GB"/>
        </w:rPr>
        <w:t xml:space="preserve"> </w:t>
      </w:r>
      <w:hyperlink r:id="rId21" w:history="1">
        <w:r w:rsidR="006307C3" w:rsidRPr="002B3EFE">
          <w:rPr>
            <w:rStyle w:val="Hyperlink"/>
            <w:rFonts w:asciiTheme="minorHAnsi" w:hAnsiTheme="minorHAnsi" w:cstheme="minorHAnsi"/>
            <w:i/>
            <w:iCs/>
            <w:lang w:val="en-GB"/>
          </w:rPr>
          <w:t>her</w:t>
        </w:r>
      </w:hyperlink>
      <w:r w:rsidR="004F7B52" w:rsidRPr="002B3EFE">
        <w:rPr>
          <w:rStyle w:val="Hyperlink"/>
          <w:rFonts w:asciiTheme="minorHAnsi" w:hAnsiTheme="minorHAnsi" w:cstheme="minorHAnsi"/>
          <w:i/>
          <w:iCs/>
          <w:lang w:val="en-GB"/>
        </w:rPr>
        <w:t>e</w:t>
      </w:r>
      <w:r w:rsidR="006307C3" w:rsidRPr="002B3EFE">
        <w:rPr>
          <w:rFonts w:asciiTheme="minorHAnsi" w:hAnsiTheme="minorHAnsi" w:cstheme="minorHAnsi"/>
          <w:i/>
          <w:iCs/>
          <w:lang w:val="en-GB"/>
        </w:rPr>
        <w:t>)</w:t>
      </w:r>
    </w:p>
    <w:p w14:paraId="03DF9280" w14:textId="6B233149" w:rsidR="009A2663" w:rsidRPr="002B3EFE" w:rsidRDefault="009A2663">
      <w:pPr>
        <w:widowControl/>
        <w:suppressAutoHyphens w:val="0"/>
        <w:rPr>
          <w:rFonts w:asciiTheme="minorHAnsi" w:hAnsiTheme="minorHAnsi" w:cstheme="minorHAnsi"/>
          <w:i/>
          <w:iCs/>
          <w:lang w:val="en-GB"/>
        </w:rPr>
      </w:pPr>
      <w:r w:rsidRPr="002B3EFE">
        <w:rPr>
          <w:rFonts w:asciiTheme="minorHAnsi" w:hAnsiTheme="minorHAnsi" w:cstheme="minorHAnsi"/>
          <w:i/>
          <w:iCs/>
          <w:lang w:val="en-GB"/>
        </w:rPr>
        <w:br w:type="page"/>
      </w:r>
    </w:p>
    <w:p w14:paraId="7E2647F9" w14:textId="03D61867" w:rsidR="00B61596" w:rsidRPr="002B3EFE" w:rsidRDefault="00B61596" w:rsidP="00BB2FC8">
      <w:pPr>
        <w:pStyle w:val="Heading1"/>
        <w:rPr>
          <w:rFonts w:asciiTheme="minorHAnsi" w:hAnsiTheme="minorHAnsi" w:cstheme="minorHAnsi"/>
          <w:lang w:val="en-GB"/>
        </w:rPr>
      </w:pPr>
      <w:bookmarkStart w:id="652" w:name="__RefHeading__1084_296410584"/>
      <w:bookmarkStart w:id="653" w:name="__RefHeading__4415_887083246"/>
      <w:bookmarkStart w:id="654" w:name="__RefHeading__2172_296410584"/>
      <w:bookmarkStart w:id="655" w:name="_Toc112839952"/>
      <w:bookmarkEnd w:id="652"/>
      <w:bookmarkEnd w:id="653"/>
      <w:bookmarkEnd w:id="654"/>
      <w:r w:rsidRPr="002B3EFE">
        <w:rPr>
          <w:rFonts w:asciiTheme="minorHAnsi" w:hAnsiTheme="minorHAnsi" w:cstheme="minorHAnsi"/>
          <w:lang w:val="en-GB"/>
        </w:rPr>
        <w:lastRenderedPageBreak/>
        <w:t xml:space="preserve"> </w:t>
      </w:r>
      <w:bookmarkStart w:id="656" w:name="_Toc147928051"/>
      <w:bookmarkEnd w:id="655"/>
      <w:r w:rsidR="00485FC0" w:rsidRPr="002B3EFE">
        <w:rPr>
          <w:rFonts w:asciiTheme="minorHAnsi" w:hAnsiTheme="minorHAnsi" w:cstheme="minorHAnsi"/>
          <w:lang w:val="en-GB"/>
        </w:rPr>
        <w:t>Declaration of commitment</w:t>
      </w:r>
      <w:bookmarkEnd w:id="656"/>
    </w:p>
    <w:p w14:paraId="226AA0BB" w14:textId="523618C8" w:rsidR="00152F48" w:rsidRPr="002B3EFE" w:rsidRDefault="00E73846" w:rsidP="00152F48">
      <w:pPr>
        <w:pStyle w:val="ListParagraph"/>
        <w:numPr>
          <w:ilvl w:val="0"/>
          <w:numId w:val="18"/>
        </w:numPr>
        <w:rPr>
          <w:rFonts w:asciiTheme="minorHAnsi" w:hAnsiTheme="minorHAnsi" w:cstheme="minorHAnsi"/>
          <w:i/>
          <w:iCs/>
          <w:color w:val="808080"/>
          <w:sz w:val="20"/>
          <w:lang w:val="en-GB"/>
        </w:rPr>
      </w:pPr>
      <w:bookmarkStart w:id="657" w:name="__RefHeading__1092_296410584"/>
      <w:bookmarkStart w:id="658" w:name="__RefHeading__4417_887083246"/>
      <w:bookmarkStart w:id="659" w:name="__RefHeading__2180_296410584"/>
      <w:bookmarkEnd w:id="657"/>
      <w:bookmarkEnd w:id="658"/>
      <w:bookmarkEnd w:id="659"/>
      <w:r w:rsidRPr="002B3EFE">
        <w:rPr>
          <w:rFonts w:asciiTheme="minorHAnsi" w:hAnsiTheme="minorHAnsi" w:cstheme="minorHAnsi"/>
          <w:i/>
          <w:iCs/>
          <w:color w:val="808080"/>
          <w:sz w:val="20"/>
          <w:lang w:val="en-GB"/>
        </w:rPr>
        <w:t>Please add a declaration of commitment in which the concerned research organi</w:t>
      </w:r>
      <w:r w:rsidR="00F02267">
        <w:rPr>
          <w:rFonts w:asciiTheme="minorHAnsi" w:hAnsiTheme="minorHAnsi" w:cstheme="minorHAnsi"/>
          <w:i/>
          <w:iCs/>
          <w:color w:val="808080"/>
          <w:sz w:val="20"/>
          <w:lang w:val="en-GB"/>
        </w:rPr>
        <w:t>s</w:t>
      </w:r>
      <w:r w:rsidRPr="002B3EFE">
        <w:rPr>
          <w:rFonts w:asciiTheme="minorHAnsi" w:hAnsiTheme="minorHAnsi" w:cstheme="minorHAnsi"/>
          <w:i/>
          <w:iCs/>
          <w:color w:val="808080"/>
          <w:sz w:val="20"/>
          <w:lang w:val="en-GB"/>
        </w:rPr>
        <w:t xml:space="preserve">ation </w:t>
      </w:r>
      <w:r w:rsidR="00141E6C" w:rsidRPr="002B3EFE">
        <w:rPr>
          <w:rFonts w:asciiTheme="minorHAnsi" w:hAnsiTheme="minorHAnsi" w:cstheme="minorHAnsi"/>
          <w:i/>
          <w:iCs/>
          <w:color w:val="808080"/>
          <w:sz w:val="20"/>
          <w:lang w:val="en-GB"/>
        </w:rPr>
        <w:t xml:space="preserve">commits itself to align the term of the researcher's BFB project with the internal procedures leading to the opening of a stable mandate within the </w:t>
      </w:r>
      <w:r w:rsidR="00D67B89" w:rsidRPr="002B3EFE">
        <w:rPr>
          <w:rFonts w:asciiTheme="minorHAnsi" w:hAnsiTheme="minorHAnsi" w:cstheme="minorHAnsi"/>
          <w:i/>
          <w:iCs/>
          <w:color w:val="808080"/>
          <w:sz w:val="20"/>
          <w:lang w:val="en-GB"/>
        </w:rPr>
        <w:t>said</w:t>
      </w:r>
      <w:r w:rsidR="00141E6C" w:rsidRPr="002B3EFE">
        <w:rPr>
          <w:rFonts w:asciiTheme="minorHAnsi" w:hAnsiTheme="minorHAnsi" w:cstheme="minorHAnsi"/>
          <w:i/>
          <w:iCs/>
          <w:color w:val="808080"/>
          <w:sz w:val="20"/>
          <w:lang w:val="en-GB"/>
        </w:rPr>
        <w:t xml:space="preserve"> organi</w:t>
      </w:r>
      <w:r w:rsidR="00F02267">
        <w:rPr>
          <w:rFonts w:asciiTheme="minorHAnsi" w:hAnsiTheme="minorHAnsi" w:cstheme="minorHAnsi"/>
          <w:i/>
          <w:iCs/>
          <w:color w:val="808080"/>
          <w:sz w:val="20"/>
          <w:lang w:val="en-GB"/>
        </w:rPr>
        <w:t>s</w:t>
      </w:r>
      <w:r w:rsidR="00141E6C" w:rsidRPr="002B3EFE">
        <w:rPr>
          <w:rFonts w:asciiTheme="minorHAnsi" w:hAnsiTheme="minorHAnsi" w:cstheme="minorHAnsi"/>
          <w:i/>
          <w:iCs/>
          <w:color w:val="808080"/>
          <w:sz w:val="20"/>
          <w:lang w:val="en-GB"/>
        </w:rPr>
        <w:t xml:space="preserve">ation. In case of a </w:t>
      </w:r>
      <w:r w:rsidR="00F02267">
        <w:rPr>
          <w:rFonts w:asciiTheme="minorHAnsi" w:hAnsiTheme="minorHAnsi" w:cstheme="minorHAnsi"/>
          <w:i/>
          <w:iCs/>
          <w:color w:val="808080"/>
          <w:sz w:val="20"/>
          <w:lang w:val="en-GB"/>
        </w:rPr>
        <w:t>positive</w:t>
      </w:r>
      <w:r w:rsidR="00141E6C" w:rsidRPr="002B3EFE">
        <w:rPr>
          <w:rFonts w:asciiTheme="minorHAnsi" w:hAnsiTheme="minorHAnsi" w:cstheme="minorHAnsi"/>
          <w:i/>
          <w:iCs/>
          <w:color w:val="808080"/>
          <w:sz w:val="20"/>
          <w:lang w:val="en-GB"/>
        </w:rPr>
        <w:t xml:space="preserve"> evaluation of the researcher according to the regulations of the </w:t>
      </w:r>
      <w:r w:rsidR="00D67B89" w:rsidRPr="002B3EFE">
        <w:rPr>
          <w:rFonts w:asciiTheme="minorHAnsi" w:hAnsiTheme="minorHAnsi" w:cstheme="minorHAnsi"/>
          <w:i/>
          <w:iCs/>
          <w:color w:val="808080"/>
          <w:sz w:val="20"/>
          <w:lang w:val="en-GB"/>
        </w:rPr>
        <w:t>relevant</w:t>
      </w:r>
      <w:r w:rsidR="00141E6C" w:rsidRPr="002B3EFE">
        <w:rPr>
          <w:rFonts w:asciiTheme="minorHAnsi" w:hAnsiTheme="minorHAnsi" w:cstheme="minorHAnsi"/>
          <w:i/>
          <w:iCs/>
          <w:color w:val="808080"/>
          <w:sz w:val="20"/>
          <w:lang w:val="en-GB"/>
        </w:rPr>
        <w:t xml:space="preserve"> financing source (other than Innoviris), this mandate will be offered to the researcher no later than at the end of the third year of the project.</w:t>
      </w:r>
    </w:p>
    <w:p w14:paraId="4976250D" w14:textId="26315828" w:rsidR="00152F48" w:rsidRPr="002B3EFE" w:rsidRDefault="00152F48" w:rsidP="00152F48">
      <w:pPr>
        <w:pStyle w:val="ListParagraph"/>
        <w:numPr>
          <w:ilvl w:val="0"/>
          <w:numId w:val="18"/>
        </w:numPr>
        <w:rPr>
          <w:rFonts w:asciiTheme="minorHAnsi" w:hAnsiTheme="minorHAnsi" w:cstheme="minorHAnsi"/>
          <w:i/>
          <w:iCs/>
          <w:color w:val="808080"/>
          <w:sz w:val="20"/>
          <w:lang w:val="en-GB"/>
        </w:rPr>
      </w:pPr>
      <w:r w:rsidRPr="002B3EFE">
        <w:rPr>
          <w:rFonts w:asciiTheme="minorHAnsi" w:eastAsia="Cambria" w:hAnsiTheme="minorHAnsi" w:cstheme="minorHAnsi"/>
          <w:i/>
          <w:iCs/>
          <w:color w:val="808080"/>
          <w:sz w:val="20"/>
          <w:lang w:val="en-GB"/>
        </w:rPr>
        <w:t>The authorities of the receiving research organi</w:t>
      </w:r>
      <w:r w:rsidR="00F02267">
        <w:rPr>
          <w:rFonts w:asciiTheme="minorHAnsi" w:eastAsia="Cambria" w:hAnsiTheme="minorHAnsi" w:cstheme="minorHAnsi"/>
          <w:i/>
          <w:iCs/>
          <w:color w:val="808080"/>
          <w:sz w:val="20"/>
          <w:lang w:val="en-GB"/>
        </w:rPr>
        <w:t>s</w:t>
      </w:r>
      <w:r w:rsidRPr="002B3EFE">
        <w:rPr>
          <w:rFonts w:asciiTheme="minorHAnsi" w:eastAsia="Cambria" w:hAnsiTheme="minorHAnsi" w:cstheme="minorHAnsi"/>
          <w:i/>
          <w:iCs/>
          <w:color w:val="808080"/>
          <w:sz w:val="20"/>
          <w:lang w:val="en-GB"/>
        </w:rPr>
        <w:t>ation are 1) the rector (or counterpart if the organi</w:t>
      </w:r>
      <w:r w:rsidR="00F02267">
        <w:rPr>
          <w:rFonts w:asciiTheme="minorHAnsi" w:eastAsia="Cambria" w:hAnsiTheme="minorHAnsi" w:cstheme="minorHAnsi"/>
          <w:i/>
          <w:iCs/>
          <w:color w:val="808080"/>
          <w:sz w:val="20"/>
          <w:lang w:val="en-GB"/>
        </w:rPr>
        <w:t>s</w:t>
      </w:r>
      <w:r w:rsidRPr="002B3EFE">
        <w:rPr>
          <w:rFonts w:asciiTheme="minorHAnsi" w:eastAsia="Cambria" w:hAnsiTheme="minorHAnsi" w:cstheme="minorHAnsi"/>
          <w:i/>
          <w:iCs/>
          <w:color w:val="808080"/>
          <w:sz w:val="20"/>
          <w:lang w:val="en-GB"/>
        </w:rPr>
        <w:t>ation is not a university) and 2) the dean of the concerned faculty (or counterpart if the organi</w:t>
      </w:r>
      <w:r w:rsidR="00F02267">
        <w:rPr>
          <w:rFonts w:asciiTheme="minorHAnsi" w:eastAsia="Cambria" w:hAnsiTheme="minorHAnsi" w:cstheme="minorHAnsi"/>
          <w:i/>
          <w:iCs/>
          <w:color w:val="808080"/>
          <w:sz w:val="20"/>
          <w:lang w:val="en-GB"/>
        </w:rPr>
        <w:t>s</w:t>
      </w:r>
      <w:r w:rsidRPr="002B3EFE">
        <w:rPr>
          <w:rFonts w:asciiTheme="minorHAnsi" w:eastAsia="Cambria" w:hAnsiTheme="minorHAnsi" w:cstheme="minorHAnsi"/>
          <w:i/>
          <w:iCs/>
          <w:color w:val="808080"/>
          <w:sz w:val="20"/>
          <w:lang w:val="en-GB"/>
        </w:rPr>
        <w:t>ation is not a university).</w:t>
      </w:r>
    </w:p>
    <w:p w14:paraId="39591014" w14:textId="4963D400" w:rsidR="00DB72A4" w:rsidRPr="002B3EFE" w:rsidRDefault="00152F48" w:rsidP="00152F48">
      <w:pPr>
        <w:pStyle w:val="ListParagraph"/>
        <w:numPr>
          <w:ilvl w:val="0"/>
          <w:numId w:val="18"/>
        </w:numPr>
        <w:rPr>
          <w:rFonts w:asciiTheme="minorHAnsi" w:hAnsiTheme="minorHAnsi" w:cstheme="minorHAnsi"/>
          <w:i/>
          <w:iCs/>
          <w:color w:val="808080"/>
          <w:sz w:val="20"/>
          <w:lang w:val="en-GB"/>
        </w:rPr>
      </w:pPr>
      <w:r w:rsidRPr="002B3EFE">
        <w:rPr>
          <w:rFonts w:asciiTheme="minorHAnsi" w:eastAsia="Cambria" w:hAnsiTheme="minorHAnsi" w:cstheme="minorHAnsi"/>
          <w:i/>
          <w:iCs/>
          <w:color w:val="808080"/>
          <w:sz w:val="20"/>
          <w:lang w:val="en-GB"/>
        </w:rPr>
        <w:t>The authorities of the receiving research organi</w:t>
      </w:r>
      <w:r w:rsidR="00F02267">
        <w:rPr>
          <w:rFonts w:asciiTheme="minorHAnsi" w:eastAsia="Cambria" w:hAnsiTheme="minorHAnsi" w:cstheme="minorHAnsi"/>
          <w:i/>
          <w:iCs/>
          <w:color w:val="808080"/>
          <w:sz w:val="20"/>
          <w:lang w:val="en-GB"/>
        </w:rPr>
        <w:t>s</w:t>
      </w:r>
      <w:r w:rsidRPr="002B3EFE">
        <w:rPr>
          <w:rFonts w:asciiTheme="minorHAnsi" w:eastAsia="Cambria" w:hAnsiTheme="minorHAnsi" w:cstheme="minorHAnsi"/>
          <w:i/>
          <w:iCs/>
          <w:color w:val="808080"/>
          <w:sz w:val="20"/>
          <w:lang w:val="en-GB"/>
        </w:rPr>
        <w:t>ation must explicitly express their interest (1) in the new lines of research that the researcher will be developing as well as (2) in anchoring the said researcher within their organi</w:t>
      </w:r>
      <w:r w:rsidR="00F02267">
        <w:rPr>
          <w:rFonts w:asciiTheme="minorHAnsi" w:eastAsia="Cambria" w:hAnsiTheme="minorHAnsi" w:cstheme="minorHAnsi"/>
          <w:i/>
          <w:iCs/>
          <w:color w:val="808080"/>
          <w:sz w:val="20"/>
          <w:lang w:val="en-GB"/>
        </w:rPr>
        <w:t>s</w:t>
      </w:r>
      <w:r w:rsidRPr="002B3EFE">
        <w:rPr>
          <w:rFonts w:asciiTheme="minorHAnsi" w:eastAsia="Cambria" w:hAnsiTheme="minorHAnsi" w:cstheme="minorHAnsi"/>
          <w:i/>
          <w:iCs/>
          <w:color w:val="808080"/>
          <w:sz w:val="20"/>
          <w:lang w:val="en-GB"/>
        </w:rPr>
        <w:t>ation.</w:t>
      </w:r>
    </w:p>
    <w:p w14:paraId="28CA910E" w14:textId="48EFC72C" w:rsidR="00DB72A4" w:rsidRPr="002B3EFE" w:rsidRDefault="00D5438F">
      <w:pPr>
        <w:rPr>
          <w:rFonts w:asciiTheme="minorHAnsi" w:eastAsia="Cambria" w:hAnsiTheme="minorHAnsi" w:cstheme="minorHAnsi"/>
          <w:i/>
          <w:iCs/>
          <w:color w:val="000000"/>
          <w:szCs w:val="22"/>
          <w:lang w:val="en-GB"/>
        </w:rPr>
      </w:pPr>
      <w:r w:rsidRPr="002B3EFE">
        <w:rPr>
          <w:rFonts w:asciiTheme="minorHAnsi" w:hAnsiTheme="minorHAnsi" w:cstheme="minorHAnsi"/>
          <w:b/>
          <w:bCs/>
          <w:szCs w:val="22"/>
          <w:lang w:val="en-GB"/>
        </w:rPr>
        <w:t>Expected attachment</w:t>
      </w:r>
      <w:r w:rsidR="0035013A" w:rsidRPr="002B3EFE">
        <w:rPr>
          <w:rFonts w:asciiTheme="minorHAnsi" w:eastAsia="Cambria" w:hAnsiTheme="minorHAnsi" w:cstheme="minorHAnsi"/>
          <w:b/>
          <w:bCs/>
          <w:color w:val="000000"/>
          <w:szCs w:val="22"/>
          <w:lang w:val="en-GB"/>
        </w:rPr>
        <w:t>:</w:t>
      </w:r>
    </w:p>
    <w:p w14:paraId="39621233" w14:textId="6BF3C961" w:rsidR="00F02267" w:rsidRPr="00F02267" w:rsidRDefault="00A3211A" w:rsidP="00673277">
      <w:pPr>
        <w:widowControl/>
        <w:numPr>
          <w:ilvl w:val="0"/>
          <w:numId w:val="6"/>
        </w:numPr>
        <w:suppressAutoHyphens w:val="0"/>
        <w:rPr>
          <w:rFonts w:asciiTheme="minorHAnsi" w:eastAsia="Cambria" w:hAnsiTheme="minorHAnsi" w:cstheme="minorHAnsi"/>
          <w:i/>
          <w:lang w:val="en-GB"/>
        </w:rPr>
      </w:pPr>
      <w:r w:rsidRPr="002B3EFE">
        <w:rPr>
          <w:rFonts w:asciiTheme="minorHAnsi" w:eastAsia="Cambria" w:hAnsiTheme="minorHAnsi" w:cstheme="minorHAnsi"/>
          <w:i/>
          <w:iCs/>
          <w:color w:val="000000"/>
          <w:szCs w:val="22"/>
          <w:lang w:val="en-GB"/>
        </w:rPr>
        <w:t xml:space="preserve">Declaration of commitment </w:t>
      </w:r>
      <w:r w:rsidRPr="002B3EFE">
        <w:rPr>
          <w:rFonts w:asciiTheme="minorHAnsi" w:eastAsia="Cambria" w:hAnsiTheme="minorHAnsi" w:cstheme="minorHAnsi"/>
          <w:i/>
          <w:iCs/>
          <w:color w:val="000000"/>
          <w:szCs w:val="22"/>
          <w:u w:val="single"/>
          <w:lang w:val="en-GB"/>
        </w:rPr>
        <w:t>signed</w:t>
      </w:r>
      <w:r w:rsidRPr="002B3EFE">
        <w:rPr>
          <w:rFonts w:asciiTheme="minorHAnsi" w:eastAsia="Cambria" w:hAnsiTheme="minorHAnsi" w:cstheme="minorHAnsi"/>
          <w:i/>
          <w:iCs/>
          <w:color w:val="000000"/>
          <w:szCs w:val="22"/>
          <w:lang w:val="en-GB"/>
        </w:rPr>
        <w:t xml:space="preserve"> by the authorities of the research </w:t>
      </w:r>
      <w:r w:rsidR="00007BE2" w:rsidRPr="002B3EFE">
        <w:rPr>
          <w:rFonts w:asciiTheme="minorHAnsi" w:eastAsia="Cambria" w:hAnsiTheme="minorHAnsi" w:cstheme="minorHAnsi"/>
          <w:i/>
          <w:iCs/>
          <w:color w:val="000000"/>
          <w:szCs w:val="22"/>
          <w:lang w:val="en-GB"/>
        </w:rPr>
        <w:t>organi</w:t>
      </w:r>
      <w:r w:rsidR="00007BE2">
        <w:rPr>
          <w:rFonts w:asciiTheme="minorHAnsi" w:eastAsia="Cambria" w:hAnsiTheme="minorHAnsi" w:cstheme="minorHAnsi"/>
          <w:i/>
          <w:iCs/>
          <w:color w:val="000000"/>
          <w:szCs w:val="22"/>
          <w:lang w:val="en-GB"/>
        </w:rPr>
        <w:t>s</w:t>
      </w:r>
      <w:r w:rsidR="00007BE2" w:rsidRPr="002B3EFE">
        <w:rPr>
          <w:rFonts w:asciiTheme="minorHAnsi" w:eastAsia="Cambria" w:hAnsiTheme="minorHAnsi" w:cstheme="minorHAnsi"/>
          <w:i/>
          <w:iCs/>
          <w:color w:val="000000"/>
          <w:szCs w:val="22"/>
          <w:lang w:val="en-GB"/>
        </w:rPr>
        <w:t>ation.</w:t>
      </w:r>
      <w:r w:rsidR="0035013A" w:rsidRPr="002B3EFE">
        <w:rPr>
          <w:rFonts w:asciiTheme="minorHAnsi" w:eastAsia="Cambria" w:hAnsiTheme="minorHAnsi" w:cstheme="minorHAnsi"/>
          <w:i/>
          <w:iCs/>
          <w:color w:val="000000"/>
          <w:szCs w:val="22"/>
          <w:lang w:val="en-GB"/>
        </w:rPr>
        <w:t xml:space="preserve"> </w:t>
      </w:r>
    </w:p>
    <w:p w14:paraId="5C22A388" w14:textId="5CC2D494" w:rsidR="00C8291D" w:rsidRPr="002B3EFE" w:rsidRDefault="00C8291D" w:rsidP="00673277">
      <w:pPr>
        <w:widowControl/>
        <w:numPr>
          <w:ilvl w:val="0"/>
          <w:numId w:val="6"/>
        </w:numPr>
        <w:suppressAutoHyphens w:val="0"/>
        <w:rPr>
          <w:rFonts w:asciiTheme="minorHAnsi" w:eastAsia="Cambria" w:hAnsiTheme="minorHAnsi" w:cstheme="minorHAnsi"/>
          <w:i/>
          <w:lang w:val="en-GB"/>
        </w:rPr>
      </w:pPr>
      <w:r w:rsidRPr="002B3EFE">
        <w:rPr>
          <w:rFonts w:asciiTheme="minorHAnsi" w:eastAsia="Cambria" w:hAnsiTheme="minorHAnsi" w:cstheme="minorHAnsi"/>
          <w:i/>
          <w:lang w:val="en-GB"/>
        </w:rPr>
        <w:br w:type="page"/>
      </w:r>
    </w:p>
    <w:p w14:paraId="14DB27EB" w14:textId="02152330" w:rsidR="00C8291D" w:rsidRPr="002B3EFE" w:rsidRDefault="00CD611A" w:rsidP="00C8291D">
      <w:pPr>
        <w:pStyle w:val="Heading1"/>
        <w:rPr>
          <w:rFonts w:asciiTheme="minorHAnsi" w:hAnsiTheme="minorHAnsi" w:cstheme="minorHAnsi"/>
          <w:lang w:val="en-GB"/>
        </w:rPr>
      </w:pPr>
      <w:bookmarkStart w:id="660" w:name="__RefHeading__1096_296410584"/>
      <w:bookmarkStart w:id="661" w:name="__RefHeading__9188_887083246"/>
      <w:bookmarkStart w:id="662" w:name="__RefHeading__2184_296410584"/>
      <w:bookmarkEnd w:id="660"/>
      <w:bookmarkEnd w:id="661"/>
      <w:bookmarkEnd w:id="662"/>
      <w:r w:rsidRPr="002B3EFE">
        <w:rPr>
          <w:rFonts w:asciiTheme="minorHAnsi" w:hAnsiTheme="minorHAnsi" w:cstheme="minorHAnsi"/>
          <w:lang w:val="en-GB"/>
        </w:rPr>
        <w:lastRenderedPageBreak/>
        <w:t xml:space="preserve"> </w:t>
      </w:r>
      <w:bookmarkStart w:id="663" w:name="_Toc147928052"/>
      <w:r w:rsidR="00A3211A" w:rsidRPr="002B3EFE">
        <w:rPr>
          <w:rFonts w:asciiTheme="minorHAnsi" w:hAnsiTheme="minorHAnsi" w:cstheme="minorHAnsi"/>
          <w:lang w:val="en-GB"/>
        </w:rPr>
        <w:t>List of experts for the evaluation</w:t>
      </w:r>
      <w:bookmarkEnd w:id="663"/>
      <w:r w:rsidR="00C8291D" w:rsidRPr="002B3EFE">
        <w:rPr>
          <w:rFonts w:asciiTheme="minorHAnsi" w:hAnsiTheme="minorHAnsi" w:cstheme="minorHAnsi"/>
          <w:lang w:val="en-GB"/>
        </w:rPr>
        <w:t xml:space="preserve"> </w:t>
      </w:r>
    </w:p>
    <w:p w14:paraId="3204E7A9" w14:textId="01380B20" w:rsidR="00C8291D" w:rsidRPr="002B3EFE" w:rsidRDefault="00C8291D" w:rsidP="00C8291D">
      <w:pPr>
        <w:rPr>
          <w:rFonts w:asciiTheme="minorHAnsi" w:hAnsiTheme="minorHAnsi" w:cstheme="minorHAnsi"/>
          <w:lang w:val="en-GB"/>
        </w:rPr>
      </w:pPr>
    </w:p>
    <w:p w14:paraId="114F4BC6" w14:textId="32FA757A" w:rsidR="006242C0" w:rsidRPr="002B3EFE" w:rsidRDefault="006242C0" w:rsidP="006242C0">
      <w:pPr>
        <w:pStyle w:val="ListParagraph"/>
        <w:numPr>
          <w:ilvl w:val="0"/>
          <w:numId w:val="29"/>
        </w:numPr>
        <w:rPr>
          <w:rFonts w:asciiTheme="minorHAnsi" w:eastAsia="Cambria" w:hAnsiTheme="minorHAnsi" w:cstheme="minorHAnsi"/>
          <w:i/>
          <w:iCs/>
          <w:color w:val="808080"/>
          <w:sz w:val="20"/>
          <w:lang w:val="en-GB"/>
        </w:rPr>
      </w:pPr>
      <w:r w:rsidRPr="002B3EFE">
        <w:rPr>
          <w:rFonts w:asciiTheme="minorHAnsi" w:eastAsia="Cambria" w:hAnsiTheme="minorHAnsi" w:cstheme="minorHAnsi"/>
          <w:i/>
          <w:iCs/>
          <w:color w:val="808080"/>
          <w:sz w:val="20"/>
          <w:lang w:val="en-GB"/>
        </w:rPr>
        <w:t>Each admissible project will be evaluated by a jury that Innoviris will compose, organi</w:t>
      </w:r>
      <w:r w:rsidR="00F02267">
        <w:rPr>
          <w:rFonts w:asciiTheme="minorHAnsi" w:eastAsia="Cambria" w:hAnsiTheme="minorHAnsi" w:cstheme="minorHAnsi"/>
          <w:i/>
          <w:iCs/>
          <w:color w:val="808080"/>
          <w:sz w:val="20"/>
          <w:lang w:val="en-GB"/>
        </w:rPr>
        <w:t>s</w:t>
      </w:r>
      <w:r w:rsidRPr="002B3EFE">
        <w:rPr>
          <w:rFonts w:asciiTheme="minorHAnsi" w:eastAsia="Cambria" w:hAnsiTheme="minorHAnsi" w:cstheme="minorHAnsi"/>
          <w:i/>
          <w:iCs/>
          <w:color w:val="808080"/>
          <w:sz w:val="20"/>
          <w:lang w:val="en-GB"/>
        </w:rPr>
        <w:t xml:space="preserve">e and chair on an ad hoc basis. This jury will consist of independent scientific experts ("external jury") and </w:t>
      </w:r>
      <w:r w:rsidR="0050157A" w:rsidRPr="002B3EFE">
        <w:rPr>
          <w:rFonts w:asciiTheme="minorHAnsi" w:eastAsia="Cambria" w:hAnsiTheme="minorHAnsi" w:cstheme="minorHAnsi"/>
          <w:i/>
          <w:iCs/>
          <w:color w:val="808080"/>
          <w:sz w:val="20"/>
          <w:lang w:val="en-GB"/>
        </w:rPr>
        <w:t xml:space="preserve">Innoviris </w:t>
      </w:r>
      <w:r w:rsidRPr="002B3EFE">
        <w:rPr>
          <w:rFonts w:asciiTheme="minorHAnsi" w:eastAsia="Cambria" w:hAnsiTheme="minorHAnsi" w:cstheme="minorHAnsi"/>
          <w:i/>
          <w:iCs/>
          <w:color w:val="808080"/>
          <w:sz w:val="20"/>
          <w:lang w:val="en-GB"/>
        </w:rPr>
        <w:t xml:space="preserve">advisors ("internal jury").  </w:t>
      </w:r>
    </w:p>
    <w:p w14:paraId="2A1AB004" w14:textId="77CC4658" w:rsidR="006242C0" w:rsidRPr="002B3EFE" w:rsidRDefault="006242C0" w:rsidP="006242C0">
      <w:pPr>
        <w:pStyle w:val="ListParagraph"/>
        <w:numPr>
          <w:ilvl w:val="0"/>
          <w:numId w:val="29"/>
        </w:numPr>
        <w:rPr>
          <w:rFonts w:asciiTheme="minorHAnsi" w:eastAsia="Cambria" w:hAnsiTheme="minorHAnsi" w:cstheme="minorHAnsi"/>
          <w:i/>
          <w:iCs/>
          <w:color w:val="808080"/>
          <w:sz w:val="20"/>
          <w:lang w:val="en-GB"/>
        </w:rPr>
      </w:pPr>
      <w:r w:rsidRPr="002B3EFE">
        <w:rPr>
          <w:rFonts w:asciiTheme="minorHAnsi" w:eastAsia="Cambria" w:hAnsiTheme="minorHAnsi" w:cstheme="minorHAnsi"/>
          <w:i/>
          <w:iCs/>
          <w:color w:val="808080"/>
          <w:sz w:val="20"/>
          <w:lang w:val="en-GB"/>
        </w:rPr>
        <w:t xml:space="preserve">The researcher and the </w:t>
      </w:r>
      <w:r w:rsidR="0050157A" w:rsidRPr="002B3EFE">
        <w:rPr>
          <w:rFonts w:asciiTheme="minorHAnsi" w:eastAsia="Cambria" w:hAnsiTheme="minorHAnsi" w:cstheme="minorHAnsi"/>
          <w:i/>
          <w:iCs/>
          <w:color w:val="808080"/>
          <w:sz w:val="20"/>
          <w:lang w:val="en-GB"/>
        </w:rPr>
        <w:t>supervisor</w:t>
      </w:r>
      <w:r w:rsidRPr="002B3EFE">
        <w:rPr>
          <w:rFonts w:asciiTheme="minorHAnsi" w:eastAsia="Cambria" w:hAnsiTheme="minorHAnsi" w:cstheme="minorHAnsi"/>
          <w:i/>
          <w:iCs/>
          <w:color w:val="808080"/>
          <w:sz w:val="20"/>
          <w:lang w:val="en-GB"/>
        </w:rPr>
        <w:t xml:space="preserve"> will have the opportunity</w:t>
      </w:r>
      <w:r w:rsidR="009B4615" w:rsidRPr="002B3EFE">
        <w:rPr>
          <w:rFonts w:asciiTheme="minorHAnsi" w:eastAsia="Cambria" w:hAnsiTheme="minorHAnsi" w:cstheme="minorHAnsi"/>
          <w:i/>
          <w:iCs/>
          <w:color w:val="808080"/>
          <w:sz w:val="20"/>
          <w:lang w:val="en-GB"/>
        </w:rPr>
        <w:t xml:space="preserve"> either</w:t>
      </w:r>
      <w:r w:rsidRPr="002B3EFE">
        <w:rPr>
          <w:rFonts w:asciiTheme="minorHAnsi" w:eastAsia="Cambria" w:hAnsiTheme="minorHAnsi" w:cstheme="minorHAnsi"/>
          <w:i/>
          <w:iCs/>
          <w:color w:val="808080"/>
          <w:sz w:val="20"/>
          <w:lang w:val="en-GB"/>
        </w:rPr>
        <w:t xml:space="preserve"> to </w:t>
      </w:r>
      <w:r w:rsidR="0050157A" w:rsidRPr="002B3EFE">
        <w:rPr>
          <w:rFonts w:asciiTheme="minorHAnsi" w:eastAsia="Cambria" w:hAnsiTheme="minorHAnsi" w:cstheme="minorHAnsi"/>
          <w:i/>
          <w:iCs/>
          <w:color w:val="808080"/>
          <w:sz w:val="20"/>
          <w:lang w:val="en-GB"/>
        </w:rPr>
        <w:t>suggest</w:t>
      </w:r>
      <w:r w:rsidRPr="002B3EFE">
        <w:rPr>
          <w:rFonts w:asciiTheme="minorHAnsi" w:eastAsia="Cambria" w:hAnsiTheme="minorHAnsi" w:cstheme="minorHAnsi"/>
          <w:i/>
          <w:iCs/>
          <w:color w:val="808080"/>
          <w:sz w:val="20"/>
          <w:lang w:val="en-GB"/>
        </w:rPr>
        <w:t xml:space="preserve"> experts of the </w:t>
      </w:r>
      <w:r w:rsidR="0050157A" w:rsidRPr="002B3EFE">
        <w:rPr>
          <w:rFonts w:asciiTheme="minorHAnsi" w:eastAsia="Cambria" w:hAnsiTheme="minorHAnsi" w:cstheme="minorHAnsi"/>
          <w:i/>
          <w:iCs/>
          <w:color w:val="808080"/>
          <w:sz w:val="20"/>
          <w:lang w:val="en-GB"/>
        </w:rPr>
        <w:t>topic at hand</w:t>
      </w:r>
      <w:r w:rsidRPr="002B3EFE">
        <w:rPr>
          <w:rFonts w:asciiTheme="minorHAnsi" w:eastAsia="Cambria" w:hAnsiTheme="minorHAnsi" w:cstheme="minorHAnsi"/>
          <w:i/>
          <w:iCs/>
          <w:color w:val="808080"/>
          <w:sz w:val="20"/>
          <w:lang w:val="en-GB"/>
        </w:rPr>
        <w:t xml:space="preserve"> to Innoviris or to inform Innoviris of possible conflicts of interest with certain experts, in Belgium and abroad.</w:t>
      </w:r>
    </w:p>
    <w:p w14:paraId="72FDEA1C" w14:textId="7AD3B9BD" w:rsidR="006242C0" w:rsidRPr="002B3EFE" w:rsidRDefault="006242C0" w:rsidP="006242C0">
      <w:pPr>
        <w:pStyle w:val="ListParagraph"/>
        <w:numPr>
          <w:ilvl w:val="0"/>
          <w:numId w:val="29"/>
        </w:numPr>
        <w:rPr>
          <w:rFonts w:asciiTheme="minorHAnsi" w:hAnsiTheme="minorHAnsi" w:cstheme="minorHAnsi"/>
          <w:lang w:val="en-GB"/>
        </w:rPr>
      </w:pPr>
      <w:r w:rsidRPr="002B3EFE">
        <w:rPr>
          <w:rFonts w:asciiTheme="minorHAnsi" w:eastAsia="Cambria" w:hAnsiTheme="minorHAnsi" w:cstheme="minorHAnsi"/>
          <w:i/>
          <w:iCs/>
          <w:color w:val="808080"/>
          <w:sz w:val="20"/>
          <w:lang w:val="en-GB"/>
        </w:rPr>
        <w:t xml:space="preserve">Please note that the </w:t>
      </w:r>
      <w:r w:rsidR="0050157A" w:rsidRPr="002B3EFE">
        <w:rPr>
          <w:rFonts w:asciiTheme="minorHAnsi" w:eastAsia="Cambria" w:hAnsiTheme="minorHAnsi" w:cstheme="minorHAnsi"/>
          <w:i/>
          <w:iCs/>
          <w:color w:val="808080"/>
          <w:sz w:val="20"/>
          <w:lang w:val="en-GB"/>
        </w:rPr>
        <w:t>suggested experts</w:t>
      </w:r>
      <w:r w:rsidRPr="002B3EFE">
        <w:rPr>
          <w:rFonts w:asciiTheme="minorHAnsi" w:eastAsia="Cambria" w:hAnsiTheme="minorHAnsi" w:cstheme="minorHAnsi"/>
          <w:i/>
          <w:iCs/>
          <w:color w:val="808080"/>
          <w:sz w:val="20"/>
          <w:lang w:val="en-GB"/>
        </w:rPr>
        <w:t xml:space="preserve"> must not have worked with the researcher in the </w:t>
      </w:r>
      <w:r w:rsidR="006C090E" w:rsidRPr="002B3EFE">
        <w:rPr>
          <w:rFonts w:asciiTheme="minorHAnsi" w:eastAsia="Cambria" w:hAnsiTheme="minorHAnsi" w:cstheme="minorHAnsi"/>
          <w:i/>
          <w:iCs/>
          <w:color w:val="808080"/>
          <w:sz w:val="20"/>
          <w:lang w:val="en-GB"/>
        </w:rPr>
        <w:t>last</w:t>
      </w:r>
      <w:r w:rsidRPr="002B3EFE">
        <w:rPr>
          <w:rFonts w:asciiTheme="minorHAnsi" w:eastAsia="Cambria" w:hAnsiTheme="minorHAnsi" w:cstheme="minorHAnsi"/>
          <w:i/>
          <w:iCs/>
          <w:color w:val="808080"/>
          <w:sz w:val="20"/>
          <w:lang w:val="en-GB"/>
        </w:rPr>
        <w:t xml:space="preserve"> 5 years. Innoviris is free to decide whether or not to contact them. They </w:t>
      </w:r>
      <w:r w:rsidR="006C090E" w:rsidRPr="002B3EFE">
        <w:rPr>
          <w:rFonts w:asciiTheme="minorHAnsi" w:eastAsia="Cambria" w:hAnsiTheme="minorHAnsi" w:cstheme="minorHAnsi"/>
          <w:i/>
          <w:iCs/>
          <w:color w:val="808080"/>
          <w:sz w:val="20"/>
          <w:lang w:val="en-GB"/>
        </w:rPr>
        <w:t>will</w:t>
      </w:r>
      <w:r w:rsidRPr="002B3EFE">
        <w:rPr>
          <w:rFonts w:asciiTheme="minorHAnsi" w:eastAsia="Cambria" w:hAnsiTheme="minorHAnsi" w:cstheme="minorHAnsi"/>
          <w:i/>
          <w:iCs/>
          <w:color w:val="808080"/>
          <w:sz w:val="20"/>
          <w:lang w:val="en-GB"/>
        </w:rPr>
        <w:t xml:space="preserve"> not</w:t>
      </w:r>
      <w:r w:rsidR="006C090E" w:rsidRPr="002B3EFE">
        <w:rPr>
          <w:rFonts w:asciiTheme="minorHAnsi" w:eastAsia="Cambria" w:hAnsiTheme="minorHAnsi" w:cstheme="minorHAnsi"/>
          <w:i/>
          <w:iCs/>
          <w:color w:val="808080"/>
          <w:sz w:val="20"/>
          <w:lang w:val="en-GB"/>
        </w:rPr>
        <w:t xml:space="preserve"> be</w:t>
      </w:r>
      <w:r w:rsidRPr="002B3EFE">
        <w:rPr>
          <w:rFonts w:asciiTheme="minorHAnsi" w:eastAsia="Cambria" w:hAnsiTheme="minorHAnsi" w:cstheme="minorHAnsi"/>
          <w:i/>
          <w:iCs/>
          <w:color w:val="808080"/>
          <w:sz w:val="20"/>
          <w:lang w:val="en-GB"/>
        </w:rPr>
        <w:t xml:space="preserve"> informed </w:t>
      </w:r>
      <w:r w:rsidR="00DB359F" w:rsidRPr="002B3EFE">
        <w:rPr>
          <w:rFonts w:asciiTheme="minorHAnsi" w:eastAsia="Cambria" w:hAnsiTheme="minorHAnsi" w:cstheme="minorHAnsi"/>
          <w:i/>
          <w:iCs/>
          <w:color w:val="808080"/>
          <w:sz w:val="20"/>
          <w:lang w:val="en-GB"/>
        </w:rPr>
        <w:t xml:space="preserve">of the fact </w:t>
      </w:r>
      <w:r w:rsidRPr="002B3EFE">
        <w:rPr>
          <w:rFonts w:asciiTheme="minorHAnsi" w:eastAsia="Cambria" w:hAnsiTheme="minorHAnsi" w:cstheme="minorHAnsi"/>
          <w:i/>
          <w:iCs/>
          <w:color w:val="808080"/>
          <w:sz w:val="20"/>
          <w:lang w:val="en-GB"/>
        </w:rPr>
        <w:t xml:space="preserve">that the </w:t>
      </w:r>
      <w:r w:rsidR="009367E6" w:rsidRPr="002B3EFE">
        <w:rPr>
          <w:rFonts w:asciiTheme="minorHAnsi" w:eastAsia="Cambria" w:hAnsiTheme="minorHAnsi" w:cstheme="minorHAnsi"/>
          <w:i/>
          <w:iCs/>
          <w:color w:val="808080"/>
          <w:sz w:val="20"/>
          <w:lang w:val="en-GB"/>
        </w:rPr>
        <w:t xml:space="preserve">applicant has </w:t>
      </w:r>
      <w:r w:rsidRPr="002B3EFE">
        <w:rPr>
          <w:rFonts w:asciiTheme="minorHAnsi" w:eastAsia="Cambria" w:hAnsiTheme="minorHAnsi" w:cstheme="minorHAnsi"/>
          <w:i/>
          <w:iCs/>
          <w:color w:val="808080"/>
          <w:sz w:val="20"/>
          <w:lang w:val="en-GB"/>
        </w:rPr>
        <w:t xml:space="preserve">recommended or </w:t>
      </w:r>
      <w:r w:rsidR="00DB359F" w:rsidRPr="002B3EFE">
        <w:rPr>
          <w:rFonts w:asciiTheme="minorHAnsi" w:eastAsia="Cambria" w:hAnsiTheme="minorHAnsi" w:cstheme="minorHAnsi"/>
          <w:i/>
          <w:iCs/>
          <w:color w:val="808080"/>
          <w:sz w:val="20"/>
          <w:lang w:val="en-GB"/>
        </w:rPr>
        <w:t>advised against</w:t>
      </w:r>
      <w:r w:rsidRPr="002B3EFE">
        <w:rPr>
          <w:rFonts w:asciiTheme="minorHAnsi" w:eastAsia="Cambria" w:hAnsiTheme="minorHAnsi" w:cstheme="minorHAnsi"/>
          <w:i/>
          <w:iCs/>
          <w:color w:val="808080"/>
          <w:sz w:val="20"/>
          <w:lang w:val="en-GB"/>
        </w:rPr>
        <w:t xml:space="preserve"> them.</w:t>
      </w:r>
    </w:p>
    <w:p w14:paraId="3E687ED5" w14:textId="77777777" w:rsidR="00F945D2" w:rsidRPr="002B3EFE" w:rsidRDefault="006A3814" w:rsidP="006A3814">
      <w:pPr>
        <w:spacing w:before="102" w:after="40"/>
        <w:rPr>
          <w:rFonts w:asciiTheme="minorHAnsi" w:hAnsiTheme="minorHAnsi" w:cstheme="minorHAnsi"/>
          <w:lang w:val="en-GB"/>
        </w:rPr>
      </w:pPr>
      <w:r w:rsidRPr="002B3EFE">
        <w:rPr>
          <w:rFonts w:asciiTheme="minorHAnsi" w:eastAsia="Times New Roman" w:hAnsiTheme="minorHAnsi" w:cstheme="minorHAnsi"/>
          <w:color w:val="000000"/>
          <w:lang w:val="en-GB"/>
        </w:rPr>
        <w:t xml:space="preserve">  </w:t>
      </w:r>
    </w:p>
    <w:tbl>
      <w:tblPr>
        <w:tblStyle w:val="TableGrid"/>
        <w:tblW w:w="0" w:type="auto"/>
        <w:tblLook w:val="04A0" w:firstRow="1" w:lastRow="0" w:firstColumn="1" w:lastColumn="0" w:noHBand="0" w:noVBand="1"/>
      </w:tblPr>
      <w:tblGrid>
        <w:gridCol w:w="1877"/>
        <w:gridCol w:w="2683"/>
        <w:gridCol w:w="4502"/>
      </w:tblGrid>
      <w:tr w:rsidR="00F945D2" w:rsidRPr="002B3EFE" w14:paraId="65DB369F" w14:textId="77777777" w:rsidTr="004E0E4F">
        <w:tc>
          <w:tcPr>
            <w:tcW w:w="1980" w:type="dxa"/>
            <w:shd w:val="clear" w:color="auto" w:fill="E7E6E6" w:themeFill="background2"/>
          </w:tcPr>
          <w:p w14:paraId="3EE82C57" w14:textId="3B6CACDD" w:rsidR="00F945D2" w:rsidRPr="002B3EFE" w:rsidRDefault="00F945D2" w:rsidP="00F945D2">
            <w:pPr>
              <w:spacing w:before="102" w:after="40"/>
              <w:rPr>
                <w:rFonts w:asciiTheme="minorHAnsi" w:hAnsiTheme="minorHAnsi" w:cstheme="minorHAnsi"/>
                <w:lang w:val="en-GB"/>
              </w:rPr>
            </w:pPr>
            <w:r w:rsidRPr="002B3EFE">
              <w:rPr>
                <w:rFonts w:asciiTheme="minorHAnsi" w:hAnsiTheme="minorHAnsi" w:cstheme="minorHAnsi"/>
                <w:b/>
                <w:bCs/>
                <w:i/>
                <w:iCs/>
                <w:color w:val="000000"/>
                <w:sz w:val="20"/>
                <w:szCs w:val="20"/>
                <w:lang w:val="en-GB"/>
              </w:rPr>
              <w:t>Expert</w:t>
            </w:r>
            <w:r w:rsidR="00B43927" w:rsidRPr="002B3EFE">
              <w:rPr>
                <w:rFonts w:asciiTheme="minorHAnsi" w:hAnsiTheme="minorHAnsi" w:cstheme="minorHAnsi"/>
                <w:b/>
                <w:bCs/>
                <w:i/>
                <w:iCs/>
                <w:color w:val="000000"/>
                <w:sz w:val="20"/>
                <w:szCs w:val="20"/>
                <w:lang w:val="en-GB"/>
              </w:rPr>
              <w:t xml:space="preserve"> </w:t>
            </w:r>
          </w:p>
        </w:tc>
        <w:tc>
          <w:tcPr>
            <w:tcW w:w="2835" w:type="dxa"/>
            <w:shd w:val="clear" w:color="auto" w:fill="E7E6E6" w:themeFill="background2"/>
          </w:tcPr>
          <w:p w14:paraId="6BF9D3AE" w14:textId="1710899F" w:rsidR="00F945D2" w:rsidRPr="002B3EFE" w:rsidRDefault="00A3211A" w:rsidP="00F945D2">
            <w:pPr>
              <w:spacing w:before="102" w:after="40"/>
              <w:rPr>
                <w:rFonts w:asciiTheme="minorHAnsi" w:hAnsiTheme="minorHAnsi" w:cstheme="minorHAnsi"/>
                <w:lang w:val="en-GB"/>
              </w:rPr>
            </w:pPr>
            <w:r w:rsidRPr="002B3EFE">
              <w:rPr>
                <w:rFonts w:asciiTheme="minorHAnsi" w:hAnsiTheme="minorHAnsi" w:cstheme="minorHAnsi"/>
                <w:lang w:val="en-GB"/>
              </w:rPr>
              <w:t>Domain of expertise</w:t>
            </w:r>
          </w:p>
        </w:tc>
        <w:tc>
          <w:tcPr>
            <w:tcW w:w="4813" w:type="dxa"/>
            <w:shd w:val="clear" w:color="auto" w:fill="E7E6E6" w:themeFill="background2"/>
          </w:tcPr>
          <w:p w14:paraId="6A3A9E63" w14:textId="0C8D711F" w:rsidR="00F945D2" w:rsidRPr="002B3EFE" w:rsidRDefault="00A3211A" w:rsidP="00F945D2">
            <w:pPr>
              <w:spacing w:before="102" w:after="40"/>
              <w:rPr>
                <w:rFonts w:asciiTheme="minorHAnsi" w:hAnsiTheme="minorHAnsi" w:cstheme="minorHAnsi"/>
                <w:lang w:val="en-GB"/>
              </w:rPr>
            </w:pPr>
            <w:r w:rsidRPr="002B3EFE">
              <w:rPr>
                <w:rFonts w:asciiTheme="minorHAnsi" w:hAnsiTheme="minorHAnsi" w:cstheme="minorHAnsi"/>
                <w:lang w:val="en-GB"/>
              </w:rPr>
              <w:t>Reasoning</w:t>
            </w:r>
            <w:r w:rsidR="0044202C" w:rsidRPr="002B3EFE">
              <w:rPr>
                <w:rFonts w:asciiTheme="minorHAnsi" w:hAnsiTheme="minorHAnsi" w:cstheme="minorHAnsi"/>
                <w:lang w:val="en-GB"/>
              </w:rPr>
              <w:t xml:space="preserve"> </w:t>
            </w:r>
          </w:p>
        </w:tc>
      </w:tr>
      <w:tr w:rsidR="00F945D2" w:rsidRPr="002B3EFE" w14:paraId="35E77980" w14:textId="77777777" w:rsidTr="004E0E4F">
        <w:tc>
          <w:tcPr>
            <w:tcW w:w="1980" w:type="dxa"/>
          </w:tcPr>
          <w:p w14:paraId="25CB58DD" w14:textId="77777777" w:rsidR="00F945D2" w:rsidRPr="002B3EFE" w:rsidRDefault="00F945D2" w:rsidP="00F945D2">
            <w:pPr>
              <w:spacing w:before="102" w:after="40"/>
              <w:rPr>
                <w:rFonts w:asciiTheme="minorHAnsi" w:hAnsiTheme="minorHAnsi" w:cstheme="minorHAnsi"/>
                <w:lang w:val="en-GB"/>
              </w:rPr>
            </w:pPr>
          </w:p>
        </w:tc>
        <w:tc>
          <w:tcPr>
            <w:tcW w:w="2835" w:type="dxa"/>
          </w:tcPr>
          <w:p w14:paraId="051CEDBB" w14:textId="77777777" w:rsidR="00F945D2" w:rsidRPr="002B3EFE" w:rsidRDefault="00F945D2" w:rsidP="00F945D2">
            <w:pPr>
              <w:spacing w:before="102" w:after="40"/>
              <w:rPr>
                <w:rFonts w:asciiTheme="minorHAnsi" w:hAnsiTheme="minorHAnsi" w:cstheme="minorHAnsi"/>
                <w:lang w:val="en-GB"/>
              </w:rPr>
            </w:pPr>
          </w:p>
        </w:tc>
        <w:tc>
          <w:tcPr>
            <w:tcW w:w="4813" w:type="dxa"/>
          </w:tcPr>
          <w:p w14:paraId="41D8D16F" w14:textId="77777777" w:rsidR="00F945D2" w:rsidRPr="002B3EFE" w:rsidRDefault="00F945D2" w:rsidP="00F945D2">
            <w:pPr>
              <w:spacing w:before="102" w:after="40"/>
              <w:rPr>
                <w:rFonts w:asciiTheme="minorHAnsi" w:hAnsiTheme="minorHAnsi" w:cstheme="minorHAnsi"/>
                <w:lang w:val="en-GB"/>
              </w:rPr>
            </w:pPr>
          </w:p>
        </w:tc>
      </w:tr>
      <w:tr w:rsidR="00F945D2" w:rsidRPr="002B3EFE" w14:paraId="0CC8766E" w14:textId="77777777" w:rsidTr="004E0E4F">
        <w:tc>
          <w:tcPr>
            <w:tcW w:w="1980" w:type="dxa"/>
          </w:tcPr>
          <w:p w14:paraId="0C2CE5BD" w14:textId="77777777" w:rsidR="00F945D2" w:rsidRPr="002B3EFE" w:rsidRDefault="00F945D2" w:rsidP="00F945D2">
            <w:pPr>
              <w:spacing w:before="102" w:after="40"/>
              <w:rPr>
                <w:rFonts w:asciiTheme="minorHAnsi" w:hAnsiTheme="minorHAnsi" w:cstheme="minorHAnsi"/>
                <w:lang w:val="en-GB"/>
              </w:rPr>
            </w:pPr>
          </w:p>
        </w:tc>
        <w:tc>
          <w:tcPr>
            <w:tcW w:w="2835" w:type="dxa"/>
          </w:tcPr>
          <w:p w14:paraId="31764D04" w14:textId="77777777" w:rsidR="00F945D2" w:rsidRPr="002B3EFE" w:rsidRDefault="00F945D2" w:rsidP="00F945D2">
            <w:pPr>
              <w:spacing w:before="102" w:after="40"/>
              <w:rPr>
                <w:rFonts w:asciiTheme="minorHAnsi" w:hAnsiTheme="minorHAnsi" w:cstheme="minorHAnsi"/>
                <w:lang w:val="en-GB"/>
              </w:rPr>
            </w:pPr>
          </w:p>
        </w:tc>
        <w:tc>
          <w:tcPr>
            <w:tcW w:w="4813" w:type="dxa"/>
          </w:tcPr>
          <w:p w14:paraId="227565A0" w14:textId="77777777" w:rsidR="00F945D2" w:rsidRPr="002B3EFE" w:rsidRDefault="00F945D2" w:rsidP="00F945D2">
            <w:pPr>
              <w:spacing w:before="102" w:after="40"/>
              <w:rPr>
                <w:rFonts w:asciiTheme="minorHAnsi" w:hAnsiTheme="minorHAnsi" w:cstheme="minorHAnsi"/>
                <w:lang w:val="en-GB"/>
              </w:rPr>
            </w:pPr>
          </w:p>
        </w:tc>
      </w:tr>
      <w:tr w:rsidR="00F945D2" w:rsidRPr="002B3EFE" w14:paraId="7A05133A" w14:textId="77777777" w:rsidTr="004E0E4F">
        <w:tc>
          <w:tcPr>
            <w:tcW w:w="1980" w:type="dxa"/>
          </w:tcPr>
          <w:p w14:paraId="0174227F" w14:textId="77777777" w:rsidR="00F945D2" w:rsidRPr="002B3EFE" w:rsidRDefault="00F945D2" w:rsidP="00F945D2">
            <w:pPr>
              <w:spacing w:before="102" w:after="40"/>
              <w:rPr>
                <w:rFonts w:asciiTheme="minorHAnsi" w:hAnsiTheme="minorHAnsi" w:cstheme="minorHAnsi"/>
                <w:lang w:val="en-GB"/>
              </w:rPr>
            </w:pPr>
          </w:p>
        </w:tc>
        <w:tc>
          <w:tcPr>
            <w:tcW w:w="2835" w:type="dxa"/>
          </w:tcPr>
          <w:p w14:paraId="5F5C0F04" w14:textId="77777777" w:rsidR="00F945D2" w:rsidRPr="002B3EFE" w:rsidRDefault="00F945D2" w:rsidP="00F945D2">
            <w:pPr>
              <w:spacing w:before="102" w:after="40"/>
              <w:rPr>
                <w:rFonts w:asciiTheme="minorHAnsi" w:hAnsiTheme="minorHAnsi" w:cstheme="minorHAnsi"/>
                <w:lang w:val="en-GB"/>
              </w:rPr>
            </w:pPr>
          </w:p>
        </w:tc>
        <w:tc>
          <w:tcPr>
            <w:tcW w:w="4813" w:type="dxa"/>
          </w:tcPr>
          <w:p w14:paraId="69B90516" w14:textId="77777777" w:rsidR="00F945D2" w:rsidRPr="002B3EFE" w:rsidRDefault="00F945D2" w:rsidP="00F945D2">
            <w:pPr>
              <w:spacing w:before="102" w:after="40"/>
              <w:rPr>
                <w:rFonts w:asciiTheme="minorHAnsi" w:hAnsiTheme="minorHAnsi" w:cstheme="minorHAnsi"/>
                <w:lang w:val="en-GB"/>
              </w:rPr>
            </w:pPr>
          </w:p>
        </w:tc>
      </w:tr>
      <w:tr w:rsidR="00F945D2" w:rsidRPr="002B3EFE" w14:paraId="3936C855" w14:textId="77777777" w:rsidTr="004E0E4F">
        <w:tc>
          <w:tcPr>
            <w:tcW w:w="1980" w:type="dxa"/>
          </w:tcPr>
          <w:p w14:paraId="2FBF8A0A" w14:textId="77777777" w:rsidR="00F945D2" w:rsidRPr="002B3EFE" w:rsidRDefault="00F945D2" w:rsidP="00F945D2">
            <w:pPr>
              <w:spacing w:before="102" w:after="40"/>
              <w:rPr>
                <w:rFonts w:asciiTheme="minorHAnsi" w:hAnsiTheme="minorHAnsi" w:cstheme="minorHAnsi"/>
                <w:lang w:val="en-GB"/>
              </w:rPr>
            </w:pPr>
          </w:p>
        </w:tc>
        <w:tc>
          <w:tcPr>
            <w:tcW w:w="2835" w:type="dxa"/>
          </w:tcPr>
          <w:p w14:paraId="621F5FBF" w14:textId="77777777" w:rsidR="00F945D2" w:rsidRPr="002B3EFE" w:rsidRDefault="00F945D2" w:rsidP="00F945D2">
            <w:pPr>
              <w:spacing w:before="102" w:after="40"/>
              <w:rPr>
                <w:rFonts w:asciiTheme="minorHAnsi" w:hAnsiTheme="minorHAnsi" w:cstheme="minorHAnsi"/>
                <w:lang w:val="en-GB"/>
              </w:rPr>
            </w:pPr>
          </w:p>
        </w:tc>
        <w:tc>
          <w:tcPr>
            <w:tcW w:w="4813" w:type="dxa"/>
          </w:tcPr>
          <w:p w14:paraId="68A9127A" w14:textId="77777777" w:rsidR="00F945D2" w:rsidRPr="002B3EFE" w:rsidRDefault="00F945D2" w:rsidP="00F945D2">
            <w:pPr>
              <w:spacing w:before="102" w:after="40"/>
              <w:rPr>
                <w:rFonts w:asciiTheme="minorHAnsi" w:hAnsiTheme="minorHAnsi" w:cstheme="minorHAnsi"/>
                <w:lang w:val="en-GB"/>
              </w:rPr>
            </w:pPr>
          </w:p>
        </w:tc>
      </w:tr>
      <w:tr w:rsidR="00F945D2" w:rsidRPr="002B3EFE" w14:paraId="0317ADEB" w14:textId="77777777" w:rsidTr="004E0E4F">
        <w:tc>
          <w:tcPr>
            <w:tcW w:w="1980" w:type="dxa"/>
          </w:tcPr>
          <w:p w14:paraId="05B041F2" w14:textId="77777777" w:rsidR="00F945D2" w:rsidRPr="002B3EFE" w:rsidRDefault="00F945D2" w:rsidP="00F945D2">
            <w:pPr>
              <w:spacing w:before="102" w:after="40"/>
              <w:rPr>
                <w:rFonts w:asciiTheme="minorHAnsi" w:hAnsiTheme="minorHAnsi" w:cstheme="minorHAnsi"/>
                <w:lang w:val="en-GB"/>
              </w:rPr>
            </w:pPr>
          </w:p>
        </w:tc>
        <w:tc>
          <w:tcPr>
            <w:tcW w:w="2835" w:type="dxa"/>
          </w:tcPr>
          <w:p w14:paraId="55DE84F4" w14:textId="77777777" w:rsidR="00F945D2" w:rsidRPr="002B3EFE" w:rsidRDefault="00F945D2" w:rsidP="00F945D2">
            <w:pPr>
              <w:spacing w:before="102" w:after="40"/>
              <w:rPr>
                <w:rFonts w:asciiTheme="minorHAnsi" w:hAnsiTheme="minorHAnsi" w:cstheme="minorHAnsi"/>
                <w:lang w:val="en-GB"/>
              </w:rPr>
            </w:pPr>
          </w:p>
        </w:tc>
        <w:tc>
          <w:tcPr>
            <w:tcW w:w="4813" w:type="dxa"/>
          </w:tcPr>
          <w:p w14:paraId="549F6CA4" w14:textId="77777777" w:rsidR="00F945D2" w:rsidRPr="002B3EFE" w:rsidRDefault="00F945D2" w:rsidP="00F945D2">
            <w:pPr>
              <w:spacing w:before="102" w:after="40"/>
              <w:rPr>
                <w:rFonts w:asciiTheme="minorHAnsi" w:hAnsiTheme="minorHAnsi" w:cstheme="minorHAnsi"/>
                <w:lang w:val="en-GB"/>
              </w:rPr>
            </w:pPr>
          </w:p>
        </w:tc>
      </w:tr>
      <w:tr w:rsidR="00F945D2" w:rsidRPr="002B3EFE" w14:paraId="27D49E7E" w14:textId="77777777" w:rsidTr="004E0E4F">
        <w:tc>
          <w:tcPr>
            <w:tcW w:w="1980" w:type="dxa"/>
          </w:tcPr>
          <w:p w14:paraId="3E77B7C9" w14:textId="77777777" w:rsidR="00F945D2" w:rsidRPr="002B3EFE" w:rsidRDefault="00F945D2" w:rsidP="00F945D2">
            <w:pPr>
              <w:spacing w:before="102" w:after="40"/>
              <w:rPr>
                <w:rFonts w:asciiTheme="minorHAnsi" w:hAnsiTheme="minorHAnsi" w:cstheme="minorHAnsi"/>
                <w:lang w:val="en-GB"/>
              </w:rPr>
            </w:pPr>
          </w:p>
        </w:tc>
        <w:tc>
          <w:tcPr>
            <w:tcW w:w="2835" w:type="dxa"/>
          </w:tcPr>
          <w:p w14:paraId="11D26255" w14:textId="77777777" w:rsidR="00F945D2" w:rsidRPr="002B3EFE" w:rsidRDefault="00F945D2" w:rsidP="00F945D2">
            <w:pPr>
              <w:spacing w:before="102" w:after="40"/>
              <w:rPr>
                <w:rFonts w:asciiTheme="minorHAnsi" w:hAnsiTheme="minorHAnsi" w:cstheme="minorHAnsi"/>
                <w:lang w:val="en-GB"/>
              </w:rPr>
            </w:pPr>
          </w:p>
        </w:tc>
        <w:tc>
          <w:tcPr>
            <w:tcW w:w="4813" w:type="dxa"/>
          </w:tcPr>
          <w:p w14:paraId="4F1305DC" w14:textId="77777777" w:rsidR="00F945D2" w:rsidRPr="002B3EFE" w:rsidRDefault="00F945D2" w:rsidP="00F945D2">
            <w:pPr>
              <w:spacing w:before="102" w:after="40"/>
              <w:rPr>
                <w:rFonts w:asciiTheme="minorHAnsi" w:hAnsiTheme="minorHAnsi" w:cstheme="minorHAnsi"/>
                <w:lang w:val="en-GB"/>
              </w:rPr>
            </w:pPr>
          </w:p>
        </w:tc>
      </w:tr>
      <w:tr w:rsidR="00F945D2" w:rsidRPr="002B3EFE" w14:paraId="3A79B0DD" w14:textId="77777777" w:rsidTr="004E0E4F">
        <w:tc>
          <w:tcPr>
            <w:tcW w:w="1980" w:type="dxa"/>
          </w:tcPr>
          <w:p w14:paraId="22D10BE3" w14:textId="77777777" w:rsidR="00F945D2" w:rsidRPr="002B3EFE" w:rsidRDefault="00F945D2" w:rsidP="00F945D2">
            <w:pPr>
              <w:spacing w:before="102" w:after="40"/>
              <w:rPr>
                <w:rFonts w:asciiTheme="minorHAnsi" w:hAnsiTheme="minorHAnsi" w:cstheme="minorHAnsi"/>
                <w:lang w:val="en-GB"/>
              </w:rPr>
            </w:pPr>
          </w:p>
        </w:tc>
        <w:tc>
          <w:tcPr>
            <w:tcW w:w="2835" w:type="dxa"/>
          </w:tcPr>
          <w:p w14:paraId="48C1BB36" w14:textId="77777777" w:rsidR="00F945D2" w:rsidRPr="002B3EFE" w:rsidRDefault="00F945D2" w:rsidP="00F945D2">
            <w:pPr>
              <w:spacing w:before="102" w:after="40"/>
              <w:rPr>
                <w:rFonts w:asciiTheme="minorHAnsi" w:hAnsiTheme="minorHAnsi" w:cstheme="minorHAnsi"/>
                <w:lang w:val="en-GB"/>
              </w:rPr>
            </w:pPr>
          </w:p>
        </w:tc>
        <w:tc>
          <w:tcPr>
            <w:tcW w:w="4813" w:type="dxa"/>
          </w:tcPr>
          <w:p w14:paraId="4B37E5DA" w14:textId="77777777" w:rsidR="00F945D2" w:rsidRPr="002B3EFE" w:rsidRDefault="00F945D2" w:rsidP="00F945D2">
            <w:pPr>
              <w:spacing w:before="102" w:after="40"/>
              <w:rPr>
                <w:rFonts w:asciiTheme="minorHAnsi" w:hAnsiTheme="minorHAnsi" w:cstheme="minorHAnsi"/>
                <w:lang w:val="en-GB"/>
              </w:rPr>
            </w:pPr>
          </w:p>
        </w:tc>
      </w:tr>
    </w:tbl>
    <w:p w14:paraId="5313B745" w14:textId="4A83D3FD" w:rsidR="006A3814" w:rsidRPr="002B3EFE" w:rsidRDefault="006A3814" w:rsidP="006A3814">
      <w:pPr>
        <w:spacing w:before="102" w:after="40"/>
        <w:rPr>
          <w:rFonts w:asciiTheme="minorHAnsi" w:hAnsiTheme="minorHAnsi" w:cstheme="minorHAnsi"/>
          <w:lang w:val="en-GB"/>
        </w:rPr>
      </w:pPr>
    </w:p>
    <w:p w14:paraId="1CFEB84A" w14:textId="23106DD5" w:rsidR="006A3814" w:rsidRPr="002B3EFE" w:rsidRDefault="006A3814" w:rsidP="006A3814">
      <w:pPr>
        <w:spacing w:before="102" w:after="40"/>
        <w:rPr>
          <w:rFonts w:asciiTheme="minorHAnsi" w:hAnsiTheme="minorHAnsi" w:cstheme="minorHAnsi"/>
          <w:lang w:val="en-GB"/>
        </w:rPr>
      </w:pPr>
    </w:p>
    <w:p w14:paraId="48523B97" w14:textId="77777777" w:rsidR="006A3814" w:rsidRPr="002B3EFE" w:rsidRDefault="006A3814">
      <w:pPr>
        <w:widowControl/>
        <w:suppressAutoHyphens w:val="0"/>
        <w:rPr>
          <w:rFonts w:asciiTheme="minorHAnsi" w:hAnsiTheme="minorHAnsi" w:cstheme="minorHAnsi"/>
          <w:lang w:val="en-GB"/>
        </w:rPr>
      </w:pPr>
      <w:r w:rsidRPr="002B3EFE">
        <w:rPr>
          <w:rFonts w:asciiTheme="minorHAnsi" w:hAnsiTheme="minorHAnsi" w:cstheme="minorHAnsi"/>
          <w:lang w:val="en-GB"/>
        </w:rPr>
        <w:br w:type="page"/>
      </w:r>
    </w:p>
    <w:p w14:paraId="72F0A4FA" w14:textId="7FF3977D" w:rsidR="00DB72A4" w:rsidRPr="002B3EFE" w:rsidRDefault="00DB72A4" w:rsidP="00BB2FC8">
      <w:pPr>
        <w:pStyle w:val="Heading1"/>
        <w:rPr>
          <w:rFonts w:asciiTheme="minorHAnsi" w:hAnsiTheme="minorHAnsi" w:cstheme="minorHAnsi"/>
          <w:lang w:val="en-GB"/>
        </w:rPr>
      </w:pPr>
      <w:bookmarkStart w:id="664" w:name="__RefHeading__1098_296410584"/>
      <w:bookmarkStart w:id="665" w:name="__RefHeading__4419_887083246"/>
      <w:bookmarkStart w:id="666" w:name="__RefHeading__2186_296410584"/>
      <w:bookmarkStart w:id="667" w:name="_Toc112839954"/>
      <w:bookmarkEnd w:id="664"/>
      <w:bookmarkEnd w:id="665"/>
      <w:bookmarkEnd w:id="666"/>
      <w:r w:rsidRPr="002B3EFE">
        <w:rPr>
          <w:rFonts w:asciiTheme="minorHAnsi" w:hAnsiTheme="minorHAnsi" w:cstheme="minorHAnsi"/>
          <w:lang w:val="en-GB"/>
        </w:rPr>
        <w:lastRenderedPageBreak/>
        <w:t xml:space="preserve"> </w:t>
      </w:r>
      <w:bookmarkStart w:id="668" w:name="_Toc147928053"/>
      <w:bookmarkEnd w:id="667"/>
      <w:r w:rsidR="009B4615" w:rsidRPr="002B3EFE">
        <w:rPr>
          <w:rFonts w:asciiTheme="minorHAnsi" w:hAnsiTheme="minorHAnsi" w:cstheme="minorHAnsi"/>
          <w:lang w:val="en-GB"/>
        </w:rPr>
        <w:t>Signatures</w:t>
      </w:r>
      <w:bookmarkEnd w:id="668"/>
    </w:p>
    <w:p w14:paraId="14F61092" w14:textId="77777777" w:rsidR="00DB72A4" w:rsidRPr="002B3EFE" w:rsidRDefault="00DB72A4">
      <w:pPr>
        <w:rPr>
          <w:rFonts w:asciiTheme="minorHAnsi" w:hAnsiTheme="minorHAnsi" w:cstheme="minorHAnsi"/>
          <w:szCs w:val="22"/>
          <w:lang w:val="en-GB"/>
        </w:rPr>
      </w:pPr>
    </w:p>
    <w:tbl>
      <w:tblPr>
        <w:tblW w:w="5000" w:type="pct"/>
        <w:tblLook w:val="0000" w:firstRow="0" w:lastRow="0" w:firstColumn="0" w:lastColumn="0" w:noHBand="0" w:noVBand="0"/>
      </w:tblPr>
      <w:tblGrid>
        <w:gridCol w:w="9062"/>
      </w:tblGrid>
      <w:tr w:rsidR="00DB72A4" w:rsidRPr="003464BC" w14:paraId="28FE1E5E" w14:textId="77777777" w:rsidTr="00F02267">
        <w:trPr>
          <w:trHeight w:val="387"/>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3EE66D5B" w14:textId="68CE798D" w:rsidR="00DB72A4" w:rsidRPr="002B3EFE" w:rsidRDefault="00DB72A4" w:rsidP="00BB2FC8">
            <w:pPr>
              <w:pStyle w:val="Heading2"/>
              <w:rPr>
                <w:rFonts w:asciiTheme="minorHAnsi" w:hAnsiTheme="minorHAnsi" w:cstheme="minorHAnsi"/>
                <w:lang w:val="en-GB"/>
              </w:rPr>
            </w:pPr>
            <w:bookmarkStart w:id="669" w:name="__RefHeading__1100_296410584"/>
            <w:bookmarkStart w:id="670" w:name="__RefHeading__1105_1338712634"/>
            <w:bookmarkStart w:id="671" w:name="__RefHeading__1027_940877344"/>
            <w:bookmarkStart w:id="672" w:name="__RefHeading__8431_1378622865"/>
            <w:bookmarkStart w:id="673" w:name="__RefHeading__3022_1378622865"/>
            <w:bookmarkStart w:id="674" w:name="__RefHeading__919_1622893258"/>
            <w:bookmarkStart w:id="675" w:name="__RefHeading__911_746942823"/>
            <w:bookmarkStart w:id="676" w:name="__RefHeading__860_2068346959"/>
            <w:bookmarkStart w:id="677" w:name="__RefHeading__11921_2070677050"/>
            <w:bookmarkStart w:id="678" w:name="__RefHeading__894_840197702"/>
            <w:bookmarkStart w:id="679" w:name="__RefHeading__14596_313356584"/>
            <w:bookmarkStart w:id="680" w:name="__RefHeading__12934_313356584"/>
            <w:bookmarkStart w:id="681" w:name="__RefHeading__11384_313356584"/>
            <w:bookmarkStart w:id="682" w:name="__RefHeading__9946_313356584"/>
            <w:bookmarkStart w:id="683" w:name="__RefHeading__8091_313356584"/>
            <w:bookmarkStart w:id="684" w:name="__RefHeading__575_1973456737"/>
            <w:bookmarkStart w:id="685" w:name="__RefHeading__499_1462091452"/>
            <w:bookmarkStart w:id="686" w:name="__RefHeading__3714_2137508071"/>
            <w:bookmarkStart w:id="687" w:name="__RefHeading__3179_1488078753"/>
            <w:bookmarkStart w:id="688" w:name="__RefHeading__1826_1744149599"/>
            <w:bookmarkStart w:id="689" w:name="__RefHeading__377_1037130382"/>
            <w:bookmarkStart w:id="690" w:name="__RefHeading__317_528634967"/>
            <w:bookmarkStart w:id="691" w:name="__RefHeading__608_1616996356"/>
            <w:bookmarkStart w:id="692" w:name="__RefHeading__344_1403169175"/>
            <w:bookmarkStart w:id="693" w:name="__RefHeading__7990_1180481512"/>
            <w:bookmarkStart w:id="694" w:name="__RefHeading__291_1652688562"/>
            <w:bookmarkStart w:id="695" w:name="__RefHeading__4773_638885521"/>
            <w:bookmarkStart w:id="696" w:name="__RefHeading__4895_638885521"/>
            <w:bookmarkStart w:id="697" w:name="__RefHeading__203_1069027205"/>
            <w:bookmarkStart w:id="698" w:name="__RefHeading__34628_1180481512"/>
            <w:bookmarkStart w:id="699" w:name="__RefHeading__227_1207516483"/>
            <w:bookmarkStart w:id="700" w:name="__RefHeading__703_1724803592"/>
            <w:bookmarkStart w:id="701" w:name="__RefHeading__1349_528634967"/>
            <w:bookmarkStart w:id="702" w:name="__RefHeading__344_742086832"/>
            <w:bookmarkStart w:id="703" w:name="__RefHeading__913_890753680"/>
            <w:bookmarkStart w:id="704" w:name="__RefHeading__2665_2137508071"/>
            <w:bookmarkStart w:id="705" w:name="__RefHeading__474_2099186206"/>
            <w:bookmarkStart w:id="706" w:name="__RefHeading__525_361555741"/>
            <w:bookmarkStart w:id="707" w:name="__RefHeading__2829_1973456737"/>
            <w:bookmarkStart w:id="708" w:name="__RefHeading__9269_313356584"/>
            <w:bookmarkStart w:id="709" w:name="__RefHeading__10651_313356584"/>
            <w:bookmarkStart w:id="710" w:name="__RefHeading__12145_313356584"/>
            <w:bookmarkStart w:id="711" w:name="__RefHeading__13751_313356584"/>
            <w:bookmarkStart w:id="712" w:name="__RefHeading__15469_313356584"/>
            <w:bookmarkStart w:id="713" w:name="__RefHeading__2267_840197702"/>
            <w:bookmarkStart w:id="714" w:name="__RefHeading__837_1655144338"/>
            <w:bookmarkStart w:id="715" w:name="__RefHeading__883_51179467"/>
            <w:bookmarkStart w:id="716" w:name="__RefHeading__935_1950444858"/>
            <w:bookmarkStart w:id="717" w:name="__RefHeading__1597_194657520"/>
            <w:bookmarkStart w:id="718" w:name="__RefHeading__5359_1378622865"/>
            <w:bookmarkStart w:id="719" w:name="__RefHeading__10453_1378622865"/>
            <w:bookmarkStart w:id="720" w:name="__RefHeading__2520_1354280005"/>
            <w:bookmarkStart w:id="721" w:name="__RefHeading__1144_887083246"/>
            <w:bookmarkStart w:id="722" w:name="__RefHeading__2188_296410584"/>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Pr="002B3EFE">
              <w:rPr>
                <w:rFonts w:asciiTheme="minorHAnsi" w:eastAsia="Times New Roman" w:hAnsiTheme="minorHAnsi" w:cstheme="minorHAnsi"/>
                <w:bCs/>
                <w:lang w:val="en-GB"/>
              </w:rPr>
              <w:t xml:space="preserve"> </w:t>
            </w:r>
            <w:bookmarkStart w:id="723" w:name="_Toc147928054"/>
            <w:r w:rsidR="009B4615" w:rsidRPr="002B3EFE">
              <w:rPr>
                <w:rFonts w:asciiTheme="minorHAnsi" w:hAnsiTheme="minorHAnsi" w:cstheme="minorHAnsi"/>
                <w:lang w:val="en-GB"/>
              </w:rPr>
              <w:t>SIGNATURE AND DECLARATION OF THE RESEARCHER</w:t>
            </w:r>
            <w:bookmarkEnd w:id="723"/>
          </w:p>
        </w:tc>
      </w:tr>
    </w:tbl>
    <w:p w14:paraId="37DFBB9D" w14:textId="001966AC" w:rsidR="00DB72A4" w:rsidRPr="002B3EFE" w:rsidRDefault="000D47FF">
      <w:pPr>
        <w:spacing w:before="119" w:after="102"/>
        <w:jc w:val="both"/>
        <w:rPr>
          <w:rFonts w:asciiTheme="minorHAnsi" w:hAnsiTheme="minorHAnsi" w:cstheme="minorHAnsi"/>
          <w:color w:val="000000"/>
          <w:szCs w:val="22"/>
          <w:lang w:val="en-GB"/>
        </w:rPr>
      </w:pPr>
      <w:r w:rsidRPr="002B3EFE">
        <w:rPr>
          <w:rFonts w:asciiTheme="minorHAnsi" w:hAnsiTheme="minorHAnsi" w:cstheme="minorHAnsi"/>
          <w:color w:val="000000"/>
          <w:szCs w:val="22"/>
          <w:lang w:val="en-GB"/>
        </w:rPr>
        <w:t>The researcher in charge of the project</w:t>
      </w:r>
      <w:r w:rsidR="00DB72A4" w:rsidRPr="002B3EFE">
        <w:rPr>
          <w:rFonts w:asciiTheme="minorHAnsi" w:hAnsiTheme="minorHAnsi" w:cstheme="minorHAnsi"/>
          <w:color w:val="000000"/>
          <w:szCs w:val="22"/>
          <w:lang w:val="en-GB"/>
        </w:rPr>
        <w:t>:</w:t>
      </w:r>
    </w:p>
    <w:p w14:paraId="7628E063" w14:textId="7B9D8EAA" w:rsidR="0026141F" w:rsidRPr="002B3EFE" w:rsidRDefault="0026141F" w:rsidP="0026141F">
      <w:pPr>
        <w:numPr>
          <w:ilvl w:val="0"/>
          <w:numId w:val="9"/>
        </w:numPr>
        <w:tabs>
          <w:tab w:val="left" w:pos="393"/>
        </w:tabs>
        <w:spacing w:before="62" w:after="40"/>
        <w:rPr>
          <w:rFonts w:asciiTheme="minorHAnsi" w:hAnsiTheme="minorHAnsi" w:cstheme="minorHAnsi"/>
          <w:color w:val="000000"/>
          <w:szCs w:val="22"/>
          <w:lang w:val="en-GB"/>
        </w:rPr>
      </w:pPr>
      <w:r w:rsidRPr="002B3EFE">
        <w:rPr>
          <w:rFonts w:asciiTheme="minorHAnsi" w:hAnsiTheme="minorHAnsi" w:cstheme="minorHAnsi"/>
          <w:color w:val="000000"/>
          <w:szCs w:val="22"/>
          <w:lang w:val="en-GB"/>
        </w:rPr>
        <w:t xml:space="preserve">declares to be aware of the regulations of the </w:t>
      </w:r>
      <w:r w:rsidRPr="002B3EFE">
        <w:rPr>
          <w:rFonts w:asciiTheme="minorHAnsi" w:hAnsiTheme="minorHAnsi" w:cstheme="minorHAnsi"/>
          <w:i/>
          <w:iCs/>
          <w:color w:val="000000"/>
          <w:szCs w:val="22"/>
          <w:lang w:val="en-GB"/>
        </w:rPr>
        <w:t>Brains for Brussels</w:t>
      </w:r>
      <w:r w:rsidRPr="002B3EFE">
        <w:rPr>
          <w:rFonts w:asciiTheme="minorHAnsi" w:hAnsiTheme="minorHAnsi" w:cstheme="minorHAnsi"/>
          <w:color w:val="000000"/>
          <w:szCs w:val="22"/>
          <w:lang w:val="en-GB"/>
        </w:rPr>
        <w:t xml:space="preserve"> program and undertakes to comply with them,</w:t>
      </w:r>
    </w:p>
    <w:p w14:paraId="19353FB0" w14:textId="66F1C9A6" w:rsidR="0026141F" w:rsidRPr="002B3EFE" w:rsidRDefault="0026141F" w:rsidP="0026141F">
      <w:pPr>
        <w:numPr>
          <w:ilvl w:val="0"/>
          <w:numId w:val="9"/>
        </w:numPr>
        <w:tabs>
          <w:tab w:val="left" w:pos="393"/>
        </w:tabs>
        <w:spacing w:before="62" w:after="40"/>
        <w:rPr>
          <w:rFonts w:asciiTheme="minorHAnsi" w:hAnsiTheme="minorHAnsi" w:cstheme="minorHAnsi"/>
          <w:color w:val="000000"/>
          <w:szCs w:val="22"/>
          <w:lang w:val="en-GB"/>
        </w:rPr>
      </w:pPr>
      <w:r w:rsidRPr="002B3EFE">
        <w:rPr>
          <w:rFonts w:asciiTheme="minorHAnsi" w:hAnsiTheme="minorHAnsi" w:cstheme="minorHAnsi"/>
          <w:color w:val="000000"/>
          <w:szCs w:val="22"/>
          <w:lang w:val="en-GB"/>
        </w:rPr>
        <w:t xml:space="preserve">declares to be familiar with the accounting directives of the </w:t>
      </w:r>
      <w:r w:rsidRPr="002B3EFE">
        <w:rPr>
          <w:rFonts w:asciiTheme="minorHAnsi" w:hAnsiTheme="minorHAnsi" w:cstheme="minorHAnsi"/>
          <w:i/>
          <w:iCs/>
          <w:color w:val="000000"/>
          <w:szCs w:val="22"/>
          <w:lang w:val="en-GB"/>
        </w:rPr>
        <w:t>Brains for Brussels</w:t>
      </w:r>
      <w:r w:rsidRPr="002B3EFE">
        <w:rPr>
          <w:rFonts w:asciiTheme="minorHAnsi" w:hAnsiTheme="minorHAnsi" w:cstheme="minorHAnsi"/>
          <w:color w:val="000000"/>
          <w:szCs w:val="22"/>
          <w:lang w:val="en-GB"/>
        </w:rPr>
        <w:t xml:space="preserve"> program and undertakes to abide by them,</w:t>
      </w:r>
    </w:p>
    <w:p w14:paraId="2AD8F105" w14:textId="38A636DC" w:rsidR="0026141F" w:rsidRPr="002B3EFE" w:rsidRDefault="0026141F" w:rsidP="0026141F">
      <w:pPr>
        <w:numPr>
          <w:ilvl w:val="0"/>
          <w:numId w:val="9"/>
        </w:numPr>
        <w:tabs>
          <w:tab w:val="left" w:pos="393"/>
        </w:tabs>
        <w:spacing w:before="62" w:after="40"/>
        <w:rPr>
          <w:rFonts w:asciiTheme="minorHAnsi" w:hAnsiTheme="minorHAnsi" w:cstheme="minorHAnsi"/>
          <w:color w:val="000000"/>
          <w:szCs w:val="22"/>
          <w:lang w:val="en-GB"/>
        </w:rPr>
      </w:pPr>
      <w:r w:rsidRPr="002B3EFE">
        <w:rPr>
          <w:rFonts w:asciiTheme="minorHAnsi" w:hAnsiTheme="minorHAnsi" w:cstheme="minorHAnsi"/>
          <w:color w:val="000000"/>
          <w:szCs w:val="22"/>
          <w:lang w:val="en-GB"/>
        </w:rPr>
        <w:t>commits to do everything possible to ensure that the program is properly implemented,</w:t>
      </w:r>
    </w:p>
    <w:p w14:paraId="2622AB5D" w14:textId="7E5D31F1" w:rsidR="00DB72A4" w:rsidRPr="002B3EFE" w:rsidRDefault="0026141F" w:rsidP="0026141F">
      <w:pPr>
        <w:numPr>
          <w:ilvl w:val="0"/>
          <w:numId w:val="9"/>
        </w:numPr>
        <w:tabs>
          <w:tab w:val="left" w:pos="393"/>
        </w:tabs>
        <w:spacing w:before="62" w:after="40"/>
        <w:rPr>
          <w:rFonts w:asciiTheme="minorHAnsi" w:hAnsiTheme="minorHAnsi" w:cstheme="minorHAnsi"/>
          <w:i/>
          <w:iCs/>
          <w:szCs w:val="22"/>
          <w:lang w:val="en-GB"/>
        </w:rPr>
      </w:pPr>
      <w:r w:rsidRPr="002B3EFE">
        <w:rPr>
          <w:rFonts w:asciiTheme="minorHAnsi" w:hAnsiTheme="minorHAnsi" w:cstheme="minorHAnsi"/>
          <w:color w:val="000000"/>
          <w:szCs w:val="22"/>
          <w:lang w:val="en-GB"/>
        </w:rPr>
        <w:t>declares that all the information contained in this form (attachments included) is complete and correct.</w:t>
      </w:r>
    </w:p>
    <w:p w14:paraId="0A782775" w14:textId="77777777" w:rsidR="00DB72A4" w:rsidRPr="002B3EFE" w:rsidRDefault="00DB72A4">
      <w:pPr>
        <w:rPr>
          <w:rFonts w:asciiTheme="minorHAnsi" w:hAnsiTheme="minorHAnsi" w:cstheme="minorHAnsi"/>
          <w:i/>
          <w:iCs/>
          <w:szCs w:val="22"/>
          <w:lang w:val="en-GB"/>
        </w:rPr>
      </w:pPr>
    </w:p>
    <w:p w14:paraId="3E8E731E" w14:textId="3BCD96C9" w:rsidR="00DB72A4" w:rsidRPr="002B3EFE" w:rsidRDefault="009B4615">
      <w:pPr>
        <w:spacing w:before="159" w:after="102"/>
        <w:rPr>
          <w:rFonts w:asciiTheme="minorHAnsi" w:hAnsiTheme="minorHAnsi" w:cstheme="minorHAnsi"/>
          <w:szCs w:val="22"/>
          <w:lang w:val="en-GB"/>
        </w:rPr>
      </w:pPr>
      <w:r w:rsidRPr="002B3EFE">
        <w:rPr>
          <w:rFonts w:asciiTheme="minorHAnsi" w:hAnsiTheme="minorHAnsi" w:cstheme="minorHAnsi"/>
          <w:szCs w:val="22"/>
          <w:lang w:val="en-GB"/>
        </w:rPr>
        <w:t>Name</w:t>
      </w:r>
      <w:r w:rsidR="00DB72A4" w:rsidRPr="002B3EFE">
        <w:rPr>
          <w:rFonts w:asciiTheme="minorHAnsi" w:hAnsiTheme="minorHAnsi" w:cstheme="minorHAnsi"/>
          <w:szCs w:val="22"/>
          <w:lang w:val="en-GB"/>
        </w:rPr>
        <w:t>: ..........................................................</w:t>
      </w:r>
      <w:r w:rsidR="00DB72A4" w:rsidRPr="002B3EFE">
        <w:rPr>
          <w:rFonts w:asciiTheme="minorHAnsi" w:hAnsiTheme="minorHAnsi" w:cstheme="minorHAnsi"/>
          <w:szCs w:val="22"/>
          <w:lang w:val="en-GB"/>
        </w:rPr>
        <w:tab/>
      </w:r>
      <w:r w:rsidR="003F6A29" w:rsidRPr="002B3EFE">
        <w:rPr>
          <w:rFonts w:asciiTheme="minorHAnsi" w:hAnsiTheme="minorHAnsi" w:cstheme="minorHAnsi"/>
          <w:szCs w:val="22"/>
          <w:lang w:val="en-GB"/>
        </w:rPr>
        <w:t>Dat</w:t>
      </w:r>
      <w:r w:rsidRPr="002B3EFE">
        <w:rPr>
          <w:rFonts w:asciiTheme="minorHAnsi" w:hAnsiTheme="minorHAnsi" w:cstheme="minorHAnsi"/>
          <w:szCs w:val="22"/>
          <w:lang w:val="en-GB"/>
        </w:rPr>
        <w:t>e</w:t>
      </w:r>
      <w:r w:rsidR="00DB72A4" w:rsidRPr="002B3EFE">
        <w:rPr>
          <w:rFonts w:asciiTheme="minorHAnsi" w:hAnsiTheme="minorHAnsi" w:cstheme="minorHAnsi"/>
          <w:szCs w:val="22"/>
          <w:lang w:val="en-GB"/>
        </w:rPr>
        <w:t>: ...................................................</w:t>
      </w:r>
    </w:p>
    <w:p w14:paraId="79E327E7" w14:textId="64C65D65" w:rsidR="00DB72A4" w:rsidRPr="002B3EFE" w:rsidRDefault="009B4615">
      <w:pPr>
        <w:spacing w:before="159" w:after="102"/>
        <w:rPr>
          <w:rFonts w:asciiTheme="minorHAnsi" w:hAnsiTheme="minorHAnsi" w:cstheme="minorHAnsi"/>
          <w:szCs w:val="22"/>
          <w:lang w:val="en-GB"/>
        </w:rPr>
      </w:pPr>
      <w:r w:rsidRPr="002B3EFE">
        <w:rPr>
          <w:rFonts w:asciiTheme="minorHAnsi" w:hAnsiTheme="minorHAnsi" w:cstheme="minorHAnsi"/>
          <w:szCs w:val="22"/>
          <w:lang w:val="en-GB"/>
        </w:rPr>
        <w:t>Signature</w:t>
      </w:r>
      <w:r w:rsidR="00DB72A4" w:rsidRPr="002B3EFE">
        <w:rPr>
          <w:rFonts w:asciiTheme="minorHAnsi" w:hAnsiTheme="minorHAnsi" w:cstheme="minorHAnsi"/>
          <w:szCs w:val="22"/>
          <w:lang w:val="en-GB"/>
        </w:rPr>
        <w:t>:</w:t>
      </w:r>
    </w:p>
    <w:p w14:paraId="1A7EB93D" w14:textId="77777777" w:rsidR="00DB72A4" w:rsidRPr="002B3EFE" w:rsidRDefault="00DB72A4">
      <w:pPr>
        <w:spacing w:before="102" w:after="102"/>
        <w:rPr>
          <w:rFonts w:asciiTheme="minorHAnsi" w:hAnsiTheme="minorHAnsi" w:cstheme="minorHAnsi"/>
          <w:szCs w:val="22"/>
          <w:lang w:val="en-GB"/>
        </w:rPr>
      </w:pPr>
    </w:p>
    <w:tbl>
      <w:tblPr>
        <w:tblW w:w="5000" w:type="pct"/>
        <w:tblLook w:val="0000" w:firstRow="0" w:lastRow="0" w:firstColumn="0" w:lastColumn="0" w:noHBand="0" w:noVBand="0"/>
      </w:tblPr>
      <w:tblGrid>
        <w:gridCol w:w="9062"/>
      </w:tblGrid>
      <w:tr w:rsidR="00DB72A4" w:rsidRPr="003464BC" w14:paraId="14B08844" w14:textId="77777777" w:rsidTr="00F02267">
        <w:trPr>
          <w:trHeight w:val="387"/>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A95176E" w14:textId="2770B14D" w:rsidR="00DB72A4" w:rsidRPr="002B3EFE" w:rsidRDefault="00DB72A4" w:rsidP="00BB2FC8">
            <w:pPr>
              <w:pStyle w:val="Heading2"/>
              <w:rPr>
                <w:rFonts w:asciiTheme="minorHAnsi" w:hAnsiTheme="minorHAnsi" w:cstheme="minorHAnsi"/>
                <w:lang w:val="en-GB"/>
              </w:rPr>
            </w:pPr>
            <w:bookmarkStart w:id="724" w:name="__RefHeading__1102_296410584"/>
            <w:bookmarkStart w:id="725" w:name="__RefHeading__1107_1338712634"/>
            <w:bookmarkStart w:id="726" w:name="__RefHeading__1029_940877344"/>
            <w:bookmarkStart w:id="727" w:name="__RefHeading__8433_1378622865"/>
            <w:bookmarkStart w:id="728" w:name="__RefHeading__3024_1378622865"/>
            <w:bookmarkStart w:id="729" w:name="__RefHeading__921_1622893258"/>
            <w:bookmarkStart w:id="730" w:name="__RefHeading__913_746942823"/>
            <w:bookmarkStart w:id="731" w:name="__RefHeading__862_2068346959"/>
            <w:bookmarkStart w:id="732" w:name="__RefHeading__11923_2070677050"/>
            <w:bookmarkStart w:id="733" w:name="__RefHeading__896_840197702"/>
            <w:bookmarkStart w:id="734" w:name="__RefHeading__14598_313356584"/>
            <w:bookmarkStart w:id="735" w:name="__RefHeading__12936_313356584"/>
            <w:bookmarkStart w:id="736" w:name="__RefHeading__11386_313356584"/>
            <w:bookmarkStart w:id="737" w:name="__RefHeading__9948_313356584"/>
            <w:bookmarkStart w:id="738" w:name="__RefHeading__8093_313356584"/>
            <w:bookmarkStart w:id="739" w:name="__RefHeading__577_1973456737"/>
            <w:bookmarkStart w:id="740" w:name="__RefHeading__501_1462091452"/>
            <w:bookmarkStart w:id="741" w:name="__RefHeading__3716_2137508071"/>
            <w:bookmarkStart w:id="742" w:name="__RefHeading__3181_1488078753"/>
            <w:bookmarkStart w:id="743" w:name="__RefHeading__1828_1744149599"/>
            <w:bookmarkStart w:id="744" w:name="__RefHeading__379_1037130382"/>
            <w:bookmarkStart w:id="745" w:name="__RefHeading__319_528634967"/>
            <w:bookmarkStart w:id="746" w:name="__RefHeading__610_1616996356"/>
            <w:bookmarkStart w:id="747" w:name="__RefHeading__346_1403169175"/>
            <w:bookmarkStart w:id="748" w:name="__RefHeading__7992_1180481512"/>
            <w:bookmarkStart w:id="749" w:name="__RefHeading__293_1652688562"/>
            <w:bookmarkStart w:id="750" w:name="__RefHeading__4775_638885521"/>
            <w:bookmarkStart w:id="751" w:name="__RefHeading__4897_638885521"/>
            <w:bookmarkStart w:id="752" w:name="__RefHeading__205_1069027205"/>
            <w:bookmarkStart w:id="753" w:name="__RefHeading__34630_1180481512"/>
            <w:bookmarkStart w:id="754" w:name="__RefHeading__229_1207516483"/>
            <w:bookmarkStart w:id="755" w:name="__RefHeading__705_1724803592"/>
            <w:bookmarkStart w:id="756" w:name="__RefHeading__1351_528634967"/>
            <w:bookmarkStart w:id="757" w:name="__RefHeading__346_742086832"/>
            <w:bookmarkStart w:id="758" w:name="__RefHeading__915_890753680"/>
            <w:bookmarkStart w:id="759" w:name="__RefHeading__2667_2137508071"/>
            <w:bookmarkStart w:id="760" w:name="__RefHeading__476_2099186206"/>
            <w:bookmarkStart w:id="761" w:name="__RefHeading__527_361555741"/>
            <w:bookmarkStart w:id="762" w:name="__RefHeading__2831_1973456737"/>
            <w:bookmarkStart w:id="763" w:name="__RefHeading__9271_313356584"/>
            <w:bookmarkStart w:id="764" w:name="__RefHeading__10653_313356584"/>
            <w:bookmarkStart w:id="765" w:name="__RefHeading__12147_313356584"/>
            <w:bookmarkStart w:id="766" w:name="__RefHeading__13753_313356584"/>
            <w:bookmarkStart w:id="767" w:name="__RefHeading__15471_313356584"/>
            <w:bookmarkStart w:id="768" w:name="__RefHeading__2269_840197702"/>
            <w:bookmarkStart w:id="769" w:name="__RefHeading__839_1655144338"/>
            <w:bookmarkStart w:id="770" w:name="__RefHeading__885_51179467"/>
            <w:bookmarkStart w:id="771" w:name="__RefHeading__937_1950444858"/>
            <w:bookmarkStart w:id="772" w:name="__RefHeading__1599_194657520"/>
            <w:bookmarkStart w:id="773" w:name="__RefHeading__5361_1378622865"/>
            <w:bookmarkStart w:id="774" w:name="__RefHeading__10455_1378622865"/>
            <w:bookmarkStart w:id="775" w:name="__RefHeading__2522_1354280005"/>
            <w:bookmarkStart w:id="776" w:name="__RefHeading__1146_887083246"/>
            <w:bookmarkStart w:id="777" w:name="__RefHeading__2190_29641058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2B3EFE">
              <w:rPr>
                <w:rFonts w:asciiTheme="minorHAnsi" w:hAnsiTheme="minorHAnsi" w:cstheme="minorHAnsi"/>
                <w:lang w:val="en-GB"/>
              </w:rPr>
              <w:t xml:space="preserve"> </w:t>
            </w:r>
            <w:bookmarkStart w:id="778" w:name="_Toc147928055"/>
            <w:r w:rsidR="009B4615" w:rsidRPr="002B3EFE">
              <w:rPr>
                <w:rFonts w:asciiTheme="minorHAnsi" w:hAnsiTheme="minorHAnsi" w:cstheme="minorHAnsi"/>
                <w:lang w:val="en-GB"/>
              </w:rPr>
              <w:t>SIGNATURE AND DECLARATION OF THE SUPERVISOR</w:t>
            </w:r>
            <w:bookmarkEnd w:id="778"/>
          </w:p>
        </w:tc>
      </w:tr>
    </w:tbl>
    <w:p w14:paraId="58F1DC98" w14:textId="24476C7C" w:rsidR="005D6A98" w:rsidRPr="002B3EFE" w:rsidRDefault="009B4615" w:rsidP="00FE468E">
      <w:pPr>
        <w:tabs>
          <w:tab w:val="left" w:pos="2694"/>
        </w:tabs>
        <w:spacing w:before="17" w:after="62" w:line="200" w:lineRule="atLeast"/>
        <w:rPr>
          <w:rFonts w:asciiTheme="minorHAnsi" w:hAnsiTheme="minorHAnsi" w:cstheme="minorHAnsi"/>
          <w:lang w:val="en-GB"/>
        </w:rPr>
      </w:pPr>
      <w:bookmarkStart w:id="779" w:name="_Hlk110001540"/>
      <w:r w:rsidRPr="002B3EFE">
        <w:rPr>
          <w:rFonts w:asciiTheme="minorHAnsi" w:hAnsiTheme="minorHAnsi" w:cstheme="minorHAnsi"/>
          <w:i/>
          <w:iCs/>
          <w:color w:val="808080"/>
          <w:sz w:val="20"/>
          <w:szCs w:val="20"/>
          <w:lang w:val="en-GB"/>
        </w:rPr>
        <w:t>Please copy this table if a co-supervisor is also involved in the project</w:t>
      </w:r>
      <w:r w:rsidR="005D6A98" w:rsidRPr="002B3EFE">
        <w:rPr>
          <w:rFonts w:asciiTheme="minorHAnsi" w:hAnsiTheme="minorHAnsi" w:cstheme="minorHAnsi"/>
          <w:i/>
          <w:iCs/>
          <w:color w:val="808080"/>
          <w:sz w:val="20"/>
          <w:szCs w:val="20"/>
          <w:lang w:val="en-GB"/>
        </w:rPr>
        <w:t>.</w:t>
      </w:r>
    </w:p>
    <w:bookmarkEnd w:id="779"/>
    <w:p w14:paraId="5368601C" w14:textId="37F250F3" w:rsidR="00DB72A4" w:rsidRPr="002B3EFE" w:rsidRDefault="00B56253">
      <w:pPr>
        <w:tabs>
          <w:tab w:val="left" w:pos="1843"/>
          <w:tab w:val="left" w:pos="1985"/>
        </w:tabs>
        <w:snapToGrid w:val="0"/>
        <w:spacing w:before="102" w:after="119"/>
        <w:jc w:val="both"/>
        <w:rPr>
          <w:rFonts w:asciiTheme="minorHAnsi" w:hAnsiTheme="minorHAnsi" w:cstheme="minorHAnsi"/>
          <w:lang w:val="en-GB"/>
        </w:rPr>
      </w:pPr>
      <w:r w:rsidRPr="002B3EFE">
        <w:rPr>
          <w:rFonts w:asciiTheme="minorHAnsi" w:hAnsiTheme="minorHAnsi" w:cstheme="minorHAnsi"/>
          <w:szCs w:val="22"/>
          <w:lang w:val="en-GB"/>
        </w:rPr>
        <w:t>The supervisor of the</w:t>
      </w:r>
      <w:r w:rsidR="003F6A29" w:rsidRPr="002B3EFE">
        <w:rPr>
          <w:rFonts w:asciiTheme="minorHAnsi" w:hAnsiTheme="minorHAnsi" w:cstheme="minorHAnsi"/>
          <w:szCs w:val="22"/>
          <w:lang w:val="en-GB"/>
        </w:rPr>
        <w:t xml:space="preserve"> project</w:t>
      </w:r>
      <w:r w:rsidR="00DB72A4" w:rsidRPr="002B3EFE">
        <w:rPr>
          <w:rFonts w:asciiTheme="minorHAnsi" w:hAnsiTheme="minorHAnsi" w:cstheme="minorHAnsi"/>
          <w:szCs w:val="22"/>
          <w:lang w:val="en-GB"/>
        </w:rPr>
        <w:t>:</w:t>
      </w:r>
    </w:p>
    <w:p w14:paraId="454EF9C3" w14:textId="75E0F5FE" w:rsidR="00B56253" w:rsidRPr="002B3EFE" w:rsidRDefault="00B56253" w:rsidP="00B56253">
      <w:pPr>
        <w:numPr>
          <w:ilvl w:val="0"/>
          <w:numId w:val="8"/>
        </w:numPr>
        <w:tabs>
          <w:tab w:val="left" w:pos="393"/>
        </w:tabs>
        <w:spacing w:before="62" w:after="40"/>
        <w:rPr>
          <w:rFonts w:asciiTheme="minorHAnsi" w:hAnsiTheme="minorHAnsi" w:cstheme="minorHAnsi"/>
          <w:color w:val="000000"/>
          <w:szCs w:val="22"/>
          <w:lang w:val="en-GB"/>
        </w:rPr>
      </w:pPr>
      <w:r w:rsidRPr="002B3EFE">
        <w:rPr>
          <w:rFonts w:asciiTheme="minorHAnsi" w:hAnsiTheme="minorHAnsi" w:cstheme="minorHAnsi"/>
          <w:color w:val="000000"/>
          <w:szCs w:val="22"/>
          <w:lang w:val="en-GB"/>
        </w:rPr>
        <w:t xml:space="preserve">declares to be aware of the regulations of the </w:t>
      </w:r>
      <w:r w:rsidRPr="002B3EFE">
        <w:rPr>
          <w:rFonts w:asciiTheme="minorHAnsi" w:hAnsiTheme="minorHAnsi" w:cstheme="minorHAnsi"/>
          <w:i/>
          <w:iCs/>
          <w:color w:val="000000"/>
          <w:szCs w:val="22"/>
          <w:lang w:val="en-GB"/>
        </w:rPr>
        <w:t>Brains for Brussels</w:t>
      </w:r>
      <w:r w:rsidRPr="002B3EFE">
        <w:rPr>
          <w:rFonts w:asciiTheme="minorHAnsi" w:hAnsiTheme="minorHAnsi" w:cstheme="minorHAnsi"/>
          <w:color w:val="000000"/>
          <w:szCs w:val="22"/>
          <w:lang w:val="en-GB"/>
        </w:rPr>
        <w:t xml:space="preserve"> program and undertakes to comply with them,</w:t>
      </w:r>
    </w:p>
    <w:p w14:paraId="01D096F8" w14:textId="51E673BB" w:rsidR="00B56253" w:rsidRPr="002B3EFE" w:rsidRDefault="00B56253" w:rsidP="00B56253">
      <w:pPr>
        <w:numPr>
          <w:ilvl w:val="0"/>
          <w:numId w:val="8"/>
        </w:numPr>
        <w:tabs>
          <w:tab w:val="left" w:pos="393"/>
        </w:tabs>
        <w:spacing w:before="62" w:after="40"/>
        <w:rPr>
          <w:rFonts w:asciiTheme="minorHAnsi" w:hAnsiTheme="minorHAnsi" w:cstheme="minorHAnsi"/>
          <w:color w:val="000000"/>
          <w:szCs w:val="22"/>
          <w:lang w:val="en-GB"/>
        </w:rPr>
      </w:pPr>
      <w:r w:rsidRPr="002B3EFE">
        <w:rPr>
          <w:rFonts w:asciiTheme="minorHAnsi" w:hAnsiTheme="minorHAnsi" w:cstheme="minorHAnsi"/>
          <w:color w:val="000000"/>
          <w:szCs w:val="22"/>
          <w:lang w:val="en-GB"/>
        </w:rPr>
        <w:t xml:space="preserve">declares to be acquainted with the accounting directives of the </w:t>
      </w:r>
      <w:r w:rsidRPr="002B3EFE">
        <w:rPr>
          <w:rFonts w:asciiTheme="minorHAnsi" w:hAnsiTheme="minorHAnsi" w:cstheme="minorHAnsi"/>
          <w:i/>
          <w:iCs/>
          <w:color w:val="000000"/>
          <w:szCs w:val="22"/>
          <w:lang w:val="en-GB"/>
        </w:rPr>
        <w:t>Brains for Brussels</w:t>
      </w:r>
      <w:r w:rsidRPr="002B3EFE">
        <w:rPr>
          <w:rFonts w:asciiTheme="minorHAnsi" w:hAnsiTheme="minorHAnsi" w:cstheme="minorHAnsi"/>
          <w:color w:val="000000"/>
          <w:szCs w:val="22"/>
          <w:lang w:val="en-GB"/>
        </w:rPr>
        <w:t xml:space="preserve"> program and undertakes to respect them,</w:t>
      </w:r>
    </w:p>
    <w:p w14:paraId="3A3C5580" w14:textId="6E1A7206" w:rsidR="00B56253" w:rsidRPr="002B3EFE" w:rsidRDefault="00B56253" w:rsidP="00B56253">
      <w:pPr>
        <w:numPr>
          <w:ilvl w:val="0"/>
          <w:numId w:val="8"/>
        </w:numPr>
        <w:tabs>
          <w:tab w:val="left" w:pos="393"/>
        </w:tabs>
        <w:spacing w:before="62" w:after="40"/>
        <w:rPr>
          <w:rFonts w:asciiTheme="minorHAnsi" w:hAnsiTheme="minorHAnsi" w:cstheme="minorHAnsi"/>
          <w:color w:val="000000"/>
          <w:szCs w:val="22"/>
          <w:lang w:val="en-GB"/>
        </w:rPr>
      </w:pPr>
      <w:r w:rsidRPr="002B3EFE">
        <w:rPr>
          <w:rFonts w:asciiTheme="minorHAnsi" w:hAnsiTheme="minorHAnsi" w:cstheme="minorHAnsi"/>
          <w:color w:val="000000"/>
          <w:szCs w:val="22"/>
          <w:lang w:val="en-GB"/>
        </w:rPr>
        <w:t>commits to provide the necessary conditions for the proper implementation of the program,</w:t>
      </w:r>
    </w:p>
    <w:p w14:paraId="7F00CA67" w14:textId="7873ABDA" w:rsidR="00DB72A4" w:rsidRPr="002B3EFE" w:rsidRDefault="00B56253" w:rsidP="00B56253">
      <w:pPr>
        <w:numPr>
          <w:ilvl w:val="0"/>
          <w:numId w:val="8"/>
        </w:numPr>
        <w:tabs>
          <w:tab w:val="left" w:pos="393"/>
        </w:tabs>
        <w:spacing w:before="62" w:after="40"/>
        <w:rPr>
          <w:rFonts w:asciiTheme="minorHAnsi" w:hAnsiTheme="minorHAnsi" w:cstheme="minorHAnsi"/>
          <w:szCs w:val="22"/>
          <w:lang w:val="en-GB"/>
        </w:rPr>
      </w:pPr>
      <w:r w:rsidRPr="002B3EFE">
        <w:rPr>
          <w:rFonts w:asciiTheme="minorHAnsi" w:hAnsiTheme="minorHAnsi" w:cstheme="minorHAnsi"/>
          <w:color w:val="000000"/>
          <w:szCs w:val="22"/>
          <w:lang w:val="en-GB"/>
        </w:rPr>
        <w:t>declares that all the information in this form (annexes included) is complete and correct</w:t>
      </w:r>
      <w:r w:rsidR="00DB72A4" w:rsidRPr="002B3EFE">
        <w:rPr>
          <w:rFonts w:asciiTheme="minorHAnsi" w:hAnsiTheme="minorHAnsi" w:cstheme="minorHAnsi"/>
          <w:szCs w:val="22"/>
          <w:lang w:val="en-GB"/>
        </w:rPr>
        <w:t>.</w:t>
      </w:r>
    </w:p>
    <w:p w14:paraId="5C61C8B4" w14:textId="77777777" w:rsidR="00DB72A4" w:rsidRPr="002B3EFE" w:rsidRDefault="00DB72A4">
      <w:pPr>
        <w:tabs>
          <w:tab w:val="left" w:pos="1843"/>
          <w:tab w:val="left" w:pos="1985"/>
        </w:tabs>
        <w:spacing w:before="160" w:after="100"/>
        <w:rPr>
          <w:rFonts w:asciiTheme="minorHAnsi" w:hAnsiTheme="minorHAnsi" w:cstheme="minorHAnsi"/>
          <w:szCs w:val="22"/>
          <w:lang w:val="en-GB"/>
        </w:rPr>
      </w:pPr>
    </w:p>
    <w:p w14:paraId="1A52EA6D" w14:textId="77777777" w:rsidR="009B4615" w:rsidRPr="002B3EFE" w:rsidRDefault="009B4615" w:rsidP="009B4615">
      <w:pPr>
        <w:spacing w:before="159" w:after="102"/>
        <w:rPr>
          <w:rFonts w:asciiTheme="minorHAnsi" w:hAnsiTheme="minorHAnsi" w:cstheme="minorHAnsi"/>
          <w:szCs w:val="22"/>
          <w:lang w:val="en-GB"/>
        </w:rPr>
      </w:pPr>
      <w:r w:rsidRPr="002B3EFE">
        <w:rPr>
          <w:rFonts w:asciiTheme="minorHAnsi" w:hAnsiTheme="minorHAnsi" w:cstheme="minorHAnsi"/>
          <w:szCs w:val="22"/>
          <w:lang w:val="en-GB"/>
        </w:rPr>
        <w:t>Name: ..........................................................</w:t>
      </w:r>
      <w:r w:rsidRPr="002B3EFE">
        <w:rPr>
          <w:rFonts w:asciiTheme="minorHAnsi" w:hAnsiTheme="minorHAnsi" w:cstheme="minorHAnsi"/>
          <w:szCs w:val="22"/>
          <w:lang w:val="en-GB"/>
        </w:rPr>
        <w:tab/>
        <w:t>Date: ...................................................</w:t>
      </w:r>
    </w:p>
    <w:p w14:paraId="79F81197" w14:textId="77777777" w:rsidR="009B4615" w:rsidRPr="002B3EFE" w:rsidRDefault="009B4615" w:rsidP="009B4615">
      <w:pPr>
        <w:spacing w:before="159" w:after="102"/>
        <w:rPr>
          <w:rFonts w:asciiTheme="minorHAnsi" w:hAnsiTheme="minorHAnsi" w:cstheme="minorHAnsi"/>
          <w:szCs w:val="22"/>
          <w:lang w:val="en-GB"/>
        </w:rPr>
      </w:pPr>
      <w:r w:rsidRPr="002B3EFE">
        <w:rPr>
          <w:rFonts w:asciiTheme="minorHAnsi" w:hAnsiTheme="minorHAnsi" w:cstheme="minorHAnsi"/>
          <w:szCs w:val="22"/>
          <w:lang w:val="en-GB"/>
        </w:rPr>
        <w:t>Signature:</w:t>
      </w:r>
    </w:p>
    <w:p w14:paraId="416E4394" w14:textId="702248A1" w:rsidR="004C6637" w:rsidRPr="002B3EFE" w:rsidRDefault="004C6637">
      <w:pPr>
        <w:widowControl/>
        <w:suppressAutoHyphens w:val="0"/>
        <w:rPr>
          <w:rFonts w:asciiTheme="minorHAnsi" w:hAnsiTheme="minorHAnsi" w:cstheme="minorHAnsi"/>
          <w:szCs w:val="22"/>
          <w:lang w:val="en-GB"/>
        </w:rPr>
      </w:pPr>
      <w:r w:rsidRPr="002B3EFE">
        <w:rPr>
          <w:rFonts w:asciiTheme="minorHAnsi" w:hAnsiTheme="minorHAnsi" w:cstheme="minorHAnsi"/>
          <w:szCs w:val="22"/>
          <w:lang w:val="en-GB"/>
        </w:rPr>
        <w:br w:type="page"/>
      </w:r>
    </w:p>
    <w:tbl>
      <w:tblPr>
        <w:tblW w:w="5000" w:type="pct"/>
        <w:tblLook w:val="0000" w:firstRow="0" w:lastRow="0" w:firstColumn="0" w:lastColumn="0" w:noHBand="0" w:noVBand="0"/>
      </w:tblPr>
      <w:tblGrid>
        <w:gridCol w:w="9062"/>
      </w:tblGrid>
      <w:tr w:rsidR="00DB72A4" w:rsidRPr="003464BC" w14:paraId="6B64AF56" w14:textId="77777777" w:rsidTr="00F02267">
        <w:trPr>
          <w:trHeight w:val="387"/>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3E234D99" w14:textId="719DD8EB" w:rsidR="00DB72A4" w:rsidRPr="002B3EFE" w:rsidRDefault="00DB72A4" w:rsidP="00BB2FC8">
            <w:pPr>
              <w:pStyle w:val="Heading2"/>
              <w:rPr>
                <w:rFonts w:asciiTheme="minorHAnsi" w:hAnsiTheme="minorHAnsi" w:cstheme="minorHAnsi"/>
                <w:lang w:val="en-GB"/>
              </w:rPr>
            </w:pPr>
            <w:bookmarkStart w:id="780" w:name="__RefHeading__1104_296410584"/>
            <w:bookmarkStart w:id="781" w:name="__RefHeading__9190_887083246"/>
            <w:bookmarkStart w:id="782" w:name="__RefHeading__2192_296410584"/>
            <w:bookmarkEnd w:id="780"/>
            <w:bookmarkEnd w:id="781"/>
            <w:bookmarkEnd w:id="782"/>
            <w:r w:rsidRPr="002B3EFE">
              <w:rPr>
                <w:rFonts w:asciiTheme="minorHAnsi" w:eastAsia="Times New Roman" w:hAnsiTheme="minorHAnsi" w:cstheme="minorHAnsi"/>
                <w:bCs/>
                <w:lang w:val="en-GB"/>
              </w:rPr>
              <w:lastRenderedPageBreak/>
              <w:t xml:space="preserve"> </w:t>
            </w:r>
            <w:bookmarkStart w:id="783" w:name="_Toc147928056"/>
            <w:r w:rsidR="008D589E" w:rsidRPr="002B3EFE">
              <w:rPr>
                <w:rFonts w:asciiTheme="minorHAnsi" w:hAnsiTheme="minorHAnsi" w:cstheme="minorHAnsi"/>
                <w:lang w:val="en-GB"/>
              </w:rPr>
              <w:t>SIGNATURE AND DECLARATION OF THE AUTHORITIES</w:t>
            </w:r>
            <w:bookmarkEnd w:id="783"/>
          </w:p>
        </w:tc>
      </w:tr>
    </w:tbl>
    <w:p w14:paraId="10A75E65" w14:textId="54AE8164" w:rsidR="00DB72A4" w:rsidRPr="002B3EFE" w:rsidRDefault="008D589E">
      <w:pPr>
        <w:spacing w:before="119" w:after="102"/>
        <w:rPr>
          <w:rFonts w:asciiTheme="minorHAnsi" w:eastAsia="Times New Roman" w:hAnsiTheme="minorHAnsi" w:cstheme="minorHAnsi"/>
          <w:color w:val="000080"/>
          <w:lang w:val="en-GB"/>
        </w:rPr>
      </w:pPr>
      <w:r w:rsidRPr="002B3EFE">
        <w:rPr>
          <w:rFonts w:asciiTheme="minorHAnsi" w:hAnsiTheme="minorHAnsi" w:cstheme="minorHAnsi"/>
          <w:szCs w:val="22"/>
          <w:lang w:val="en-GB"/>
        </w:rPr>
        <w:t>The authorities of the research organi</w:t>
      </w:r>
      <w:r w:rsidR="00F02267">
        <w:rPr>
          <w:rFonts w:asciiTheme="minorHAnsi" w:hAnsiTheme="minorHAnsi" w:cstheme="minorHAnsi"/>
          <w:szCs w:val="22"/>
          <w:lang w:val="en-GB"/>
        </w:rPr>
        <w:t>s</w:t>
      </w:r>
      <w:r w:rsidRPr="002B3EFE">
        <w:rPr>
          <w:rFonts w:asciiTheme="minorHAnsi" w:hAnsiTheme="minorHAnsi" w:cstheme="minorHAnsi"/>
          <w:szCs w:val="22"/>
          <w:lang w:val="en-GB"/>
        </w:rPr>
        <w:t>ation, represented by</w:t>
      </w:r>
      <w:r w:rsidR="00DB72A4" w:rsidRPr="002B3EFE">
        <w:rPr>
          <w:rFonts w:asciiTheme="minorHAnsi" w:hAnsiTheme="minorHAnsi" w:cstheme="minorHAnsi"/>
          <w:szCs w:val="22"/>
          <w:lang w:val="en-GB"/>
        </w:rPr>
        <w:t xml:space="preserve">: </w:t>
      </w:r>
    </w:p>
    <w:p w14:paraId="7FDD0EBF" w14:textId="77777777" w:rsidR="00DB72A4" w:rsidRPr="002B3EFE" w:rsidRDefault="00DB72A4">
      <w:pPr>
        <w:tabs>
          <w:tab w:val="left" w:pos="1843"/>
          <w:tab w:val="left" w:pos="1985"/>
        </w:tabs>
        <w:spacing w:before="102" w:after="40"/>
        <w:rPr>
          <w:rFonts w:asciiTheme="minorHAnsi" w:hAnsiTheme="minorHAnsi" w:cstheme="minorHAnsi"/>
          <w:i/>
          <w:iCs/>
          <w:color w:val="808080"/>
          <w:sz w:val="20"/>
          <w:szCs w:val="20"/>
          <w:lang w:val="en-GB"/>
        </w:rPr>
      </w:pPr>
      <w:r w:rsidRPr="002B3EFE">
        <w:rPr>
          <w:rFonts w:asciiTheme="minorHAnsi" w:eastAsia="Times New Roman" w:hAnsiTheme="minorHAnsi" w:cstheme="minorHAnsi"/>
          <w:color w:val="000080"/>
          <w:lang w:val="en-GB"/>
        </w:rPr>
        <w:t>…………………………………………………………………………………………………………</w:t>
      </w:r>
    </w:p>
    <w:p w14:paraId="5E8BAF38" w14:textId="390EECED" w:rsidR="00DB72A4" w:rsidRPr="002B3EFE" w:rsidRDefault="00DB72A4">
      <w:pPr>
        <w:tabs>
          <w:tab w:val="left" w:pos="1843"/>
          <w:tab w:val="left" w:pos="1985"/>
        </w:tabs>
        <w:spacing w:after="170"/>
        <w:rPr>
          <w:rFonts w:asciiTheme="minorHAnsi" w:hAnsiTheme="minorHAnsi" w:cstheme="minorHAnsi"/>
          <w:i/>
          <w:iCs/>
          <w:color w:val="808080"/>
          <w:sz w:val="20"/>
          <w:szCs w:val="20"/>
          <w:lang w:val="en-GB"/>
        </w:rPr>
      </w:pPr>
      <w:r w:rsidRPr="002B3EFE">
        <w:rPr>
          <w:rFonts w:asciiTheme="minorHAnsi" w:hAnsiTheme="minorHAnsi" w:cstheme="minorHAnsi"/>
          <w:i/>
          <w:iCs/>
          <w:color w:val="808080"/>
          <w:sz w:val="20"/>
          <w:szCs w:val="20"/>
          <w:lang w:val="en-GB"/>
        </w:rPr>
        <w:t>(</w:t>
      </w:r>
      <w:r w:rsidR="00062B2F" w:rsidRPr="002B3EFE">
        <w:rPr>
          <w:rFonts w:asciiTheme="minorHAnsi" w:hAnsiTheme="minorHAnsi" w:cstheme="minorHAnsi"/>
          <w:i/>
          <w:iCs/>
          <w:color w:val="808080"/>
          <w:sz w:val="20"/>
          <w:szCs w:val="20"/>
          <w:lang w:val="en-GB"/>
        </w:rPr>
        <w:t>rector o</w:t>
      </w:r>
      <w:r w:rsidR="008D589E" w:rsidRPr="002B3EFE">
        <w:rPr>
          <w:rFonts w:asciiTheme="minorHAnsi" w:hAnsiTheme="minorHAnsi" w:cstheme="minorHAnsi"/>
          <w:i/>
          <w:iCs/>
          <w:color w:val="808080"/>
          <w:sz w:val="20"/>
          <w:szCs w:val="20"/>
          <w:lang w:val="en-GB"/>
        </w:rPr>
        <w:t>r counterpart</w:t>
      </w:r>
      <w:r w:rsidRPr="002B3EFE">
        <w:rPr>
          <w:rFonts w:asciiTheme="minorHAnsi" w:hAnsiTheme="minorHAnsi" w:cstheme="minorHAnsi"/>
          <w:i/>
          <w:iCs/>
          <w:color w:val="808080"/>
          <w:sz w:val="20"/>
          <w:szCs w:val="20"/>
          <w:lang w:val="en-GB"/>
        </w:rPr>
        <w:t>)</w:t>
      </w:r>
    </w:p>
    <w:p w14:paraId="6059FCF9" w14:textId="72FFA203" w:rsidR="0044202C" w:rsidRPr="002B3EFE" w:rsidRDefault="008D589E">
      <w:pPr>
        <w:tabs>
          <w:tab w:val="left" w:pos="1843"/>
          <w:tab w:val="left" w:pos="1985"/>
        </w:tabs>
        <w:spacing w:after="170"/>
        <w:rPr>
          <w:rFonts w:asciiTheme="minorHAnsi" w:hAnsiTheme="minorHAnsi" w:cstheme="minorHAnsi"/>
          <w:i/>
          <w:iCs/>
          <w:color w:val="808080"/>
          <w:sz w:val="20"/>
          <w:szCs w:val="20"/>
          <w:lang w:val="en-GB"/>
        </w:rPr>
      </w:pPr>
      <w:r w:rsidRPr="002B3EFE">
        <w:rPr>
          <w:rFonts w:asciiTheme="minorHAnsi" w:hAnsiTheme="minorHAnsi" w:cstheme="minorHAnsi"/>
          <w:szCs w:val="22"/>
          <w:lang w:val="en-GB"/>
        </w:rPr>
        <w:t>and</w:t>
      </w:r>
    </w:p>
    <w:p w14:paraId="2E1394F7" w14:textId="77777777" w:rsidR="0044202C" w:rsidRPr="002B3EFE" w:rsidRDefault="0044202C" w:rsidP="0044202C">
      <w:pPr>
        <w:tabs>
          <w:tab w:val="left" w:pos="1843"/>
          <w:tab w:val="left" w:pos="1985"/>
        </w:tabs>
        <w:spacing w:before="102" w:after="40"/>
        <w:rPr>
          <w:rFonts w:asciiTheme="minorHAnsi" w:hAnsiTheme="minorHAnsi" w:cstheme="minorHAnsi"/>
          <w:i/>
          <w:iCs/>
          <w:color w:val="808080"/>
          <w:sz w:val="20"/>
          <w:szCs w:val="20"/>
          <w:lang w:val="en-GB"/>
        </w:rPr>
      </w:pPr>
      <w:r w:rsidRPr="002B3EFE">
        <w:rPr>
          <w:rFonts w:asciiTheme="minorHAnsi" w:eastAsia="Times New Roman" w:hAnsiTheme="minorHAnsi" w:cstheme="minorHAnsi"/>
          <w:color w:val="000080"/>
          <w:lang w:val="en-GB"/>
        </w:rPr>
        <w:t>…………………………………………………………………………………………………………</w:t>
      </w:r>
    </w:p>
    <w:p w14:paraId="4046A29E" w14:textId="3706D583" w:rsidR="0044202C" w:rsidRPr="002B3EFE" w:rsidRDefault="0044202C" w:rsidP="0044202C">
      <w:pPr>
        <w:tabs>
          <w:tab w:val="left" w:pos="1843"/>
          <w:tab w:val="left" w:pos="1985"/>
        </w:tabs>
        <w:spacing w:after="170"/>
        <w:rPr>
          <w:rFonts w:asciiTheme="minorHAnsi" w:hAnsiTheme="minorHAnsi" w:cstheme="minorHAnsi"/>
          <w:color w:val="000000"/>
          <w:lang w:val="en-GB"/>
        </w:rPr>
      </w:pPr>
      <w:r w:rsidRPr="002B3EFE">
        <w:rPr>
          <w:rFonts w:asciiTheme="minorHAnsi" w:hAnsiTheme="minorHAnsi" w:cstheme="minorHAnsi"/>
          <w:i/>
          <w:iCs/>
          <w:color w:val="808080"/>
          <w:sz w:val="20"/>
          <w:szCs w:val="20"/>
          <w:lang w:val="en-GB"/>
        </w:rPr>
        <w:t>(</w:t>
      </w:r>
      <w:r w:rsidR="008D589E" w:rsidRPr="002B3EFE">
        <w:rPr>
          <w:rFonts w:asciiTheme="minorHAnsi" w:hAnsiTheme="minorHAnsi" w:cstheme="minorHAnsi"/>
          <w:i/>
          <w:iCs/>
          <w:color w:val="808080"/>
          <w:sz w:val="20"/>
          <w:szCs w:val="20"/>
          <w:lang w:val="en-GB"/>
        </w:rPr>
        <w:t>dean or counterpart</w:t>
      </w:r>
      <w:r w:rsidRPr="002B3EFE">
        <w:rPr>
          <w:rFonts w:asciiTheme="minorHAnsi" w:hAnsiTheme="minorHAnsi" w:cstheme="minorHAnsi"/>
          <w:i/>
          <w:iCs/>
          <w:color w:val="808080"/>
          <w:sz w:val="20"/>
          <w:szCs w:val="20"/>
          <w:lang w:val="en-GB"/>
        </w:rPr>
        <w:t>)</w:t>
      </w:r>
    </w:p>
    <w:p w14:paraId="41427872" w14:textId="77777777" w:rsidR="0044202C" w:rsidRPr="002B3EFE" w:rsidRDefault="0044202C">
      <w:pPr>
        <w:tabs>
          <w:tab w:val="left" w:pos="1843"/>
          <w:tab w:val="left" w:pos="1985"/>
        </w:tabs>
        <w:spacing w:after="170"/>
        <w:rPr>
          <w:rFonts w:asciiTheme="minorHAnsi" w:hAnsiTheme="minorHAnsi" w:cstheme="minorHAnsi"/>
          <w:color w:val="000000"/>
          <w:lang w:val="en-GB"/>
        </w:rPr>
      </w:pPr>
    </w:p>
    <w:p w14:paraId="4B0D9E47" w14:textId="77777777" w:rsidR="008D589E" w:rsidRPr="002B3EFE" w:rsidRDefault="008D589E" w:rsidP="008D589E">
      <w:pPr>
        <w:numPr>
          <w:ilvl w:val="0"/>
          <w:numId w:val="7"/>
        </w:numPr>
        <w:tabs>
          <w:tab w:val="left" w:pos="393"/>
        </w:tabs>
        <w:spacing w:before="62" w:after="40"/>
        <w:rPr>
          <w:rFonts w:asciiTheme="minorHAnsi" w:hAnsiTheme="minorHAnsi" w:cstheme="minorHAnsi"/>
          <w:color w:val="000000"/>
          <w:szCs w:val="22"/>
          <w:lang w:val="en-GB"/>
        </w:rPr>
      </w:pPr>
      <w:r w:rsidRPr="002B3EFE">
        <w:rPr>
          <w:rFonts w:asciiTheme="minorHAnsi" w:hAnsiTheme="minorHAnsi" w:cstheme="minorHAnsi"/>
          <w:color w:val="000000"/>
          <w:szCs w:val="22"/>
          <w:lang w:val="en-GB"/>
        </w:rPr>
        <w:t xml:space="preserve">declares to be aware of the regulations of the </w:t>
      </w:r>
      <w:r w:rsidRPr="002B3EFE">
        <w:rPr>
          <w:rFonts w:asciiTheme="minorHAnsi" w:hAnsiTheme="minorHAnsi" w:cstheme="minorHAnsi"/>
          <w:i/>
          <w:iCs/>
          <w:color w:val="000000"/>
          <w:szCs w:val="22"/>
          <w:lang w:val="en-GB"/>
        </w:rPr>
        <w:t>Brains for Brussels</w:t>
      </w:r>
      <w:r w:rsidRPr="002B3EFE">
        <w:rPr>
          <w:rFonts w:asciiTheme="minorHAnsi" w:hAnsiTheme="minorHAnsi" w:cstheme="minorHAnsi"/>
          <w:color w:val="000000"/>
          <w:szCs w:val="22"/>
          <w:lang w:val="en-GB"/>
        </w:rPr>
        <w:t xml:space="preserve"> program and undertakes to comply with them,</w:t>
      </w:r>
    </w:p>
    <w:p w14:paraId="4EB796D2" w14:textId="77777777" w:rsidR="008D589E" w:rsidRPr="002B3EFE" w:rsidRDefault="008D589E" w:rsidP="008D589E">
      <w:pPr>
        <w:numPr>
          <w:ilvl w:val="0"/>
          <w:numId w:val="7"/>
        </w:numPr>
        <w:tabs>
          <w:tab w:val="left" w:pos="393"/>
        </w:tabs>
        <w:spacing w:before="62" w:after="40"/>
        <w:rPr>
          <w:rFonts w:asciiTheme="minorHAnsi" w:hAnsiTheme="minorHAnsi" w:cstheme="minorHAnsi"/>
          <w:color w:val="000000"/>
          <w:szCs w:val="22"/>
          <w:lang w:val="en-GB"/>
        </w:rPr>
      </w:pPr>
      <w:r w:rsidRPr="002B3EFE">
        <w:rPr>
          <w:rFonts w:asciiTheme="minorHAnsi" w:hAnsiTheme="minorHAnsi" w:cstheme="minorHAnsi"/>
          <w:color w:val="000000"/>
          <w:szCs w:val="22"/>
          <w:lang w:val="en-GB"/>
        </w:rPr>
        <w:t>commits to provide the necessary conditions for the proper implementation of the program,</w:t>
      </w:r>
    </w:p>
    <w:p w14:paraId="00046E05" w14:textId="7421E22F" w:rsidR="00DB72A4" w:rsidRPr="002B3EFE" w:rsidRDefault="008D589E" w:rsidP="008D589E">
      <w:pPr>
        <w:numPr>
          <w:ilvl w:val="0"/>
          <w:numId w:val="7"/>
        </w:numPr>
        <w:tabs>
          <w:tab w:val="left" w:pos="350"/>
        </w:tabs>
        <w:spacing w:before="102" w:after="40"/>
        <w:rPr>
          <w:rFonts w:asciiTheme="minorHAnsi" w:hAnsiTheme="minorHAnsi" w:cstheme="minorHAnsi"/>
          <w:color w:val="000000"/>
          <w:lang w:val="en-GB"/>
        </w:rPr>
      </w:pPr>
      <w:r w:rsidRPr="002B3EFE">
        <w:rPr>
          <w:rFonts w:asciiTheme="minorHAnsi" w:hAnsiTheme="minorHAnsi" w:cstheme="minorHAnsi"/>
          <w:color w:val="000000"/>
          <w:szCs w:val="22"/>
          <w:lang w:val="en-GB"/>
        </w:rPr>
        <w:t>declares that all the information in this form (annexes included) is complete and correct</w:t>
      </w:r>
      <w:r w:rsidR="00DB72A4" w:rsidRPr="002B3EFE">
        <w:rPr>
          <w:rFonts w:asciiTheme="minorHAnsi" w:hAnsiTheme="minorHAnsi" w:cstheme="minorHAnsi"/>
          <w:color w:val="000000"/>
          <w:lang w:val="en-GB"/>
        </w:rPr>
        <w:t>.</w:t>
      </w:r>
    </w:p>
    <w:p w14:paraId="44FD6D7D" w14:textId="77777777" w:rsidR="00DB72A4" w:rsidRPr="002B3EFE" w:rsidRDefault="00DB72A4">
      <w:pPr>
        <w:tabs>
          <w:tab w:val="left" w:pos="350"/>
        </w:tabs>
        <w:spacing w:before="102" w:after="40"/>
        <w:rPr>
          <w:rFonts w:asciiTheme="minorHAnsi" w:hAnsiTheme="minorHAnsi" w:cstheme="minorHAnsi"/>
          <w:color w:val="000000"/>
          <w:lang w:val="en-GB"/>
        </w:rPr>
      </w:pPr>
    </w:p>
    <w:p w14:paraId="32367B42" w14:textId="77777777" w:rsidR="008D589E" w:rsidRPr="002B3EFE" w:rsidRDefault="008D589E" w:rsidP="008D589E">
      <w:pPr>
        <w:spacing w:before="159" w:after="102"/>
        <w:rPr>
          <w:rFonts w:asciiTheme="minorHAnsi" w:hAnsiTheme="minorHAnsi" w:cstheme="minorHAnsi"/>
          <w:szCs w:val="22"/>
          <w:lang w:val="en-GB"/>
        </w:rPr>
      </w:pPr>
      <w:r w:rsidRPr="002B3EFE">
        <w:rPr>
          <w:rFonts w:asciiTheme="minorHAnsi" w:hAnsiTheme="minorHAnsi" w:cstheme="minorHAnsi"/>
          <w:szCs w:val="22"/>
          <w:lang w:val="en-GB"/>
        </w:rPr>
        <w:t>Name: ..........................................................</w:t>
      </w:r>
      <w:r w:rsidRPr="002B3EFE">
        <w:rPr>
          <w:rFonts w:asciiTheme="minorHAnsi" w:hAnsiTheme="minorHAnsi" w:cstheme="minorHAnsi"/>
          <w:szCs w:val="22"/>
          <w:lang w:val="en-GB"/>
        </w:rPr>
        <w:tab/>
        <w:t>Date: ...................................................</w:t>
      </w:r>
    </w:p>
    <w:p w14:paraId="6F23573C" w14:textId="75502906" w:rsidR="008D589E" w:rsidRPr="002B3EFE" w:rsidRDefault="008D589E" w:rsidP="008D589E">
      <w:pPr>
        <w:spacing w:before="159" w:after="102"/>
        <w:rPr>
          <w:rFonts w:asciiTheme="minorHAnsi" w:hAnsiTheme="minorHAnsi" w:cstheme="minorHAnsi"/>
          <w:szCs w:val="22"/>
          <w:lang w:val="en-GB"/>
        </w:rPr>
      </w:pPr>
      <w:r w:rsidRPr="002B3EFE">
        <w:rPr>
          <w:rFonts w:asciiTheme="minorHAnsi" w:hAnsiTheme="minorHAnsi" w:cstheme="minorHAnsi"/>
          <w:szCs w:val="22"/>
          <w:lang w:val="en-GB"/>
        </w:rPr>
        <w:t>Signature:</w:t>
      </w:r>
    </w:p>
    <w:p w14:paraId="1F42C5FD" w14:textId="77777777" w:rsidR="008D589E" w:rsidRPr="002B3EFE" w:rsidRDefault="008D589E" w:rsidP="008D589E">
      <w:pPr>
        <w:spacing w:before="159" w:after="102"/>
        <w:rPr>
          <w:rFonts w:asciiTheme="minorHAnsi" w:hAnsiTheme="minorHAnsi" w:cstheme="minorHAnsi"/>
          <w:szCs w:val="22"/>
          <w:lang w:val="en-GB"/>
        </w:rPr>
      </w:pPr>
    </w:p>
    <w:p w14:paraId="39D684D8" w14:textId="77777777" w:rsidR="008D589E" w:rsidRPr="002B3EFE" w:rsidRDefault="008D589E" w:rsidP="008D589E">
      <w:pPr>
        <w:spacing w:before="159" w:after="102"/>
        <w:rPr>
          <w:rFonts w:asciiTheme="minorHAnsi" w:hAnsiTheme="minorHAnsi" w:cstheme="minorHAnsi"/>
          <w:szCs w:val="22"/>
          <w:lang w:val="en-GB"/>
        </w:rPr>
      </w:pPr>
      <w:r w:rsidRPr="002B3EFE">
        <w:rPr>
          <w:rFonts w:asciiTheme="minorHAnsi" w:hAnsiTheme="minorHAnsi" w:cstheme="minorHAnsi"/>
          <w:szCs w:val="22"/>
          <w:lang w:val="en-GB"/>
        </w:rPr>
        <w:t>Name: ..........................................................</w:t>
      </w:r>
      <w:r w:rsidRPr="002B3EFE">
        <w:rPr>
          <w:rFonts w:asciiTheme="minorHAnsi" w:hAnsiTheme="minorHAnsi" w:cstheme="minorHAnsi"/>
          <w:szCs w:val="22"/>
          <w:lang w:val="en-GB"/>
        </w:rPr>
        <w:tab/>
        <w:t>Date: ...................................................</w:t>
      </w:r>
    </w:p>
    <w:p w14:paraId="75B3299B" w14:textId="77777777" w:rsidR="008D589E" w:rsidRPr="002B3EFE" w:rsidRDefault="008D589E" w:rsidP="008D589E">
      <w:pPr>
        <w:spacing w:before="159" w:after="102"/>
        <w:rPr>
          <w:rFonts w:asciiTheme="minorHAnsi" w:hAnsiTheme="minorHAnsi" w:cstheme="minorHAnsi"/>
          <w:szCs w:val="22"/>
          <w:lang w:val="en-GB"/>
        </w:rPr>
      </w:pPr>
      <w:r w:rsidRPr="002B3EFE">
        <w:rPr>
          <w:rFonts w:asciiTheme="minorHAnsi" w:hAnsiTheme="minorHAnsi" w:cstheme="minorHAnsi"/>
          <w:szCs w:val="22"/>
          <w:lang w:val="en-GB"/>
        </w:rPr>
        <w:t>Signature:</w:t>
      </w:r>
    </w:p>
    <w:p w14:paraId="5CA56C68" w14:textId="77777777" w:rsidR="00CC3C9C" w:rsidRPr="002B3EFE" w:rsidRDefault="00CC3C9C">
      <w:pPr>
        <w:tabs>
          <w:tab w:val="left" w:pos="1843"/>
          <w:tab w:val="left" w:pos="1985"/>
        </w:tabs>
        <w:spacing w:before="159" w:after="102"/>
        <w:rPr>
          <w:rFonts w:asciiTheme="minorHAnsi" w:eastAsia="Times New Roman" w:hAnsiTheme="minorHAnsi" w:cstheme="minorHAnsi"/>
          <w:bCs/>
          <w:szCs w:val="22"/>
          <w:lang w:val="en-GB"/>
        </w:rPr>
      </w:pPr>
    </w:p>
    <w:p w14:paraId="28EED587" w14:textId="77777777" w:rsidR="00DB72A4" w:rsidRPr="002B3EFE" w:rsidRDefault="00DB72A4">
      <w:pPr>
        <w:autoSpaceDE w:val="0"/>
        <w:spacing w:before="102" w:after="40" w:line="200" w:lineRule="atLeast"/>
        <w:jc w:val="both"/>
        <w:rPr>
          <w:rFonts w:asciiTheme="minorHAnsi" w:hAnsiTheme="minorHAnsi" w:cstheme="minorHAnsi"/>
          <w:szCs w:val="22"/>
          <w:lang w:val="en-GB"/>
        </w:rPr>
      </w:pPr>
      <w:bookmarkStart w:id="784" w:name="__RefHeading__1106_296410584"/>
      <w:bookmarkStart w:id="785" w:name="__RefHeading__1109_1338712634"/>
      <w:bookmarkStart w:id="786" w:name="__RefHeading__1031_940877344"/>
      <w:bookmarkStart w:id="787" w:name="__RefHeading__8435_1378622865"/>
      <w:bookmarkStart w:id="788" w:name="__RefHeading__3026_1378622865"/>
      <w:bookmarkStart w:id="789" w:name="__RefHeading__923_1622893258"/>
      <w:bookmarkStart w:id="790" w:name="__RefHeading__915_746942823"/>
      <w:bookmarkStart w:id="791" w:name="__RefHeading__864_2068346959"/>
      <w:bookmarkStart w:id="792" w:name="__RefHeading__11925_2070677050"/>
      <w:bookmarkStart w:id="793" w:name="__RefHeading__898_840197702"/>
      <w:bookmarkStart w:id="794" w:name="__RefHeading__14600_313356584"/>
      <w:bookmarkStart w:id="795" w:name="__RefHeading__12938_313356584"/>
      <w:bookmarkStart w:id="796" w:name="__RefHeading__11388_313356584"/>
      <w:bookmarkStart w:id="797" w:name="__RefHeading__9950_313356584"/>
      <w:bookmarkStart w:id="798" w:name="__RefHeading__8095_313356584"/>
      <w:bookmarkStart w:id="799" w:name="__RefHeading__579_1973456737"/>
      <w:bookmarkStart w:id="800" w:name="__RefHeading__501_14620914521"/>
      <w:bookmarkStart w:id="801" w:name="__RefHeading__3716_21375080711"/>
      <w:bookmarkStart w:id="802" w:name="__RefHeading__3181_14880787531"/>
      <w:bookmarkStart w:id="803" w:name="__RefHeading__1828_17441495991"/>
      <w:bookmarkStart w:id="804" w:name="__RefHeading__379_10371303821"/>
      <w:bookmarkStart w:id="805" w:name="__RefHeading__319_5286349671"/>
      <w:bookmarkStart w:id="806" w:name="__RefHeading__610_16169963561"/>
      <w:bookmarkStart w:id="807" w:name="__RefHeading__346_14031691752"/>
      <w:bookmarkStart w:id="808" w:name="__RefHeading__7992_11804815122"/>
      <w:bookmarkStart w:id="809" w:name="__RefHeading__293_16526885622"/>
      <w:bookmarkStart w:id="810" w:name="__RefHeading__4775_6388855212"/>
      <w:bookmarkStart w:id="811" w:name="__RefHeading__4897_6388855212"/>
      <w:bookmarkStart w:id="812" w:name="__RefHeading__205_10690272052"/>
      <w:bookmarkStart w:id="813" w:name="__RefHeading__34630_11804815122"/>
      <w:bookmarkStart w:id="814" w:name="__RefHeading__229_12075164831"/>
      <w:bookmarkStart w:id="815" w:name="__RefHeading__705_17248035921"/>
      <w:bookmarkStart w:id="816" w:name="__RefHeading__1351_5286349671"/>
      <w:bookmarkStart w:id="817" w:name="__RefHeading__346_7420868321"/>
      <w:bookmarkStart w:id="818" w:name="__RefHeading__915_8907536801"/>
      <w:bookmarkStart w:id="819" w:name="__RefHeading__2667_21375080711"/>
      <w:bookmarkStart w:id="820" w:name="__RefHeading__476_20991862061"/>
      <w:bookmarkStart w:id="821" w:name="__RefHeading__527_3615557411"/>
      <w:bookmarkStart w:id="822" w:name="__RefHeading__2833_1973456737"/>
      <w:bookmarkStart w:id="823" w:name="__RefHeading__9273_313356584"/>
      <w:bookmarkStart w:id="824" w:name="__RefHeading__10655_313356584"/>
      <w:bookmarkStart w:id="825" w:name="__RefHeading__12149_313356584"/>
      <w:bookmarkStart w:id="826" w:name="__RefHeading__13755_313356584"/>
      <w:bookmarkStart w:id="827" w:name="__RefHeading__15473_313356584"/>
      <w:bookmarkStart w:id="828" w:name="__RefHeading__2271_840197702"/>
      <w:bookmarkStart w:id="829" w:name="__RefHeading__841_1655144338"/>
      <w:bookmarkStart w:id="830" w:name="__RefHeading__887_51179467"/>
      <w:bookmarkStart w:id="831" w:name="__RefHeading__939_1950444858"/>
      <w:bookmarkStart w:id="832" w:name="__RefHeading__1601_194657520"/>
      <w:bookmarkStart w:id="833" w:name="__RefHeading__5363_1378622865"/>
      <w:bookmarkStart w:id="834" w:name="__RefHeading__10457_1378622865"/>
      <w:bookmarkStart w:id="835" w:name="__RefHeading__2524_1354280005"/>
      <w:bookmarkStart w:id="836" w:name="__RefHeading__1148_887083246"/>
      <w:bookmarkStart w:id="837" w:name="__RefHeading__2194_296410584"/>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6D826971" w14:textId="59289933" w:rsidR="00C8291D" w:rsidRPr="002B3EFE" w:rsidRDefault="00C8291D">
      <w:pPr>
        <w:widowControl/>
        <w:suppressAutoHyphens w:val="0"/>
        <w:rPr>
          <w:rFonts w:asciiTheme="minorHAnsi" w:hAnsiTheme="minorHAnsi" w:cstheme="minorHAnsi"/>
          <w:lang w:val="en-GB"/>
        </w:rPr>
      </w:pPr>
      <w:r w:rsidRPr="002B3EFE">
        <w:rPr>
          <w:rFonts w:asciiTheme="minorHAnsi" w:hAnsiTheme="minorHAnsi" w:cstheme="minorHAnsi"/>
          <w:lang w:val="en-GB"/>
        </w:rPr>
        <w:br w:type="page"/>
      </w:r>
    </w:p>
    <w:p w14:paraId="553D8839" w14:textId="3F079950" w:rsidR="00C8291D" w:rsidRPr="002B3EFE" w:rsidRDefault="00C8291D" w:rsidP="00C8291D">
      <w:pPr>
        <w:pStyle w:val="Heading1"/>
        <w:spacing w:after="200"/>
        <w:rPr>
          <w:rFonts w:asciiTheme="minorHAnsi" w:hAnsiTheme="minorHAnsi" w:cstheme="minorHAnsi"/>
          <w:lang w:val="en-GB"/>
        </w:rPr>
      </w:pPr>
      <w:bookmarkStart w:id="838" w:name="_Toc112839953"/>
      <w:r w:rsidRPr="002B3EFE">
        <w:rPr>
          <w:rFonts w:asciiTheme="minorHAnsi" w:hAnsiTheme="minorHAnsi" w:cstheme="minorHAnsi"/>
          <w:lang w:val="en-GB"/>
        </w:rPr>
        <w:lastRenderedPageBreak/>
        <w:t xml:space="preserve"> </w:t>
      </w:r>
      <w:bookmarkStart w:id="839" w:name="_Toc147928057"/>
      <w:bookmarkEnd w:id="838"/>
      <w:r w:rsidR="00E861E6" w:rsidRPr="002B3EFE">
        <w:rPr>
          <w:rFonts w:asciiTheme="minorHAnsi" w:hAnsiTheme="minorHAnsi" w:cstheme="minorHAnsi"/>
          <w:lang w:val="en-GB"/>
        </w:rPr>
        <w:t xml:space="preserve">Overview of the </w:t>
      </w:r>
      <w:r w:rsidR="00D5438F" w:rsidRPr="002B3EFE">
        <w:rPr>
          <w:rFonts w:asciiTheme="minorHAnsi" w:hAnsiTheme="minorHAnsi" w:cstheme="minorHAnsi"/>
          <w:lang w:val="en-GB"/>
        </w:rPr>
        <w:t>expected</w:t>
      </w:r>
      <w:r w:rsidR="00091F94" w:rsidRPr="002B3EFE">
        <w:rPr>
          <w:rFonts w:asciiTheme="minorHAnsi" w:hAnsiTheme="minorHAnsi" w:cstheme="minorHAnsi"/>
          <w:lang w:val="en-GB"/>
        </w:rPr>
        <w:t xml:space="preserve"> </w:t>
      </w:r>
      <w:r w:rsidR="00E861E6" w:rsidRPr="002B3EFE">
        <w:rPr>
          <w:rFonts w:asciiTheme="minorHAnsi" w:hAnsiTheme="minorHAnsi" w:cstheme="minorHAnsi"/>
          <w:lang w:val="en-GB"/>
        </w:rPr>
        <w:t>attachments</w:t>
      </w:r>
      <w:bookmarkEnd w:id="839"/>
    </w:p>
    <w:p w14:paraId="738AB09A" w14:textId="56F5943D" w:rsidR="00C8291D" w:rsidRPr="002B3EFE" w:rsidRDefault="00D60D9B" w:rsidP="00C8291D">
      <w:pPr>
        <w:numPr>
          <w:ilvl w:val="0"/>
          <w:numId w:val="11"/>
        </w:numPr>
        <w:spacing w:before="45" w:after="45"/>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 xml:space="preserve">CV </w:t>
      </w:r>
      <w:r w:rsidR="00BB08EF" w:rsidRPr="002B3EFE">
        <w:rPr>
          <w:rFonts w:asciiTheme="minorHAnsi" w:hAnsiTheme="minorHAnsi" w:cstheme="minorHAnsi"/>
          <w:i/>
          <w:iCs/>
          <w:color w:val="000000"/>
          <w:szCs w:val="22"/>
          <w:lang w:val="en-GB" w:bidi="ar-SA"/>
        </w:rPr>
        <w:t>of the researcher</w:t>
      </w:r>
      <w:r w:rsidR="00F02267">
        <w:rPr>
          <w:rFonts w:asciiTheme="minorHAnsi" w:hAnsiTheme="minorHAnsi" w:cstheme="minorHAnsi"/>
          <w:i/>
          <w:iCs/>
          <w:color w:val="000000"/>
          <w:szCs w:val="22"/>
          <w:lang w:val="en-GB" w:bidi="ar-SA"/>
        </w:rPr>
        <w:t xml:space="preserve"> (max 2 pages)</w:t>
      </w:r>
    </w:p>
    <w:p w14:paraId="3EA38FFF" w14:textId="646AA9AE" w:rsidR="00C8291D" w:rsidRPr="002B3EFE" w:rsidRDefault="00D60D9B" w:rsidP="00C8291D">
      <w:pPr>
        <w:numPr>
          <w:ilvl w:val="0"/>
          <w:numId w:val="11"/>
        </w:numPr>
        <w:spacing w:before="45" w:after="45"/>
        <w:jc w:val="both"/>
        <w:rPr>
          <w:rFonts w:asciiTheme="minorHAnsi" w:hAnsiTheme="minorHAnsi" w:cstheme="minorHAnsi"/>
          <w:i/>
          <w:iCs/>
          <w:color w:val="000000"/>
          <w:szCs w:val="22"/>
          <w:lang w:val="en-GB" w:bidi="ar-SA"/>
        </w:rPr>
      </w:pPr>
      <w:r w:rsidRPr="002B3EFE">
        <w:rPr>
          <w:rFonts w:asciiTheme="minorHAnsi" w:hAnsiTheme="minorHAnsi" w:cstheme="minorHAnsi"/>
          <w:i/>
          <w:iCs/>
          <w:color w:val="000000"/>
          <w:szCs w:val="22"/>
          <w:lang w:val="en-GB" w:bidi="ar-SA"/>
        </w:rPr>
        <w:t xml:space="preserve">CV </w:t>
      </w:r>
      <w:r w:rsidR="00BB08EF" w:rsidRPr="002B3EFE">
        <w:rPr>
          <w:rFonts w:asciiTheme="minorHAnsi" w:hAnsiTheme="minorHAnsi" w:cstheme="minorHAnsi"/>
          <w:i/>
          <w:iCs/>
          <w:color w:val="000000"/>
          <w:szCs w:val="22"/>
          <w:lang w:val="en-GB" w:bidi="ar-SA"/>
        </w:rPr>
        <w:t>of the supervisor (and, if applicable,</w:t>
      </w:r>
      <w:r w:rsidR="00C758C4" w:rsidRPr="002B3EFE">
        <w:rPr>
          <w:rFonts w:asciiTheme="minorHAnsi" w:hAnsiTheme="minorHAnsi" w:cstheme="minorHAnsi"/>
          <w:i/>
          <w:iCs/>
          <w:color w:val="000000"/>
          <w:szCs w:val="22"/>
          <w:lang w:val="en-GB" w:bidi="ar-SA"/>
        </w:rPr>
        <w:t xml:space="preserve"> of the</w:t>
      </w:r>
      <w:r w:rsidR="00BB08EF" w:rsidRPr="002B3EFE">
        <w:rPr>
          <w:rFonts w:asciiTheme="minorHAnsi" w:hAnsiTheme="minorHAnsi" w:cstheme="minorHAnsi"/>
          <w:i/>
          <w:iCs/>
          <w:color w:val="000000"/>
          <w:szCs w:val="22"/>
          <w:lang w:val="en-GB" w:bidi="ar-SA"/>
        </w:rPr>
        <w:t xml:space="preserve"> co-supervisor</w:t>
      </w:r>
      <w:r w:rsidRPr="002B3EFE">
        <w:rPr>
          <w:rFonts w:asciiTheme="minorHAnsi" w:hAnsiTheme="minorHAnsi" w:cstheme="minorHAnsi"/>
          <w:i/>
          <w:iCs/>
          <w:color w:val="000000"/>
          <w:szCs w:val="22"/>
          <w:lang w:val="en-GB" w:bidi="ar-SA"/>
        </w:rPr>
        <w:t>)</w:t>
      </w:r>
    </w:p>
    <w:p w14:paraId="78C0CE66" w14:textId="06F79DBA" w:rsidR="00C8291D" w:rsidRPr="002B3EFE" w:rsidRDefault="00396F50" w:rsidP="00C8291D">
      <w:pPr>
        <w:numPr>
          <w:ilvl w:val="0"/>
          <w:numId w:val="11"/>
        </w:numPr>
        <w:tabs>
          <w:tab w:val="left" w:pos="2977"/>
        </w:tabs>
        <w:spacing w:before="45" w:after="45"/>
        <w:jc w:val="both"/>
        <w:rPr>
          <w:rFonts w:asciiTheme="minorHAnsi" w:eastAsia="Cambria" w:hAnsiTheme="minorHAnsi" w:cstheme="minorHAnsi"/>
          <w:i/>
          <w:iCs/>
          <w:color w:val="000000"/>
          <w:szCs w:val="22"/>
          <w:lang w:val="en-GB" w:bidi="ar-SA"/>
        </w:rPr>
      </w:pPr>
      <w:r w:rsidRPr="002B3EFE">
        <w:rPr>
          <w:rFonts w:asciiTheme="minorHAnsi" w:eastAsia="Times New Roman" w:hAnsiTheme="minorHAnsi" w:cstheme="minorHAnsi"/>
          <w:i/>
          <w:iCs/>
          <w:color w:val="000000"/>
          <w:szCs w:val="22"/>
          <w:lang w:val="en-GB" w:bidi="ar-SA"/>
        </w:rPr>
        <w:t>Gantt</w:t>
      </w:r>
      <w:r w:rsidR="00BB08EF" w:rsidRPr="002B3EFE">
        <w:rPr>
          <w:rFonts w:asciiTheme="minorHAnsi" w:eastAsia="Times New Roman" w:hAnsiTheme="minorHAnsi" w:cstheme="minorHAnsi"/>
          <w:i/>
          <w:iCs/>
          <w:color w:val="000000"/>
          <w:szCs w:val="22"/>
          <w:lang w:val="en-GB" w:bidi="ar-SA"/>
        </w:rPr>
        <w:t xml:space="preserve"> chart describing the schedule of the proposed work program</w:t>
      </w:r>
    </w:p>
    <w:p w14:paraId="17BB1EF6" w14:textId="5B1670F0" w:rsidR="00C8291D" w:rsidRPr="002B3EFE" w:rsidRDefault="00474E62" w:rsidP="00C8291D">
      <w:pPr>
        <w:numPr>
          <w:ilvl w:val="0"/>
          <w:numId w:val="11"/>
        </w:numPr>
        <w:tabs>
          <w:tab w:val="left" w:pos="2977"/>
        </w:tabs>
        <w:spacing w:before="45" w:after="45"/>
        <w:jc w:val="both"/>
        <w:rPr>
          <w:rFonts w:asciiTheme="minorHAnsi" w:eastAsia="Cambria" w:hAnsiTheme="minorHAnsi" w:cstheme="minorHAnsi"/>
          <w:i/>
          <w:iCs/>
          <w:color w:val="000000"/>
          <w:szCs w:val="22"/>
          <w:lang w:val="en-GB" w:bidi="ar-SA"/>
        </w:rPr>
      </w:pPr>
      <w:r w:rsidRPr="002B3EFE">
        <w:rPr>
          <w:rFonts w:asciiTheme="minorHAnsi" w:eastAsia="Times New Roman" w:hAnsiTheme="minorHAnsi" w:cstheme="minorHAnsi"/>
          <w:i/>
          <w:iCs/>
          <w:color w:val="000000"/>
          <w:szCs w:val="22"/>
          <w:lang w:val="en-GB" w:bidi="ar-SA"/>
        </w:rPr>
        <w:t>budget</w:t>
      </w:r>
      <w:r w:rsidR="006141CF" w:rsidRPr="002B3EFE">
        <w:rPr>
          <w:rFonts w:asciiTheme="minorHAnsi" w:eastAsia="Times New Roman" w:hAnsiTheme="minorHAnsi" w:cstheme="minorHAnsi"/>
          <w:i/>
          <w:iCs/>
          <w:color w:val="000000"/>
          <w:szCs w:val="22"/>
          <w:lang w:val="en-GB" w:bidi="ar-SA"/>
        </w:rPr>
        <w:t xml:space="preserve"> in .xlsx (template </w:t>
      </w:r>
      <w:r w:rsidR="00BB08EF" w:rsidRPr="002B3EFE">
        <w:rPr>
          <w:rFonts w:asciiTheme="minorHAnsi" w:eastAsia="Times New Roman" w:hAnsiTheme="minorHAnsi" w:cstheme="minorHAnsi"/>
          <w:i/>
          <w:iCs/>
          <w:color w:val="000000"/>
          <w:szCs w:val="22"/>
          <w:lang w:val="en-GB" w:bidi="ar-SA"/>
        </w:rPr>
        <w:t>available</w:t>
      </w:r>
      <w:r w:rsidR="006141CF" w:rsidRPr="002B3EFE">
        <w:rPr>
          <w:rFonts w:asciiTheme="minorHAnsi" w:eastAsia="Times New Roman" w:hAnsiTheme="minorHAnsi" w:cstheme="minorHAnsi"/>
          <w:i/>
          <w:iCs/>
          <w:color w:val="000000"/>
          <w:szCs w:val="22"/>
          <w:lang w:val="en-GB" w:bidi="ar-SA"/>
        </w:rPr>
        <w:t xml:space="preserve"> </w:t>
      </w:r>
      <w:hyperlink r:id="rId22" w:history="1">
        <w:r w:rsidR="006141CF" w:rsidRPr="002B3EFE">
          <w:rPr>
            <w:rStyle w:val="Hyperlink"/>
            <w:rFonts w:asciiTheme="minorHAnsi" w:eastAsia="Times New Roman" w:hAnsiTheme="minorHAnsi" w:cstheme="minorHAnsi"/>
            <w:i/>
            <w:iCs/>
            <w:szCs w:val="22"/>
            <w:lang w:val="en-GB" w:bidi="ar-SA"/>
          </w:rPr>
          <w:t>her</w:t>
        </w:r>
      </w:hyperlink>
      <w:r w:rsidR="00BB08EF" w:rsidRPr="002B3EFE">
        <w:rPr>
          <w:rStyle w:val="Hyperlink"/>
          <w:rFonts w:asciiTheme="minorHAnsi" w:eastAsia="Times New Roman" w:hAnsiTheme="minorHAnsi" w:cstheme="minorHAnsi"/>
          <w:i/>
          <w:iCs/>
          <w:szCs w:val="22"/>
          <w:lang w:val="en-GB" w:bidi="ar-SA"/>
        </w:rPr>
        <w:t>e</w:t>
      </w:r>
      <w:r w:rsidR="006141CF" w:rsidRPr="002B3EFE">
        <w:rPr>
          <w:rFonts w:asciiTheme="minorHAnsi" w:eastAsia="Times New Roman" w:hAnsiTheme="minorHAnsi" w:cstheme="minorHAnsi"/>
          <w:i/>
          <w:iCs/>
          <w:color w:val="000000"/>
          <w:szCs w:val="22"/>
          <w:lang w:val="en-GB" w:bidi="ar-SA"/>
        </w:rPr>
        <w:t>)</w:t>
      </w:r>
    </w:p>
    <w:p w14:paraId="009F793F" w14:textId="38B35613" w:rsidR="00C8291D" w:rsidRPr="002B3EFE" w:rsidRDefault="00BB08EF" w:rsidP="00C8291D">
      <w:pPr>
        <w:numPr>
          <w:ilvl w:val="0"/>
          <w:numId w:val="11"/>
        </w:numPr>
        <w:tabs>
          <w:tab w:val="left" w:pos="2977"/>
        </w:tabs>
        <w:spacing w:before="45" w:after="45"/>
        <w:jc w:val="both"/>
        <w:rPr>
          <w:rFonts w:asciiTheme="minorHAnsi" w:eastAsia="Cambria" w:hAnsiTheme="minorHAnsi" w:cstheme="minorHAnsi"/>
          <w:lang w:val="en-GB"/>
        </w:rPr>
      </w:pPr>
      <w:r w:rsidRPr="002B3EFE">
        <w:rPr>
          <w:rFonts w:asciiTheme="minorHAnsi" w:eastAsia="Cambria" w:hAnsiTheme="minorHAnsi" w:cstheme="minorHAnsi"/>
          <w:i/>
          <w:iCs/>
          <w:color w:val="000000"/>
          <w:szCs w:val="22"/>
          <w:lang w:val="en-GB" w:bidi="ar-SA"/>
        </w:rPr>
        <w:t xml:space="preserve">declaration of commitment </w:t>
      </w:r>
      <w:r w:rsidRPr="002B3EFE">
        <w:rPr>
          <w:rFonts w:asciiTheme="minorHAnsi" w:eastAsia="Cambria" w:hAnsiTheme="minorHAnsi" w:cstheme="minorHAnsi"/>
          <w:i/>
          <w:iCs/>
          <w:color w:val="000000"/>
          <w:szCs w:val="22"/>
          <w:u w:val="single"/>
          <w:lang w:val="en-GB" w:bidi="ar-SA"/>
        </w:rPr>
        <w:t>signed</w:t>
      </w:r>
      <w:r w:rsidRPr="002B3EFE">
        <w:rPr>
          <w:rFonts w:asciiTheme="minorHAnsi" w:eastAsia="Cambria" w:hAnsiTheme="minorHAnsi" w:cstheme="minorHAnsi"/>
          <w:i/>
          <w:iCs/>
          <w:color w:val="000000"/>
          <w:szCs w:val="22"/>
          <w:lang w:val="en-GB" w:bidi="ar-SA"/>
        </w:rPr>
        <w:t xml:space="preserve"> by the authorities of the research organi</w:t>
      </w:r>
      <w:r w:rsidR="00F02267">
        <w:rPr>
          <w:rFonts w:asciiTheme="minorHAnsi" w:eastAsia="Cambria" w:hAnsiTheme="minorHAnsi" w:cstheme="minorHAnsi"/>
          <w:i/>
          <w:iCs/>
          <w:color w:val="000000"/>
          <w:szCs w:val="22"/>
          <w:lang w:val="en-GB" w:bidi="ar-SA"/>
        </w:rPr>
        <w:t>s</w:t>
      </w:r>
      <w:r w:rsidRPr="002B3EFE">
        <w:rPr>
          <w:rFonts w:asciiTheme="minorHAnsi" w:eastAsia="Cambria" w:hAnsiTheme="minorHAnsi" w:cstheme="minorHAnsi"/>
          <w:i/>
          <w:iCs/>
          <w:color w:val="000000"/>
          <w:szCs w:val="22"/>
          <w:lang w:val="en-GB" w:bidi="ar-SA"/>
        </w:rPr>
        <w:t>ation</w:t>
      </w:r>
    </w:p>
    <w:p w14:paraId="236E303E" w14:textId="3D5EA454" w:rsidR="00C8291D" w:rsidRPr="002B3EFE" w:rsidRDefault="00C758C4" w:rsidP="006A1D53">
      <w:pPr>
        <w:numPr>
          <w:ilvl w:val="0"/>
          <w:numId w:val="11"/>
        </w:numPr>
        <w:tabs>
          <w:tab w:val="left" w:pos="2977"/>
        </w:tabs>
        <w:spacing w:before="45" w:after="45"/>
        <w:jc w:val="both"/>
        <w:rPr>
          <w:rFonts w:asciiTheme="minorHAnsi" w:eastAsia="Cambria" w:hAnsiTheme="minorHAnsi" w:cstheme="minorHAnsi"/>
          <w:i/>
          <w:lang w:val="en-GB"/>
        </w:rPr>
      </w:pPr>
      <w:r w:rsidRPr="002B3EFE">
        <w:rPr>
          <w:rFonts w:asciiTheme="minorHAnsi" w:eastAsia="Cambria" w:hAnsiTheme="minorHAnsi" w:cstheme="minorHAnsi"/>
          <w:i/>
          <w:lang w:val="en-GB"/>
        </w:rPr>
        <w:t xml:space="preserve">if applicable, an attachment explaining how this new version of the project addresses the shortcomings of the first </w:t>
      </w:r>
      <w:r w:rsidR="00A775B3" w:rsidRPr="002B3EFE">
        <w:rPr>
          <w:rFonts w:asciiTheme="minorHAnsi" w:eastAsia="Cambria" w:hAnsiTheme="minorHAnsi" w:cstheme="minorHAnsi"/>
          <w:i/>
          <w:lang w:val="en-GB"/>
        </w:rPr>
        <w:t>application</w:t>
      </w:r>
    </w:p>
    <w:sectPr w:rsidR="00C8291D" w:rsidRPr="002B3EFE" w:rsidSect="002B3EFE">
      <w:footerReference w:type="default" r:id="rId23"/>
      <w:type w:val="continuous"/>
      <w:pgSz w:w="11906" w:h="16838"/>
      <w:pgMar w:top="1417" w:right="1417" w:bottom="1417" w:left="141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2B4D" w14:textId="77777777" w:rsidR="009C200C" w:rsidRDefault="009C200C">
      <w:r>
        <w:separator/>
      </w:r>
    </w:p>
  </w:endnote>
  <w:endnote w:type="continuationSeparator" w:id="0">
    <w:p w14:paraId="4D6D2B48" w14:textId="77777777" w:rsidR="009C200C" w:rsidRDefault="009C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8651" w14:textId="3FCCA7AF" w:rsidR="00997B28" w:rsidRPr="002B3EFE" w:rsidRDefault="00D76FA3" w:rsidP="002B3EFE">
    <w:pPr>
      <w:pStyle w:val="Footer"/>
      <w:tabs>
        <w:tab w:val="left" w:pos="3828"/>
        <w:tab w:val="right" w:pos="9498"/>
      </w:tabs>
      <w:snapToGrid w:val="0"/>
      <w:ind w:left="120" w:right="120"/>
      <w:rPr>
        <w:rFonts w:eastAsia="Verdana" w:cs="Verdana"/>
        <w:bCs/>
        <w:color w:val="365F91"/>
        <w:sz w:val="18"/>
        <w:szCs w:val="18"/>
        <w:lang w:val="en-US"/>
      </w:rPr>
    </w:pPr>
    <w:r w:rsidRPr="00F424E9">
      <w:rPr>
        <w:rFonts w:cs="Calibri"/>
        <w:bCs/>
        <w:color w:val="365F91"/>
        <w:sz w:val="18"/>
        <w:szCs w:val="18"/>
        <w:lang w:val="en-US"/>
      </w:rPr>
      <w:t>Brains for Brussels</w:t>
    </w:r>
    <w:r w:rsidR="00997B28" w:rsidRPr="00F424E9">
      <w:rPr>
        <w:rFonts w:cs="Calibri"/>
        <w:bCs/>
        <w:color w:val="365F91"/>
        <w:sz w:val="18"/>
        <w:szCs w:val="18"/>
        <w:lang w:val="en-US"/>
      </w:rPr>
      <w:tab/>
    </w:r>
    <w:r w:rsidR="00C779B7">
      <w:rPr>
        <w:rFonts w:cs="Calibri"/>
        <w:bCs/>
        <w:color w:val="365F91"/>
        <w:sz w:val="18"/>
        <w:szCs w:val="18"/>
        <w:lang w:val="en-US"/>
      </w:rPr>
      <w:t>F</w:t>
    </w:r>
    <w:r w:rsidR="00F424E9" w:rsidRPr="00F424E9">
      <w:rPr>
        <w:rFonts w:cs="Calibri"/>
        <w:bCs/>
        <w:color w:val="365F91"/>
        <w:sz w:val="18"/>
        <w:szCs w:val="18"/>
        <w:lang w:val="en-US"/>
      </w:rPr>
      <w:t>unding Application</w:t>
    </w:r>
    <w:r w:rsidR="00997B28" w:rsidRPr="00F424E9">
      <w:rPr>
        <w:rFonts w:cs="Calibri"/>
        <w:bCs/>
        <w:color w:val="365F91"/>
        <w:sz w:val="18"/>
        <w:szCs w:val="18"/>
        <w:lang w:val="en-US"/>
      </w:rPr>
      <w:t xml:space="preserve"> </w:t>
    </w:r>
    <w:r w:rsidR="00C779B7">
      <w:rPr>
        <w:rFonts w:cs="Calibri"/>
        <w:bCs/>
        <w:color w:val="365F91"/>
        <w:sz w:val="18"/>
        <w:szCs w:val="18"/>
        <w:lang w:val="en-US"/>
      </w:rPr>
      <w:t>Form</w:t>
    </w:r>
    <w:r w:rsidR="00997B28" w:rsidRPr="00F424E9">
      <w:rPr>
        <w:rFonts w:cs="Calibri"/>
        <w:bCs/>
        <w:color w:val="365F91"/>
        <w:sz w:val="18"/>
        <w:szCs w:val="18"/>
        <w:lang w:val="en-US"/>
      </w:rPr>
      <w:tab/>
    </w:r>
    <w:r w:rsidR="00997B28">
      <w:rPr>
        <w:rFonts w:cs="Verdana"/>
        <w:bCs/>
        <w:color w:val="365F91"/>
        <w:sz w:val="18"/>
        <w:szCs w:val="18"/>
        <w:lang w:val="nl-BE"/>
      </w:rPr>
      <w:fldChar w:fldCharType="begin"/>
    </w:r>
    <w:r w:rsidR="00997B28" w:rsidRPr="00F424E9">
      <w:rPr>
        <w:rFonts w:cs="Verdana"/>
        <w:bCs/>
        <w:color w:val="365F91"/>
        <w:sz w:val="18"/>
        <w:szCs w:val="18"/>
        <w:lang w:val="en-US"/>
      </w:rPr>
      <w:instrText xml:space="preserve"> PAGE </w:instrText>
    </w:r>
    <w:r w:rsidR="00997B28">
      <w:rPr>
        <w:rFonts w:cs="Verdana"/>
        <w:bCs/>
        <w:color w:val="365F91"/>
        <w:sz w:val="18"/>
        <w:szCs w:val="18"/>
        <w:lang w:val="nl-BE"/>
      </w:rPr>
      <w:fldChar w:fldCharType="separate"/>
    </w:r>
    <w:r w:rsidR="00997B28" w:rsidRPr="00F424E9">
      <w:rPr>
        <w:rFonts w:cs="Verdana"/>
        <w:bCs/>
        <w:noProof/>
        <w:color w:val="365F91"/>
        <w:sz w:val="18"/>
        <w:szCs w:val="18"/>
        <w:lang w:val="en-US"/>
      </w:rPr>
      <w:t>5</w:t>
    </w:r>
    <w:r w:rsidR="00997B28">
      <w:rPr>
        <w:rFonts w:cs="Verdana"/>
        <w:bCs/>
        <w:color w:val="365F91"/>
        <w:sz w:val="18"/>
        <w:szCs w:val="18"/>
        <w:lang w:val="nl-BE"/>
      </w:rPr>
      <w:fldChar w:fldCharType="end"/>
    </w:r>
    <w:r w:rsidR="00997B28" w:rsidRPr="00F424E9">
      <w:rPr>
        <w:rFonts w:eastAsia="Verdana" w:cs="Calibri"/>
        <w:bCs/>
        <w:color w:val="365F91"/>
        <w:sz w:val="18"/>
        <w:szCs w:val="18"/>
        <w:lang w:val="en-US"/>
      </w:rPr>
      <w:t>/</w:t>
    </w:r>
    <w:r w:rsidR="00997B28">
      <w:rPr>
        <w:rFonts w:eastAsia="Verdana" w:cs="Verdana"/>
        <w:bCs/>
        <w:color w:val="365F91"/>
        <w:sz w:val="18"/>
        <w:szCs w:val="18"/>
        <w:lang w:val="nl-BE"/>
      </w:rPr>
      <w:fldChar w:fldCharType="begin"/>
    </w:r>
    <w:r w:rsidR="00997B28" w:rsidRPr="00F424E9">
      <w:rPr>
        <w:rFonts w:eastAsia="Verdana" w:cs="Verdana"/>
        <w:bCs/>
        <w:color w:val="365F91"/>
        <w:sz w:val="18"/>
        <w:szCs w:val="18"/>
        <w:lang w:val="en-US"/>
      </w:rPr>
      <w:instrText xml:space="preserve"> NUMPAGES \*Arabic </w:instrText>
    </w:r>
    <w:r w:rsidR="00997B28">
      <w:rPr>
        <w:rFonts w:eastAsia="Verdana" w:cs="Verdana"/>
        <w:bCs/>
        <w:color w:val="365F91"/>
        <w:sz w:val="18"/>
        <w:szCs w:val="18"/>
        <w:lang w:val="nl-BE"/>
      </w:rPr>
      <w:fldChar w:fldCharType="separate"/>
    </w:r>
    <w:r w:rsidR="00997B28" w:rsidRPr="00F424E9">
      <w:rPr>
        <w:rFonts w:eastAsia="Verdana" w:cs="Verdana"/>
        <w:bCs/>
        <w:noProof/>
        <w:color w:val="365F91"/>
        <w:sz w:val="18"/>
        <w:szCs w:val="18"/>
        <w:lang w:val="en-US"/>
      </w:rPr>
      <w:t>21</w:t>
    </w:r>
    <w:r w:rsidR="00997B28">
      <w:rPr>
        <w:rFonts w:eastAsia="Verdana" w:cs="Verdana"/>
        <w:bCs/>
        <w:color w:val="365F91"/>
        <w:sz w:val="18"/>
        <w:szCs w:val="18"/>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253C" w14:textId="77777777" w:rsidR="009C200C" w:rsidRDefault="009C200C">
      <w:r>
        <w:separator/>
      </w:r>
    </w:p>
  </w:footnote>
  <w:footnote w:type="continuationSeparator" w:id="0">
    <w:p w14:paraId="2A4C5D85" w14:textId="77777777" w:rsidR="009C200C" w:rsidRDefault="009C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A84BD48"/>
    <w:lvl w:ilvl="0">
      <w:start w:val="1"/>
      <w:numFmt w:val="decimal"/>
      <w:suff w:val="nothing"/>
      <w:lvlText w:val="%1"/>
      <w:lvlJc w:val="left"/>
      <w:pPr>
        <w:tabs>
          <w:tab w:val="num" w:pos="0"/>
        </w:tabs>
        <w:ind w:left="432" w:hanging="432"/>
      </w:pPr>
    </w:lvl>
    <w:lvl w:ilvl="1">
      <w:start w:val="1"/>
      <w:numFmt w:val="decimal"/>
      <w:suff w:val="nothing"/>
      <w:lvlText w:val="%1.%2."/>
      <w:lvlJc w:val="left"/>
      <w:pPr>
        <w:tabs>
          <w:tab w:val="num" w:pos="0"/>
        </w:tabs>
        <w:ind w:left="576" w:hanging="576"/>
      </w:pPr>
    </w:lvl>
    <w:lvl w:ilvl="2">
      <w:start w:val="1"/>
      <w:numFmt w:val="decimal"/>
      <w:suff w:val="nothing"/>
      <w:lvlText w:val="%1.%2.%3."/>
      <w:lvlJc w:val="left"/>
      <w:pPr>
        <w:tabs>
          <w:tab w:val="num" w:pos="0"/>
        </w:tabs>
        <w:ind w:left="720" w:hanging="720"/>
      </w:pPr>
      <w:rPr>
        <w:rFonts w:ascii="Times New Roman" w:hAnsi="Times New Roman" w:cs="Times New Roman" w:hint="default"/>
        <w:b/>
        <w:i w:val="0"/>
        <w:color w:val="auto"/>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2"/>
        <w:szCs w:val="22"/>
        <w:shd w:val="clear" w:color="auto" w:fill="FFFF00"/>
        <w:lang w:val="fr-B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z w:val="22"/>
        <w:szCs w:val="22"/>
        <w:shd w:val="clear" w:color="auto" w:fill="FFFF00"/>
        <w:lang w:val="fr-B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z w:val="22"/>
        <w:szCs w:val="22"/>
        <w:shd w:val="clear" w:color="auto" w:fill="FFFF00"/>
        <w:lang w:val="fr-B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olor w:val="000000"/>
        <w:sz w:val="22"/>
        <w:szCs w:val="22"/>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bCs w:val="0"/>
        <w:i w:val="0"/>
        <w:iCs w:val="0"/>
        <w:color w:val="000000"/>
        <w:sz w:val="22"/>
        <w:szCs w:val="22"/>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bCs w:val="0"/>
        <w:i w:val="0"/>
        <w:iCs w:val="0"/>
        <w:color w:val="000000"/>
        <w:sz w:val="22"/>
        <w:szCs w:val="22"/>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val="0"/>
        <w:bCs w:val="0"/>
        <w:i/>
        <w:iCs/>
        <w:color w:val="000000"/>
        <w:sz w:val="22"/>
        <w:szCs w:val="22"/>
        <w:shd w:val="clear" w:color="auto" w:fill="auto"/>
        <w:lang w:val="en-GB" w:eastAsia="zh-CN" w:bidi="ar-SA"/>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Symbol"/>
        <w:b w:val="0"/>
        <w:bCs w:val="0"/>
        <w:i/>
        <w:iCs/>
        <w:color w:val="000000"/>
        <w:sz w:val="22"/>
        <w:szCs w:val="22"/>
        <w:shd w:val="clear" w:color="auto" w:fill="auto"/>
        <w:lang w:val="en-GB" w:eastAsia="zh-CN" w:bidi="ar-SA"/>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Symbol"/>
        <w:b w:val="0"/>
        <w:bCs w:val="0"/>
        <w:i/>
        <w:iCs/>
        <w:color w:val="000000"/>
        <w:sz w:val="22"/>
        <w:szCs w:val="22"/>
        <w:shd w:val="clear" w:color="auto" w:fill="auto"/>
        <w:lang w:val="en-GB" w:eastAsia="zh-CN" w:bidi="ar-SA"/>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4" w15:restartNumberingAfterBreak="0">
    <w:nsid w:val="00000005"/>
    <w:multiLevelType w:val="multilevel"/>
    <w:tmpl w:val="0D1A0614"/>
    <w:name w:val="WW8Num5"/>
    <w:lvl w:ilvl="0">
      <w:start w:val="1"/>
      <w:numFmt w:val="decimal"/>
      <w:lvlText w:val="%1."/>
      <w:lvlJc w:val="left"/>
      <w:pPr>
        <w:tabs>
          <w:tab w:val="num" w:pos="720"/>
        </w:tabs>
        <w:ind w:left="720" w:hanging="360"/>
      </w:pPr>
      <w:rPr>
        <w:rFonts w:hint="default"/>
        <w:b w:val="0"/>
        <w:bCs w:val="0"/>
        <w:i/>
        <w:iCs/>
        <w:color w:val="595959" w:themeColor="text1" w:themeTint="A6"/>
        <w:sz w:val="22"/>
        <w:szCs w:val="22"/>
        <w:shd w:val="clear" w:color="auto" w:fill="auto"/>
        <w:lang w:val="fr-F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8EC3D6A"/>
    <w:name w:val="WW8Num6"/>
    <w:lvl w:ilvl="0">
      <w:start w:val="1"/>
      <w:numFmt w:val="bullet"/>
      <w:lvlText w:val=""/>
      <w:lvlJc w:val="left"/>
      <w:pPr>
        <w:tabs>
          <w:tab w:val="num" w:pos="720"/>
        </w:tabs>
        <w:ind w:left="720" w:hanging="360"/>
      </w:pPr>
      <w:rPr>
        <w:rFonts w:ascii="Symbol" w:hAnsi="Symbol" w:cs="Symbol"/>
        <w:b w:val="0"/>
        <w:bCs w:val="0"/>
        <w:i w:val="0"/>
        <w:iCs w:val="0"/>
        <w:color w:val="808080"/>
        <w:sz w:val="22"/>
        <w:szCs w:val="22"/>
        <w:lang w:val="fr-BE"/>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Verdana"/>
        <w:b w:val="0"/>
        <w:bCs w:val="0"/>
        <w:i/>
        <w:color w:val="000000"/>
        <w:sz w:val="20"/>
        <w:szCs w:val="22"/>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Verdana"/>
        <w:b w:val="0"/>
        <w:bCs w:val="0"/>
        <w:i/>
        <w:color w:val="000000"/>
        <w:sz w:val="20"/>
        <w:szCs w:val="22"/>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Verdana"/>
        <w:b w:val="0"/>
        <w:bCs w:val="0"/>
        <w:i/>
        <w:color w:val="000000"/>
        <w:sz w:val="20"/>
        <w:szCs w:val="22"/>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22B0FD3C"/>
    <w:name w:val="WW8Num8"/>
    <w:lvl w:ilvl="0">
      <w:start w:val="1"/>
      <w:numFmt w:val="bullet"/>
      <w:lvlText w:val=""/>
      <w:lvlJc w:val="left"/>
      <w:pPr>
        <w:tabs>
          <w:tab w:val="num" w:pos="786"/>
        </w:tabs>
        <w:ind w:left="786" w:hanging="360"/>
      </w:pPr>
      <w:rPr>
        <w:rFonts w:ascii="Symbol" w:hAnsi="Symbol" w:cs="Symbol"/>
        <w:b w:val="0"/>
        <w:bCs w:val="0"/>
        <w:i/>
        <w:color w:val="D0CECE"/>
        <w:sz w:val="22"/>
        <w:szCs w:val="22"/>
        <w:shd w:val="clear" w:color="auto" w:fill="auto"/>
        <w:lang w:val="fr-BE" w:eastAsia="zh-CN"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i/>
        <w:color w:val="000000"/>
        <w:sz w:val="22"/>
        <w:szCs w:val="22"/>
        <w:shd w:val="clear" w:color="auto" w:fill="auto"/>
        <w:lang w:val="fr-BE" w:eastAsia="zh-CN"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i/>
        <w:color w:val="000000"/>
        <w:sz w:val="22"/>
        <w:szCs w:val="22"/>
        <w:shd w:val="clear" w:color="auto" w:fill="auto"/>
        <w:lang w:val="fr-BE" w:eastAsia="zh-CN"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i/>
        <w:iCs/>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i/>
        <w:iCs/>
        <w:color w:val="000000"/>
        <w:sz w:val="22"/>
        <w:szCs w:val="22"/>
        <w:lang w:val="fr-BE"/>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color w:val="000000"/>
        <w:sz w:val="22"/>
        <w:szCs w:val="22"/>
        <w:lang w:val="fr-BE"/>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color w:val="000000"/>
        <w:sz w:val="22"/>
        <w:szCs w:val="22"/>
        <w:lang w:val="fr-BE"/>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0" w15:restartNumberingAfterBreak="0">
    <w:nsid w:val="0000000B"/>
    <w:multiLevelType w:val="multilevel"/>
    <w:tmpl w:val="DD409E32"/>
    <w:name w:val="WW8Num11"/>
    <w:lvl w:ilvl="0">
      <w:start w:val="1"/>
      <w:numFmt w:val="bullet"/>
      <w:lvlText w:val=""/>
      <w:lvlJc w:val="left"/>
      <w:pPr>
        <w:tabs>
          <w:tab w:val="num" w:pos="720"/>
        </w:tabs>
        <w:ind w:left="720" w:hanging="360"/>
      </w:pPr>
      <w:rPr>
        <w:rFonts w:ascii="Symbol" w:hAnsi="Symbol" w:cs="OpenSymbol"/>
        <w:i/>
        <w:iCs/>
        <w:color w:val="000000"/>
        <w:sz w:val="22"/>
        <w:szCs w:val="22"/>
        <w:shd w:val="clear" w:color="auto" w:fill="auto"/>
        <w:lang w:val="fr-BE"/>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color w:val="000000"/>
        <w:sz w:val="22"/>
        <w:szCs w:val="22"/>
        <w:shd w:val="clear" w:color="auto" w:fill="auto"/>
        <w:lang w:val="fr-BE"/>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color w:val="000000"/>
        <w:sz w:val="22"/>
        <w:szCs w:val="22"/>
        <w:shd w:val="clear" w:color="auto" w:fill="auto"/>
        <w:lang w:val="fr-BE"/>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i/>
        <w:iCs/>
        <w:sz w:val="22"/>
        <w:szCs w:val="22"/>
        <w:shd w:val="clear" w:color="auto" w:fill="auto"/>
        <w:lang w:val="fr-BE"/>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sz w:val="22"/>
        <w:szCs w:val="22"/>
        <w:shd w:val="clear" w:color="auto" w:fill="auto"/>
        <w:lang w:val="fr-BE"/>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sz w:val="22"/>
        <w:szCs w:val="22"/>
        <w:shd w:val="clear" w:color="auto" w:fill="auto"/>
        <w:lang w:val="fr-BE"/>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i/>
        <w:iCs/>
        <w:color w:val="000000"/>
        <w:sz w:val="22"/>
        <w:szCs w:val="22"/>
        <w:shd w:val="clear" w:color="auto" w:fill="auto"/>
        <w:lang w:val="fr-BE"/>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color w:val="000000"/>
        <w:sz w:val="22"/>
        <w:szCs w:val="22"/>
        <w:shd w:val="clear" w:color="auto" w:fill="auto"/>
        <w:lang w:val="fr-BE"/>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color w:val="000000"/>
        <w:sz w:val="22"/>
        <w:szCs w:val="22"/>
        <w:shd w:val="clear" w:color="auto" w:fill="auto"/>
        <w:lang w:val="fr-BE"/>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3" w15:restartNumberingAfterBreak="0">
    <w:nsid w:val="0000000E"/>
    <w:multiLevelType w:val="multilevel"/>
    <w:tmpl w:val="748EDC2A"/>
    <w:name w:val="WW8Num14"/>
    <w:lvl w:ilvl="0">
      <w:start w:val="1"/>
      <w:numFmt w:val="bullet"/>
      <w:lvlText w:val=""/>
      <w:lvlJc w:val="left"/>
      <w:pPr>
        <w:tabs>
          <w:tab w:val="num" w:pos="720"/>
        </w:tabs>
        <w:ind w:left="720" w:hanging="360"/>
      </w:pPr>
      <w:rPr>
        <w:rFonts w:ascii="Symbol" w:hAnsi="Symbol" w:cs="OpenSymbol"/>
        <w:i/>
        <w:iCs/>
        <w:color w:val="000000"/>
        <w:shd w:val="clear" w:color="auto" w:fill="auto"/>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color w:val="000000"/>
        <w:shd w:val="clear" w:color="auto" w:fill="auto"/>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color w:val="000000"/>
        <w:shd w:val="clear" w:color="auto" w:fill="auto"/>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rPr>
        <w:rFonts w:ascii="Times New Roman" w:eastAsia="Times New Roman" w:hAnsi="Times New Roman" w:cs="Times New Roman"/>
        <w:b w:val="0"/>
        <w:bCs w:val="0"/>
        <w:i/>
        <w:iCs/>
        <w:color w:val="000000"/>
        <w:sz w:val="22"/>
        <w:szCs w:val="22"/>
        <w:lang w:val="fr-BE"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79447F"/>
    <w:multiLevelType w:val="hybridMultilevel"/>
    <w:tmpl w:val="045E02A2"/>
    <w:lvl w:ilvl="0" w:tplc="39281140">
      <w:numFmt w:val="bullet"/>
      <w:lvlText w:val="-"/>
      <w:lvlJc w:val="left"/>
      <w:pPr>
        <w:ind w:left="720" w:hanging="360"/>
      </w:pPr>
      <w:rPr>
        <w:rFonts w:ascii="Cambria" w:eastAsia="SimSun" w:hAnsi="Cambria"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1391850"/>
    <w:multiLevelType w:val="hybridMultilevel"/>
    <w:tmpl w:val="1AD0E58E"/>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4D04603"/>
    <w:multiLevelType w:val="hybridMultilevel"/>
    <w:tmpl w:val="CF0A31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088C08B8"/>
    <w:multiLevelType w:val="hybridMultilevel"/>
    <w:tmpl w:val="4E7AEF7C"/>
    <w:name w:val="WW8Num62"/>
    <w:lvl w:ilvl="0" w:tplc="A70E66DA">
      <w:start w:val="1"/>
      <w:numFmt w:val="bullet"/>
      <w:suff w:val="space"/>
      <w:lvlText w:val=""/>
      <w:lvlJc w:val="left"/>
      <w:pPr>
        <w:ind w:left="720" w:hanging="360"/>
      </w:pPr>
      <w:rPr>
        <w:rFonts w:ascii="Symbol" w:hAnsi="Symbol" w:hint="default"/>
      </w:rPr>
    </w:lvl>
    <w:lvl w:ilvl="1" w:tplc="080C0003">
      <w:start w:val="1"/>
      <w:numFmt w:val="bullet"/>
      <w:lvlText w:val="o"/>
      <w:lvlJc w:val="left"/>
      <w:pPr>
        <w:ind w:left="1418" w:hanging="360"/>
      </w:pPr>
      <w:rPr>
        <w:rFonts w:ascii="Courier New" w:hAnsi="Courier New" w:cs="Courier New" w:hint="default"/>
      </w:rPr>
    </w:lvl>
    <w:lvl w:ilvl="2" w:tplc="080C0005" w:tentative="1">
      <w:start w:val="1"/>
      <w:numFmt w:val="bullet"/>
      <w:lvlText w:val=""/>
      <w:lvlJc w:val="left"/>
      <w:pPr>
        <w:ind w:left="2138" w:hanging="360"/>
      </w:pPr>
      <w:rPr>
        <w:rFonts w:ascii="Wingdings" w:hAnsi="Wingdings" w:hint="default"/>
      </w:rPr>
    </w:lvl>
    <w:lvl w:ilvl="3" w:tplc="080C0001" w:tentative="1">
      <w:start w:val="1"/>
      <w:numFmt w:val="bullet"/>
      <w:lvlText w:val=""/>
      <w:lvlJc w:val="left"/>
      <w:pPr>
        <w:ind w:left="2858" w:hanging="360"/>
      </w:pPr>
      <w:rPr>
        <w:rFonts w:ascii="Symbol" w:hAnsi="Symbol" w:hint="default"/>
      </w:rPr>
    </w:lvl>
    <w:lvl w:ilvl="4" w:tplc="080C0003" w:tentative="1">
      <w:start w:val="1"/>
      <w:numFmt w:val="bullet"/>
      <w:lvlText w:val="o"/>
      <w:lvlJc w:val="left"/>
      <w:pPr>
        <w:ind w:left="3578" w:hanging="360"/>
      </w:pPr>
      <w:rPr>
        <w:rFonts w:ascii="Courier New" w:hAnsi="Courier New" w:cs="Courier New" w:hint="default"/>
      </w:rPr>
    </w:lvl>
    <w:lvl w:ilvl="5" w:tplc="080C0005" w:tentative="1">
      <w:start w:val="1"/>
      <w:numFmt w:val="bullet"/>
      <w:lvlText w:val=""/>
      <w:lvlJc w:val="left"/>
      <w:pPr>
        <w:ind w:left="4298" w:hanging="360"/>
      </w:pPr>
      <w:rPr>
        <w:rFonts w:ascii="Wingdings" w:hAnsi="Wingdings" w:hint="default"/>
      </w:rPr>
    </w:lvl>
    <w:lvl w:ilvl="6" w:tplc="080C0001" w:tentative="1">
      <w:start w:val="1"/>
      <w:numFmt w:val="bullet"/>
      <w:lvlText w:val=""/>
      <w:lvlJc w:val="left"/>
      <w:pPr>
        <w:ind w:left="5018" w:hanging="360"/>
      </w:pPr>
      <w:rPr>
        <w:rFonts w:ascii="Symbol" w:hAnsi="Symbol" w:hint="default"/>
      </w:rPr>
    </w:lvl>
    <w:lvl w:ilvl="7" w:tplc="080C0003" w:tentative="1">
      <w:start w:val="1"/>
      <w:numFmt w:val="bullet"/>
      <w:lvlText w:val="o"/>
      <w:lvlJc w:val="left"/>
      <w:pPr>
        <w:ind w:left="5738" w:hanging="360"/>
      </w:pPr>
      <w:rPr>
        <w:rFonts w:ascii="Courier New" w:hAnsi="Courier New" w:cs="Courier New" w:hint="default"/>
      </w:rPr>
    </w:lvl>
    <w:lvl w:ilvl="8" w:tplc="080C0005" w:tentative="1">
      <w:start w:val="1"/>
      <w:numFmt w:val="bullet"/>
      <w:lvlText w:val=""/>
      <w:lvlJc w:val="left"/>
      <w:pPr>
        <w:ind w:left="6458" w:hanging="360"/>
      </w:pPr>
      <w:rPr>
        <w:rFonts w:ascii="Wingdings" w:hAnsi="Wingdings" w:hint="default"/>
      </w:rPr>
    </w:lvl>
  </w:abstractNum>
  <w:abstractNum w:abstractNumId="19" w15:restartNumberingAfterBreak="0">
    <w:nsid w:val="089908C7"/>
    <w:multiLevelType w:val="multilevel"/>
    <w:tmpl w:val="3F868024"/>
    <w:lvl w:ilvl="0">
      <w:start w:val="1"/>
      <w:numFmt w:val="bullet"/>
      <w:lvlText w:val=""/>
      <w:lvlJc w:val="left"/>
      <w:pPr>
        <w:tabs>
          <w:tab w:val="num" w:pos="720"/>
        </w:tabs>
        <w:ind w:left="720" w:hanging="360"/>
      </w:pPr>
      <w:rPr>
        <w:rFonts w:ascii="Symbol" w:hAnsi="Symbol" w:hint="default"/>
        <w:b w:val="0"/>
        <w:bCs w:val="0"/>
        <w:i w:val="0"/>
        <w:iCs w:val="0"/>
        <w:color w:val="808080"/>
        <w:sz w:val="22"/>
        <w:szCs w:val="22"/>
        <w:shd w:val="clear" w:color="auto" w:fill="auto"/>
        <w:lang w:val="fr-F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2045296"/>
    <w:multiLevelType w:val="hybridMultilevel"/>
    <w:tmpl w:val="3176DD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4C7408B"/>
    <w:multiLevelType w:val="hybridMultilevel"/>
    <w:tmpl w:val="A050C9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187B53FF"/>
    <w:multiLevelType w:val="hybridMultilevel"/>
    <w:tmpl w:val="420AC47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1A0205D4"/>
    <w:multiLevelType w:val="hybridMultilevel"/>
    <w:tmpl w:val="796CC6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8C24615"/>
    <w:multiLevelType w:val="hybridMultilevel"/>
    <w:tmpl w:val="CA801E0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2C47630E"/>
    <w:multiLevelType w:val="hybridMultilevel"/>
    <w:tmpl w:val="D81424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E2628FD"/>
    <w:multiLevelType w:val="hybridMultilevel"/>
    <w:tmpl w:val="9304653C"/>
    <w:lvl w:ilvl="0" w:tplc="047EAC2C">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8" w15:restartNumberingAfterBreak="0">
    <w:nsid w:val="3F2A70A7"/>
    <w:multiLevelType w:val="hybridMultilevel"/>
    <w:tmpl w:val="0712C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FFE2849"/>
    <w:multiLevelType w:val="hybridMultilevel"/>
    <w:tmpl w:val="7348F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2DE7E96"/>
    <w:multiLevelType w:val="hybridMultilevel"/>
    <w:tmpl w:val="10B2F7AA"/>
    <w:lvl w:ilvl="0" w:tplc="FC6087AE">
      <w:start w:val="1"/>
      <w:numFmt w:val="bullet"/>
      <w:lvlText w:val=""/>
      <w:lvlJc w:val="left"/>
      <w:pPr>
        <w:ind w:left="360" w:hanging="360"/>
      </w:pPr>
      <w:rPr>
        <w:rFonts w:ascii="Symbol" w:hAnsi="Symbol" w:hint="default"/>
      </w:rPr>
    </w:lvl>
    <w:lvl w:ilvl="1" w:tplc="AAF05DBA">
      <w:start w:val="1"/>
      <w:numFmt w:val="bullet"/>
      <w:lvlText w:val="o"/>
      <w:lvlJc w:val="left"/>
      <w:pPr>
        <w:ind w:left="1080" w:hanging="360"/>
      </w:pPr>
      <w:rPr>
        <w:rFonts w:ascii="Courier New" w:hAnsi="Courier New" w:cs="Courier New" w:hint="default"/>
      </w:rPr>
    </w:lvl>
    <w:lvl w:ilvl="2" w:tplc="1B76E9B4">
      <w:start w:val="1"/>
      <w:numFmt w:val="bullet"/>
      <w:lvlText w:val=""/>
      <w:lvlJc w:val="left"/>
      <w:pPr>
        <w:ind w:left="1800" w:hanging="360"/>
      </w:pPr>
      <w:rPr>
        <w:rFonts w:ascii="Wingdings" w:hAnsi="Wingdings" w:hint="default"/>
      </w:rPr>
    </w:lvl>
    <w:lvl w:ilvl="3" w:tplc="55B6B822">
      <w:start w:val="1"/>
      <w:numFmt w:val="bullet"/>
      <w:lvlText w:val=""/>
      <w:lvlJc w:val="left"/>
      <w:pPr>
        <w:ind w:left="2520" w:hanging="360"/>
      </w:pPr>
      <w:rPr>
        <w:rFonts w:ascii="Symbol" w:hAnsi="Symbol" w:hint="default"/>
      </w:rPr>
    </w:lvl>
    <w:lvl w:ilvl="4" w:tplc="A19C5B7E">
      <w:start w:val="1"/>
      <w:numFmt w:val="bullet"/>
      <w:lvlText w:val="o"/>
      <w:lvlJc w:val="left"/>
      <w:pPr>
        <w:ind w:left="3240" w:hanging="360"/>
      </w:pPr>
      <w:rPr>
        <w:rFonts w:ascii="Courier New" w:hAnsi="Courier New" w:cs="Courier New" w:hint="default"/>
      </w:rPr>
    </w:lvl>
    <w:lvl w:ilvl="5" w:tplc="4FDC450C">
      <w:start w:val="1"/>
      <w:numFmt w:val="bullet"/>
      <w:lvlText w:val=""/>
      <w:lvlJc w:val="left"/>
      <w:pPr>
        <w:ind w:left="3960" w:hanging="360"/>
      </w:pPr>
      <w:rPr>
        <w:rFonts w:ascii="Wingdings" w:hAnsi="Wingdings" w:hint="default"/>
      </w:rPr>
    </w:lvl>
    <w:lvl w:ilvl="6" w:tplc="4694FBAA">
      <w:start w:val="1"/>
      <w:numFmt w:val="bullet"/>
      <w:lvlText w:val=""/>
      <w:lvlJc w:val="left"/>
      <w:pPr>
        <w:ind w:left="4680" w:hanging="360"/>
      </w:pPr>
      <w:rPr>
        <w:rFonts w:ascii="Symbol" w:hAnsi="Symbol" w:hint="default"/>
      </w:rPr>
    </w:lvl>
    <w:lvl w:ilvl="7" w:tplc="3408698A">
      <w:start w:val="1"/>
      <w:numFmt w:val="bullet"/>
      <w:lvlText w:val="o"/>
      <w:lvlJc w:val="left"/>
      <w:pPr>
        <w:ind w:left="5400" w:hanging="360"/>
      </w:pPr>
      <w:rPr>
        <w:rFonts w:ascii="Courier New" w:hAnsi="Courier New" w:cs="Courier New" w:hint="default"/>
      </w:rPr>
    </w:lvl>
    <w:lvl w:ilvl="8" w:tplc="330CC9B0">
      <w:start w:val="1"/>
      <w:numFmt w:val="bullet"/>
      <w:lvlText w:val=""/>
      <w:lvlJc w:val="left"/>
      <w:pPr>
        <w:ind w:left="6120" w:hanging="360"/>
      </w:pPr>
      <w:rPr>
        <w:rFonts w:ascii="Wingdings" w:hAnsi="Wingdings" w:hint="default"/>
      </w:rPr>
    </w:lvl>
  </w:abstractNum>
  <w:abstractNum w:abstractNumId="31" w15:restartNumberingAfterBreak="0">
    <w:nsid w:val="4A3228F0"/>
    <w:multiLevelType w:val="hybridMultilevel"/>
    <w:tmpl w:val="67FA5F32"/>
    <w:lvl w:ilvl="0" w:tplc="8D70A4A6">
      <w:start w:val="1"/>
      <w:numFmt w:val="bullet"/>
      <w:lvlText w:val=""/>
      <w:lvlJc w:val="left"/>
      <w:pPr>
        <w:ind w:left="360" w:hanging="360"/>
      </w:pPr>
      <w:rPr>
        <w:rFonts w:ascii="Symbol" w:hAnsi="Symbol" w:hint="default"/>
      </w:rPr>
    </w:lvl>
    <w:lvl w:ilvl="1" w:tplc="FBC43870">
      <w:start w:val="1"/>
      <w:numFmt w:val="bullet"/>
      <w:lvlText w:val="o"/>
      <w:lvlJc w:val="left"/>
      <w:pPr>
        <w:ind w:left="1080" w:hanging="360"/>
      </w:pPr>
      <w:rPr>
        <w:rFonts w:ascii="Courier New" w:hAnsi="Courier New" w:cs="Courier New" w:hint="default"/>
      </w:rPr>
    </w:lvl>
    <w:lvl w:ilvl="2" w:tplc="98C65060">
      <w:start w:val="1"/>
      <w:numFmt w:val="bullet"/>
      <w:lvlText w:val=""/>
      <w:lvlJc w:val="left"/>
      <w:pPr>
        <w:ind w:left="1800" w:hanging="360"/>
      </w:pPr>
      <w:rPr>
        <w:rFonts w:ascii="Wingdings" w:hAnsi="Wingdings" w:hint="default"/>
      </w:rPr>
    </w:lvl>
    <w:lvl w:ilvl="3" w:tplc="D99A7502">
      <w:start w:val="1"/>
      <w:numFmt w:val="bullet"/>
      <w:lvlText w:val=""/>
      <w:lvlJc w:val="left"/>
      <w:pPr>
        <w:ind w:left="2520" w:hanging="360"/>
      </w:pPr>
      <w:rPr>
        <w:rFonts w:ascii="Symbol" w:hAnsi="Symbol" w:hint="default"/>
      </w:rPr>
    </w:lvl>
    <w:lvl w:ilvl="4" w:tplc="43D47276">
      <w:start w:val="1"/>
      <w:numFmt w:val="bullet"/>
      <w:lvlText w:val="o"/>
      <w:lvlJc w:val="left"/>
      <w:pPr>
        <w:ind w:left="3240" w:hanging="360"/>
      </w:pPr>
      <w:rPr>
        <w:rFonts w:ascii="Courier New" w:hAnsi="Courier New" w:cs="Courier New" w:hint="default"/>
      </w:rPr>
    </w:lvl>
    <w:lvl w:ilvl="5" w:tplc="9E1AE81E">
      <w:start w:val="1"/>
      <w:numFmt w:val="bullet"/>
      <w:lvlText w:val=""/>
      <w:lvlJc w:val="left"/>
      <w:pPr>
        <w:ind w:left="3960" w:hanging="360"/>
      </w:pPr>
      <w:rPr>
        <w:rFonts w:ascii="Wingdings" w:hAnsi="Wingdings" w:hint="default"/>
      </w:rPr>
    </w:lvl>
    <w:lvl w:ilvl="6" w:tplc="45CAECFA">
      <w:start w:val="1"/>
      <w:numFmt w:val="bullet"/>
      <w:lvlText w:val=""/>
      <w:lvlJc w:val="left"/>
      <w:pPr>
        <w:ind w:left="4680" w:hanging="360"/>
      </w:pPr>
      <w:rPr>
        <w:rFonts w:ascii="Symbol" w:hAnsi="Symbol" w:hint="default"/>
      </w:rPr>
    </w:lvl>
    <w:lvl w:ilvl="7" w:tplc="D00847A8">
      <w:start w:val="1"/>
      <w:numFmt w:val="bullet"/>
      <w:lvlText w:val="o"/>
      <w:lvlJc w:val="left"/>
      <w:pPr>
        <w:ind w:left="5400" w:hanging="360"/>
      </w:pPr>
      <w:rPr>
        <w:rFonts w:ascii="Courier New" w:hAnsi="Courier New" w:cs="Courier New" w:hint="default"/>
      </w:rPr>
    </w:lvl>
    <w:lvl w:ilvl="8" w:tplc="43D81432">
      <w:start w:val="1"/>
      <w:numFmt w:val="bullet"/>
      <w:lvlText w:val=""/>
      <w:lvlJc w:val="left"/>
      <w:pPr>
        <w:ind w:left="6120" w:hanging="360"/>
      </w:pPr>
      <w:rPr>
        <w:rFonts w:ascii="Wingdings" w:hAnsi="Wingdings" w:hint="default"/>
      </w:rPr>
    </w:lvl>
  </w:abstractNum>
  <w:abstractNum w:abstractNumId="32" w15:restartNumberingAfterBreak="0">
    <w:nsid w:val="4A571F8A"/>
    <w:multiLevelType w:val="hybridMultilevel"/>
    <w:tmpl w:val="DB54B7EA"/>
    <w:lvl w:ilvl="0" w:tplc="08130003">
      <w:start w:val="1"/>
      <w:numFmt w:val="bullet"/>
      <w:lvlText w:val="o"/>
      <w:lvlJc w:val="left"/>
      <w:pPr>
        <w:ind w:left="720" w:hanging="360"/>
      </w:pPr>
      <w:rPr>
        <w:rFonts w:ascii="Courier New" w:hAnsi="Courier New" w:cs="Courier New" w:hint="default"/>
      </w:rPr>
    </w:lvl>
    <w:lvl w:ilvl="1" w:tplc="0813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E0A22DD"/>
    <w:multiLevelType w:val="hybridMultilevel"/>
    <w:tmpl w:val="5C6CEF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FDC6D4F"/>
    <w:multiLevelType w:val="hybridMultilevel"/>
    <w:tmpl w:val="40F4307A"/>
    <w:lvl w:ilvl="0" w:tplc="080C0001">
      <w:start w:val="1"/>
      <w:numFmt w:val="bullet"/>
      <w:lvlText w:val=""/>
      <w:lvlJc w:val="left"/>
      <w:pPr>
        <w:ind w:left="720" w:hanging="360"/>
      </w:pPr>
      <w:rPr>
        <w:rFonts w:ascii="Symbol" w:hAnsi="Symbol" w:hint="default"/>
      </w:rPr>
    </w:lvl>
    <w:lvl w:ilvl="1" w:tplc="15920914">
      <w:numFmt w:val="bullet"/>
      <w:lvlText w:val="-"/>
      <w:lvlJc w:val="left"/>
      <w:pPr>
        <w:ind w:left="1440" w:hanging="360"/>
      </w:pPr>
      <w:rPr>
        <w:rFonts w:ascii="Cambria" w:eastAsia="SimSun" w:hAnsi="Cambria"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43245B5"/>
    <w:multiLevelType w:val="hybridMultilevel"/>
    <w:tmpl w:val="EB5829CE"/>
    <w:lvl w:ilvl="0" w:tplc="23DAE9B6">
      <w:start w:val="1"/>
      <w:numFmt w:val="bullet"/>
      <w:lvlText w:val=""/>
      <w:lvlJc w:val="left"/>
      <w:pPr>
        <w:ind w:left="720" w:hanging="360"/>
      </w:pPr>
      <w:rPr>
        <w:rFonts w:ascii="Symbol" w:hAnsi="Symbol" w:hint="default"/>
        <w:i/>
        <w:color w:val="808080"/>
        <w:sz w:val="20"/>
        <w:szCs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4E93EEB"/>
    <w:multiLevelType w:val="hybridMultilevel"/>
    <w:tmpl w:val="F09076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596165E"/>
    <w:multiLevelType w:val="hybridMultilevel"/>
    <w:tmpl w:val="C1405CD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8" w15:restartNumberingAfterBreak="0">
    <w:nsid w:val="5C4B71E2"/>
    <w:multiLevelType w:val="hybridMultilevel"/>
    <w:tmpl w:val="50A089E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61007641"/>
    <w:multiLevelType w:val="hybridMultilevel"/>
    <w:tmpl w:val="C86C66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8CC1956"/>
    <w:multiLevelType w:val="hybridMultilevel"/>
    <w:tmpl w:val="5F0E17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99A08D4"/>
    <w:multiLevelType w:val="hybridMultilevel"/>
    <w:tmpl w:val="D23CEA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A9D4774"/>
    <w:multiLevelType w:val="hybridMultilevel"/>
    <w:tmpl w:val="41CE0EB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EF200EE"/>
    <w:multiLevelType w:val="hybridMultilevel"/>
    <w:tmpl w:val="675E0EE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3253120"/>
    <w:multiLevelType w:val="hybridMultilevel"/>
    <w:tmpl w:val="A8B25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4290A93"/>
    <w:multiLevelType w:val="multilevel"/>
    <w:tmpl w:val="5B22A9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684674544">
    <w:abstractNumId w:val="0"/>
  </w:num>
  <w:num w:numId="2" w16cid:durableId="1251044210">
    <w:abstractNumId w:val="2"/>
  </w:num>
  <w:num w:numId="3" w16cid:durableId="791746973">
    <w:abstractNumId w:val="4"/>
  </w:num>
  <w:num w:numId="4" w16cid:durableId="438961317">
    <w:abstractNumId w:val="5"/>
  </w:num>
  <w:num w:numId="5" w16cid:durableId="781000119">
    <w:abstractNumId w:val="6"/>
  </w:num>
  <w:num w:numId="6" w16cid:durableId="821770799">
    <w:abstractNumId w:val="9"/>
  </w:num>
  <w:num w:numId="7" w16cid:durableId="2042971358">
    <w:abstractNumId w:val="10"/>
  </w:num>
  <w:num w:numId="8" w16cid:durableId="770592851">
    <w:abstractNumId w:val="11"/>
  </w:num>
  <w:num w:numId="9" w16cid:durableId="1055080281">
    <w:abstractNumId w:val="12"/>
  </w:num>
  <w:num w:numId="10" w16cid:durableId="1261258680">
    <w:abstractNumId w:val="13"/>
  </w:num>
  <w:num w:numId="11" w16cid:durableId="1201627580">
    <w:abstractNumId w:val="14"/>
  </w:num>
  <w:num w:numId="12" w16cid:durableId="829101715">
    <w:abstractNumId w:val="35"/>
  </w:num>
  <w:num w:numId="13" w16cid:durableId="1712001888">
    <w:abstractNumId w:val="27"/>
  </w:num>
  <w:num w:numId="14" w16cid:durableId="1769540158">
    <w:abstractNumId w:val="20"/>
  </w:num>
  <w:num w:numId="15" w16cid:durableId="1053239498">
    <w:abstractNumId w:val="29"/>
  </w:num>
  <w:num w:numId="16" w16cid:durableId="2014064736">
    <w:abstractNumId w:val="33"/>
  </w:num>
  <w:num w:numId="17" w16cid:durableId="1414547465">
    <w:abstractNumId w:val="24"/>
  </w:num>
  <w:num w:numId="18" w16cid:durableId="1777939845">
    <w:abstractNumId w:val="17"/>
  </w:num>
  <w:num w:numId="19" w16cid:durableId="1374816690">
    <w:abstractNumId w:val="16"/>
  </w:num>
  <w:num w:numId="20" w16cid:durableId="2047944597">
    <w:abstractNumId w:val="19"/>
  </w:num>
  <w:num w:numId="21" w16cid:durableId="663247070">
    <w:abstractNumId w:val="44"/>
  </w:num>
  <w:num w:numId="22" w16cid:durableId="59643373">
    <w:abstractNumId w:val="38"/>
  </w:num>
  <w:num w:numId="23" w16cid:durableId="456072427">
    <w:abstractNumId w:val="22"/>
  </w:num>
  <w:num w:numId="24" w16cid:durableId="2078043005">
    <w:abstractNumId w:val="31"/>
  </w:num>
  <w:num w:numId="25" w16cid:durableId="351616534">
    <w:abstractNumId w:val="0"/>
  </w:num>
  <w:num w:numId="26" w16cid:durableId="1854491971">
    <w:abstractNumId w:val="34"/>
  </w:num>
  <w:num w:numId="27" w16cid:durableId="1900900281">
    <w:abstractNumId w:val="40"/>
  </w:num>
  <w:num w:numId="28" w16cid:durableId="1417437083">
    <w:abstractNumId w:val="23"/>
  </w:num>
  <w:num w:numId="29" w16cid:durableId="923609775">
    <w:abstractNumId w:val="25"/>
  </w:num>
  <w:num w:numId="30" w16cid:durableId="2047874160">
    <w:abstractNumId w:val="28"/>
  </w:num>
  <w:num w:numId="31" w16cid:durableId="851533247">
    <w:abstractNumId w:val="32"/>
  </w:num>
  <w:num w:numId="32" w16cid:durableId="472722932">
    <w:abstractNumId w:val="26"/>
  </w:num>
  <w:num w:numId="33" w16cid:durableId="1001160025">
    <w:abstractNumId w:val="15"/>
  </w:num>
  <w:num w:numId="34" w16cid:durableId="2033797765">
    <w:abstractNumId w:val="42"/>
  </w:num>
  <w:num w:numId="35" w16cid:durableId="1401369498">
    <w:abstractNumId w:val="41"/>
  </w:num>
  <w:num w:numId="36" w16cid:durableId="28725546">
    <w:abstractNumId w:val="30"/>
  </w:num>
  <w:num w:numId="37" w16cid:durableId="453523550">
    <w:abstractNumId w:val="43"/>
  </w:num>
  <w:num w:numId="38" w16cid:durableId="1533685409">
    <w:abstractNumId w:val="21"/>
  </w:num>
  <w:num w:numId="39" w16cid:durableId="1643729590">
    <w:abstractNumId w:val="39"/>
  </w:num>
  <w:num w:numId="40" w16cid:durableId="356852316">
    <w:abstractNumId w:val="37"/>
  </w:num>
  <w:num w:numId="41" w16cid:durableId="1719010532">
    <w:abstractNumId w:val="36"/>
  </w:num>
  <w:num w:numId="42" w16cid:durableId="592589753">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10"/>
    <w:rsid w:val="00000A94"/>
    <w:rsid w:val="00002477"/>
    <w:rsid w:val="00002982"/>
    <w:rsid w:val="00002E4A"/>
    <w:rsid w:val="00005078"/>
    <w:rsid w:val="00007BE2"/>
    <w:rsid w:val="00010A76"/>
    <w:rsid w:val="000157AB"/>
    <w:rsid w:val="00016AF7"/>
    <w:rsid w:val="00017ABB"/>
    <w:rsid w:val="00022951"/>
    <w:rsid w:val="00024073"/>
    <w:rsid w:val="00025B04"/>
    <w:rsid w:val="00025EF2"/>
    <w:rsid w:val="00026771"/>
    <w:rsid w:val="00026D1E"/>
    <w:rsid w:val="00027A87"/>
    <w:rsid w:val="00027CBE"/>
    <w:rsid w:val="00037B04"/>
    <w:rsid w:val="00055E06"/>
    <w:rsid w:val="00060893"/>
    <w:rsid w:val="000628DF"/>
    <w:rsid w:val="00062B2F"/>
    <w:rsid w:val="000708C5"/>
    <w:rsid w:val="00071272"/>
    <w:rsid w:val="000715A9"/>
    <w:rsid w:val="00073101"/>
    <w:rsid w:val="0007325F"/>
    <w:rsid w:val="00073C06"/>
    <w:rsid w:val="00076670"/>
    <w:rsid w:val="000775CA"/>
    <w:rsid w:val="00080EAD"/>
    <w:rsid w:val="000846B3"/>
    <w:rsid w:val="0008494B"/>
    <w:rsid w:val="00085C86"/>
    <w:rsid w:val="00085E4A"/>
    <w:rsid w:val="000904BF"/>
    <w:rsid w:val="00091F94"/>
    <w:rsid w:val="00092E48"/>
    <w:rsid w:val="00095192"/>
    <w:rsid w:val="000A004C"/>
    <w:rsid w:val="000A0A2E"/>
    <w:rsid w:val="000A107A"/>
    <w:rsid w:val="000A14D8"/>
    <w:rsid w:val="000A20AA"/>
    <w:rsid w:val="000A29ED"/>
    <w:rsid w:val="000A41FA"/>
    <w:rsid w:val="000A4D9F"/>
    <w:rsid w:val="000A5559"/>
    <w:rsid w:val="000A57FF"/>
    <w:rsid w:val="000A75A9"/>
    <w:rsid w:val="000B37E5"/>
    <w:rsid w:val="000B573B"/>
    <w:rsid w:val="000B5D7E"/>
    <w:rsid w:val="000B65AF"/>
    <w:rsid w:val="000C0BC7"/>
    <w:rsid w:val="000C0F3D"/>
    <w:rsid w:val="000C3C96"/>
    <w:rsid w:val="000C5057"/>
    <w:rsid w:val="000C69C1"/>
    <w:rsid w:val="000C751A"/>
    <w:rsid w:val="000D133D"/>
    <w:rsid w:val="000D3653"/>
    <w:rsid w:val="000D3A76"/>
    <w:rsid w:val="000D452E"/>
    <w:rsid w:val="000D47FF"/>
    <w:rsid w:val="000D4B6D"/>
    <w:rsid w:val="000D4F64"/>
    <w:rsid w:val="000E0CAA"/>
    <w:rsid w:val="000E13E2"/>
    <w:rsid w:val="000E14B1"/>
    <w:rsid w:val="000E652B"/>
    <w:rsid w:val="000F6B66"/>
    <w:rsid w:val="00100345"/>
    <w:rsid w:val="001026C1"/>
    <w:rsid w:val="00105058"/>
    <w:rsid w:val="00105C2F"/>
    <w:rsid w:val="00105E9C"/>
    <w:rsid w:val="00106213"/>
    <w:rsid w:val="0010743E"/>
    <w:rsid w:val="00107BD3"/>
    <w:rsid w:val="001113A9"/>
    <w:rsid w:val="001132CE"/>
    <w:rsid w:val="00113ABD"/>
    <w:rsid w:val="001147EA"/>
    <w:rsid w:val="001227D9"/>
    <w:rsid w:val="001254E3"/>
    <w:rsid w:val="001256D9"/>
    <w:rsid w:val="001267C6"/>
    <w:rsid w:val="001306B8"/>
    <w:rsid w:val="00132FDB"/>
    <w:rsid w:val="0013686B"/>
    <w:rsid w:val="00140B2E"/>
    <w:rsid w:val="00141596"/>
    <w:rsid w:val="00141795"/>
    <w:rsid w:val="00141E6C"/>
    <w:rsid w:val="00142EF1"/>
    <w:rsid w:val="00145F60"/>
    <w:rsid w:val="001524B3"/>
    <w:rsid w:val="00152F48"/>
    <w:rsid w:val="00155F9B"/>
    <w:rsid w:val="00156C85"/>
    <w:rsid w:val="00156E4C"/>
    <w:rsid w:val="00161316"/>
    <w:rsid w:val="001649E5"/>
    <w:rsid w:val="001660ED"/>
    <w:rsid w:val="00166A25"/>
    <w:rsid w:val="00175E7A"/>
    <w:rsid w:val="00185174"/>
    <w:rsid w:val="001855B0"/>
    <w:rsid w:val="00191F97"/>
    <w:rsid w:val="00195BB9"/>
    <w:rsid w:val="00196631"/>
    <w:rsid w:val="00197692"/>
    <w:rsid w:val="00197B9B"/>
    <w:rsid w:val="001A0DF6"/>
    <w:rsid w:val="001A3611"/>
    <w:rsid w:val="001A37E9"/>
    <w:rsid w:val="001A4E11"/>
    <w:rsid w:val="001B02BD"/>
    <w:rsid w:val="001B1F54"/>
    <w:rsid w:val="001B2329"/>
    <w:rsid w:val="001B630E"/>
    <w:rsid w:val="001B69E9"/>
    <w:rsid w:val="001B755C"/>
    <w:rsid w:val="001C040F"/>
    <w:rsid w:val="001C3B27"/>
    <w:rsid w:val="001C7AE1"/>
    <w:rsid w:val="001C7CC2"/>
    <w:rsid w:val="001C7F95"/>
    <w:rsid w:val="001D1436"/>
    <w:rsid w:val="001D4D5D"/>
    <w:rsid w:val="001D6077"/>
    <w:rsid w:val="001E0367"/>
    <w:rsid w:val="001E4DA2"/>
    <w:rsid w:val="001F1E7E"/>
    <w:rsid w:val="001F3415"/>
    <w:rsid w:val="001F4438"/>
    <w:rsid w:val="001F7F3B"/>
    <w:rsid w:val="001F7F9F"/>
    <w:rsid w:val="0020468B"/>
    <w:rsid w:val="00207EB9"/>
    <w:rsid w:val="00212A71"/>
    <w:rsid w:val="002204C4"/>
    <w:rsid w:val="00231F69"/>
    <w:rsid w:val="00232BBC"/>
    <w:rsid w:val="00233A08"/>
    <w:rsid w:val="00237FF4"/>
    <w:rsid w:val="002415A2"/>
    <w:rsid w:val="00242D08"/>
    <w:rsid w:val="00243695"/>
    <w:rsid w:val="002446B2"/>
    <w:rsid w:val="00246157"/>
    <w:rsid w:val="002478A6"/>
    <w:rsid w:val="00250E50"/>
    <w:rsid w:val="00252CDC"/>
    <w:rsid w:val="00255B28"/>
    <w:rsid w:val="00256CEC"/>
    <w:rsid w:val="00260D45"/>
    <w:rsid w:val="0026141F"/>
    <w:rsid w:val="00272F2E"/>
    <w:rsid w:val="002732A4"/>
    <w:rsid w:val="00274E55"/>
    <w:rsid w:val="00275862"/>
    <w:rsid w:val="00277F50"/>
    <w:rsid w:val="00280A11"/>
    <w:rsid w:val="002837DA"/>
    <w:rsid w:val="0028445F"/>
    <w:rsid w:val="00284D1F"/>
    <w:rsid w:val="00284D20"/>
    <w:rsid w:val="00296B74"/>
    <w:rsid w:val="002A0850"/>
    <w:rsid w:val="002A3819"/>
    <w:rsid w:val="002B3EFE"/>
    <w:rsid w:val="002B52CD"/>
    <w:rsid w:val="002C1EB0"/>
    <w:rsid w:val="002C1F88"/>
    <w:rsid w:val="002C1FED"/>
    <w:rsid w:val="002C28B6"/>
    <w:rsid w:val="002C427E"/>
    <w:rsid w:val="002C72C8"/>
    <w:rsid w:val="002C7C12"/>
    <w:rsid w:val="002D09F1"/>
    <w:rsid w:val="002D2341"/>
    <w:rsid w:val="002D70EA"/>
    <w:rsid w:val="002D7C94"/>
    <w:rsid w:val="002E25FF"/>
    <w:rsid w:val="002F02F4"/>
    <w:rsid w:val="002F456F"/>
    <w:rsid w:val="002F5EAB"/>
    <w:rsid w:val="002F62D3"/>
    <w:rsid w:val="00303CC5"/>
    <w:rsid w:val="00305A87"/>
    <w:rsid w:val="0031359B"/>
    <w:rsid w:val="0031424C"/>
    <w:rsid w:val="00321102"/>
    <w:rsid w:val="0032213C"/>
    <w:rsid w:val="0032418D"/>
    <w:rsid w:val="003241DA"/>
    <w:rsid w:val="003323C8"/>
    <w:rsid w:val="00332735"/>
    <w:rsid w:val="00332B77"/>
    <w:rsid w:val="00334269"/>
    <w:rsid w:val="00340494"/>
    <w:rsid w:val="00341626"/>
    <w:rsid w:val="00341B20"/>
    <w:rsid w:val="00342576"/>
    <w:rsid w:val="003429BB"/>
    <w:rsid w:val="003464BC"/>
    <w:rsid w:val="0034780D"/>
    <w:rsid w:val="0035013A"/>
    <w:rsid w:val="00350FC2"/>
    <w:rsid w:val="00352708"/>
    <w:rsid w:val="00352F61"/>
    <w:rsid w:val="0035369B"/>
    <w:rsid w:val="00354532"/>
    <w:rsid w:val="003657A6"/>
    <w:rsid w:val="003672FB"/>
    <w:rsid w:val="00367DC3"/>
    <w:rsid w:val="00367F73"/>
    <w:rsid w:val="00372763"/>
    <w:rsid w:val="003808B5"/>
    <w:rsid w:val="0038381A"/>
    <w:rsid w:val="003845B3"/>
    <w:rsid w:val="0038622B"/>
    <w:rsid w:val="00387B11"/>
    <w:rsid w:val="003962D5"/>
    <w:rsid w:val="003965A0"/>
    <w:rsid w:val="00396F50"/>
    <w:rsid w:val="003A326F"/>
    <w:rsid w:val="003A7287"/>
    <w:rsid w:val="003B2667"/>
    <w:rsid w:val="003B29AE"/>
    <w:rsid w:val="003B473F"/>
    <w:rsid w:val="003B4F3C"/>
    <w:rsid w:val="003B6D15"/>
    <w:rsid w:val="003D254E"/>
    <w:rsid w:val="003D37A6"/>
    <w:rsid w:val="003D465D"/>
    <w:rsid w:val="003D5F06"/>
    <w:rsid w:val="003D6E6C"/>
    <w:rsid w:val="003E23FE"/>
    <w:rsid w:val="003E6DC0"/>
    <w:rsid w:val="003F1AA8"/>
    <w:rsid w:val="003F32E7"/>
    <w:rsid w:val="003F3FA6"/>
    <w:rsid w:val="003F6A29"/>
    <w:rsid w:val="00400394"/>
    <w:rsid w:val="0040165E"/>
    <w:rsid w:val="00401B21"/>
    <w:rsid w:val="0040423A"/>
    <w:rsid w:val="00406D0F"/>
    <w:rsid w:val="00411830"/>
    <w:rsid w:val="004122B9"/>
    <w:rsid w:val="0041530C"/>
    <w:rsid w:val="004166E5"/>
    <w:rsid w:val="0041749C"/>
    <w:rsid w:val="00421457"/>
    <w:rsid w:val="00422D53"/>
    <w:rsid w:val="00422E9B"/>
    <w:rsid w:val="004230D3"/>
    <w:rsid w:val="00432C0F"/>
    <w:rsid w:val="0043310C"/>
    <w:rsid w:val="00441CA5"/>
    <w:rsid w:val="0044202C"/>
    <w:rsid w:val="004430C4"/>
    <w:rsid w:val="00443E90"/>
    <w:rsid w:val="00445D29"/>
    <w:rsid w:val="00447906"/>
    <w:rsid w:val="00450CA2"/>
    <w:rsid w:val="004512E5"/>
    <w:rsid w:val="004524ED"/>
    <w:rsid w:val="00455FA9"/>
    <w:rsid w:val="00456A20"/>
    <w:rsid w:val="00461E8D"/>
    <w:rsid w:val="00464E73"/>
    <w:rsid w:val="0047088C"/>
    <w:rsid w:val="0047497D"/>
    <w:rsid w:val="00474B5A"/>
    <w:rsid w:val="00474E62"/>
    <w:rsid w:val="00475500"/>
    <w:rsid w:val="00476447"/>
    <w:rsid w:val="004770C0"/>
    <w:rsid w:val="004800B3"/>
    <w:rsid w:val="00485E78"/>
    <w:rsid w:val="00485FC0"/>
    <w:rsid w:val="004911FE"/>
    <w:rsid w:val="00495F54"/>
    <w:rsid w:val="004A211C"/>
    <w:rsid w:val="004A320D"/>
    <w:rsid w:val="004A7D96"/>
    <w:rsid w:val="004B1197"/>
    <w:rsid w:val="004B1CD0"/>
    <w:rsid w:val="004C0E8A"/>
    <w:rsid w:val="004C297B"/>
    <w:rsid w:val="004C6637"/>
    <w:rsid w:val="004D0A1F"/>
    <w:rsid w:val="004D1F56"/>
    <w:rsid w:val="004D20AD"/>
    <w:rsid w:val="004E0E4F"/>
    <w:rsid w:val="004E5DD5"/>
    <w:rsid w:val="004F2AA0"/>
    <w:rsid w:val="004F59CD"/>
    <w:rsid w:val="004F5B90"/>
    <w:rsid w:val="004F7B52"/>
    <w:rsid w:val="00500B88"/>
    <w:rsid w:val="00500DAC"/>
    <w:rsid w:val="0050157A"/>
    <w:rsid w:val="00503E46"/>
    <w:rsid w:val="005151D9"/>
    <w:rsid w:val="0051685B"/>
    <w:rsid w:val="00517AC1"/>
    <w:rsid w:val="00522350"/>
    <w:rsid w:val="00526FF2"/>
    <w:rsid w:val="00527241"/>
    <w:rsid w:val="005303CB"/>
    <w:rsid w:val="0053191F"/>
    <w:rsid w:val="00532357"/>
    <w:rsid w:val="005350FE"/>
    <w:rsid w:val="005372A9"/>
    <w:rsid w:val="00537B22"/>
    <w:rsid w:val="00540902"/>
    <w:rsid w:val="0054244A"/>
    <w:rsid w:val="00542AF4"/>
    <w:rsid w:val="00550C49"/>
    <w:rsid w:val="00551413"/>
    <w:rsid w:val="00554530"/>
    <w:rsid w:val="005560E4"/>
    <w:rsid w:val="0056487F"/>
    <w:rsid w:val="00570203"/>
    <w:rsid w:val="00570625"/>
    <w:rsid w:val="00570E17"/>
    <w:rsid w:val="0057234F"/>
    <w:rsid w:val="00574CC0"/>
    <w:rsid w:val="005753E6"/>
    <w:rsid w:val="005807DB"/>
    <w:rsid w:val="005810A4"/>
    <w:rsid w:val="00582AB3"/>
    <w:rsid w:val="00583756"/>
    <w:rsid w:val="00587BEC"/>
    <w:rsid w:val="005923DB"/>
    <w:rsid w:val="005942B5"/>
    <w:rsid w:val="0059645F"/>
    <w:rsid w:val="00597DF2"/>
    <w:rsid w:val="005A3363"/>
    <w:rsid w:val="005A35A4"/>
    <w:rsid w:val="005A4114"/>
    <w:rsid w:val="005A582C"/>
    <w:rsid w:val="005A65B3"/>
    <w:rsid w:val="005B6EE9"/>
    <w:rsid w:val="005C0D0A"/>
    <w:rsid w:val="005C1EA4"/>
    <w:rsid w:val="005C3BA5"/>
    <w:rsid w:val="005C6ECE"/>
    <w:rsid w:val="005D2F63"/>
    <w:rsid w:val="005D6129"/>
    <w:rsid w:val="005D6A98"/>
    <w:rsid w:val="005E15F6"/>
    <w:rsid w:val="005E1A92"/>
    <w:rsid w:val="005E36D2"/>
    <w:rsid w:val="005E5BFD"/>
    <w:rsid w:val="005E76D9"/>
    <w:rsid w:val="005F15F8"/>
    <w:rsid w:val="005F313C"/>
    <w:rsid w:val="005F609A"/>
    <w:rsid w:val="005F71FA"/>
    <w:rsid w:val="005F783A"/>
    <w:rsid w:val="005F7B31"/>
    <w:rsid w:val="0060003C"/>
    <w:rsid w:val="0060105B"/>
    <w:rsid w:val="00603B26"/>
    <w:rsid w:val="00607378"/>
    <w:rsid w:val="00610883"/>
    <w:rsid w:val="00612803"/>
    <w:rsid w:val="00613759"/>
    <w:rsid w:val="006141CF"/>
    <w:rsid w:val="00615573"/>
    <w:rsid w:val="00616765"/>
    <w:rsid w:val="006219E8"/>
    <w:rsid w:val="00623BBE"/>
    <w:rsid w:val="006242C0"/>
    <w:rsid w:val="00625130"/>
    <w:rsid w:val="00625948"/>
    <w:rsid w:val="00630334"/>
    <w:rsid w:val="006307C3"/>
    <w:rsid w:val="00630956"/>
    <w:rsid w:val="0063300A"/>
    <w:rsid w:val="006371C5"/>
    <w:rsid w:val="00643D60"/>
    <w:rsid w:val="006448F2"/>
    <w:rsid w:val="00644B72"/>
    <w:rsid w:val="00644C66"/>
    <w:rsid w:val="00646CED"/>
    <w:rsid w:val="00653EA6"/>
    <w:rsid w:val="006568E1"/>
    <w:rsid w:val="0066416D"/>
    <w:rsid w:val="00664298"/>
    <w:rsid w:val="006677C0"/>
    <w:rsid w:val="00670B10"/>
    <w:rsid w:val="0068021A"/>
    <w:rsid w:val="006822D5"/>
    <w:rsid w:val="006825F7"/>
    <w:rsid w:val="006905F6"/>
    <w:rsid w:val="006911F1"/>
    <w:rsid w:val="00693304"/>
    <w:rsid w:val="0069670D"/>
    <w:rsid w:val="006A0C45"/>
    <w:rsid w:val="006A1C73"/>
    <w:rsid w:val="006A1D53"/>
    <w:rsid w:val="006A3814"/>
    <w:rsid w:val="006A61B4"/>
    <w:rsid w:val="006A7287"/>
    <w:rsid w:val="006B2CD6"/>
    <w:rsid w:val="006B455F"/>
    <w:rsid w:val="006B5044"/>
    <w:rsid w:val="006B6A8E"/>
    <w:rsid w:val="006B79FB"/>
    <w:rsid w:val="006C090E"/>
    <w:rsid w:val="006C25EE"/>
    <w:rsid w:val="006C7A50"/>
    <w:rsid w:val="006D021F"/>
    <w:rsid w:val="006D157B"/>
    <w:rsid w:val="006D4079"/>
    <w:rsid w:val="006D6448"/>
    <w:rsid w:val="006D65DE"/>
    <w:rsid w:val="006E098E"/>
    <w:rsid w:val="006E1F37"/>
    <w:rsid w:val="006E41C2"/>
    <w:rsid w:val="006E41D0"/>
    <w:rsid w:val="006E59F4"/>
    <w:rsid w:val="006E6B2F"/>
    <w:rsid w:val="006E7916"/>
    <w:rsid w:val="006F0304"/>
    <w:rsid w:val="006F03FD"/>
    <w:rsid w:val="006F2803"/>
    <w:rsid w:val="006F2E9F"/>
    <w:rsid w:val="006F739B"/>
    <w:rsid w:val="006F7A02"/>
    <w:rsid w:val="0070081F"/>
    <w:rsid w:val="00702540"/>
    <w:rsid w:val="00703C2A"/>
    <w:rsid w:val="007065E2"/>
    <w:rsid w:val="0072486E"/>
    <w:rsid w:val="00725F8C"/>
    <w:rsid w:val="00726698"/>
    <w:rsid w:val="00727060"/>
    <w:rsid w:val="00727488"/>
    <w:rsid w:val="00730E1C"/>
    <w:rsid w:val="007322E0"/>
    <w:rsid w:val="00732F54"/>
    <w:rsid w:val="0073655D"/>
    <w:rsid w:val="00741997"/>
    <w:rsid w:val="0074221D"/>
    <w:rsid w:val="007512AB"/>
    <w:rsid w:val="007532BA"/>
    <w:rsid w:val="007542DD"/>
    <w:rsid w:val="007614EF"/>
    <w:rsid w:val="00765BAF"/>
    <w:rsid w:val="007665DD"/>
    <w:rsid w:val="00767639"/>
    <w:rsid w:val="00770A9F"/>
    <w:rsid w:val="00771218"/>
    <w:rsid w:val="00772767"/>
    <w:rsid w:val="0077599D"/>
    <w:rsid w:val="00775DB0"/>
    <w:rsid w:val="0077715A"/>
    <w:rsid w:val="0077757F"/>
    <w:rsid w:val="00781782"/>
    <w:rsid w:val="007869B1"/>
    <w:rsid w:val="00786D6A"/>
    <w:rsid w:val="007902D7"/>
    <w:rsid w:val="00793F1F"/>
    <w:rsid w:val="007A25E5"/>
    <w:rsid w:val="007A26FC"/>
    <w:rsid w:val="007A3E8C"/>
    <w:rsid w:val="007A66F4"/>
    <w:rsid w:val="007B0E45"/>
    <w:rsid w:val="007B100F"/>
    <w:rsid w:val="007B3A07"/>
    <w:rsid w:val="007B46FA"/>
    <w:rsid w:val="007B55B0"/>
    <w:rsid w:val="007B712B"/>
    <w:rsid w:val="007C1E64"/>
    <w:rsid w:val="007C2C97"/>
    <w:rsid w:val="007C38B1"/>
    <w:rsid w:val="007C7EC4"/>
    <w:rsid w:val="007D2E2D"/>
    <w:rsid w:val="007D307B"/>
    <w:rsid w:val="007D3DD2"/>
    <w:rsid w:val="007D45C0"/>
    <w:rsid w:val="007D5B11"/>
    <w:rsid w:val="007D5EBB"/>
    <w:rsid w:val="007D6C9F"/>
    <w:rsid w:val="007E00C2"/>
    <w:rsid w:val="007E0FFE"/>
    <w:rsid w:val="007E1684"/>
    <w:rsid w:val="007F061A"/>
    <w:rsid w:val="007F2139"/>
    <w:rsid w:val="007F4134"/>
    <w:rsid w:val="007F59E4"/>
    <w:rsid w:val="007F67C4"/>
    <w:rsid w:val="007F6E6D"/>
    <w:rsid w:val="00802AE1"/>
    <w:rsid w:val="008034F9"/>
    <w:rsid w:val="00805A07"/>
    <w:rsid w:val="00805C69"/>
    <w:rsid w:val="00806095"/>
    <w:rsid w:val="00811A28"/>
    <w:rsid w:val="00811E5B"/>
    <w:rsid w:val="0081489A"/>
    <w:rsid w:val="008155F3"/>
    <w:rsid w:val="008166D0"/>
    <w:rsid w:val="0082051D"/>
    <w:rsid w:val="0082377D"/>
    <w:rsid w:val="00823E4D"/>
    <w:rsid w:val="008309B5"/>
    <w:rsid w:val="0083103B"/>
    <w:rsid w:val="00835E60"/>
    <w:rsid w:val="008372C2"/>
    <w:rsid w:val="00843809"/>
    <w:rsid w:val="008463ED"/>
    <w:rsid w:val="0084761D"/>
    <w:rsid w:val="00850629"/>
    <w:rsid w:val="00852539"/>
    <w:rsid w:val="0085476B"/>
    <w:rsid w:val="00855C12"/>
    <w:rsid w:val="008605E8"/>
    <w:rsid w:val="0086109F"/>
    <w:rsid w:val="0086243A"/>
    <w:rsid w:val="00863BC7"/>
    <w:rsid w:val="0086772C"/>
    <w:rsid w:val="00871FA7"/>
    <w:rsid w:val="008735DA"/>
    <w:rsid w:val="00873B6A"/>
    <w:rsid w:val="0087428A"/>
    <w:rsid w:val="00874473"/>
    <w:rsid w:val="0087461D"/>
    <w:rsid w:val="008760C9"/>
    <w:rsid w:val="00876531"/>
    <w:rsid w:val="00877746"/>
    <w:rsid w:val="00877CCF"/>
    <w:rsid w:val="0088397B"/>
    <w:rsid w:val="00883E45"/>
    <w:rsid w:val="0088746A"/>
    <w:rsid w:val="008907F4"/>
    <w:rsid w:val="00895281"/>
    <w:rsid w:val="00896E3B"/>
    <w:rsid w:val="008A1FE1"/>
    <w:rsid w:val="008A53FC"/>
    <w:rsid w:val="008A55B3"/>
    <w:rsid w:val="008A56CA"/>
    <w:rsid w:val="008A5E4B"/>
    <w:rsid w:val="008B143A"/>
    <w:rsid w:val="008B3E75"/>
    <w:rsid w:val="008B4068"/>
    <w:rsid w:val="008C06A0"/>
    <w:rsid w:val="008C1B9B"/>
    <w:rsid w:val="008C22C9"/>
    <w:rsid w:val="008C593D"/>
    <w:rsid w:val="008C770B"/>
    <w:rsid w:val="008C7B40"/>
    <w:rsid w:val="008D135B"/>
    <w:rsid w:val="008D1909"/>
    <w:rsid w:val="008D589E"/>
    <w:rsid w:val="008D5D35"/>
    <w:rsid w:val="008D6DCD"/>
    <w:rsid w:val="008E1C14"/>
    <w:rsid w:val="008E215F"/>
    <w:rsid w:val="008E21C4"/>
    <w:rsid w:val="008E3500"/>
    <w:rsid w:val="008F1807"/>
    <w:rsid w:val="008F220D"/>
    <w:rsid w:val="008F5B61"/>
    <w:rsid w:val="008F6359"/>
    <w:rsid w:val="00902291"/>
    <w:rsid w:val="00906224"/>
    <w:rsid w:val="0091446F"/>
    <w:rsid w:val="00915FA1"/>
    <w:rsid w:val="00917238"/>
    <w:rsid w:val="00917337"/>
    <w:rsid w:val="00922A0C"/>
    <w:rsid w:val="0092364C"/>
    <w:rsid w:val="00925068"/>
    <w:rsid w:val="0092518B"/>
    <w:rsid w:val="00927F41"/>
    <w:rsid w:val="009313A4"/>
    <w:rsid w:val="009327A6"/>
    <w:rsid w:val="009367E6"/>
    <w:rsid w:val="00943E68"/>
    <w:rsid w:val="00944770"/>
    <w:rsid w:val="00944C95"/>
    <w:rsid w:val="0095181D"/>
    <w:rsid w:val="00953E16"/>
    <w:rsid w:val="00953EDC"/>
    <w:rsid w:val="00960CB5"/>
    <w:rsid w:val="00962AA7"/>
    <w:rsid w:val="00963B0C"/>
    <w:rsid w:val="009741DB"/>
    <w:rsid w:val="00974B20"/>
    <w:rsid w:val="009753BE"/>
    <w:rsid w:val="00975F42"/>
    <w:rsid w:val="00977836"/>
    <w:rsid w:val="0098006E"/>
    <w:rsid w:val="00981DC4"/>
    <w:rsid w:val="009822B1"/>
    <w:rsid w:val="00982BC3"/>
    <w:rsid w:val="00984F11"/>
    <w:rsid w:val="009851E0"/>
    <w:rsid w:val="009864C0"/>
    <w:rsid w:val="00986802"/>
    <w:rsid w:val="00992FDC"/>
    <w:rsid w:val="00997B28"/>
    <w:rsid w:val="009A2663"/>
    <w:rsid w:val="009A4C51"/>
    <w:rsid w:val="009B07F6"/>
    <w:rsid w:val="009B14A1"/>
    <w:rsid w:val="009B1855"/>
    <w:rsid w:val="009B3D72"/>
    <w:rsid w:val="009B4615"/>
    <w:rsid w:val="009B77D1"/>
    <w:rsid w:val="009C0C4F"/>
    <w:rsid w:val="009C145D"/>
    <w:rsid w:val="009C200C"/>
    <w:rsid w:val="009C44E8"/>
    <w:rsid w:val="009C729C"/>
    <w:rsid w:val="009D0581"/>
    <w:rsid w:val="009D095B"/>
    <w:rsid w:val="009D11D9"/>
    <w:rsid w:val="009D3453"/>
    <w:rsid w:val="009D61EF"/>
    <w:rsid w:val="009D6EC4"/>
    <w:rsid w:val="009D7CA1"/>
    <w:rsid w:val="009E1A02"/>
    <w:rsid w:val="009E1C31"/>
    <w:rsid w:val="009E2DD1"/>
    <w:rsid w:val="009E37B2"/>
    <w:rsid w:val="009E3BFC"/>
    <w:rsid w:val="009E6BA5"/>
    <w:rsid w:val="009E7326"/>
    <w:rsid w:val="009F0579"/>
    <w:rsid w:val="009F2A9D"/>
    <w:rsid w:val="009F7EA0"/>
    <w:rsid w:val="00A01AC6"/>
    <w:rsid w:val="00A049A1"/>
    <w:rsid w:val="00A06334"/>
    <w:rsid w:val="00A06FEC"/>
    <w:rsid w:val="00A10D4C"/>
    <w:rsid w:val="00A166FF"/>
    <w:rsid w:val="00A16F10"/>
    <w:rsid w:val="00A20A10"/>
    <w:rsid w:val="00A22FB3"/>
    <w:rsid w:val="00A23407"/>
    <w:rsid w:val="00A2554D"/>
    <w:rsid w:val="00A3211A"/>
    <w:rsid w:val="00A40C8A"/>
    <w:rsid w:val="00A41E0A"/>
    <w:rsid w:val="00A46ECD"/>
    <w:rsid w:val="00A4715C"/>
    <w:rsid w:val="00A501E9"/>
    <w:rsid w:val="00A52651"/>
    <w:rsid w:val="00A5433E"/>
    <w:rsid w:val="00A550F2"/>
    <w:rsid w:val="00A558B5"/>
    <w:rsid w:val="00A5755E"/>
    <w:rsid w:val="00A65990"/>
    <w:rsid w:val="00A671B3"/>
    <w:rsid w:val="00A75530"/>
    <w:rsid w:val="00A75E4D"/>
    <w:rsid w:val="00A775B3"/>
    <w:rsid w:val="00A81D9B"/>
    <w:rsid w:val="00A82B1A"/>
    <w:rsid w:val="00A830F2"/>
    <w:rsid w:val="00A85CB1"/>
    <w:rsid w:val="00A87D3A"/>
    <w:rsid w:val="00A95B1E"/>
    <w:rsid w:val="00AA1205"/>
    <w:rsid w:val="00AA7214"/>
    <w:rsid w:val="00AB34A1"/>
    <w:rsid w:val="00AB3D3F"/>
    <w:rsid w:val="00AB73EB"/>
    <w:rsid w:val="00AC41BC"/>
    <w:rsid w:val="00AC6CB7"/>
    <w:rsid w:val="00AC792A"/>
    <w:rsid w:val="00AD1B03"/>
    <w:rsid w:val="00AD7F25"/>
    <w:rsid w:val="00AE0ACA"/>
    <w:rsid w:val="00AE0DB1"/>
    <w:rsid w:val="00AE7FE1"/>
    <w:rsid w:val="00AF0F47"/>
    <w:rsid w:val="00AF1D06"/>
    <w:rsid w:val="00AF2F37"/>
    <w:rsid w:val="00AF38D8"/>
    <w:rsid w:val="00AF66FA"/>
    <w:rsid w:val="00AF6DEF"/>
    <w:rsid w:val="00AF7D36"/>
    <w:rsid w:val="00B034B2"/>
    <w:rsid w:val="00B04F86"/>
    <w:rsid w:val="00B05028"/>
    <w:rsid w:val="00B052D3"/>
    <w:rsid w:val="00B054F6"/>
    <w:rsid w:val="00B06C5E"/>
    <w:rsid w:val="00B110F5"/>
    <w:rsid w:val="00B149AF"/>
    <w:rsid w:val="00B14B25"/>
    <w:rsid w:val="00B21480"/>
    <w:rsid w:val="00B2626F"/>
    <w:rsid w:val="00B31410"/>
    <w:rsid w:val="00B34766"/>
    <w:rsid w:val="00B41C82"/>
    <w:rsid w:val="00B432EA"/>
    <w:rsid w:val="00B43927"/>
    <w:rsid w:val="00B45DAF"/>
    <w:rsid w:val="00B4652A"/>
    <w:rsid w:val="00B46ABC"/>
    <w:rsid w:val="00B50597"/>
    <w:rsid w:val="00B50A76"/>
    <w:rsid w:val="00B52E87"/>
    <w:rsid w:val="00B54D7B"/>
    <w:rsid w:val="00B56253"/>
    <w:rsid w:val="00B567E3"/>
    <w:rsid w:val="00B57FB2"/>
    <w:rsid w:val="00B61596"/>
    <w:rsid w:val="00B63525"/>
    <w:rsid w:val="00B63B27"/>
    <w:rsid w:val="00B67408"/>
    <w:rsid w:val="00B67DF8"/>
    <w:rsid w:val="00B722D9"/>
    <w:rsid w:val="00B726DB"/>
    <w:rsid w:val="00B766E9"/>
    <w:rsid w:val="00B76BA2"/>
    <w:rsid w:val="00B777C1"/>
    <w:rsid w:val="00B805DC"/>
    <w:rsid w:val="00B8186B"/>
    <w:rsid w:val="00B85D84"/>
    <w:rsid w:val="00B86FC1"/>
    <w:rsid w:val="00B960BE"/>
    <w:rsid w:val="00B96A0D"/>
    <w:rsid w:val="00B96D67"/>
    <w:rsid w:val="00B96E19"/>
    <w:rsid w:val="00BA46FF"/>
    <w:rsid w:val="00BB06E9"/>
    <w:rsid w:val="00BB08EF"/>
    <w:rsid w:val="00BB2FC8"/>
    <w:rsid w:val="00BB5AE2"/>
    <w:rsid w:val="00BC072F"/>
    <w:rsid w:val="00BC280D"/>
    <w:rsid w:val="00BC6CC1"/>
    <w:rsid w:val="00BC7E9F"/>
    <w:rsid w:val="00BD071A"/>
    <w:rsid w:val="00BD1890"/>
    <w:rsid w:val="00BD5603"/>
    <w:rsid w:val="00BD627B"/>
    <w:rsid w:val="00BE1010"/>
    <w:rsid w:val="00BE1040"/>
    <w:rsid w:val="00BF0205"/>
    <w:rsid w:val="00BF3C57"/>
    <w:rsid w:val="00BF68EC"/>
    <w:rsid w:val="00BF68F4"/>
    <w:rsid w:val="00BF74AD"/>
    <w:rsid w:val="00BF7B10"/>
    <w:rsid w:val="00C002BB"/>
    <w:rsid w:val="00C02437"/>
    <w:rsid w:val="00C05249"/>
    <w:rsid w:val="00C05650"/>
    <w:rsid w:val="00C06430"/>
    <w:rsid w:val="00C06742"/>
    <w:rsid w:val="00C100E4"/>
    <w:rsid w:val="00C13C69"/>
    <w:rsid w:val="00C20A48"/>
    <w:rsid w:val="00C237AB"/>
    <w:rsid w:val="00C23B45"/>
    <w:rsid w:val="00C2582A"/>
    <w:rsid w:val="00C26A19"/>
    <w:rsid w:val="00C33E9C"/>
    <w:rsid w:val="00C3792B"/>
    <w:rsid w:val="00C45B1A"/>
    <w:rsid w:val="00C51C4A"/>
    <w:rsid w:val="00C522CF"/>
    <w:rsid w:val="00C5335F"/>
    <w:rsid w:val="00C67CE9"/>
    <w:rsid w:val="00C7493E"/>
    <w:rsid w:val="00C758C4"/>
    <w:rsid w:val="00C779B7"/>
    <w:rsid w:val="00C80718"/>
    <w:rsid w:val="00C80995"/>
    <w:rsid w:val="00C8291D"/>
    <w:rsid w:val="00C82F47"/>
    <w:rsid w:val="00C844FD"/>
    <w:rsid w:val="00C84C20"/>
    <w:rsid w:val="00C86F45"/>
    <w:rsid w:val="00C872DF"/>
    <w:rsid w:val="00C922E0"/>
    <w:rsid w:val="00CA0A90"/>
    <w:rsid w:val="00CA31AF"/>
    <w:rsid w:val="00CA4023"/>
    <w:rsid w:val="00CB038F"/>
    <w:rsid w:val="00CB23AD"/>
    <w:rsid w:val="00CB678F"/>
    <w:rsid w:val="00CC05D7"/>
    <w:rsid w:val="00CC1D58"/>
    <w:rsid w:val="00CC20AE"/>
    <w:rsid w:val="00CC2F44"/>
    <w:rsid w:val="00CC3C9C"/>
    <w:rsid w:val="00CC599D"/>
    <w:rsid w:val="00CC6CAB"/>
    <w:rsid w:val="00CD08C7"/>
    <w:rsid w:val="00CD2C5E"/>
    <w:rsid w:val="00CD44D2"/>
    <w:rsid w:val="00CD611A"/>
    <w:rsid w:val="00CF0566"/>
    <w:rsid w:val="00CF1FFC"/>
    <w:rsid w:val="00CF2926"/>
    <w:rsid w:val="00CF44C9"/>
    <w:rsid w:val="00CF6869"/>
    <w:rsid w:val="00CF73BD"/>
    <w:rsid w:val="00CF7417"/>
    <w:rsid w:val="00D03AC0"/>
    <w:rsid w:val="00D05384"/>
    <w:rsid w:val="00D07EAA"/>
    <w:rsid w:val="00D13BEC"/>
    <w:rsid w:val="00D17C89"/>
    <w:rsid w:val="00D20EBC"/>
    <w:rsid w:val="00D2192A"/>
    <w:rsid w:val="00D237FC"/>
    <w:rsid w:val="00D2445E"/>
    <w:rsid w:val="00D25D53"/>
    <w:rsid w:val="00D35113"/>
    <w:rsid w:val="00D36F95"/>
    <w:rsid w:val="00D37852"/>
    <w:rsid w:val="00D44875"/>
    <w:rsid w:val="00D455EA"/>
    <w:rsid w:val="00D476B4"/>
    <w:rsid w:val="00D518E0"/>
    <w:rsid w:val="00D5438F"/>
    <w:rsid w:val="00D57100"/>
    <w:rsid w:val="00D605D3"/>
    <w:rsid w:val="00D60D9B"/>
    <w:rsid w:val="00D630D8"/>
    <w:rsid w:val="00D63700"/>
    <w:rsid w:val="00D63712"/>
    <w:rsid w:val="00D64392"/>
    <w:rsid w:val="00D64C41"/>
    <w:rsid w:val="00D67B89"/>
    <w:rsid w:val="00D725CA"/>
    <w:rsid w:val="00D73CBC"/>
    <w:rsid w:val="00D74001"/>
    <w:rsid w:val="00D74042"/>
    <w:rsid w:val="00D7621B"/>
    <w:rsid w:val="00D76FA3"/>
    <w:rsid w:val="00D77AE1"/>
    <w:rsid w:val="00D80F46"/>
    <w:rsid w:val="00D823C2"/>
    <w:rsid w:val="00D82760"/>
    <w:rsid w:val="00D872B3"/>
    <w:rsid w:val="00D9789B"/>
    <w:rsid w:val="00DA2976"/>
    <w:rsid w:val="00DB10B1"/>
    <w:rsid w:val="00DB1F64"/>
    <w:rsid w:val="00DB2F6F"/>
    <w:rsid w:val="00DB359F"/>
    <w:rsid w:val="00DB72A4"/>
    <w:rsid w:val="00DC2397"/>
    <w:rsid w:val="00DC3DF7"/>
    <w:rsid w:val="00DC545B"/>
    <w:rsid w:val="00DD40B0"/>
    <w:rsid w:val="00DD7D82"/>
    <w:rsid w:val="00DE1EFF"/>
    <w:rsid w:val="00DE2FD0"/>
    <w:rsid w:val="00DE41E0"/>
    <w:rsid w:val="00DF26B9"/>
    <w:rsid w:val="00DF4971"/>
    <w:rsid w:val="00DF4F07"/>
    <w:rsid w:val="00DF6340"/>
    <w:rsid w:val="00E017D1"/>
    <w:rsid w:val="00E028D7"/>
    <w:rsid w:val="00E04F59"/>
    <w:rsid w:val="00E065CF"/>
    <w:rsid w:val="00E0772E"/>
    <w:rsid w:val="00E107EA"/>
    <w:rsid w:val="00E15494"/>
    <w:rsid w:val="00E178EE"/>
    <w:rsid w:val="00E17B99"/>
    <w:rsid w:val="00E17F5B"/>
    <w:rsid w:val="00E215D9"/>
    <w:rsid w:val="00E21E5F"/>
    <w:rsid w:val="00E26979"/>
    <w:rsid w:val="00E308CE"/>
    <w:rsid w:val="00E311C1"/>
    <w:rsid w:val="00E31E86"/>
    <w:rsid w:val="00E332C4"/>
    <w:rsid w:val="00E339F2"/>
    <w:rsid w:val="00E3438E"/>
    <w:rsid w:val="00E3523A"/>
    <w:rsid w:val="00E36B44"/>
    <w:rsid w:val="00E4280B"/>
    <w:rsid w:val="00E42D64"/>
    <w:rsid w:val="00E44F39"/>
    <w:rsid w:val="00E464D0"/>
    <w:rsid w:val="00E52C31"/>
    <w:rsid w:val="00E52FC3"/>
    <w:rsid w:val="00E54EBE"/>
    <w:rsid w:val="00E63707"/>
    <w:rsid w:val="00E650F1"/>
    <w:rsid w:val="00E6575B"/>
    <w:rsid w:val="00E71EF5"/>
    <w:rsid w:val="00E72C1D"/>
    <w:rsid w:val="00E73846"/>
    <w:rsid w:val="00E76FB2"/>
    <w:rsid w:val="00E77972"/>
    <w:rsid w:val="00E818C9"/>
    <w:rsid w:val="00E837E8"/>
    <w:rsid w:val="00E861E6"/>
    <w:rsid w:val="00E93535"/>
    <w:rsid w:val="00E941CE"/>
    <w:rsid w:val="00E953B8"/>
    <w:rsid w:val="00E96F04"/>
    <w:rsid w:val="00E97488"/>
    <w:rsid w:val="00E97670"/>
    <w:rsid w:val="00EA0048"/>
    <w:rsid w:val="00EA11A5"/>
    <w:rsid w:val="00EA1285"/>
    <w:rsid w:val="00EA2B9B"/>
    <w:rsid w:val="00EA3E10"/>
    <w:rsid w:val="00EA55A3"/>
    <w:rsid w:val="00EA5675"/>
    <w:rsid w:val="00EA667B"/>
    <w:rsid w:val="00EA77EC"/>
    <w:rsid w:val="00EC0E90"/>
    <w:rsid w:val="00EC4797"/>
    <w:rsid w:val="00EC53FA"/>
    <w:rsid w:val="00EC5845"/>
    <w:rsid w:val="00EC5B29"/>
    <w:rsid w:val="00EC5D05"/>
    <w:rsid w:val="00EC7430"/>
    <w:rsid w:val="00ED04DA"/>
    <w:rsid w:val="00ED21AF"/>
    <w:rsid w:val="00ED307A"/>
    <w:rsid w:val="00ED3245"/>
    <w:rsid w:val="00EE2997"/>
    <w:rsid w:val="00EE72D5"/>
    <w:rsid w:val="00EF2069"/>
    <w:rsid w:val="00EF2C47"/>
    <w:rsid w:val="00EF621B"/>
    <w:rsid w:val="00EF7E86"/>
    <w:rsid w:val="00F02267"/>
    <w:rsid w:val="00F02783"/>
    <w:rsid w:val="00F05AA4"/>
    <w:rsid w:val="00F070CA"/>
    <w:rsid w:val="00F13710"/>
    <w:rsid w:val="00F13770"/>
    <w:rsid w:val="00F13D36"/>
    <w:rsid w:val="00F149DC"/>
    <w:rsid w:val="00F16DAF"/>
    <w:rsid w:val="00F17874"/>
    <w:rsid w:val="00F200A7"/>
    <w:rsid w:val="00F20D76"/>
    <w:rsid w:val="00F223FF"/>
    <w:rsid w:val="00F26639"/>
    <w:rsid w:val="00F334F3"/>
    <w:rsid w:val="00F34886"/>
    <w:rsid w:val="00F359CE"/>
    <w:rsid w:val="00F424E9"/>
    <w:rsid w:val="00F43C21"/>
    <w:rsid w:val="00F4471F"/>
    <w:rsid w:val="00F46B80"/>
    <w:rsid w:val="00F50961"/>
    <w:rsid w:val="00F528A7"/>
    <w:rsid w:val="00F54114"/>
    <w:rsid w:val="00F54BAF"/>
    <w:rsid w:val="00F54F1E"/>
    <w:rsid w:val="00F60963"/>
    <w:rsid w:val="00F63414"/>
    <w:rsid w:val="00F63BE3"/>
    <w:rsid w:val="00F67325"/>
    <w:rsid w:val="00F721EC"/>
    <w:rsid w:val="00F746A1"/>
    <w:rsid w:val="00F74A74"/>
    <w:rsid w:val="00F74B03"/>
    <w:rsid w:val="00F7572C"/>
    <w:rsid w:val="00F7712F"/>
    <w:rsid w:val="00F80E41"/>
    <w:rsid w:val="00F84362"/>
    <w:rsid w:val="00F86BB3"/>
    <w:rsid w:val="00F87BB6"/>
    <w:rsid w:val="00F903D0"/>
    <w:rsid w:val="00F909ED"/>
    <w:rsid w:val="00F913BA"/>
    <w:rsid w:val="00F936BC"/>
    <w:rsid w:val="00F94579"/>
    <w:rsid w:val="00F945D2"/>
    <w:rsid w:val="00F94AC1"/>
    <w:rsid w:val="00F95EA6"/>
    <w:rsid w:val="00F96733"/>
    <w:rsid w:val="00FA03BD"/>
    <w:rsid w:val="00FA05B4"/>
    <w:rsid w:val="00FA147D"/>
    <w:rsid w:val="00FA6F20"/>
    <w:rsid w:val="00FA7786"/>
    <w:rsid w:val="00FB288A"/>
    <w:rsid w:val="00FB2EA6"/>
    <w:rsid w:val="00FB3285"/>
    <w:rsid w:val="00FB3552"/>
    <w:rsid w:val="00FB6261"/>
    <w:rsid w:val="00FB7959"/>
    <w:rsid w:val="00FC153C"/>
    <w:rsid w:val="00FC15BD"/>
    <w:rsid w:val="00FC7029"/>
    <w:rsid w:val="00FC7831"/>
    <w:rsid w:val="00FD5713"/>
    <w:rsid w:val="00FE1248"/>
    <w:rsid w:val="00FE262D"/>
    <w:rsid w:val="00FE3E83"/>
    <w:rsid w:val="00FE44A8"/>
    <w:rsid w:val="00FE468E"/>
    <w:rsid w:val="00FE5921"/>
    <w:rsid w:val="00FE77E4"/>
    <w:rsid w:val="00FF28E6"/>
    <w:rsid w:val="00FF2DFF"/>
    <w:rsid w:val="00FF3D0B"/>
    <w:rsid w:val="00FF45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C4AF35"/>
  <w15:chartTrackingRefBased/>
  <w15:docId w15:val="{53C2865C-A8EF-4DC1-8F7E-7DF14E40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4B2"/>
    <w:pPr>
      <w:widowControl w:val="0"/>
      <w:suppressAutoHyphens/>
    </w:pPr>
    <w:rPr>
      <w:rFonts w:ascii="Calibri" w:hAnsi="Calibri" w:cs="Mangal"/>
      <w:kern w:val="1"/>
      <w:sz w:val="22"/>
      <w:szCs w:val="24"/>
      <w:lang w:eastAsia="zh-CN" w:bidi="hi-IN"/>
    </w:rPr>
  </w:style>
  <w:style w:type="paragraph" w:styleId="Heading1">
    <w:name w:val="heading 1"/>
    <w:basedOn w:val="Normal"/>
    <w:next w:val="Normal"/>
    <w:qFormat/>
    <w:rsid w:val="004C6637"/>
    <w:pPr>
      <w:keepNext/>
      <w:keepLines/>
      <w:numPr>
        <w:numId w:val="42"/>
      </w:numPr>
      <w:spacing w:before="480"/>
      <w:outlineLvl w:val="0"/>
    </w:pPr>
    <w:rPr>
      <w:rFonts w:ascii="Cambria" w:hAnsi="Cambria" w:cs="Cambria"/>
      <w:b/>
      <w:bCs/>
      <w:color w:val="365F91"/>
      <w:sz w:val="28"/>
      <w:szCs w:val="28"/>
    </w:rPr>
  </w:style>
  <w:style w:type="paragraph" w:styleId="Heading2">
    <w:name w:val="heading 2"/>
    <w:basedOn w:val="Normal"/>
    <w:next w:val="Normal"/>
    <w:link w:val="Heading2Char"/>
    <w:qFormat/>
    <w:pPr>
      <w:keepNext/>
      <w:numPr>
        <w:ilvl w:val="1"/>
        <w:numId w:val="42"/>
      </w:numPr>
      <w:spacing w:before="11" w:after="62"/>
      <w:outlineLvl w:val="1"/>
    </w:pPr>
    <w:rPr>
      <w:rFonts w:ascii="Times New Roman" w:hAnsi="Times New Roman" w:cs="Cambria"/>
      <w:color w:val="000000"/>
      <w:sz w:val="21"/>
      <w:szCs w:val="16"/>
      <w:lang w:val="x-none"/>
    </w:rPr>
  </w:style>
  <w:style w:type="paragraph" w:styleId="Heading3">
    <w:name w:val="heading 3"/>
    <w:basedOn w:val="Titre1"/>
    <w:next w:val="BodyText"/>
    <w:qFormat/>
    <w:rsid w:val="002B3EFE"/>
    <w:pPr>
      <w:numPr>
        <w:ilvl w:val="2"/>
        <w:numId w:val="42"/>
      </w:numPr>
      <w:outlineLvl w:val="2"/>
    </w:pPr>
    <w:rPr>
      <w:rFonts w:asciiTheme="minorHAnsi" w:hAnsiTheme="minorHAnsi" w:cstheme="minorHAnsi"/>
      <w:b/>
      <w:bCs/>
      <w:sz w:val="22"/>
      <w:lang w:val="en-GB"/>
    </w:rPr>
  </w:style>
  <w:style w:type="paragraph" w:styleId="Heading4">
    <w:name w:val="heading 4"/>
    <w:basedOn w:val="Normal"/>
    <w:next w:val="Normal"/>
    <w:link w:val="Heading4Char"/>
    <w:uiPriority w:val="9"/>
    <w:unhideWhenUsed/>
    <w:qFormat/>
    <w:rsid w:val="002B3EFE"/>
    <w:pPr>
      <w:keepNext/>
      <w:keepLines/>
      <w:numPr>
        <w:ilvl w:val="3"/>
        <w:numId w:val="42"/>
      </w:numPr>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2B3EFE"/>
    <w:pPr>
      <w:keepNext/>
      <w:keepLines/>
      <w:numPr>
        <w:ilvl w:val="4"/>
        <w:numId w:val="42"/>
      </w:numPr>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2B3EFE"/>
    <w:pPr>
      <w:keepNext/>
      <w:keepLines/>
      <w:numPr>
        <w:ilvl w:val="5"/>
        <w:numId w:val="42"/>
      </w:numPr>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2B3EFE"/>
    <w:pPr>
      <w:keepNext/>
      <w:keepLines/>
      <w:numPr>
        <w:ilvl w:val="6"/>
        <w:numId w:val="42"/>
      </w:numPr>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2B3EFE"/>
    <w:pPr>
      <w:keepNext/>
      <w:keepLines/>
      <w:numPr>
        <w:ilvl w:val="7"/>
        <w:numId w:val="42"/>
      </w:numPr>
      <w:spacing w:before="40"/>
      <w:outlineLvl w:val="7"/>
    </w:pPr>
    <w:rPr>
      <w:rFonts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semiHidden/>
    <w:unhideWhenUsed/>
    <w:qFormat/>
    <w:rsid w:val="002B3EFE"/>
    <w:pPr>
      <w:keepNext/>
      <w:keepLines/>
      <w:numPr>
        <w:ilvl w:val="8"/>
        <w:numId w:val="42"/>
      </w:numPr>
      <w:spacing w:before="40"/>
      <w:outlineLvl w:val="8"/>
    </w:pPr>
    <w:rPr>
      <w:rFonts w:asciiTheme="majorHAnsi" w:eastAsiaTheme="majorEastAsia" w:hAnsiTheme="majorHAns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sz w:val="22"/>
      <w:szCs w:val="22"/>
      <w:shd w:val="clear" w:color="auto" w:fill="FFFF00"/>
      <w:lang w:val="fr-BE"/>
    </w:rPr>
  </w:style>
  <w:style w:type="character" w:customStyle="1" w:styleId="WW8Num2z1">
    <w:name w:val="WW8Num2z1"/>
    <w:rPr>
      <w:rFonts w:ascii="OpenSymbol" w:hAnsi="OpenSymbol" w:cs="OpenSymbol"/>
    </w:rPr>
  </w:style>
  <w:style w:type="character" w:customStyle="1" w:styleId="WW8Num3z0">
    <w:name w:val="WW8Num3z0"/>
    <w:rPr>
      <w:rFonts w:ascii="Times New Roman" w:eastAsia="Times New Roman" w:hAnsi="Times New Roman" w:cs="Times New Roman"/>
      <w:b w:val="0"/>
      <w:bCs w:val="0"/>
      <w:i w:val="0"/>
      <w:iCs w:val="0"/>
      <w:color w:val="000000"/>
      <w:sz w:val="22"/>
      <w:szCs w:val="22"/>
      <w:lang w:val="en-GB"/>
    </w:rPr>
  </w:style>
  <w:style w:type="character" w:customStyle="1" w:styleId="WW8Num3z1">
    <w:name w:val="WW8Num3z1"/>
    <w:rPr>
      <w:rFonts w:ascii="OpenSymbol" w:hAnsi="OpenSymbol" w:cs="Courier New"/>
    </w:rPr>
  </w:style>
  <w:style w:type="character" w:customStyle="1" w:styleId="WW8Num4z0">
    <w:name w:val="WW8Num4z0"/>
    <w:rPr>
      <w:rFonts w:ascii="Calibri" w:eastAsia="Times New Roman" w:hAnsi="Calibri" w:cs="Symbol"/>
      <w:b w:val="0"/>
      <w:bCs w:val="0"/>
      <w:i/>
      <w:iCs/>
      <w:color w:val="000000"/>
      <w:sz w:val="22"/>
      <w:szCs w:val="22"/>
      <w:shd w:val="clear" w:color="auto" w:fill="auto"/>
      <w:lang w:val="en-GB" w:eastAsia="zh-CN" w:bidi="ar-SA"/>
    </w:rPr>
  </w:style>
  <w:style w:type="character" w:customStyle="1" w:styleId="WW8Num4z1">
    <w:name w:val="WW8Num4z1"/>
    <w:rPr>
      <w:rFonts w:ascii="Courier New" w:hAnsi="Courier New" w:cs="Courier New"/>
    </w:rPr>
  </w:style>
  <w:style w:type="character" w:customStyle="1" w:styleId="WW8Num5z0">
    <w:name w:val="WW8Num5z0"/>
    <w:rPr>
      <w:rFonts w:ascii="Times New Roman" w:eastAsia="Times New Roman" w:hAnsi="Times New Roman" w:cs="Times New Roman"/>
      <w:b w:val="0"/>
      <w:bCs w:val="0"/>
      <w:i w:val="0"/>
      <w:iCs w:val="0"/>
      <w:color w:val="808080"/>
      <w:sz w:val="22"/>
      <w:szCs w:val="22"/>
      <w:shd w:val="clear" w:color="auto" w:fill="auto"/>
      <w:lang w:val="fr-FR"/>
    </w:rPr>
  </w:style>
  <w:style w:type="character" w:customStyle="1" w:styleId="WW8Num5z1">
    <w:name w:val="WW8Num5z1"/>
    <w:rPr>
      <w:rFonts w:ascii="Courier New" w:hAnsi="Courier New" w:cs="Courier New"/>
    </w:rPr>
  </w:style>
  <w:style w:type="character" w:customStyle="1" w:styleId="WW8Num5z2">
    <w:name w:val="WW8Num5z2"/>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b w:val="0"/>
      <w:bCs w:val="0"/>
      <w:i w:val="0"/>
      <w:iCs w:val="0"/>
      <w:sz w:val="22"/>
      <w:szCs w:val="22"/>
      <w:lang w:val="fr-BE"/>
    </w:rPr>
  </w:style>
  <w:style w:type="character" w:customStyle="1" w:styleId="WW8Num6z1">
    <w:name w:val="WW8Num6z1"/>
    <w:rPr>
      <w:rFonts w:ascii="Courier New" w:hAnsi="Courier New" w:cs="Arial"/>
    </w:rPr>
  </w:style>
  <w:style w:type="character" w:customStyle="1" w:styleId="WW8Num6z3">
    <w:name w:val="WW8Num6z3"/>
  </w:style>
  <w:style w:type="character" w:customStyle="1" w:styleId="WW8Num7z0">
    <w:name w:val="WW8Num7z0"/>
    <w:rPr>
      <w:rFonts w:ascii="Calibri" w:eastAsia="Times New Roman" w:hAnsi="Calibri" w:cs="Verdana"/>
      <w:b w:val="0"/>
      <w:bCs w:val="0"/>
      <w:i/>
      <w:color w:val="000000"/>
      <w:sz w:val="20"/>
      <w:szCs w:val="22"/>
      <w:lang w:val="en-GB"/>
    </w:rPr>
  </w:style>
  <w:style w:type="character" w:customStyle="1" w:styleId="WW8Num7z1">
    <w:name w:val="WW8Num7z1"/>
    <w:rPr>
      <w:rFonts w:ascii="Courier New" w:hAnsi="Courier New" w:cs="Courier New"/>
    </w:rPr>
  </w:style>
  <w:style w:type="character" w:customStyle="1" w:styleId="WW8Num8z0">
    <w:name w:val="WW8Num8z0"/>
    <w:rPr>
      <w:rFonts w:ascii="Symbol" w:eastAsia="Cambria" w:hAnsi="Symbol" w:cs="Symbol"/>
      <w:b w:val="0"/>
      <w:bCs w:val="0"/>
      <w:i/>
      <w:color w:val="000000"/>
      <w:sz w:val="22"/>
      <w:szCs w:val="22"/>
      <w:shd w:val="clear" w:color="auto" w:fill="auto"/>
      <w:lang w:val="fr-BE" w:eastAsia="zh-CN" w:bidi="ar-SA"/>
    </w:rPr>
  </w:style>
  <w:style w:type="character" w:customStyle="1" w:styleId="WW8Num8z1">
    <w:name w:val="WW8Num8z1"/>
    <w:rPr>
      <w:rFonts w:ascii="Courier New" w:hAnsi="Courier New" w:cs="Courier New"/>
    </w:rPr>
  </w:style>
  <w:style w:type="character" w:customStyle="1" w:styleId="WW8Num9z0">
    <w:name w:val="WW8Num9z0"/>
    <w:rPr>
      <w:rFonts w:ascii="Symbol" w:hAnsi="Symbol" w:cs="OpenSymbol"/>
      <w:i/>
      <w:iCs/>
    </w:rPr>
  </w:style>
  <w:style w:type="character" w:customStyle="1" w:styleId="WW8Num9z1">
    <w:name w:val="WW8Num9z1"/>
    <w:rPr>
      <w:rFonts w:ascii="OpenSymbol" w:hAnsi="OpenSymbol" w:cs="OpenSymbol"/>
      <w:i/>
      <w:iCs/>
    </w:rPr>
  </w:style>
  <w:style w:type="character" w:customStyle="1" w:styleId="WW8Num10z0">
    <w:name w:val="WW8Num10z0"/>
    <w:rPr>
      <w:rFonts w:ascii="Symbol" w:eastAsia="Cambria" w:hAnsi="Symbol" w:cs="OpenSymbol"/>
      <w:i/>
      <w:iCs/>
      <w:color w:val="000000"/>
      <w:sz w:val="22"/>
      <w:szCs w:val="22"/>
      <w:lang w:val="fr-BE"/>
    </w:rPr>
  </w:style>
  <w:style w:type="character" w:customStyle="1" w:styleId="WW8Num10z1">
    <w:name w:val="WW8Num10z1"/>
    <w:rPr>
      <w:rFonts w:ascii="OpenSymbol" w:hAnsi="OpenSymbol" w:cs="OpenSymbol"/>
      <w:i/>
      <w:iCs/>
    </w:rPr>
  </w:style>
  <w:style w:type="character" w:customStyle="1" w:styleId="WW8Num11z0">
    <w:name w:val="WW8Num11z0"/>
    <w:rPr>
      <w:rFonts w:ascii="Symbol" w:hAnsi="Symbol" w:cs="OpenSymbol"/>
      <w:i/>
      <w:iCs/>
      <w:color w:val="000000"/>
      <w:sz w:val="22"/>
      <w:szCs w:val="22"/>
      <w:shd w:val="clear" w:color="auto" w:fill="auto"/>
      <w:lang w:val="fr-BE"/>
    </w:rPr>
  </w:style>
  <w:style w:type="character" w:customStyle="1" w:styleId="WW8Num11z1">
    <w:name w:val="WW8Num11z1"/>
    <w:rPr>
      <w:rFonts w:ascii="OpenSymbol" w:hAnsi="OpenSymbol" w:cs="OpenSymbol"/>
      <w:i/>
      <w:iCs/>
    </w:rPr>
  </w:style>
  <w:style w:type="character" w:customStyle="1" w:styleId="WW8Num12z0">
    <w:name w:val="WW8Num12z0"/>
    <w:rPr>
      <w:rFonts w:ascii="Symbol" w:hAnsi="Symbol" w:cs="OpenSymbol"/>
      <w:i/>
      <w:iCs/>
      <w:sz w:val="22"/>
      <w:szCs w:val="22"/>
      <w:shd w:val="clear" w:color="auto" w:fill="auto"/>
      <w:lang w:val="fr-BE"/>
    </w:rPr>
  </w:style>
  <w:style w:type="character" w:customStyle="1" w:styleId="WW8Num12z1">
    <w:name w:val="WW8Num12z1"/>
    <w:rPr>
      <w:rFonts w:ascii="OpenSymbol" w:hAnsi="OpenSymbol" w:cs="OpenSymbol"/>
      <w:i/>
      <w:iCs/>
    </w:rPr>
  </w:style>
  <w:style w:type="character" w:customStyle="1" w:styleId="WW8Num13z0">
    <w:name w:val="WW8Num13z0"/>
    <w:rPr>
      <w:rFonts w:ascii="Symbol" w:hAnsi="Symbol" w:cs="OpenSymbol"/>
      <w:i/>
      <w:iCs/>
      <w:color w:val="000000"/>
      <w:sz w:val="22"/>
      <w:szCs w:val="22"/>
      <w:shd w:val="clear" w:color="auto" w:fill="auto"/>
      <w:lang w:val="fr-BE"/>
    </w:rPr>
  </w:style>
  <w:style w:type="character" w:customStyle="1" w:styleId="WW8Num13z1">
    <w:name w:val="WW8Num13z1"/>
    <w:rPr>
      <w:rFonts w:ascii="OpenSymbol" w:hAnsi="OpenSymbol" w:cs="OpenSymbol"/>
      <w:i/>
      <w:iCs/>
    </w:rPr>
  </w:style>
  <w:style w:type="character" w:customStyle="1" w:styleId="WW8Num14z0">
    <w:name w:val="WW8Num14z0"/>
    <w:rPr>
      <w:rFonts w:ascii="Symbol" w:hAnsi="Symbol" w:cs="OpenSymbol"/>
      <w:i/>
      <w:iCs/>
      <w:color w:val="000000"/>
      <w:shd w:val="clear" w:color="auto" w:fill="auto"/>
    </w:rPr>
  </w:style>
  <w:style w:type="character" w:customStyle="1" w:styleId="WW8Num14z1">
    <w:name w:val="WW8Num14z1"/>
    <w:rPr>
      <w:rFonts w:ascii="OpenSymbol" w:hAnsi="OpenSymbol" w:cs="OpenSymbol"/>
      <w:i/>
      <w:iCs/>
    </w:rPr>
  </w:style>
  <w:style w:type="character" w:customStyle="1" w:styleId="WW8Num15z0">
    <w:name w:val="WW8Num15z0"/>
    <w:rPr>
      <w:rFonts w:ascii="Times New Roman" w:eastAsia="Times New Roman" w:hAnsi="Times New Roman" w:cs="Times New Roman"/>
      <w:b w:val="0"/>
      <w:bCs w:val="0"/>
      <w:i/>
      <w:iCs/>
      <w:color w:val="000000"/>
      <w:sz w:val="22"/>
      <w:szCs w:val="22"/>
      <w:lang w:val="fr-BE" w:eastAsia="zh-CN"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styleId="Hyperlink">
    <w:name w:val="Hyperlink"/>
    <w:uiPriority w:val="99"/>
    <w:rPr>
      <w:color w:val="0000FF"/>
      <w:u w:val="single"/>
    </w:rPr>
  </w:style>
  <w:style w:type="character" w:customStyle="1" w:styleId="Standaardalinea-lettertype1">
    <w:name w:val="Standaardalinea-lettertype1"/>
  </w:style>
  <w:style w:type="character" w:customStyle="1" w:styleId="Marquedecommentaire1">
    <w:name w:val="Marque de commentaire1"/>
    <w:rPr>
      <w:sz w:val="16"/>
      <w:szCs w:val="16"/>
    </w:rPr>
  </w:style>
  <w:style w:type="character" w:customStyle="1" w:styleId="Puces">
    <w:name w:val="Puces"/>
    <w:rPr>
      <w:rFonts w:ascii="Calibri" w:eastAsia="OpenSymbol" w:hAnsi="Calibri" w:cs="OpenSymbol"/>
      <w:i/>
      <w:iCs/>
    </w:rPr>
  </w:style>
  <w:style w:type="character" w:customStyle="1" w:styleId="WW8Num6z2">
    <w:name w:val="WW8Num6z2"/>
    <w:rPr>
      <w:rFonts w:ascii="Wingdings" w:hAnsi="Wingdings" w:cs="Wingdings"/>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Sautdindex">
    <w:name w:val="Saut d'index"/>
  </w:style>
  <w:style w:type="character" w:customStyle="1" w:styleId="WW8Num19z0">
    <w:name w:val="WW8Num19z0"/>
    <w:rPr>
      <w:rFonts w:ascii="Symbol" w:hAnsi="Symbol" w:cs="OpenSymbol"/>
      <w:color w:val="000080"/>
      <w:lang w:val="nl-NL"/>
    </w:rPr>
  </w:style>
  <w:style w:type="character" w:customStyle="1" w:styleId="WW8Num19z1">
    <w:name w:val="WW8Num19z1"/>
    <w:rPr>
      <w:rFonts w:ascii="OpenSymbol" w:hAnsi="OpenSymbol" w:cs="OpenSymbol"/>
    </w:rPr>
  </w:style>
  <w:style w:type="character" w:customStyle="1" w:styleId="WW8Num18z0">
    <w:name w:val="WW8Num18z0"/>
    <w:rPr>
      <w:rFonts w:ascii="Symbol" w:hAnsi="Symbol" w:cs="OpenSymbol"/>
      <w:color w:val="000080"/>
      <w:lang w:val="nl-NL"/>
    </w:rPr>
  </w:style>
  <w:style w:type="character" w:customStyle="1" w:styleId="WW8Num18z1">
    <w:name w:val="WW8Num18z1"/>
    <w:rPr>
      <w:rFonts w:ascii="OpenSymbol" w:hAnsi="OpenSymbol" w:cs="OpenSymbol"/>
    </w:rPr>
  </w:style>
  <w:style w:type="character" w:customStyle="1" w:styleId="Caractresdenumrotation">
    <w:name w:val="Caractères de numérotation"/>
  </w:style>
  <w:style w:type="character" w:styleId="FollowedHyperlink">
    <w:name w:val="FollowedHyperlink"/>
    <w:rPr>
      <w:color w:val="800000"/>
      <w:u w:val="single"/>
    </w:rPr>
  </w:style>
  <w:style w:type="paragraph" w:customStyle="1" w:styleId="Titre1">
    <w:name w:val="Titre1"/>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rPr>
      <w:sz w:val="24"/>
    </w:rPr>
  </w:style>
  <w:style w:type="paragraph" w:customStyle="1" w:styleId="Contenudetableau">
    <w:name w:val="Contenu de tableau"/>
    <w:basedOn w:val="Normal"/>
    <w:link w:val="ContenudetableauCar"/>
    <w:pPr>
      <w:suppressLineNumbers/>
    </w:pPr>
  </w:style>
  <w:style w:type="paragraph" w:styleId="Footer">
    <w:name w:val="footer"/>
    <w:basedOn w:val="Normal"/>
    <w:link w:val="FooterChar"/>
    <w:rPr>
      <w:lang w:val="x-none"/>
    </w:rPr>
  </w:style>
  <w:style w:type="paragraph" w:styleId="Quote">
    <w:name w:val="Quote"/>
    <w:basedOn w:val="Normal"/>
    <w:qFormat/>
    <w:pPr>
      <w:spacing w:after="283"/>
      <w:ind w:left="567" w:right="567"/>
    </w:pPr>
  </w:style>
  <w:style w:type="paragraph" w:styleId="Title">
    <w:name w:val="Title"/>
    <w:basedOn w:val="Titre1"/>
    <w:next w:val="BodyText"/>
    <w:qFormat/>
    <w:pPr>
      <w:jc w:val="center"/>
    </w:pPr>
    <w:rPr>
      <w:b/>
      <w:bCs/>
      <w:sz w:val="36"/>
      <w:szCs w:val="36"/>
    </w:rPr>
  </w:style>
  <w:style w:type="paragraph" w:styleId="Subtitle">
    <w:name w:val="Subtitle"/>
    <w:basedOn w:val="Titre1"/>
    <w:next w:val="BodyText"/>
    <w:qFormat/>
    <w:pPr>
      <w:jc w:val="center"/>
    </w:pPr>
    <w:rPr>
      <w:i/>
      <w:iCs/>
    </w:rPr>
  </w:style>
  <w:style w:type="paragraph" w:customStyle="1" w:styleId="Corpsdetexte21">
    <w:name w:val="Corps de texte 21"/>
    <w:basedOn w:val="Normal"/>
    <w:pPr>
      <w:spacing w:after="120" w:line="480" w:lineRule="auto"/>
    </w:pPr>
    <w:rPr>
      <w:szCs w:val="20"/>
      <w:lang w:val="nl-NL"/>
    </w:rPr>
  </w:style>
  <w:style w:type="paragraph" w:customStyle="1" w:styleId="Titredetableau">
    <w:name w:val="Titre de tableau"/>
    <w:basedOn w:val="Contenudetableau"/>
    <w:pPr>
      <w:jc w:val="center"/>
    </w:pPr>
    <w:rPr>
      <w:b/>
      <w:bCs/>
    </w:rPr>
  </w:style>
  <w:style w:type="paragraph" w:customStyle="1" w:styleId="StyleJustifi">
    <w:name w:val="Style Justifié"/>
    <w:basedOn w:val="Normal"/>
    <w:pPr>
      <w:widowControl/>
      <w:spacing w:after="180"/>
      <w:jc w:val="both"/>
    </w:pPr>
    <w:rPr>
      <w:rFonts w:eastAsia="Times New Roman" w:cs="Times New Roman"/>
      <w:sz w:val="24"/>
      <w:szCs w:val="20"/>
      <w:lang w:val="fr-FR" w:bidi="ar-SA"/>
    </w:rPr>
  </w:style>
  <w:style w:type="paragraph" w:styleId="TOAHeading">
    <w:name w:val="toa heading"/>
    <w:basedOn w:val="Titre1"/>
    <w:pPr>
      <w:suppressLineNumbers/>
    </w:pPr>
    <w:rPr>
      <w:b/>
      <w:bCs/>
      <w:color w:val="000080"/>
      <w:sz w:val="32"/>
      <w:szCs w:val="32"/>
    </w:rPr>
  </w:style>
  <w:style w:type="paragraph" w:styleId="TOC1">
    <w:name w:val="toc 1"/>
    <w:basedOn w:val="Index"/>
    <w:uiPriority w:val="39"/>
    <w:pPr>
      <w:tabs>
        <w:tab w:val="right" w:leader="dot" w:pos="9638"/>
      </w:tabs>
    </w:pPr>
  </w:style>
  <w:style w:type="paragraph" w:styleId="TOC2">
    <w:name w:val="toc 2"/>
    <w:basedOn w:val="Index"/>
    <w:uiPriority w:val="39"/>
    <w:pPr>
      <w:tabs>
        <w:tab w:val="right" w:leader="dot" w:pos="9355"/>
      </w:tabs>
      <w:ind w:left="283"/>
    </w:pPr>
  </w:style>
  <w:style w:type="paragraph" w:styleId="TOC3">
    <w:name w:val="toc 3"/>
    <w:basedOn w:val="Index"/>
    <w:uiPriority w:val="39"/>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styleId="BalloonText">
    <w:name w:val="Balloon Text"/>
    <w:basedOn w:val="Normal"/>
    <w:link w:val="BalloonTextChar"/>
    <w:uiPriority w:val="99"/>
    <w:semiHidden/>
    <w:unhideWhenUsed/>
    <w:rsid w:val="00B31410"/>
    <w:rPr>
      <w:rFonts w:ascii="Segoe UI" w:hAnsi="Segoe UI"/>
      <w:sz w:val="18"/>
      <w:szCs w:val="16"/>
    </w:rPr>
  </w:style>
  <w:style w:type="character" w:customStyle="1" w:styleId="BalloonTextChar">
    <w:name w:val="Balloon Text Char"/>
    <w:link w:val="BalloonText"/>
    <w:uiPriority w:val="99"/>
    <w:semiHidden/>
    <w:rsid w:val="00B31410"/>
    <w:rPr>
      <w:rFonts w:ascii="Segoe UI" w:eastAsia="SimSun" w:hAnsi="Segoe UI" w:cs="Mangal"/>
      <w:kern w:val="1"/>
      <w:sz w:val="18"/>
      <w:szCs w:val="16"/>
      <w:lang w:eastAsia="zh-CN" w:bidi="hi-IN"/>
    </w:rPr>
  </w:style>
  <w:style w:type="character" w:styleId="CommentReference">
    <w:name w:val="annotation reference"/>
    <w:uiPriority w:val="99"/>
    <w:semiHidden/>
    <w:unhideWhenUsed/>
    <w:rsid w:val="00B31410"/>
    <w:rPr>
      <w:sz w:val="16"/>
      <w:szCs w:val="16"/>
    </w:rPr>
  </w:style>
  <w:style w:type="paragraph" w:styleId="CommentText">
    <w:name w:val="annotation text"/>
    <w:basedOn w:val="Normal"/>
    <w:link w:val="CommentTextChar"/>
    <w:uiPriority w:val="99"/>
    <w:unhideWhenUsed/>
    <w:rsid w:val="00B31410"/>
    <w:rPr>
      <w:sz w:val="20"/>
      <w:szCs w:val="18"/>
    </w:rPr>
  </w:style>
  <w:style w:type="character" w:customStyle="1" w:styleId="CommentTextChar">
    <w:name w:val="Comment Text Char"/>
    <w:link w:val="CommentText"/>
    <w:uiPriority w:val="99"/>
    <w:rsid w:val="00B31410"/>
    <w:rPr>
      <w:rFonts w:ascii="Calibri" w:eastAsia="SimSun" w:hAnsi="Calibri"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B31410"/>
    <w:rPr>
      <w:b/>
      <w:bCs/>
    </w:rPr>
  </w:style>
  <w:style w:type="character" w:customStyle="1" w:styleId="CommentSubjectChar">
    <w:name w:val="Comment Subject Char"/>
    <w:link w:val="CommentSubject"/>
    <w:uiPriority w:val="99"/>
    <w:semiHidden/>
    <w:rsid w:val="00B31410"/>
    <w:rPr>
      <w:rFonts w:ascii="Calibri" w:eastAsia="SimSun" w:hAnsi="Calibri" w:cs="Mangal"/>
      <w:b/>
      <w:bCs/>
      <w:kern w:val="1"/>
      <w:szCs w:val="18"/>
      <w:lang w:eastAsia="zh-CN" w:bidi="hi-IN"/>
    </w:rPr>
  </w:style>
  <w:style w:type="paragraph" w:styleId="Header">
    <w:name w:val="header"/>
    <w:basedOn w:val="Normal"/>
    <w:link w:val="HeaderChar"/>
    <w:uiPriority w:val="99"/>
    <w:unhideWhenUsed/>
    <w:rsid w:val="003A326F"/>
    <w:pPr>
      <w:tabs>
        <w:tab w:val="center" w:pos="4536"/>
        <w:tab w:val="right" w:pos="9072"/>
      </w:tabs>
    </w:pPr>
  </w:style>
  <w:style w:type="character" w:customStyle="1" w:styleId="HeaderChar">
    <w:name w:val="Header Char"/>
    <w:link w:val="Header"/>
    <w:uiPriority w:val="99"/>
    <w:rsid w:val="003A326F"/>
    <w:rPr>
      <w:rFonts w:ascii="Calibri" w:eastAsia="SimSun" w:hAnsi="Calibri" w:cs="Mangal"/>
      <w:kern w:val="1"/>
      <w:sz w:val="22"/>
      <w:szCs w:val="24"/>
      <w:lang w:eastAsia="zh-CN" w:bidi="hi-IN"/>
    </w:rPr>
  </w:style>
  <w:style w:type="paragraph" w:customStyle="1" w:styleId="Answers">
    <w:name w:val="Answers"/>
    <w:basedOn w:val="Normal"/>
    <w:rsid w:val="000C0F3D"/>
    <w:pPr>
      <w:tabs>
        <w:tab w:val="left" w:pos="624"/>
        <w:tab w:val="right" w:leader="dot" w:pos="9071"/>
      </w:tabs>
      <w:spacing w:line="288" w:lineRule="auto"/>
    </w:pPr>
    <w:rPr>
      <w:rFonts w:ascii="Times New Roman" w:eastAsia="Andale Sans UI" w:hAnsi="Times New Roman" w:cs="Times New Roman"/>
      <w:color w:val="000000"/>
      <w:sz w:val="24"/>
      <w:lang w:bidi="ar-SA"/>
    </w:rPr>
  </w:style>
  <w:style w:type="paragraph" w:styleId="Revision">
    <w:name w:val="Revision"/>
    <w:hidden/>
    <w:uiPriority w:val="99"/>
    <w:semiHidden/>
    <w:rsid w:val="00185174"/>
    <w:rPr>
      <w:rFonts w:ascii="Calibri" w:hAnsi="Calibri" w:cs="Mangal"/>
      <w:kern w:val="1"/>
      <w:sz w:val="22"/>
      <w:szCs w:val="24"/>
      <w:lang w:eastAsia="zh-CN" w:bidi="hi-IN"/>
    </w:rPr>
  </w:style>
  <w:style w:type="table" w:styleId="TableGrid">
    <w:name w:val="Table Grid"/>
    <w:basedOn w:val="TableNormal"/>
    <w:uiPriority w:val="39"/>
    <w:rsid w:val="0010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0772E"/>
    <w:pPr>
      <w:widowControl/>
      <w:suppressAutoHyphens w:val="0"/>
      <w:spacing w:after="160" w:line="259" w:lineRule="auto"/>
      <w:ind w:left="720"/>
      <w:contextualSpacing/>
    </w:pPr>
    <w:rPr>
      <w:rFonts w:eastAsia="Calibri" w:cs="Times New Roman"/>
      <w:kern w:val="0"/>
      <w:szCs w:val="22"/>
      <w:lang w:eastAsia="en-US" w:bidi="ar-SA"/>
    </w:rPr>
  </w:style>
  <w:style w:type="paragraph" w:styleId="FootnoteText">
    <w:name w:val="footnote text"/>
    <w:basedOn w:val="Normal"/>
    <w:link w:val="FootnoteTextChar"/>
    <w:uiPriority w:val="99"/>
    <w:semiHidden/>
    <w:unhideWhenUsed/>
    <w:rsid w:val="000D4B6D"/>
    <w:rPr>
      <w:sz w:val="20"/>
      <w:szCs w:val="18"/>
    </w:rPr>
  </w:style>
  <w:style w:type="character" w:customStyle="1" w:styleId="FootnoteTextChar">
    <w:name w:val="Footnote Text Char"/>
    <w:basedOn w:val="DefaultParagraphFont"/>
    <w:link w:val="FootnoteText"/>
    <w:uiPriority w:val="99"/>
    <w:semiHidden/>
    <w:rsid w:val="000D4B6D"/>
    <w:rPr>
      <w:rFonts w:ascii="Calibri" w:hAnsi="Calibri" w:cs="Mangal"/>
      <w:kern w:val="1"/>
      <w:szCs w:val="18"/>
      <w:lang w:eastAsia="zh-CN" w:bidi="hi-IN"/>
    </w:rPr>
  </w:style>
  <w:style w:type="character" w:styleId="FootnoteReference">
    <w:name w:val="footnote reference"/>
    <w:basedOn w:val="DefaultParagraphFont"/>
    <w:uiPriority w:val="99"/>
    <w:semiHidden/>
    <w:unhideWhenUsed/>
    <w:rsid w:val="000D4B6D"/>
    <w:rPr>
      <w:vertAlign w:val="superscript"/>
    </w:rPr>
  </w:style>
  <w:style w:type="character" w:styleId="UnresolvedMention">
    <w:name w:val="Unresolved Mention"/>
    <w:basedOn w:val="DefaultParagraphFont"/>
    <w:uiPriority w:val="99"/>
    <w:semiHidden/>
    <w:unhideWhenUsed/>
    <w:rsid w:val="002415A2"/>
    <w:rPr>
      <w:color w:val="605E5C"/>
      <w:shd w:val="clear" w:color="auto" w:fill="E1DFDD"/>
    </w:rPr>
  </w:style>
  <w:style w:type="character" w:customStyle="1" w:styleId="Heading2Char">
    <w:name w:val="Heading 2 Char"/>
    <w:basedOn w:val="DefaultParagraphFont"/>
    <w:link w:val="Heading2"/>
    <w:rsid w:val="00B034B2"/>
    <w:rPr>
      <w:rFonts w:cs="Cambria"/>
      <w:color w:val="000000"/>
      <w:kern w:val="1"/>
      <w:sz w:val="21"/>
      <w:szCs w:val="16"/>
      <w:lang w:val="x-none" w:eastAsia="zh-CN" w:bidi="hi-IN"/>
    </w:rPr>
  </w:style>
  <w:style w:type="character" w:customStyle="1" w:styleId="ContenudetableauCar">
    <w:name w:val="Contenu de tableau Car"/>
    <w:basedOn w:val="DefaultParagraphFont"/>
    <w:link w:val="Contenudetableau"/>
    <w:rsid w:val="0086243A"/>
    <w:rPr>
      <w:rFonts w:ascii="Calibri" w:hAnsi="Calibri" w:cs="Mangal"/>
      <w:kern w:val="1"/>
      <w:sz w:val="22"/>
      <w:szCs w:val="24"/>
      <w:lang w:eastAsia="zh-CN" w:bidi="hi-IN"/>
    </w:rPr>
  </w:style>
  <w:style w:type="character" w:customStyle="1" w:styleId="ListParagraphChar">
    <w:name w:val="List Paragraph Char"/>
    <w:link w:val="ListParagraph"/>
    <w:uiPriority w:val="34"/>
    <w:rsid w:val="0086243A"/>
    <w:rPr>
      <w:rFonts w:ascii="Calibri" w:eastAsia="Calibri" w:hAnsi="Calibri"/>
      <w:sz w:val="22"/>
      <w:szCs w:val="22"/>
      <w:lang w:eastAsia="en-US"/>
    </w:rPr>
  </w:style>
  <w:style w:type="character" w:customStyle="1" w:styleId="FooterChar">
    <w:name w:val="Footer Char"/>
    <w:basedOn w:val="DefaultParagraphFont"/>
    <w:link w:val="Footer"/>
    <w:rsid w:val="000A75A9"/>
    <w:rPr>
      <w:rFonts w:ascii="Calibri" w:hAnsi="Calibri" w:cs="Mangal"/>
      <w:kern w:val="1"/>
      <w:sz w:val="22"/>
      <w:szCs w:val="24"/>
      <w:lang w:val="x-none" w:eastAsia="zh-CN" w:bidi="hi-IN"/>
    </w:rPr>
  </w:style>
  <w:style w:type="paragraph" w:styleId="TOCHeading">
    <w:name w:val="TOC Heading"/>
    <w:basedOn w:val="Heading1"/>
    <w:next w:val="Normal"/>
    <w:uiPriority w:val="39"/>
    <w:unhideWhenUsed/>
    <w:qFormat/>
    <w:rsid w:val="00332B77"/>
    <w:pPr>
      <w:widowControl/>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eastAsia="fr-BE" w:bidi="ar-SA"/>
    </w:rPr>
  </w:style>
  <w:style w:type="character" w:customStyle="1" w:styleId="Heading4Char">
    <w:name w:val="Heading 4 Char"/>
    <w:basedOn w:val="DefaultParagraphFont"/>
    <w:link w:val="Heading4"/>
    <w:uiPriority w:val="9"/>
    <w:rsid w:val="002B3EFE"/>
    <w:rPr>
      <w:rFonts w:asciiTheme="majorHAnsi" w:eastAsiaTheme="majorEastAsia" w:hAnsiTheme="majorHAnsi" w:cs="Mangal"/>
      <w:i/>
      <w:iCs/>
      <w:color w:val="2E74B5" w:themeColor="accent1" w:themeShade="BF"/>
      <w:kern w:val="1"/>
      <w:sz w:val="22"/>
      <w:szCs w:val="24"/>
      <w:lang w:eastAsia="zh-CN" w:bidi="hi-IN"/>
    </w:rPr>
  </w:style>
  <w:style w:type="character" w:customStyle="1" w:styleId="Heading5Char">
    <w:name w:val="Heading 5 Char"/>
    <w:basedOn w:val="DefaultParagraphFont"/>
    <w:link w:val="Heading5"/>
    <w:uiPriority w:val="9"/>
    <w:semiHidden/>
    <w:rsid w:val="002B3EFE"/>
    <w:rPr>
      <w:rFonts w:asciiTheme="majorHAnsi" w:eastAsiaTheme="majorEastAsia" w:hAnsiTheme="majorHAnsi" w:cs="Mangal"/>
      <w:color w:val="2E74B5" w:themeColor="accent1" w:themeShade="BF"/>
      <w:kern w:val="1"/>
      <w:sz w:val="22"/>
      <w:szCs w:val="24"/>
      <w:lang w:eastAsia="zh-CN" w:bidi="hi-IN"/>
    </w:rPr>
  </w:style>
  <w:style w:type="character" w:customStyle="1" w:styleId="Heading6Char">
    <w:name w:val="Heading 6 Char"/>
    <w:basedOn w:val="DefaultParagraphFont"/>
    <w:link w:val="Heading6"/>
    <w:uiPriority w:val="9"/>
    <w:semiHidden/>
    <w:rsid w:val="002B3EFE"/>
    <w:rPr>
      <w:rFonts w:asciiTheme="majorHAnsi" w:eastAsiaTheme="majorEastAsia" w:hAnsiTheme="majorHAnsi" w:cs="Mangal"/>
      <w:color w:val="1F4D78" w:themeColor="accent1" w:themeShade="7F"/>
      <w:kern w:val="1"/>
      <w:sz w:val="22"/>
      <w:szCs w:val="24"/>
      <w:lang w:eastAsia="zh-CN" w:bidi="hi-IN"/>
    </w:rPr>
  </w:style>
  <w:style w:type="character" w:customStyle="1" w:styleId="Heading7Char">
    <w:name w:val="Heading 7 Char"/>
    <w:basedOn w:val="DefaultParagraphFont"/>
    <w:link w:val="Heading7"/>
    <w:uiPriority w:val="9"/>
    <w:semiHidden/>
    <w:rsid w:val="002B3EFE"/>
    <w:rPr>
      <w:rFonts w:asciiTheme="majorHAnsi" w:eastAsiaTheme="majorEastAsia" w:hAnsiTheme="majorHAnsi" w:cs="Mangal"/>
      <w:i/>
      <w:iCs/>
      <w:color w:val="1F4D78" w:themeColor="accent1" w:themeShade="7F"/>
      <w:kern w:val="1"/>
      <w:sz w:val="22"/>
      <w:szCs w:val="24"/>
      <w:lang w:eastAsia="zh-CN" w:bidi="hi-IN"/>
    </w:rPr>
  </w:style>
  <w:style w:type="character" w:customStyle="1" w:styleId="Heading8Char">
    <w:name w:val="Heading 8 Char"/>
    <w:basedOn w:val="DefaultParagraphFont"/>
    <w:link w:val="Heading8"/>
    <w:uiPriority w:val="9"/>
    <w:semiHidden/>
    <w:rsid w:val="002B3EFE"/>
    <w:rPr>
      <w:rFonts w:asciiTheme="majorHAnsi" w:eastAsiaTheme="majorEastAsia" w:hAnsiTheme="majorHAnsi" w:cs="Mangal"/>
      <w:color w:val="272727" w:themeColor="text1" w:themeTint="D8"/>
      <w:kern w:val="1"/>
      <w:sz w:val="21"/>
      <w:szCs w:val="19"/>
      <w:lang w:eastAsia="zh-CN" w:bidi="hi-IN"/>
    </w:rPr>
  </w:style>
  <w:style w:type="character" w:customStyle="1" w:styleId="Heading9Char">
    <w:name w:val="Heading 9 Char"/>
    <w:basedOn w:val="DefaultParagraphFont"/>
    <w:link w:val="Heading9"/>
    <w:uiPriority w:val="9"/>
    <w:semiHidden/>
    <w:rsid w:val="002B3EFE"/>
    <w:rPr>
      <w:rFonts w:asciiTheme="majorHAnsi" w:eastAsiaTheme="majorEastAsia" w:hAnsiTheme="majorHAnsi" w:cs="Mangal"/>
      <w:i/>
      <w:iCs/>
      <w:color w:val="272727" w:themeColor="text1" w:themeTint="D8"/>
      <w:kern w:val="1"/>
      <w:sz w:val="21"/>
      <w:szCs w:val="1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190">
      <w:bodyDiv w:val="1"/>
      <w:marLeft w:val="0"/>
      <w:marRight w:val="0"/>
      <w:marTop w:val="0"/>
      <w:marBottom w:val="0"/>
      <w:divBdr>
        <w:top w:val="none" w:sz="0" w:space="0" w:color="auto"/>
        <w:left w:val="none" w:sz="0" w:space="0" w:color="auto"/>
        <w:bottom w:val="none" w:sz="0" w:space="0" w:color="auto"/>
        <w:right w:val="none" w:sz="0" w:space="0" w:color="auto"/>
      </w:divBdr>
    </w:div>
    <w:div w:id="257905058">
      <w:bodyDiv w:val="1"/>
      <w:marLeft w:val="0"/>
      <w:marRight w:val="0"/>
      <w:marTop w:val="0"/>
      <w:marBottom w:val="0"/>
      <w:divBdr>
        <w:top w:val="none" w:sz="0" w:space="0" w:color="auto"/>
        <w:left w:val="none" w:sz="0" w:space="0" w:color="auto"/>
        <w:bottom w:val="none" w:sz="0" w:space="0" w:color="auto"/>
        <w:right w:val="none" w:sz="0" w:space="0" w:color="auto"/>
      </w:divBdr>
    </w:div>
    <w:div w:id="470364230">
      <w:bodyDiv w:val="1"/>
      <w:marLeft w:val="0"/>
      <w:marRight w:val="0"/>
      <w:marTop w:val="0"/>
      <w:marBottom w:val="0"/>
      <w:divBdr>
        <w:top w:val="none" w:sz="0" w:space="0" w:color="auto"/>
        <w:left w:val="none" w:sz="0" w:space="0" w:color="auto"/>
        <w:bottom w:val="none" w:sz="0" w:space="0" w:color="auto"/>
        <w:right w:val="none" w:sz="0" w:space="0" w:color="auto"/>
      </w:divBdr>
    </w:div>
    <w:div w:id="555966800">
      <w:bodyDiv w:val="1"/>
      <w:marLeft w:val="0"/>
      <w:marRight w:val="0"/>
      <w:marTop w:val="0"/>
      <w:marBottom w:val="0"/>
      <w:divBdr>
        <w:top w:val="none" w:sz="0" w:space="0" w:color="auto"/>
        <w:left w:val="none" w:sz="0" w:space="0" w:color="auto"/>
        <w:bottom w:val="none" w:sz="0" w:space="0" w:color="auto"/>
        <w:right w:val="none" w:sz="0" w:space="0" w:color="auto"/>
      </w:divBdr>
    </w:div>
    <w:div w:id="594019256">
      <w:bodyDiv w:val="1"/>
      <w:marLeft w:val="0"/>
      <w:marRight w:val="0"/>
      <w:marTop w:val="0"/>
      <w:marBottom w:val="0"/>
      <w:divBdr>
        <w:top w:val="none" w:sz="0" w:space="0" w:color="auto"/>
        <w:left w:val="none" w:sz="0" w:space="0" w:color="auto"/>
        <w:bottom w:val="none" w:sz="0" w:space="0" w:color="auto"/>
        <w:right w:val="none" w:sz="0" w:space="0" w:color="auto"/>
      </w:divBdr>
    </w:div>
    <w:div w:id="801852153">
      <w:bodyDiv w:val="1"/>
      <w:marLeft w:val="0"/>
      <w:marRight w:val="0"/>
      <w:marTop w:val="0"/>
      <w:marBottom w:val="0"/>
      <w:divBdr>
        <w:top w:val="none" w:sz="0" w:space="0" w:color="auto"/>
        <w:left w:val="none" w:sz="0" w:space="0" w:color="auto"/>
        <w:bottom w:val="none" w:sz="0" w:space="0" w:color="auto"/>
        <w:right w:val="none" w:sz="0" w:space="0" w:color="auto"/>
      </w:divBdr>
    </w:div>
    <w:div w:id="1299409584">
      <w:bodyDiv w:val="1"/>
      <w:marLeft w:val="0"/>
      <w:marRight w:val="0"/>
      <w:marTop w:val="0"/>
      <w:marBottom w:val="0"/>
      <w:divBdr>
        <w:top w:val="none" w:sz="0" w:space="0" w:color="auto"/>
        <w:left w:val="none" w:sz="0" w:space="0" w:color="auto"/>
        <w:bottom w:val="none" w:sz="0" w:space="0" w:color="auto"/>
        <w:right w:val="none" w:sz="0" w:space="0" w:color="auto"/>
      </w:divBdr>
    </w:div>
    <w:div w:id="1311786136">
      <w:bodyDiv w:val="1"/>
      <w:marLeft w:val="0"/>
      <w:marRight w:val="0"/>
      <w:marTop w:val="0"/>
      <w:marBottom w:val="0"/>
      <w:divBdr>
        <w:top w:val="none" w:sz="0" w:space="0" w:color="auto"/>
        <w:left w:val="none" w:sz="0" w:space="0" w:color="auto"/>
        <w:bottom w:val="none" w:sz="0" w:space="0" w:color="auto"/>
        <w:right w:val="none" w:sz="0" w:space="0" w:color="auto"/>
      </w:divBdr>
    </w:div>
    <w:div w:id="1677613976">
      <w:bodyDiv w:val="1"/>
      <w:marLeft w:val="0"/>
      <w:marRight w:val="0"/>
      <w:marTop w:val="0"/>
      <w:marBottom w:val="0"/>
      <w:divBdr>
        <w:top w:val="none" w:sz="0" w:space="0" w:color="auto"/>
        <w:left w:val="none" w:sz="0" w:space="0" w:color="auto"/>
        <w:bottom w:val="none" w:sz="0" w:space="0" w:color="auto"/>
        <w:right w:val="none" w:sz="0" w:space="0" w:color="auto"/>
      </w:divBdr>
    </w:div>
    <w:div w:id="2068915745">
      <w:bodyDiv w:val="1"/>
      <w:marLeft w:val="0"/>
      <w:marRight w:val="0"/>
      <w:marTop w:val="0"/>
      <w:marBottom w:val="0"/>
      <w:divBdr>
        <w:top w:val="none" w:sz="0" w:space="0" w:color="auto"/>
        <w:left w:val="none" w:sz="0" w:space="0" w:color="auto"/>
        <w:bottom w:val="none" w:sz="0" w:space="0" w:color="auto"/>
        <w:right w:val="none" w:sz="0" w:space="0" w:color="auto"/>
      </w:divBdr>
    </w:div>
    <w:div w:id="21299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EN/TXT/PDF/?uri=CELEX:32016R0679&amp;from=EN" TargetMode="External"/><Relationship Id="rId18" Type="http://schemas.openxmlformats.org/officeDocument/2006/relationships/hyperlink" Target="https://innoviris.brussels/sites/default/files/documents/innoviris_plan_regional_innovation_pri_digital_fr.pdf" TargetMode="External"/><Relationship Id="rId3" Type="http://schemas.openxmlformats.org/officeDocument/2006/relationships/styles" Target="styles.xml"/><Relationship Id="rId21" Type="http://schemas.openxmlformats.org/officeDocument/2006/relationships/hyperlink" Target="https://innoviris.brussels/brains-brussels" TargetMode="External"/><Relationship Id="rId7" Type="http://schemas.openxmlformats.org/officeDocument/2006/relationships/endnotes" Target="endnotes.xml"/><Relationship Id="rId12" Type="http://schemas.openxmlformats.org/officeDocument/2006/relationships/hyperlink" Target="mailto:mpossoz@innoviris.brussels" TargetMode="External"/><Relationship Id="rId17" Type="http://schemas.openxmlformats.org/officeDocument/2006/relationships/hyperlink" Target="https://innoviris.brussels/sites/default/files/documents/innoviris_gewestelijk_innovatieplan_gip_digital_n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noviris.brussels/sites/default/files/documents/innoviris_plan_regional_innovation_pri_digital_fr.pdf" TargetMode="External"/><Relationship Id="rId20" Type="http://schemas.openxmlformats.org/officeDocument/2006/relationships/hyperlink" Target="https://innoviris.brussels/sites/default/files/documents/directives_comptables_2021_phrases_budget_engl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ing-request@innoviris.brusse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noviris.brussels/privacy-policy" TargetMode="External"/><Relationship Id="rId23" Type="http://schemas.openxmlformats.org/officeDocument/2006/relationships/footer" Target="footer1.xml"/><Relationship Id="rId10" Type="http://schemas.openxmlformats.org/officeDocument/2006/relationships/hyperlink" Target="https://innoviris.brussels/brains-brussels" TargetMode="External"/><Relationship Id="rId19" Type="http://schemas.openxmlformats.org/officeDocument/2006/relationships/hyperlink" Target="https://innoviris.brussels/sites/default/files/documents/innoviris_gewestelijk_innovatieplan_gip_digital_nl.pdf" TargetMode="External"/><Relationship Id="rId4" Type="http://schemas.openxmlformats.org/officeDocument/2006/relationships/settings" Target="settings.xml"/><Relationship Id="rId9" Type="http://schemas.openxmlformats.org/officeDocument/2006/relationships/hyperlink" Target="https://innoviris.brussels/brains-brussels" TargetMode="External"/><Relationship Id="rId14" Type="http://schemas.openxmlformats.org/officeDocument/2006/relationships/hyperlink" Target="dpo@innoviris.brussels" TargetMode="External"/><Relationship Id="rId22" Type="http://schemas.openxmlformats.org/officeDocument/2006/relationships/hyperlink" Target="innoviris.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0831A-A326-4BB7-BAC3-3ED54B96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20</Pages>
  <Words>5099</Words>
  <Characters>28047</Characters>
  <Application>Microsoft Office Word</Application>
  <DocSecurity>0</DocSecurity>
  <Lines>233</Lines>
  <Paragraphs>66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33080</CharactersWithSpaces>
  <SharedDoc>false</SharedDoc>
  <HLinks>
    <vt:vector size="318" baseType="variant">
      <vt:variant>
        <vt:i4>1310777</vt:i4>
      </vt:variant>
      <vt:variant>
        <vt:i4>294</vt:i4>
      </vt:variant>
      <vt:variant>
        <vt:i4>0</vt:i4>
      </vt:variant>
      <vt:variant>
        <vt:i4>5</vt:i4>
      </vt:variant>
      <vt:variant>
        <vt:lpwstr>mailto:jverstraeten@innoviris.brussels</vt:lpwstr>
      </vt:variant>
      <vt:variant>
        <vt:lpwstr/>
      </vt:variant>
      <vt:variant>
        <vt:i4>917616</vt:i4>
      </vt:variant>
      <vt:variant>
        <vt:i4>291</vt:i4>
      </vt:variant>
      <vt:variant>
        <vt:i4>0</vt:i4>
      </vt:variant>
      <vt:variant>
        <vt:i4>5</vt:i4>
      </vt:variant>
      <vt:variant>
        <vt:lpwstr>mailto:funding-request@innoviris.brussels</vt:lpwstr>
      </vt:variant>
      <vt:variant>
        <vt:lpwstr/>
      </vt:variant>
      <vt:variant>
        <vt:i4>1835099</vt:i4>
      </vt:variant>
      <vt:variant>
        <vt:i4>282</vt:i4>
      </vt:variant>
      <vt:variant>
        <vt:i4>0</vt:i4>
      </vt:variant>
      <vt:variant>
        <vt:i4>5</vt:i4>
      </vt:variant>
      <vt:variant>
        <vt:lpwstr>http://www.innoviris.be/fr/documents/doctiris-directives-comptables-2018</vt:lpwstr>
      </vt:variant>
      <vt:variant>
        <vt:lpwstr/>
      </vt:variant>
      <vt:variant>
        <vt:i4>4063342</vt:i4>
      </vt:variant>
      <vt:variant>
        <vt:i4>279</vt:i4>
      </vt:variant>
      <vt:variant>
        <vt:i4>0</vt:i4>
      </vt:variant>
      <vt:variant>
        <vt:i4>5</vt:i4>
      </vt:variant>
      <vt:variant>
        <vt:lpwstr>http://www.innoviris.be/fr/documents/doctiris-a7-fiche-entreprise-2018</vt:lpwstr>
      </vt:variant>
      <vt:variant>
        <vt:lpwstr/>
      </vt:variant>
      <vt:variant>
        <vt:i4>4718609</vt:i4>
      </vt:variant>
      <vt:variant>
        <vt:i4>276</vt:i4>
      </vt:variant>
      <vt:variant>
        <vt:i4>0</vt:i4>
      </vt:variant>
      <vt:variant>
        <vt:i4>5</vt:i4>
      </vt:variant>
      <vt:variant>
        <vt:lpwstr>http://www.innoviris.be/fr/documents/doctiris-a7-fiche-asbl-2018</vt:lpwstr>
      </vt:variant>
      <vt:variant>
        <vt:lpwstr/>
      </vt:variant>
      <vt:variant>
        <vt:i4>3014759</vt:i4>
      </vt:variant>
      <vt:variant>
        <vt:i4>273</vt:i4>
      </vt:variant>
      <vt:variant>
        <vt:i4>0</vt:i4>
      </vt:variant>
      <vt:variant>
        <vt:i4>5</vt:i4>
      </vt:variant>
      <vt:variant>
        <vt:lpwstr>http://www.innoviris.be/fr/documents/doctiris-a7-fiche-autorite-administrative-2018</vt:lpwstr>
      </vt:variant>
      <vt:variant>
        <vt:lpwstr/>
      </vt:variant>
      <vt:variant>
        <vt:i4>2162730</vt:i4>
      </vt:variant>
      <vt:variant>
        <vt:i4>270</vt:i4>
      </vt:variant>
      <vt:variant>
        <vt:i4>0</vt:i4>
      </vt:variant>
      <vt:variant>
        <vt:i4>5</vt:i4>
      </vt:variant>
      <vt:variant>
        <vt:lpwstr>http://www.innoviris.be/fr/documents/doctiris-a1-fiche-organismes-de-recherche-2018</vt:lpwstr>
      </vt:variant>
      <vt:variant>
        <vt:lpwstr/>
      </vt:variant>
      <vt:variant>
        <vt:i4>1441851</vt:i4>
      </vt:variant>
      <vt:variant>
        <vt:i4>257</vt:i4>
      </vt:variant>
      <vt:variant>
        <vt:i4>0</vt:i4>
      </vt:variant>
      <vt:variant>
        <vt:i4>5</vt:i4>
      </vt:variant>
      <vt:variant>
        <vt:lpwstr/>
      </vt:variant>
      <vt:variant>
        <vt:lpwstr>_Toc507601968</vt:lpwstr>
      </vt:variant>
      <vt:variant>
        <vt:i4>1441851</vt:i4>
      </vt:variant>
      <vt:variant>
        <vt:i4>251</vt:i4>
      </vt:variant>
      <vt:variant>
        <vt:i4>0</vt:i4>
      </vt:variant>
      <vt:variant>
        <vt:i4>5</vt:i4>
      </vt:variant>
      <vt:variant>
        <vt:lpwstr/>
      </vt:variant>
      <vt:variant>
        <vt:lpwstr>_Toc507601967</vt:lpwstr>
      </vt:variant>
      <vt:variant>
        <vt:i4>1441851</vt:i4>
      </vt:variant>
      <vt:variant>
        <vt:i4>245</vt:i4>
      </vt:variant>
      <vt:variant>
        <vt:i4>0</vt:i4>
      </vt:variant>
      <vt:variant>
        <vt:i4>5</vt:i4>
      </vt:variant>
      <vt:variant>
        <vt:lpwstr/>
      </vt:variant>
      <vt:variant>
        <vt:lpwstr>_Toc507601966</vt:lpwstr>
      </vt:variant>
      <vt:variant>
        <vt:i4>1441851</vt:i4>
      </vt:variant>
      <vt:variant>
        <vt:i4>239</vt:i4>
      </vt:variant>
      <vt:variant>
        <vt:i4>0</vt:i4>
      </vt:variant>
      <vt:variant>
        <vt:i4>5</vt:i4>
      </vt:variant>
      <vt:variant>
        <vt:lpwstr/>
      </vt:variant>
      <vt:variant>
        <vt:lpwstr>_Toc507601965</vt:lpwstr>
      </vt:variant>
      <vt:variant>
        <vt:i4>1441851</vt:i4>
      </vt:variant>
      <vt:variant>
        <vt:i4>233</vt:i4>
      </vt:variant>
      <vt:variant>
        <vt:i4>0</vt:i4>
      </vt:variant>
      <vt:variant>
        <vt:i4>5</vt:i4>
      </vt:variant>
      <vt:variant>
        <vt:lpwstr/>
      </vt:variant>
      <vt:variant>
        <vt:lpwstr>_Toc507601964</vt:lpwstr>
      </vt:variant>
      <vt:variant>
        <vt:i4>1441851</vt:i4>
      </vt:variant>
      <vt:variant>
        <vt:i4>227</vt:i4>
      </vt:variant>
      <vt:variant>
        <vt:i4>0</vt:i4>
      </vt:variant>
      <vt:variant>
        <vt:i4>5</vt:i4>
      </vt:variant>
      <vt:variant>
        <vt:lpwstr/>
      </vt:variant>
      <vt:variant>
        <vt:lpwstr>_Toc507601963</vt:lpwstr>
      </vt:variant>
      <vt:variant>
        <vt:i4>1441851</vt:i4>
      </vt:variant>
      <vt:variant>
        <vt:i4>221</vt:i4>
      </vt:variant>
      <vt:variant>
        <vt:i4>0</vt:i4>
      </vt:variant>
      <vt:variant>
        <vt:i4>5</vt:i4>
      </vt:variant>
      <vt:variant>
        <vt:lpwstr/>
      </vt:variant>
      <vt:variant>
        <vt:lpwstr>_Toc507601962</vt:lpwstr>
      </vt:variant>
      <vt:variant>
        <vt:i4>1441851</vt:i4>
      </vt:variant>
      <vt:variant>
        <vt:i4>215</vt:i4>
      </vt:variant>
      <vt:variant>
        <vt:i4>0</vt:i4>
      </vt:variant>
      <vt:variant>
        <vt:i4>5</vt:i4>
      </vt:variant>
      <vt:variant>
        <vt:lpwstr/>
      </vt:variant>
      <vt:variant>
        <vt:lpwstr>_Toc507601961</vt:lpwstr>
      </vt:variant>
      <vt:variant>
        <vt:i4>1441851</vt:i4>
      </vt:variant>
      <vt:variant>
        <vt:i4>209</vt:i4>
      </vt:variant>
      <vt:variant>
        <vt:i4>0</vt:i4>
      </vt:variant>
      <vt:variant>
        <vt:i4>5</vt:i4>
      </vt:variant>
      <vt:variant>
        <vt:lpwstr/>
      </vt:variant>
      <vt:variant>
        <vt:lpwstr>_Toc507601960</vt:lpwstr>
      </vt:variant>
      <vt:variant>
        <vt:i4>1376315</vt:i4>
      </vt:variant>
      <vt:variant>
        <vt:i4>203</vt:i4>
      </vt:variant>
      <vt:variant>
        <vt:i4>0</vt:i4>
      </vt:variant>
      <vt:variant>
        <vt:i4>5</vt:i4>
      </vt:variant>
      <vt:variant>
        <vt:lpwstr/>
      </vt:variant>
      <vt:variant>
        <vt:lpwstr>_Toc507601959</vt:lpwstr>
      </vt:variant>
      <vt:variant>
        <vt:i4>1376315</vt:i4>
      </vt:variant>
      <vt:variant>
        <vt:i4>197</vt:i4>
      </vt:variant>
      <vt:variant>
        <vt:i4>0</vt:i4>
      </vt:variant>
      <vt:variant>
        <vt:i4>5</vt:i4>
      </vt:variant>
      <vt:variant>
        <vt:lpwstr/>
      </vt:variant>
      <vt:variant>
        <vt:lpwstr>_Toc507601958</vt:lpwstr>
      </vt:variant>
      <vt:variant>
        <vt:i4>1376315</vt:i4>
      </vt:variant>
      <vt:variant>
        <vt:i4>191</vt:i4>
      </vt:variant>
      <vt:variant>
        <vt:i4>0</vt:i4>
      </vt:variant>
      <vt:variant>
        <vt:i4>5</vt:i4>
      </vt:variant>
      <vt:variant>
        <vt:lpwstr/>
      </vt:variant>
      <vt:variant>
        <vt:lpwstr>_Toc507601957</vt:lpwstr>
      </vt:variant>
      <vt:variant>
        <vt:i4>1376315</vt:i4>
      </vt:variant>
      <vt:variant>
        <vt:i4>185</vt:i4>
      </vt:variant>
      <vt:variant>
        <vt:i4>0</vt:i4>
      </vt:variant>
      <vt:variant>
        <vt:i4>5</vt:i4>
      </vt:variant>
      <vt:variant>
        <vt:lpwstr/>
      </vt:variant>
      <vt:variant>
        <vt:lpwstr>_Toc507601956</vt:lpwstr>
      </vt:variant>
      <vt:variant>
        <vt:i4>1376315</vt:i4>
      </vt:variant>
      <vt:variant>
        <vt:i4>179</vt:i4>
      </vt:variant>
      <vt:variant>
        <vt:i4>0</vt:i4>
      </vt:variant>
      <vt:variant>
        <vt:i4>5</vt:i4>
      </vt:variant>
      <vt:variant>
        <vt:lpwstr/>
      </vt:variant>
      <vt:variant>
        <vt:lpwstr>_Toc507601955</vt:lpwstr>
      </vt:variant>
      <vt:variant>
        <vt:i4>1376315</vt:i4>
      </vt:variant>
      <vt:variant>
        <vt:i4>173</vt:i4>
      </vt:variant>
      <vt:variant>
        <vt:i4>0</vt:i4>
      </vt:variant>
      <vt:variant>
        <vt:i4>5</vt:i4>
      </vt:variant>
      <vt:variant>
        <vt:lpwstr/>
      </vt:variant>
      <vt:variant>
        <vt:lpwstr>_Toc507601954</vt:lpwstr>
      </vt:variant>
      <vt:variant>
        <vt:i4>1376315</vt:i4>
      </vt:variant>
      <vt:variant>
        <vt:i4>167</vt:i4>
      </vt:variant>
      <vt:variant>
        <vt:i4>0</vt:i4>
      </vt:variant>
      <vt:variant>
        <vt:i4>5</vt:i4>
      </vt:variant>
      <vt:variant>
        <vt:lpwstr/>
      </vt:variant>
      <vt:variant>
        <vt:lpwstr>_Toc507601953</vt:lpwstr>
      </vt:variant>
      <vt:variant>
        <vt:i4>1376315</vt:i4>
      </vt:variant>
      <vt:variant>
        <vt:i4>161</vt:i4>
      </vt:variant>
      <vt:variant>
        <vt:i4>0</vt:i4>
      </vt:variant>
      <vt:variant>
        <vt:i4>5</vt:i4>
      </vt:variant>
      <vt:variant>
        <vt:lpwstr/>
      </vt:variant>
      <vt:variant>
        <vt:lpwstr>_Toc507601952</vt:lpwstr>
      </vt:variant>
      <vt:variant>
        <vt:i4>1376315</vt:i4>
      </vt:variant>
      <vt:variant>
        <vt:i4>155</vt:i4>
      </vt:variant>
      <vt:variant>
        <vt:i4>0</vt:i4>
      </vt:variant>
      <vt:variant>
        <vt:i4>5</vt:i4>
      </vt:variant>
      <vt:variant>
        <vt:lpwstr/>
      </vt:variant>
      <vt:variant>
        <vt:lpwstr>_Toc507601951</vt:lpwstr>
      </vt:variant>
      <vt:variant>
        <vt:i4>1376315</vt:i4>
      </vt:variant>
      <vt:variant>
        <vt:i4>149</vt:i4>
      </vt:variant>
      <vt:variant>
        <vt:i4>0</vt:i4>
      </vt:variant>
      <vt:variant>
        <vt:i4>5</vt:i4>
      </vt:variant>
      <vt:variant>
        <vt:lpwstr/>
      </vt:variant>
      <vt:variant>
        <vt:lpwstr>_Toc507601950</vt:lpwstr>
      </vt:variant>
      <vt:variant>
        <vt:i4>1310779</vt:i4>
      </vt:variant>
      <vt:variant>
        <vt:i4>143</vt:i4>
      </vt:variant>
      <vt:variant>
        <vt:i4>0</vt:i4>
      </vt:variant>
      <vt:variant>
        <vt:i4>5</vt:i4>
      </vt:variant>
      <vt:variant>
        <vt:lpwstr/>
      </vt:variant>
      <vt:variant>
        <vt:lpwstr>_Toc507601949</vt:lpwstr>
      </vt:variant>
      <vt:variant>
        <vt:i4>1310779</vt:i4>
      </vt:variant>
      <vt:variant>
        <vt:i4>137</vt:i4>
      </vt:variant>
      <vt:variant>
        <vt:i4>0</vt:i4>
      </vt:variant>
      <vt:variant>
        <vt:i4>5</vt:i4>
      </vt:variant>
      <vt:variant>
        <vt:lpwstr/>
      </vt:variant>
      <vt:variant>
        <vt:lpwstr>_Toc507601948</vt:lpwstr>
      </vt:variant>
      <vt:variant>
        <vt:i4>1310779</vt:i4>
      </vt:variant>
      <vt:variant>
        <vt:i4>131</vt:i4>
      </vt:variant>
      <vt:variant>
        <vt:i4>0</vt:i4>
      </vt:variant>
      <vt:variant>
        <vt:i4>5</vt:i4>
      </vt:variant>
      <vt:variant>
        <vt:lpwstr/>
      </vt:variant>
      <vt:variant>
        <vt:lpwstr>_Toc507601947</vt:lpwstr>
      </vt:variant>
      <vt:variant>
        <vt:i4>1310779</vt:i4>
      </vt:variant>
      <vt:variant>
        <vt:i4>125</vt:i4>
      </vt:variant>
      <vt:variant>
        <vt:i4>0</vt:i4>
      </vt:variant>
      <vt:variant>
        <vt:i4>5</vt:i4>
      </vt:variant>
      <vt:variant>
        <vt:lpwstr/>
      </vt:variant>
      <vt:variant>
        <vt:lpwstr>_Toc507601946</vt:lpwstr>
      </vt:variant>
      <vt:variant>
        <vt:i4>1310779</vt:i4>
      </vt:variant>
      <vt:variant>
        <vt:i4>119</vt:i4>
      </vt:variant>
      <vt:variant>
        <vt:i4>0</vt:i4>
      </vt:variant>
      <vt:variant>
        <vt:i4>5</vt:i4>
      </vt:variant>
      <vt:variant>
        <vt:lpwstr/>
      </vt:variant>
      <vt:variant>
        <vt:lpwstr>_Toc507601945</vt:lpwstr>
      </vt:variant>
      <vt:variant>
        <vt:i4>1310779</vt:i4>
      </vt:variant>
      <vt:variant>
        <vt:i4>113</vt:i4>
      </vt:variant>
      <vt:variant>
        <vt:i4>0</vt:i4>
      </vt:variant>
      <vt:variant>
        <vt:i4>5</vt:i4>
      </vt:variant>
      <vt:variant>
        <vt:lpwstr/>
      </vt:variant>
      <vt:variant>
        <vt:lpwstr>_Toc507601944</vt:lpwstr>
      </vt:variant>
      <vt:variant>
        <vt:i4>1310779</vt:i4>
      </vt:variant>
      <vt:variant>
        <vt:i4>107</vt:i4>
      </vt:variant>
      <vt:variant>
        <vt:i4>0</vt:i4>
      </vt:variant>
      <vt:variant>
        <vt:i4>5</vt:i4>
      </vt:variant>
      <vt:variant>
        <vt:lpwstr/>
      </vt:variant>
      <vt:variant>
        <vt:lpwstr>_Toc507601943</vt:lpwstr>
      </vt:variant>
      <vt:variant>
        <vt:i4>1310779</vt:i4>
      </vt:variant>
      <vt:variant>
        <vt:i4>101</vt:i4>
      </vt:variant>
      <vt:variant>
        <vt:i4>0</vt:i4>
      </vt:variant>
      <vt:variant>
        <vt:i4>5</vt:i4>
      </vt:variant>
      <vt:variant>
        <vt:lpwstr/>
      </vt:variant>
      <vt:variant>
        <vt:lpwstr>_Toc507601942</vt:lpwstr>
      </vt:variant>
      <vt:variant>
        <vt:i4>1310779</vt:i4>
      </vt:variant>
      <vt:variant>
        <vt:i4>95</vt:i4>
      </vt:variant>
      <vt:variant>
        <vt:i4>0</vt:i4>
      </vt:variant>
      <vt:variant>
        <vt:i4>5</vt:i4>
      </vt:variant>
      <vt:variant>
        <vt:lpwstr/>
      </vt:variant>
      <vt:variant>
        <vt:lpwstr>_Toc507601941</vt:lpwstr>
      </vt:variant>
      <vt:variant>
        <vt:i4>1310779</vt:i4>
      </vt:variant>
      <vt:variant>
        <vt:i4>89</vt:i4>
      </vt:variant>
      <vt:variant>
        <vt:i4>0</vt:i4>
      </vt:variant>
      <vt:variant>
        <vt:i4>5</vt:i4>
      </vt:variant>
      <vt:variant>
        <vt:lpwstr/>
      </vt:variant>
      <vt:variant>
        <vt:lpwstr>_Toc507601940</vt:lpwstr>
      </vt:variant>
      <vt:variant>
        <vt:i4>1245243</vt:i4>
      </vt:variant>
      <vt:variant>
        <vt:i4>83</vt:i4>
      </vt:variant>
      <vt:variant>
        <vt:i4>0</vt:i4>
      </vt:variant>
      <vt:variant>
        <vt:i4>5</vt:i4>
      </vt:variant>
      <vt:variant>
        <vt:lpwstr/>
      </vt:variant>
      <vt:variant>
        <vt:lpwstr>_Toc507601939</vt:lpwstr>
      </vt:variant>
      <vt:variant>
        <vt:i4>1245243</vt:i4>
      </vt:variant>
      <vt:variant>
        <vt:i4>77</vt:i4>
      </vt:variant>
      <vt:variant>
        <vt:i4>0</vt:i4>
      </vt:variant>
      <vt:variant>
        <vt:i4>5</vt:i4>
      </vt:variant>
      <vt:variant>
        <vt:lpwstr/>
      </vt:variant>
      <vt:variant>
        <vt:lpwstr>_Toc507601938</vt:lpwstr>
      </vt:variant>
      <vt:variant>
        <vt:i4>1245243</vt:i4>
      </vt:variant>
      <vt:variant>
        <vt:i4>71</vt:i4>
      </vt:variant>
      <vt:variant>
        <vt:i4>0</vt:i4>
      </vt:variant>
      <vt:variant>
        <vt:i4>5</vt:i4>
      </vt:variant>
      <vt:variant>
        <vt:lpwstr/>
      </vt:variant>
      <vt:variant>
        <vt:lpwstr>_Toc507601937</vt:lpwstr>
      </vt:variant>
      <vt:variant>
        <vt:i4>1245243</vt:i4>
      </vt:variant>
      <vt:variant>
        <vt:i4>65</vt:i4>
      </vt:variant>
      <vt:variant>
        <vt:i4>0</vt:i4>
      </vt:variant>
      <vt:variant>
        <vt:i4>5</vt:i4>
      </vt:variant>
      <vt:variant>
        <vt:lpwstr/>
      </vt:variant>
      <vt:variant>
        <vt:lpwstr>_Toc507601936</vt:lpwstr>
      </vt:variant>
      <vt:variant>
        <vt:i4>1245243</vt:i4>
      </vt:variant>
      <vt:variant>
        <vt:i4>59</vt:i4>
      </vt:variant>
      <vt:variant>
        <vt:i4>0</vt:i4>
      </vt:variant>
      <vt:variant>
        <vt:i4>5</vt:i4>
      </vt:variant>
      <vt:variant>
        <vt:lpwstr/>
      </vt:variant>
      <vt:variant>
        <vt:lpwstr>_Toc507601935</vt:lpwstr>
      </vt:variant>
      <vt:variant>
        <vt:i4>1245243</vt:i4>
      </vt:variant>
      <vt:variant>
        <vt:i4>53</vt:i4>
      </vt:variant>
      <vt:variant>
        <vt:i4>0</vt:i4>
      </vt:variant>
      <vt:variant>
        <vt:i4>5</vt:i4>
      </vt:variant>
      <vt:variant>
        <vt:lpwstr/>
      </vt:variant>
      <vt:variant>
        <vt:lpwstr>_Toc507601934</vt:lpwstr>
      </vt:variant>
      <vt:variant>
        <vt:i4>1245243</vt:i4>
      </vt:variant>
      <vt:variant>
        <vt:i4>47</vt:i4>
      </vt:variant>
      <vt:variant>
        <vt:i4>0</vt:i4>
      </vt:variant>
      <vt:variant>
        <vt:i4>5</vt:i4>
      </vt:variant>
      <vt:variant>
        <vt:lpwstr/>
      </vt:variant>
      <vt:variant>
        <vt:lpwstr>_Toc507601933</vt:lpwstr>
      </vt:variant>
      <vt:variant>
        <vt:i4>1245243</vt:i4>
      </vt:variant>
      <vt:variant>
        <vt:i4>41</vt:i4>
      </vt:variant>
      <vt:variant>
        <vt:i4>0</vt:i4>
      </vt:variant>
      <vt:variant>
        <vt:i4>5</vt:i4>
      </vt:variant>
      <vt:variant>
        <vt:lpwstr/>
      </vt:variant>
      <vt:variant>
        <vt:lpwstr>_Toc507601932</vt:lpwstr>
      </vt:variant>
      <vt:variant>
        <vt:i4>1245243</vt:i4>
      </vt:variant>
      <vt:variant>
        <vt:i4>35</vt:i4>
      </vt:variant>
      <vt:variant>
        <vt:i4>0</vt:i4>
      </vt:variant>
      <vt:variant>
        <vt:i4>5</vt:i4>
      </vt:variant>
      <vt:variant>
        <vt:lpwstr/>
      </vt:variant>
      <vt:variant>
        <vt:lpwstr>_Toc507601931</vt:lpwstr>
      </vt:variant>
      <vt:variant>
        <vt:i4>1245243</vt:i4>
      </vt:variant>
      <vt:variant>
        <vt:i4>29</vt:i4>
      </vt:variant>
      <vt:variant>
        <vt:i4>0</vt:i4>
      </vt:variant>
      <vt:variant>
        <vt:i4>5</vt:i4>
      </vt:variant>
      <vt:variant>
        <vt:lpwstr/>
      </vt:variant>
      <vt:variant>
        <vt:lpwstr>_Toc507601930</vt:lpwstr>
      </vt:variant>
      <vt:variant>
        <vt:i4>1179707</vt:i4>
      </vt:variant>
      <vt:variant>
        <vt:i4>23</vt:i4>
      </vt:variant>
      <vt:variant>
        <vt:i4>0</vt:i4>
      </vt:variant>
      <vt:variant>
        <vt:i4>5</vt:i4>
      </vt:variant>
      <vt:variant>
        <vt:lpwstr/>
      </vt:variant>
      <vt:variant>
        <vt:lpwstr>_Toc507601929</vt:lpwstr>
      </vt:variant>
      <vt:variant>
        <vt:i4>1179707</vt:i4>
      </vt:variant>
      <vt:variant>
        <vt:i4>17</vt:i4>
      </vt:variant>
      <vt:variant>
        <vt:i4>0</vt:i4>
      </vt:variant>
      <vt:variant>
        <vt:i4>5</vt:i4>
      </vt:variant>
      <vt:variant>
        <vt:lpwstr/>
      </vt:variant>
      <vt:variant>
        <vt:lpwstr>_Toc507601928</vt:lpwstr>
      </vt:variant>
      <vt:variant>
        <vt:i4>1441807</vt:i4>
      </vt:variant>
      <vt:variant>
        <vt:i4>12</vt:i4>
      </vt:variant>
      <vt:variant>
        <vt:i4>0</vt:i4>
      </vt:variant>
      <vt:variant>
        <vt:i4>5</vt:i4>
      </vt:variant>
      <vt:variant>
        <vt:lpwstr>http://www.innoviris.be/fr/documents/doctiris-reglement-2018</vt:lpwstr>
      </vt:variant>
      <vt:variant>
        <vt:lpwstr/>
      </vt:variant>
      <vt:variant>
        <vt:i4>917557</vt:i4>
      </vt:variant>
      <vt:variant>
        <vt:i4>9</vt:i4>
      </vt:variant>
      <vt:variant>
        <vt:i4>0</vt:i4>
      </vt:variant>
      <vt:variant>
        <vt:i4>5</vt:i4>
      </vt:variant>
      <vt:variant>
        <vt:lpwstr>mailto:reporting@innoviris.be</vt:lpwstr>
      </vt:variant>
      <vt:variant>
        <vt:lpwstr/>
      </vt:variant>
      <vt:variant>
        <vt:i4>917616</vt:i4>
      </vt:variant>
      <vt:variant>
        <vt:i4>6</vt:i4>
      </vt:variant>
      <vt:variant>
        <vt:i4>0</vt:i4>
      </vt:variant>
      <vt:variant>
        <vt:i4>5</vt:i4>
      </vt:variant>
      <vt:variant>
        <vt:lpwstr>mailto:funding-request@innoviris.brussels</vt:lpwstr>
      </vt:variant>
      <vt:variant>
        <vt:lpwstr/>
      </vt:variant>
      <vt:variant>
        <vt:i4>1310777</vt:i4>
      </vt:variant>
      <vt:variant>
        <vt:i4>3</vt:i4>
      </vt:variant>
      <vt:variant>
        <vt:i4>0</vt:i4>
      </vt:variant>
      <vt:variant>
        <vt:i4>5</vt:i4>
      </vt:variant>
      <vt:variant>
        <vt:lpwstr>mailto:jverstraeten@innoviris.brussels</vt:lpwstr>
      </vt:variant>
      <vt:variant>
        <vt:lpwstr/>
      </vt:variant>
      <vt:variant>
        <vt:i4>917616</vt:i4>
      </vt:variant>
      <vt:variant>
        <vt:i4>0</vt:i4>
      </vt:variant>
      <vt:variant>
        <vt:i4>0</vt:i4>
      </vt:variant>
      <vt:variant>
        <vt:i4>5</vt:i4>
      </vt:variant>
      <vt:variant>
        <vt:lpwstr>mailto:funding-request@innoviris.brussels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Verstraeten</dc:creator>
  <cp:keywords/>
  <cp:lastModifiedBy>Jan Waeben</cp:lastModifiedBy>
  <cp:revision>340</cp:revision>
  <cp:lastPrinted>2022-12-19T07:45:00Z</cp:lastPrinted>
  <dcterms:created xsi:type="dcterms:W3CDTF">2023-01-04T12:09:00Z</dcterms:created>
  <dcterms:modified xsi:type="dcterms:W3CDTF">2024-02-08T13:59:00Z</dcterms:modified>
</cp:coreProperties>
</file>