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A64D91" w14:textId="77777777" w:rsidR="008B2EDA" w:rsidRPr="003849B3" w:rsidRDefault="003119B6">
      <w:pPr>
        <w:pStyle w:val="Titre1"/>
        <w:pageBreakBefore/>
        <w:numPr>
          <w:ilvl w:val="0"/>
          <w:numId w:val="0"/>
        </w:numPr>
        <w:tabs>
          <w:tab w:val="clear" w:pos="426"/>
          <w:tab w:val="left" w:pos="615"/>
        </w:tabs>
        <w:spacing w:after="0" w:line="288" w:lineRule="auto"/>
        <w:ind w:right="-5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3849B3">
        <w:rPr>
          <w:rFonts w:asciiTheme="minorHAnsi" w:hAnsiTheme="minorHAnsi" w:cstheme="minorHAnsi"/>
          <w:noProof/>
          <w:lang w:val="fr-B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4F5C5BE" wp14:editId="43AFE86F">
                <wp:simplePos x="0" y="0"/>
                <wp:positionH relativeFrom="column">
                  <wp:align>center</wp:align>
                </wp:positionH>
                <wp:positionV relativeFrom="paragraph">
                  <wp:posOffset>-18415</wp:posOffset>
                </wp:positionV>
                <wp:extent cx="5735955" cy="952500"/>
                <wp:effectExtent l="9525" t="8890" r="762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DBEB" w14:textId="77777777" w:rsidR="000C50F6" w:rsidRPr="003849B3" w:rsidRDefault="000C50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849B3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30"/>
                                <w:szCs w:val="30"/>
                              </w:rPr>
                              <w:t>Applied</w:t>
                            </w:r>
                            <w:proofErr w:type="spellEnd"/>
                            <w:r w:rsidRPr="003849B3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30"/>
                                <w:szCs w:val="30"/>
                              </w:rPr>
                              <w:t xml:space="preserve"> PhD </w:t>
                            </w:r>
                          </w:p>
                          <w:p w14:paraId="6E57C96B" w14:textId="77777777" w:rsidR="008B2EDA" w:rsidRPr="003849B3" w:rsidRDefault="003D6D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3849B3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28"/>
                                <w:szCs w:val="28"/>
                              </w:rPr>
                              <w:t>Fiche Entité Partenaire – Autorité administrative</w:t>
                            </w:r>
                          </w:p>
                          <w:p w14:paraId="38D70229" w14:textId="77777777" w:rsidR="008B2EDA" w:rsidRPr="003849B3" w:rsidRDefault="008B2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14:paraId="2B7AB523" w14:textId="3E0B5C3C" w:rsidR="008B2EDA" w:rsidRPr="003849B3" w:rsidRDefault="00BC60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49B3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22"/>
                                <w:szCs w:val="22"/>
                              </w:rPr>
                              <w:t>Annexe</w:t>
                            </w:r>
                            <w:r w:rsidR="00D613F3" w:rsidRPr="003849B3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2EDA" w:rsidRPr="003849B3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22"/>
                                <w:szCs w:val="22"/>
                              </w:rPr>
                              <w:t>du formulaire de demande</w:t>
                            </w:r>
                          </w:p>
                        </w:txbxContent>
                      </wps:txbx>
                      <wps:bodyPr rot="0" vert="horz" wrap="square" lIns="113665" tIns="67945" rIns="113665" bIns="679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5C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.45pt;width:451.65pt;height:7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" strokeweight=".5pt">
                <v:textbox inset="8.95pt,5.35pt,8.95pt,5.35pt">
                  <w:txbxContent>
                    <w:p w14:paraId="6A4EDBEB" w14:textId="77777777" w:rsidR="000C50F6" w:rsidRPr="003849B3" w:rsidRDefault="000C50F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80"/>
                          <w:sz w:val="30"/>
                          <w:szCs w:val="30"/>
                        </w:rPr>
                      </w:pPr>
                      <w:proofErr w:type="spellStart"/>
                      <w:r w:rsidRPr="003849B3">
                        <w:rPr>
                          <w:rFonts w:asciiTheme="minorHAnsi" w:hAnsiTheme="minorHAnsi" w:cstheme="minorHAnsi"/>
                          <w:b/>
                          <w:color w:val="000080"/>
                          <w:sz w:val="30"/>
                          <w:szCs w:val="30"/>
                        </w:rPr>
                        <w:t>Applied</w:t>
                      </w:r>
                      <w:proofErr w:type="spellEnd"/>
                      <w:r w:rsidRPr="003849B3">
                        <w:rPr>
                          <w:rFonts w:asciiTheme="minorHAnsi" w:hAnsiTheme="minorHAnsi" w:cstheme="minorHAnsi"/>
                          <w:b/>
                          <w:color w:val="000080"/>
                          <w:sz w:val="30"/>
                          <w:szCs w:val="30"/>
                        </w:rPr>
                        <w:t xml:space="preserve"> PhD </w:t>
                      </w:r>
                    </w:p>
                    <w:p w14:paraId="6E57C96B" w14:textId="77777777" w:rsidR="008B2EDA" w:rsidRPr="003849B3" w:rsidRDefault="003D6D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3849B3">
                        <w:rPr>
                          <w:rFonts w:asciiTheme="minorHAnsi" w:hAnsiTheme="minorHAnsi" w:cstheme="minorHAnsi"/>
                          <w:b/>
                          <w:color w:val="000080"/>
                          <w:sz w:val="28"/>
                          <w:szCs w:val="28"/>
                        </w:rPr>
                        <w:t>Fiche Entité Partenaire – Autorité administrative</w:t>
                      </w:r>
                    </w:p>
                    <w:p w14:paraId="38D70229" w14:textId="77777777" w:rsidR="008B2EDA" w:rsidRPr="003849B3" w:rsidRDefault="008B2E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  <w:p w14:paraId="2B7AB523" w14:textId="3E0B5C3C" w:rsidR="008B2EDA" w:rsidRPr="003849B3" w:rsidRDefault="00BC609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849B3">
                        <w:rPr>
                          <w:rFonts w:asciiTheme="minorHAnsi" w:hAnsiTheme="minorHAnsi" w:cstheme="minorHAnsi"/>
                          <w:b/>
                          <w:color w:val="000080"/>
                          <w:sz w:val="22"/>
                          <w:szCs w:val="22"/>
                        </w:rPr>
                        <w:t>Annexe</w:t>
                      </w:r>
                      <w:r w:rsidR="00D613F3" w:rsidRPr="003849B3">
                        <w:rPr>
                          <w:rFonts w:asciiTheme="minorHAnsi" w:hAnsiTheme="minorHAnsi" w:cstheme="minorHAnsi"/>
                          <w:b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="008B2EDA" w:rsidRPr="003849B3">
                        <w:rPr>
                          <w:rFonts w:asciiTheme="minorHAnsi" w:hAnsiTheme="minorHAnsi" w:cstheme="minorHAnsi"/>
                          <w:b/>
                          <w:color w:val="000080"/>
                          <w:sz w:val="22"/>
                          <w:szCs w:val="22"/>
                        </w:rPr>
                        <w:t>du formulaire de demande</w:t>
                      </w:r>
                    </w:p>
                  </w:txbxContent>
                </v:textbox>
              </v:shape>
            </w:pict>
          </mc:Fallback>
        </mc:AlternateContent>
      </w:r>
    </w:p>
    <w:p w14:paraId="14FAB3BB" w14:textId="77777777" w:rsidR="008B2EDA" w:rsidRPr="003849B3" w:rsidRDefault="008B2EDA" w:rsidP="00FA4E54">
      <w:pPr>
        <w:pStyle w:val="Titre1"/>
        <w:numPr>
          <w:ilvl w:val="0"/>
          <w:numId w:val="0"/>
        </w:numPr>
        <w:tabs>
          <w:tab w:val="clear" w:pos="426"/>
          <w:tab w:val="left" w:pos="610"/>
        </w:tabs>
        <w:spacing w:after="0" w:line="288" w:lineRule="auto"/>
        <w:ind w:right="-5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14:paraId="70CDD0AB" w14:textId="77777777" w:rsidR="008B2EDA" w:rsidRPr="003849B3" w:rsidRDefault="008B2EDA">
      <w:pPr>
        <w:tabs>
          <w:tab w:val="left" w:pos="610"/>
        </w:tabs>
        <w:spacing w:line="288" w:lineRule="auto"/>
        <w:ind w:left="-5" w:right="-5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2CB11C1" w14:textId="77777777" w:rsidR="008B2EDA" w:rsidRPr="003849B3" w:rsidRDefault="008B2EDA">
      <w:pPr>
        <w:tabs>
          <w:tab w:val="left" w:pos="610"/>
        </w:tabs>
        <w:spacing w:line="288" w:lineRule="auto"/>
        <w:ind w:left="-5" w:right="-5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6374E6AA" w14:textId="77777777" w:rsidR="008B2EDA" w:rsidRPr="003849B3" w:rsidRDefault="008B2EDA">
      <w:pPr>
        <w:tabs>
          <w:tab w:val="left" w:pos="615"/>
        </w:tabs>
        <w:spacing w:line="288" w:lineRule="auto"/>
        <w:ind w:right="-5"/>
        <w:jc w:val="both"/>
        <w:rPr>
          <w:rFonts w:asciiTheme="minorHAnsi" w:hAnsiTheme="minorHAnsi" w:cstheme="minorHAnsi"/>
          <w:bCs/>
          <w:lang w:val="fr-FR"/>
        </w:rPr>
      </w:pPr>
    </w:p>
    <w:p w14:paraId="16C1E186" w14:textId="77777777" w:rsidR="00653081" w:rsidRPr="003849B3" w:rsidRDefault="00653081" w:rsidP="004538D7">
      <w:pPr>
        <w:tabs>
          <w:tab w:val="left" w:pos="615"/>
        </w:tabs>
        <w:ind w:right="-6"/>
        <w:jc w:val="both"/>
        <w:rPr>
          <w:rFonts w:asciiTheme="minorHAnsi" w:hAnsiTheme="minorHAnsi" w:cstheme="minorHAnsi"/>
          <w:bCs/>
          <w:i/>
          <w:lang w:val="fr-FR"/>
        </w:rPr>
      </w:pPr>
      <w:r w:rsidRPr="003849B3">
        <w:rPr>
          <w:rFonts w:asciiTheme="minorHAnsi" w:hAnsiTheme="minorHAnsi" w:cstheme="minorHAnsi"/>
          <w:bCs/>
          <w:i/>
          <w:lang w:val="fr-FR"/>
        </w:rPr>
        <w:t>Ce formulaire reprend différentes informations sur l’entité partenaire du projet. Il a notamment pour but d’évaluer sa qualification en Autorité Administrative.</w:t>
      </w:r>
    </w:p>
    <w:p w14:paraId="26F59C63" w14:textId="77777777" w:rsidR="00653081" w:rsidRPr="003849B3" w:rsidRDefault="00653081">
      <w:pPr>
        <w:tabs>
          <w:tab w:val="left" w:pos="615"/>
        </w:tabs>
        <w:spacing w:line="288" w:lineRule="auto"/>
        <w:ind w:right="-5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377D391D" w14:textId="77777777" w:rsidR="00577267" w:rsidRPr="003849B3" w:rsidRDefault="00577267" w:rsidP="007F6826">
      <w:pPr>
        <w:pStyle w:val="Titre1"/>
        <w:numPr>
          <w:ilvl w:val="0"/>
          <w:numId w:val="0"/>
        </w:numPr>
        <w:ind w:left="432" w:hanging="432"/>
        <w:rPr>
          <w:rFonts w:asciiTheme="minorHAnsi" w:hAnsiTheme="minorHAnsi" w:cstheme="minorHAnsi"/>
        </w:rPr>
      </w:pPr>
      <w:r w:rsidRPr="003849B3">
        <w:rPr>
          <w:rFonts w:asciiTheme="minorHAnsi" w:hAnsiTheme="minorHAnsi" w:cstheme="minorHAnsi"/>
        </w:rPr>
        <w:t>1: Donnée</w:t>
      </w:r>
      <w:r w:rsidR="007F6826" w:rsidRPr="003849B3">
        <w:rPr>
          <w:rFonts w:asciiTheme="minorHAnsi" w:hAnsiTheme="minorHAnsi" w:cstheme="minorHAnsi"/>
        </w:rPr>
        <w:t>s</w:t>
      </w:r>
      <w:r w:rsidRPr="003849B3">
        <w:rPr>
          <w:rFonts w:asciiTheme="minorHAnsi" w:hAnsiTheme="minorHAnsi" w:cstheme="minorHAnsi"/>
        </w:rPr>
        <w:t xml:space="preserve"> de l‘entité partenaire</w:t>
      </w:r>
    </w:p>
    <w:p w14:paraId="5A04DB62" w14:textId="77777777" w:rsidR="008B2EDA" w:rsidRPr="003849B3" w:rsidRDefault="008B2EDA">
      <w:pPr>
        <w:pStyle w:val="Titre2"/>
        <w:numPr>
          <w:ilvl w:val="1"/>
          <w:numId w:val="3"/>
        </w:numPr>
        <w:tabs>
          <w:tab w:val="left" w:pos="667"/>
        </w:tabs>
        <w:spacing w:before="57" w:after="62" w:line="288" w:lineRule="auto"/>
        <w:ind w:left="-6" w:right="-17" w:firstLine="17"/>
        <w:rPr>
          <w:rFonts w:asciiTheme="minorHAnsi" w:hAnsiTheme="minorHAnsi" w:cstheme="minorHAnsi"/>
          <w:b w:val="0"/>
          <w:bCs w:val="0"/>
          <w:lang w:val="fr-FR"/>
        </w:rPr>
      </w:pPr>
      <w:r w:rsidRPr="003849B3">
        <w:rPr>
          <w:rFonts w:asciiTheme="minorHAnsi" w:hAnsiTheme="minorHAnsi" w:cstheme="minorHAnsi"/>
          <w:lang w:val="fr-FR"/>
        </w:rPr>
        <w:t xml:space="preserve">Identité </w:t>
      </w:r>
      <w:r w:rsidR="005B0247" w:rsidRPr="003849B3">
        <w:rPr>
          <w:rFonts w:asciiTheme="minorHAnsi" w:hAnsiTheme="minorHAnsi" w:cstheme="minorHAnsi"/>
          <w:lang w:val="fr-FR"/>
        </w:rPr>
        <w:t>de l’E</w:t>
      </w:r>
      <w:r w:rsidR="007F6826" w:rsidRPr="003849B3">
        <w:rPr>
          <w:rFonts w:asciiTheme="minorHAnsi" w:hAnsiTheme="minorHAnsi" w:cstheme="minorHAnsi"/>
          <w:lang w:val="fr-FR"/>
        </w:rPr>
        <w:t>ntité</w:t>
      </w:r>
      <w:r w:rsidR="005B0247" w:rsidRPr="003849B3">
        <w:rPr>
          <w:rFonts w:asciiTheme="minorHAnsi" w:hAnsiTheme="minorHAnsi" w:cstheme="minorHAnsi"/>
          <w:lang w:val="fr-FR"/>
        </w:rPr>
        <w:t xml:space="preserve"> Partenaire</w:t>
      </w:r>
    </w:p>
    <w:p w14:paraId="0761343E" w14:textId="77777777" w:rsidR="008B2EDA" w:rsidRPr="003849B3" w:rsidRDefault="008B2EDA">
      <w:pPr>
        <w:pStyle w:val="Titre2"/>
        <w:numPr>
          <w:ilvl w:val="0"/>
          <w:numId w:val="0"/>
        </w:numPr>
        <w:tabs>
          <w:tab w:val="left" w:pos="667"/>
        </w:tabs>
        <w:spacing w:before="0" w:after="62" w:line="288" w:lineRule="auto"/>
        <w:ind w:left="652" w:right="550"/>
        <w:rPr>
          <w:rFonts w:asciiTheme="minorHAnsi" w:hAnsiTheme="minorHAnsi" w:cstheme="minorHAnsi"/>
          <w:iCs w:val="0"/>
        </w:rPr>
      </w:pPr>
      <w:r w:rsidRPr="003849B3">
        <w:rPr>
          <w:rFonts w:asciiTheme="minorHAnsi" w:hAnsiTheme="minorHAnsi" w:cstheme="minorHAnsi"/>
          <w:b w:val="0"/>
          <w:bCs w:val="0"/>
          <w:lang w:val="fr-FR"/>
        </w:rPr>
        <w:t xml:space="preserve">Nom </w:t>
      </w:r>
      <w:r w:rsidR="007F6826" w:rsidRPr="003849B3">
        <w:rPr>
          <w:rFonts w:asciiTheme="minorHAnsi" w:hAnsiTheme="minorHAnsi" w:cstheme="minorHAnsi"/>
          <w:b w:val="0"/>
          <w:bCs w:val="0"/>
          <w:lang w:val="fr-FR"/>
        </w:rPr>
        <w:t xml:space="preserve">de </w:t>
      </w:r>
      <w:r w:rsidR="004B0B34" w:rsidRPr="003849B3">
        <w:rPr>
          <w:rFonts w:asciiTheme="minorHAnsi" w:hAnsiTheme="minorHAnsi" w:cstheme="minorHAnsi"/>
          <w:b w:val="0"/>
          <w:bCs w:val="0"/>
          <w:lang w:val="fr-FR"/>
        </w:rPr>
        <w:t>l’</w:t>
      </w:r>
      <w:r w:rsidR="007F6826" w:rsidRPr="003849B3">
        <w:rPr>
          <w:rFonts w:asciiTheme="minorHAnsi" w:hAnsiTheme="minorHAnsi" w:cstheme="minorHAnsi"/>
          <w:b w:val="0"/>
          <w:bCs w:val="0"/>
          <w:lang w:val="fr-FR"/>
        </w:rPr>
        <w:t xml:space="preserve">Entité: </w:t>
      </w:r>
      <w:r w:rsidRPr="003849B3">
        <w:rPr>
          <w:rFonts w:asciiTheme="minorHAnsi" w:eastAsia="Arial" w:hAnsiTheme="minorHAnsi" w:cstheme="minorHAnsi"/>
          <w:b w:val="0"/>
          <w:bCs w:val="0"/>
          <w:lang w:val="fr-FR"/>
        </w:rPr>
        <w:t>………………………..................................................................</w:t>
      </w:r>
    </w:p>
    <w:p w14:paraId="371DE8BE" w14:textId="77777777" w:rsidR="008B2EDA" w:rsidRPr="003849B3" w:rsidRDefault="008B2EDA">
      <w:pPr>
        <w:pStyle w:val="Answers"/>
        <w:tabs>
          <w:tab w:val="left" w:pos="1872"/>
          <w:tab w:val="left" w:leader="dot" w:pos="2382"/>
          <w:tab w:val="right" w:leader="dot" w:pos="10319"/>
        </w:tabs>
        <w:spacing w:after="62"/>
        <w:ind w:left="652" w:right="550"/>
        <w:rPr>
          <w:rFonts w:asciiTheme="minorHAnsi" w:hAnsiTheme="minorHAnsi" w:cstheme="minorHAnsi"/>
        </w:rPr>
      </w:pPr>
    </w:p>
    <w:p w14:paraId="1176A009" w14:textId="77777777" w:rsidR="008B2EDA" w:rsidRPr="003849B3" w:rsidRDefault="008B2EDA">
      <w:pPr>
        <w:pStyle w:val="Titre2"/>
        <w:numPr>
          <w:ilvl w:val="1"/>
          <w:numId w:val="3"/>
        </w:numPr>
        <w:tabs>
          <w:tab w:val="left" w:pos="667"/>
        </w:tabs>
        <w:spacing w:before="0" w:after="62" w:line="288" w:lineRule="auto"/>
        <w:ind w:left="-6" w:right="-17" w:firstLine="17"/>
        <w:rPr>
          <w:rFonts w:asciiTheme="minorHAnsi" w:eastAsia="Arial" w:hAnsiTheme="minorHAnsi" w:cstheme="minorHAnsi"/>
          <w:b w:val="0"/>
          <w:bCs w:val="0"/>
          <w:lang w:val="fr-FR"/>
        </w:rPr>
      </w:pPr>
      <w:r w:rsidRPr="003849B3">
        <w:rPr>
          <w:rFonts w:asciiTheme="minorHAnsi" w:eastAsia="Arial" w:hAnsiTheme="minorHAnsi" w:cstheme="minorHAnsi"/>
          <w:iCs w:val="0"/>
          <w:lang w:val="fr-FR"/>
        </w:rPr>
        <w:t xml:space="preserve">Siège(s) </w:t>
      </w:r>
      <w:r w:rsidRPr="003849B3">
        <w:rPr>
          <w:rFonts w:asciiTheme="minorHAnsi" w:eastAsia="Arial" w:hAnsiTheme="minorHAnsi" w:cstheme="minorHAnsi"/>
          <w:iCs w:val="0"/>
          <w:color w:val="000000"/>
          <w:szCs w:val="24"/>
          <w:lang w:val="fr-FR"/>
        </w:rPr>
        <w:t xml:space="preserve">dans lequel le </w:t>
      </w:r>
      <w:r w:rsidR="00DE025E" w:rsidRPr="003849B3">
        <w:rPr>
          <w:rFonts w:asciiTheme="minorHAnsi" w:eastAsia="Arial" w:hAnsiTheme="minorHAnsi" w:cstheme="minorHAnsi"/>
          <w:iCs w:val="0"/>
          <w:color w:val="000000"/>
          <w:szCs w:val="24"/>
          <w:lang w:val="fr-FR"/>
        </w:rPr>
        <w:t xml:space="preserve">chercheur sera intégré </w:t>
      </w:r>
    </w:p>
    <w:p w14:paraId="0EE63909" w14:textId="77777777" w:rsidR="008B2EDA" w:rsidRPr="003849B3" w:rsidRDefault="008B2EDA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rFonts w:asciiTheme="minorHAnsi" w:eastAsia="Arial" w:hAnsiTheme="minorHAnsi" w:cstheme="minorHAnsi"/>
          <w:color w:val="000000"/>
          <w:lang w:val="fr-FR"/>
        </w:rPr>
      </w:pPr>
      <w:r w:rsidRPr="003849B3">
        <w:rPr>
          <w:rFonts w:asciiTheme="minorHAnsi" w:eastAsia="Arial" w:hAnsiTheme="minorHAnsi" w:cstheme="minorHAnsi"/>
          <w:lang w:val="fr-FR"/>
        </w:rPr>
        <w:t>Rue…………………………………………</w:t>
      </w:r>
      <w:proofErr w:type="gramStart"/>
      <w:r w:rsidRPr="003849B3">
        <w:rPr>
          <w:rFonts w:asciiTheme="minorHAnsi" w:eastAsia="Arial" w:hAnsiTheme="minorHAnsi" w:cstheme="minorHAnsi"/>
          <w:lang w:val="fr-FR"/>
        </w:rPr>
        <w:t>…….</w:t>
      </w:r>
      <w:proofErr w:type="gramEnd"/>
      <w:r w:rsidRPr="003849B3">
        <w:rPr>
          <w:rFonts w:asciiTheme="minorHAnsi" w:eastAsia="Arial" w:hAnsiTheme="minorHAnsi" w:cstheme="minorHAnsi"/>
          <w:lang w:val="fr-FR"/>
        </w:rPr>
        <w:t>…Numéro…………Bte......................</w:t>
      </w:r>
    </w:p>
    <w:p w14:paraId="3126D7DA" w14:textId="77777777" w:rsidR="008B2EDA" w:rsidRPr="003849B3" w:rsidRDefault="008B2EDA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rFonts w:asciiTheme="minorHAnsi" w:eastAsia="Arial" w:hAnsiTheme="minorHAnsi" w:cstheme="minorHAnsi"/>
          <w:color w:val="000000"/>
          <w:lang w:val="fr-FR"/>
        </w:rPr>
      </w:pPr>
      <w:r w:rsidRPr="003849B3">
        <w:rPr>
          <w:rFonts w:asciiTheme="minorHAnsi" w:eastAsia="Arial" w:hAnsiTheme="minorHAnsi" w:cstheme="minorHAnsi"/>
          <w:color w:val="000000"/>
          <w:lang w:val="fr-FR"/>
        </w:rPr>
        <w:t>Code postal..............................................Localité..............................................................</w:t>
      </w:r>
    </w:p>
    <w:p w14:paraId="3A3387E8" w14:textId="77777777" w:rsidR="008B2EDA" w:rsidRPr="003849B3" w:rsidRDefault="008B2EDA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rFonts w:asciiTheme="minorHAnsi" w:eastAsia="Arial" w:hAnsiTheme="minorHAnsi" w:cstheme="minorHAnsi"/>
          <w:color w:val="000000"/>
          <w:lang w:val="fr-FR"/>
        </w:rPr>
      </w:pPr>
      <w:r w:rsidRPr="003849B3">
        <w:rPr>
          <w:rFonts w:asciiTheme="minorHAnsi" w:eastAsia="Arial" w:hAnsiTheme="minorHAnsi" w:cstheme="minorHAnsi"/>
          <w:color w:val="000000"/>
          <w:lang w:val="fr-FR"/>
        </w:rPr>
        <w:t xml:space="preserve">Taux d'affectation du candidat au siège situé en région de Bruxelles-Capitale: </w:t>
      </w:r>
    </w:p>
    <w:p w14:paraId="65F1B495" w14:textId="77777777" w:rsidR="008B2EDA" w:rsidRPr="003849B3" w:rsidRDefault="008B2EDA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rFonts w:asciiTheme="minorHAnsi" w:eastAsia="Arial" w:hAnsiTheme="minorHAnsi" w:cstheme="minorHAnsi"/>
          <w:color w:val="000000"/>
          <w:lang w:val="fr-FR"/>
        </w:rPr>
      </w:pPr>
      <w:r w:rsidRPr="003849B3">
        <w:rPr>
          <w:rFonts w:asciiTheme="minorHAnsi" w:eastAsia="Arial" w:hAnsiTheme="minorHAnsi" w:cstheme="minorHAnsi"/>
          <w:color w:val="000000"/>
          <w:lang w:val="fr-FR"/>
        </w:rPr>
        <w:t>(</w:t>
      </w:r>
      <w:r w:rsidRPr="003849B3">
        <w:rPr>
          <w:rFonts w:asciiTheme="minorHAnsi" w:eastAsia="Times New Roman" w:hAnsiTheme="minorHAnsi" w:cstheme="minorHAnsi"/>
          <w:color w:val="000000"/>
          <w:lang w:val="fr-FR"/>
        </w:rPr>
        <w:t>≥</w:t>
      </w:r>
      <w:r w:rsidRPr="003849B3">
        <w:rPr>
          <w:rFonts w:asciiTheme="minorHAnsi" w:eastAsia="Arial" w:hAnsiTheme="minorHAnsi" w:cstheme="minorHAnsi"/>
          <w:color w:val="000000"/>
          <w:lang w:val="fr-FR"/>
        </w:rPr>
        <w:t xml:space="preserve"> 50 % du projet): ..........................................................................................................</w:t>
      </w:r>
    </w:p>
    <w:p w14:paraId="04A9A827" w14:textId="77777777" w:rsidR="00B24563" w:rsidRPr="003849B3" w:rsidRDefault="00B24563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rFonts w:asciiTheme="minorHAnsi" w:hAnsiTheme="minorHAnsi" w:cstheme="minorHAnsi"/>
        </w:rPr>
      </w:pPr>
    </w:p>
    <w:p w14:paraId="7BA4827B" w14:textId="77777777" w:rsidR="008B2EDA" w:rsidRPr="003849B3" w:rsidRDefault="008B2EDA">
      <w:pPr>
        <w:pStyle w:val="Titre2"/>
        <w:numPr>
          <w:ilvl w:val="1"/>
          <w:numId w:val="3"/>
        </w:numPr>
        <w:tabs>
          <w:tab w:val="left" w:pos="667"/>
        </w:tabs>
        <w:spacing w:before="0" w:after="0" w:line="288" w:lineRule="auto"/>
        <w:ind w:left="-6" w:right="-17" w:firstLine="17"/>
        <w:rPr>
          <w:rFonts w:asciiTheme="minorHAnsi" w:hAnsiTheme="minorHAnsi" w:cstheme="minorHAnsi"/>
          <w:color w:val="000000"/>
          <w:szCs w:val="24"/>
        </w:rPr>
      </w:pPr>
      <w:r w:rsidRPr="003849B3">
        <w:rPr>
          <w:rFonts w:asciiTheme="minorHAnsi" w:hAnsiTheme="minorHAnsi" w:cstheme="minorHAnsi"/>
          <w:color w:val="000000"/>
          <w:szCs w:val="24"/>
        </w:rPr>
        <w:t>Personnel (en ETP)</w:t>
      </w:r>
    </w:p>
    <w:tbl>
      <w:tblPr>
        <w:tblW w:w="0" w:type="auto"/>
        <w:tblInd w:w="6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2"/>
        <w:gridCol w:w="1300"/>
        <w:gridCol w:w="1284"/>
        <w:gridCol w:w="1571"/>
      </w:tblGrid>
      <w:tr w:rsidR="003849B3" w:rsidRPr="003849B3" w14:paraId="1E64B148" w14:textId="77777777">
        <w:trPr>
          <w:tblHeader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12EB03A" w14:textId="77777777" w:rsidR="003849B3" w:rsidRPr="003849B3" w:rsidRDefault="003849B3" w:rsidP="003849B3">
            <w:pPr>
              <w:pStyle w:val="TableHeading"/>
              <w:snapToGrid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849B3">
              <w:rPr>
                <w:rFonts w:asciiTheme="minorHAnsi" w:hAnsiTheme="minorHAnsi" w:cstheme="minorHAnsi"/>
                <w:color w:val="000000"/>
              </w:rPr>
              <w:t>Année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272B918A" w14:textId="0EC70170" w:rsidR="003849B3" w:rsidRPr="003849B3" w:rsidRDefault="003849B3" w:rsidP="003849B3">
            <w:pPr>
              <w:pStyle w:val="TableHeading"/>
              <w:snapToGrid w:val="0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514F00">
              <w:rPr>
                <w:rFonts w:asciiTheme="minorHAnsi" w:hAnsiTheme="minorHAnsi" w:cstheme="minorHAnsi"/>
                <w:color w:val="000000"/>
              </w:rPr>
              <w:t>202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D7B2756" w14:textId="1C2ABB0B" w:rsidR="003849B3" w:rsidRPr="003849B3" w:rsidRDefault="003849B3" w:rsidP="003849B3">
            <w:pPr>
              <w:pStyle w:val="TableHeading"/>
              <w:snapToGrid w:val="0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514F00">
              <w:rPr>
                <w:rFonts w:asciiTheme="minorHAnsi" w:hAnsiTheme="minorHAnsi" w:cstheme="minorHAnsi"/>
                <w:color w:val="000000"/>
              </w:rPr>
              <w:t>202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8A0DDAB" w14:textId="3F01BD4F" w:rsidR="003849B3" w:rsidRPr="003849B3" w:rsidRDefault="003849B3" w:rsidP="003849B3">
            <w:pPr>
              <w:pStyle w:val="TableHeading"/>
              <w:snapToGrid w:val="0"/>
              <w:spacing w:line="288" w:lineRule="auto"/>
              <w:rPr>
                <w:rFonts w:asciiTheme="minorHAnsi" w:hAnsiTheme="minorHAnsi" w:cstheme="minorHAnsi"/>
              </w:rPr>
            </w:pPr>
            <w:r w:rsidRPr="00514F00">
              <w:rPr>
                <w:rFonts w:asciiTheme="minorHAnsi" w:hAnsiTheme="minorHAnsi" w:cstheme="minorHAnsi"/>
                <w:color w:val="000000"/>
              </w:rPr>
              <w:t>202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8B2EDA" w:rsidRPr="003849B3" w14:paraId="3ABF6CD4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F1C790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849B3">
              <w:rPr>
                <w:rFonts w:asciiTheme="minorHAnsi" w:hAnsiTheme="minorHAnsi" w:cstheme="minorHAnsi"/>
                <w:i/>
                <w:iCs/>
                <w:color w:val="000000"/>
              </w:rPr>
              <w:t>Personnel total (en ETP)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819FD4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4DD4A8D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81E873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EDA" w:rsidRPr="003849B3" w14:paraId="71C0B648" w14:textId="77777777">
        <w:trPr>
          <w:trHeight w:val="318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CBECDD1" w14:textId="77777777" w:rsidR="008B2EDA" w:rsidRPr="003849B3" w:rsidRDefault="008B2EDA" w:rsidP="00B24563">
            <w:pPr>
              <w:pStyle w:val="TableContents"/>
              <w:tabs>
                <w:tab w:val="left" w:pos="851"/>
              </w:tabs>
              <w:snapToGrid w:val="0"/>
              <w:spacing w:line="288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3849B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salariés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EEAABBC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BCB18D9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851699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EDA" w:rsidRPr="003849B3" w14:paraId="38853EE4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91DEC09" w14:textId="77777777" w:rsidR="008B2EDA" w:rsidRPr="003849B3" w:rsidRDefault="008B2EDA">
            <w:pPr>
              <w:pStyle w:val="TableContents"/>
              <w:snapToGrid w:val="0"/>
              <w:spacing w:line="288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3849B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indépendants</w:t>
            </w:r>
            <w:proofErr w:type="gramEnd"/>
            <w:r w:rsidRPr="003849B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(ETP)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BF4BCC1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6FA2DC0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B9FF55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EDA" w:rsidRPr="003849B3" w14:paraId="5A45408B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ACA7097" w14:textId="77777777" w:rsidR="008B2EDA" w:rsidRPr="003849B3" w:rsidRDefault="008B2EDA" w:rsidP="007F6826">
            <w:pPr>
              <w:pStyle w:val="TableContents"/>
              <w:snapToGrid w:val="0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849B3">
              <w:rPr>
                <w:rFonts w:asciiTheme="minorHAnsi" w:hAnsiTheme="minorHAnsi" w:cstheme="minorHAnsi"/>
                <w:i/>
                <w:iCs/>
                <w:color w:val="000000"/>
              </w:rPr>
              <w:t>Personnel en RBC (en ETP)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4E40CC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18BA56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B14231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EDA" w:rsidRPr="003849B3" w14:paraId="7D9E6577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DCA0052" w14:textId="77777777" w:rsidR="008B2EDA" w:rsidRPr="003849B3" w:rsidRDefault="008B2EDA">
            <w:pPr>
              <w:pStyle w:val="TableContents"/>
              <w:tabs>
                <w:tab w:val="left" w:pos="509"/>
                <w:tab w:val="left" w:pos="764"/>
              </w:tabs>
              <w:snapToGrid w:val="0"/>
              <w:spacing w:line="288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3849B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diplômés</w:t>
            </w:r>
            <w:proofErr w:type="gramEnd"/>
            <w:r w:rsidRPr="003849B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universitaires (ETP)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7B0BE0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837228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BF43F2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EDA" w:rsidRPr="003849B3" w14:paraId="381AD6EA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0A77C2B" w14:textId="77777777" w:rsidR="008B2EDA" w:rsidRPr="003849B3" w:rsidRDefault="008B2EDA">
            <w:pPr>
              <w:pStyle w:val="TableContents"/>
              <w:tabs>
                <w:tab w:val="left" w:pos="509"/>
                <w:tab w:val="left" w:pos="764"/>
              </w:tabs>
              <w:snapToGrid w:val="0"/>
              <w:spacing w:line="288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3849B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enseignement</w:t>
            </w:r>
            <w:proofErr w:type="gramEnd"/>
            <w:r w:rsidRPr="003849B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supérieur (ETP)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5353DC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BC521BF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AC7BEC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EDA" w:rsidRPr="003849B3" w14:paraId="7F04BFA5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B3A21A" w14:textId="77777777" w:rsidR="008B2EDA" w:rsidRPr="003849B3" w:rsidRDefault="008B2EDA">
            <w:pPr>
              <w:pStyle w:val="TableContents"/>
              <w:tabs>
                <w:tab w:val="left" w:pos="509"/>
                <w:tab w:val="left" w:pos="764"/>
              </w:tabs>
              <w:snapToGrid w:val="0"/>
              <w:spacing w:line="288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3849B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autres</w:t>
            </w:r>
            <w:proofErr w:type="gramEnd"/>
            <w:r w:rsidRPr="003849B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(ETP)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E5EAA25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0B21A18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9FDD97" w14:textId="77777777" w:rsidR="008B2EDA" w:rsidRPr="003849B3" w:rsidRDefault="008B2EDA">
            <w:pPr>
              <w:pStyle w:val="TableContents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4391C51" w14:textId="77777777" w:rsidR="008B2EDA" w:rsidRPr="003849B3" w:rsidRDefault="008B2EDA">
      <w:pPr>
        <w:pStyle w:val="Corpsdetexte"/>
        <w:spacing w:after="0" w:line="288" w:lineRule="auto"/>
        <w:jc w:val="both"/>
        <w:rPr>
          <w:rFonts w:asciiTheme="minorHAnsi" w:hAnsiTheme="minorHAnsi" w:cstheme="minorHAnsi"/>
        </w:rPr>
      </w:pPr>
    </w:p>
    <w:p w14:paraId="4E004789" w14:textId="77777777" w:rsidR="008B2EDA" w:rsidRPr="003849B3" w:rsidRDefault="008B2EDA">
      <w:pPr>
        <w:pStyle w:val="Titre2"/>
        <w:numPr>
          <w:ilvl w:val="1"/>
          <w:numId w:val="3"/>
        </w:numPr>
        <w:tabs>
          <w:tab w:val="left" w:pos="667"/>
        </w:tabs>
        <w:spacing w:before="0" w:after="0" w:line="288" w:lineRule="auto"/>
        <w:ind w:left="-6" w:right="-17" w:firstLine="17"/>
        <w:rPr>
          <w:rFonts w:asciiTheme="minorHAnsi" w:hAnsiTheme="minorHAnsi" w:cstheme="minorHAnsi"/>
          <w:color w:val="000000"/>
          <w:szCs w:val="24"/>
        </w:rPr>
      </w:pPr>
      <w:r w:rsidRPr="003849B3">
        <w:rPr>
          <w:rFonts w:asciiTheme="minorHAnsi" w:hAnsiTheme="minorHAnsi" w:cstheme="minorHAnsi"/>
          <w:color w:val="000000"/>
          <w:szCs w:val="24"/>
        </w:rPr>
        <w:lastRenderedPageBreak/>
        <w:t xml:space="preserve">Aides financières des pouvoirs publics </w:t>
      </w:r>
      <w:r w:rsidR="00D860FA" w:rsidRPr="003849B3">
        <w:rPr>
          <w:rFonts w:asciiTheme="minorHAnsi" w:hAnsiTheme="minorHAnsi" w:cstheme="minorHAnsi"/>
          <w:color w:val="000000"/>
          <w:szCs w:val="24"/>
        </w:rPr>
        <w:t xml:space="preserve">(hors dotation) </w:t>
      </w:r>
      <w:r w:rsidRPr="003849B3">
        <w:rPr>
          <w:rFonts w:asciiTheme="minorHAnsi" w:hAnsiTheme="minorHAnsi" w:cstheme="minorHAnsi"/>
          <w:color w:val="000000"/>
          <w:szCs w:val="24"/>
        </w:rPr>
        <w:t>depuis les 5 dernières années</w:t>
      </w:r>
    </w:p>
    <w:p w14:paraId="7BC53333" w14:textId="77777777" w:rsidR="008B2EDA" w:rsidRPr="003849B3" w:rsidRDefault="008B2EDA">
      <w:pPr>
        <w:pStyle w:val="Corpsdetexte"/>
        <w:spacing w:after="119" w:line="288" w:lineRule="auto"/>
        <w:ind w:right="300"/>
        <w:jc w:val="both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Pour chaque type d’aide financière octroyée par les pouvoirs publics</w:t>
      </w:r>
      <w:r w:rsidR="00100E61" w:rsidRPr="003849B3">
        <w:rPr>
          <w:rFonts w:asciiTheme="minorHAnsi" w:hAnsiTheme="minorHAnsi" w:cstheme="minorHAnsi"/>
          <w:color w:val="000000"/>
        </w:rPr>
        <w:t xml:space="preserve"> (hors dotation)</w:t>
      </w:r>
      <w:r w:rsidRPr="003849B3">
        <w:rPr>
          <w:rFonts w:asciiTheme="minorHAnsi" w:hAnsiTheme="minorHAnsi" w:cstheme="minorHAnsi"/>
          <w:color w:val="000000"/>
        </w:rPr>
        <w:t>, préciser : l’objet de l’aide, son montant, le taux d’intervention et la période d’application.</w:t>
      </w:r>
    </w:p>
    <w:p w14:paraId="574A22F6" w14:textId="77777777" w:rsidR="00C84D79" w:rsidRPr="003849B3" w:rsidRDefault="00C84D79">
      <w:pPr>
        <w:pStyle w:val="Corpsdetexte"/>
        <w:spacing w:after="119" w:line="288" w:lineRule="auto"/>
        <w:ind w:right="30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849B3">
        <w:rPr>
          <w:rFonts w:asciiTheme="minorHAnsi" w:hAnsiTheme="minorHAnsi" w:cstheme="minorHAnsi"/>
          <w:i/>
          <w:iCs/>
          <w:color w:val="000000"/>
          <w:sz w:val="20"/>
          <w:szCs w:val="20"/>
        </w:rPr>
        <w:t>Rem : Ce point</w:t>
      </w:r>
      <w:r w:rsidR="00D0006C" w:rsidRPr="003849B3">
        <w:rPr>
          <w:rFonts w:asciiTheme="minorHAnsi" w:hAnsiTheme="minorHAnsi" w:cstheme="minorHAnsi"/>
          <w:i/>
          <w:iCs/>
          <w:color w:val="000000"/>
          <w:sz w:val="20"/>
          <w:szCs w:val="20"/>
        </w:rPr>
        <w:t>, au même titre que les autres,</w:t>
      </w:r>
      <w:r w:rsidRPr="003849B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doit être rempli. Indique</w:t>
      </w:r>
      <w:r w:rsidR="00D0006C" w:rsidRPr="003849B3">
        <w:rPr>
          <w:rFonts w:asciiTheme="minorHAnsi" w:hAnsiTheme="minorHAnsi" w:cstheme="minorHAnsi"/>
          <w:i/>
          <w:iCs/>
          <w:color w:val="000000"/>
          <w:sz w:val="20"/>
          <w:szCs w:val="20"/>
        </w:rPr>
        <w:t>z</w:t>
      </w:r>
      <w:r w:rsidRPr="003849B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donc clairement si l’entité ne reçoit aucun aide financière afin d’éviter que le document soit considéré comme non complet</w:t>
      </w:r>
      <w:r w:rsidR="00787564" w:rsidRPr="003849B3"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522C25E3" w14:textId="77777777" w:rsidR="000559B8" w:rsidRPr="003849B3" w:rsidRDefault="000559B8">
      <w:pPr>
        <w:pStyle w:val="Corpsdetexte"/>
        <w:spacing w:after="119" w:line="288" w:lineRule="auto"/>
        <w:ind w:right="300"/>
        <w:jc w:val="both"/>
        <w:rPr>
          <w:rFonts w:asciiTheme="minorHAnsi" w:hAnsiTheme="minorHAnsi" w:cstheme="minorHAnsi"/>
          <w:color w:val="000000"/>
        </w:rPr>
      </w:pPr>
    </w:p>
    <w:p w14:paraId="02B64C3C" w14:textId="77777777" w:rsidR="008B2EDA" w:rsidRPr="003849B3" w:rsidRDefault="008B2EDA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- Administration Economie et Emploi de la RBC : ..........................................................................</w:t>
      </w:r>
    </w:p>
    <w:p w14:paraId="26975A50" w14:textId="77777777" w:rsidR="008B2EDA" w:rsidRPr="003849B3" w:rsidRDefault="008B2EDA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</w:p>
    <w:p w14:paraId="1770719B" w14:textId="77777777" w:rsidR="008B2EDA" w:rsidRPr="003849B3" w:rsidRDefault="008B2EDA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- Autres Régions :..............................................................................................................................</w:t>
      </w:r>
    </w:p>
    <w:p w14:paraId="4FC2F6D0" w14:textId="77777777" w:rsidR="008B2EDA" w:rsidRPr="003849B3" w:rsidRDefault="008B2EDA">
      <w:pPr>
        <w:pStyle w:val="Answers"/>
        <w:jc w:val="both"/>
        <w:rPr>
          <w:rFonts w:asciiTheme="minorHAnsi" w:hAnsiTheme="minorHAnsi" w:cstheme="minorHAnsi"/>
        </w:rPr>
      </w:pPr>
    </w:p>
    <w:p w14:paraId="0583698D" w14:textId="77777777" w:rsidR="008B2EDA" w:rsidRPr="003849B3" w:rsidRDefault="008B2EDA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- Fédérales : ......................................................................................................................................</w:t>
      </w:r>
    </w:p>
    <w:p w14:paraId="1D74ED7D" w14:textId="77777777" w:rsidR="008B2EDA" w:rsidRPr="003849B3" w:rsidRDefault="008B2EDA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</w:p>
    <w:p w14:paraId="29C78EC8" w14:textId="77777777" w:rsidR="008B2EDA" w:rsidRPr="003849B3" w:rsidRDefault="008B2EDA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- Européennes : .................................................................................................................................</w:t>
      </w:r>
    </w:p>
    <w:p w14:paraId="67BD553D" w14:textId="77777777" w:rsidR="000559B8" w:rsidRPr="003849B3" w:rsidRDefault="000559B8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</w:p>
    <w:p w14:paraId="657BE30B" w14:textId="77777777" w:rsidR="000559B8" w:rsidRPr="003849B3" w:rsidRDefault="000559B8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- Autre : ............................................................................................................................................</w:t>
      </w:r>
    </w:p>
    <w:p w14:paraId="5CC20DB0" w14:textId="77777777" w:rsidR="00376D23" w:rsidRPr="003849B3" w:rsidRDefault="00376D23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</w:p>
    <w:p w14:paraId="1B93F9F9" w14:textId="77777777" w:rsidR="000559B8" w:rsidRPr="003849B3" w:rsidRDefault="000559B8" w:rsidP="000559B8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</w:p>
    <w:p w14:paraId="16E9818D" w14:textId="77777777" w:rsidR="000559B8" w:rsidRPr="003849B3" w:rsidRDefault="000559B8" w:rsidP="000559B8">
      <w:pPr>
        <w:pStyle w:val="Titre1"/>
        <w:numPr>
          <w:ilvl w:val="0"/>
          <w:numId w:val="0"/>
        </w:numPr>
        <w:ind w:left="432" w:hanging="432"/>
        <w:rPr>
          <w:rFonts w:asciiTheme="minorHAnsi" w:eastAsia="Times New Roman" w:hAnsiTheme="minorHAnsi" w:cstheme="minorHAnsi"/>
          <w:bCs/>
          <w:szCs w:val="28"/>
          <w:lang w:eastAsia="zh-CN"/>
        </w:rPr>
      </w:pPr>
      <w:r w:rsidRPr="003849B3">
        <w:rPr>
          <w:rFonts w:asciiTheme="minorHAnsi" w:hAnsiTheme="minorHAnsi" w:cstheme="minorHAnsi"/>
        </w:rPr>
        <w:t xml:space="preserve">2: </w:t>
      </w:r>
      <w:r w:rsidRPr="003849B3">
        <w:rPr>
          <w:rFonts w:asciiTheme="minorHAnsi" w:eastAsia="Times New Roman" w:hAnsiTheme="minorHAnsi" w:cstheme="minorHAnsi"/>
          <w:bCs/>
          <w:szCs w:val="28"/>
          <w:lang w:eastAsia="zh-CN"/>
        </w:rPr>
        <w:t>Mission</w:t>
      </w:r>
    </w:p>
    <w:p w14:paraId="171BCBA0" w14:textId="77777777" w:rsidR="00376D23" w:rsidRPr="003849B3" w:rsidRDefault="00A21B0F">
      <w:pPr>
        <w:pStyle w:val="Corpsdetexte"/>
        <w:spacing w:after="0" w:line="288" w:lineRule="auto"/>
        <w:rPr>
          <w:rFonts w:asciiTheme="minorHAnsi" w:hAnsiTheme="minorHAnsi" w:cstheme="minorHAnsi"/>
        </w:rPr>
      </w:pPr>
      <w:r w:rsidRPr="003849B3">
        <w:rPr>
          <w:rFonts w:asciiTheme="minorHAnsi" w:hAnsiTheme="minorHAnsi" w:cstheme="minorHAnsi"/>
        </w:rPr>
        <w:t xml:space="preserve">Veuillez justifier que le </w:t>
      </w:r>
      <w:r w:rsidR="000C50F6" w:rsidRPr="003849B3">
        <w:rPr>
          <w:rFonts w:asciiTheme="minorHAnsi" w:hAnsiTheme="minorHAnsi" w:cstheme="minorHAnsi"/>
        </w:rPr>
        <w:t xml:space="preserve">projet de </w:t>
      </w:r>
      <w:r w:rsidR="002D30E2" w:rsidRPr="003849B3">
        <w:rPr>
          <w:rFonts w:asciiTheme="minorHAnsi" w:hAnsiTheme="minorHAnsi" w:cstheme="minorHAnsi"/>
        </w:rPr>
        <w:t xml:space="preserve">doctorat </w:t>
      </w:r>
      <w:r w:rsidRPr="003849B3">
        <w:rPr>
          <w:rFonts w:asciiTheme="minorHAnsi" w:hAnsiTheme="minorHAnsi" w:cstheme="minorHAnsi"/>
        </w:rPr>
        <w:t>se rapporte à des tâches non couvertes par la dotation ou autres subsides reçus par l’autorité administrative</w:t>
      </w:r>
    </w:p>
    <w:p w14:paraId="205F84F4" w14:textId="77777777" w:rsidR="00CE5400" w:rsidRPr="003849B3" w:rsidRDefault="00D37D97" w:rsidP="00D37D97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0B7C5797" w14:textId="77777777" w:rsidR="00D37D97" w:rsidRPr="003849B3" w:rsidRDefault="00D37D97" w:rsidP="00D37D97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3C38F241" w14:textId="77777777" w:rsidR="00D37D97" w:rsidRPr="003849B3" w:rsidRDefault="00D37D97" w:rsidP="00D37D97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6FB27C81" w14:textId="77777777" w:rsidR="00D37D97" w:rsidRPr="003849B3" w:rsidRDefault="00D37D97" w:rsidP="00D37D97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2D5F5959" w14:textId="77777777" w:rsidR="00067232" w:rsidRPr="003849B3" w:rsidRDefault="00067232" w:rsidP="00067232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3DF3882B" w14:textId="77777777" w:rsidR="00067232" w:rsidRPr="003849B3" w:rsidRDefault="00067232" w:rsidP="00067232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42BBB57C" w14:textId="77777777" w:rsidR="00067232" w:rsidRPr="003849B3" w:rsidRDefault="00067232" w:rsidP="00067232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362E240C" w14:textId="77777777" w:rsidR="00067232" w:rsidRPr="003849B3" w:rsidRDefault="00067232" w:rsidP="00067232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2329BD92" w14:textId="77777777" w:rsidR="00067232" w:rsidRPr="003849B3" w:rsidRDefault="00067232" w:rsidP="00067232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135A6262" w14:textId="77777777" w:rsidR="00067232" w:rsidRPr="003849B3" w:rsidRDefault="00067232" w:rsidP="00D37D97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0D7D0300" w14:textId="77777777" w:rsidR="00067232" w:rsidRPr="003849B3" w:rsidRDefault="00067232" w:rsidP="00067232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0FE8CFB9" w14:textId="77777777" w:rsidR="00067232" w:rsidRPr="003849B3" w:rsidRDefault="00067232" w:rsidP="00067232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7175B2F0" w14:textId="77777777" w:rsidR="00067232" w:rsidRPr="003849B3" w:rsidRDefault="00067232" w:rsidP="00067232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</w:t>
      </w:r>
    </w:p>
    <w:p w14:paraId="4B5E8D02" w14:textId="77777777" w:rsidR="00067232" w:rsidRDefault="00067232" w:rsidP="00D37D97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</w:p>
    <w:p w14:paraId="12DB2FD9" w14:textId="152AEBF6" w:rsidR="003849B3" w:rsidRPr="003849B3" w:rsidRDefault="003849B3" w:rsidP="003849B3">
      <w:pPr>
        <w:pStyle w:val="Titre1"/>
        <w:numPr>
          <w:ilvl w:val="0"/>
          <w:numId w:val="0"/>
        </w:numPr>
        <w:ind w:left="432" w:hanging="432"/>
        <w:rPr>
          <w:rFonts w:asciiTheme="minorHAnsi" w:eastAsia="Times New Roman" w:hAnsiTheme="minorHAnsi" w:cstheme="minorHAnsi"/>
          <w:bCs/>
          <w:szCs w:val="28"/>
          <w:lang w:eastAsia="zh-CN"/>
        </w:rPr>
      </w:pPr>
      <w:proofErr w:type="gramStart"/>
      <w:r>
        <w:rPr>
          <w:rFonts w:asciiTheme="minorHAnsi" w:hAnsiTheme="minorHAnsi" w:cstheme="minorHAnsi"/>
        </w:rPr>
        <w:t>3</w:t>
      </w:r>
      <w:r w:rsidRPr="003849B3">
        <w:rPr>
          <w:rFonts w:asciiTheme="minorHAnsi" w:hAnsiTheme="minorHAnsi" w:cstheme="minorHAnsi"/>
        </w:rPr>
        <w:t>:</w:t>
      </w:r>
      <w:proofErr w:type="gramEnd"/>
      <w:r w:rsidRPr="003849B3">
        <w:rPr>
          <w:rFonts w:asciiTheme="minorHAnsi" w:hAnsiTheme="minorHAnsi" w:cstheme="minorHAnsi"/>
        </w:rPr>
        <w:t xml:space="preserve"> </w:t>
      </w:r>
      <w:r w:rsidRPr="003849B3">
        <w:rPr>
          <w:rFonts w:asciiTheme="minorHAnsi" w:eastAsia="Times New Roman" w:hAnsiTheme="minorHAnsi" w:cstheme="minorHAnsi"/>
          <w:bCs/>
          <w:szCs w:val="28"/>
          <w:lang w:eastAsia="zh-CN"/>
        </w:rPr>
        <w:t xml:space="preserve">Liens avec les compétences de la Région de Bruxelles Capitale </w:t>
      </w:r>
    </w:p>
    <w:p w14:paraId="7DC752CC" w14:textId="77777777" w:rsidR="003849B3" w:rsidRPr="003849B3" w:rsidRDefault="003849B3" w:rsidP="003849B3">
      <w:pPr>
        <w:pStyle w:val="Paragraphedeliste"/>
        <w:spacing w:after="160" w:line="259" w:lineRule="auto"/>
        <w:ind w:left="0"/>
        <w:contextualSpacing/>
        <w:rPr>
          <w:rFonts w:asciiTheme="minorHAnsi" w:hAnsiTheme="minorHAnsi" w:cstheme="minorHAnsi"/>
          <w:i/>
          <w:color w:val="FF0000"/>
        </w:rPr>
      </w:pPr>
      <w:r w:rsidRPr="003849B3">
        <w:rPr>
          <w:rFonts w:asciiTheme="minorHAnsi" w:eastAsia="Times New Roman" w:hAnsiTheme="minorHAnsi" w:cstheme="minorHAnsi"/>
          <w:bCs/>
          <w:i/>
          <w:color w:val="FF0000"/>
          <w:szCs w:val="28"/>
          <w:lang w:val="fr-FR" w:eastAsia="zh-CN"/>
        </w:rPr>
        <w:t xml:space="preserve">!! </w:t>
      </w:r>
      <w:r w:rsidRPr="003849B3">
        <w:rPr>
          <w:rFonts w:asciiTheme="minorHAnsi" w:eastAsia="Times New Roman" w:hAnsiTheme="minorHAnsi" w:cstheme="minorHAnsi"/>
          <w:bCs/>
          <w:i/>
          <w:color w:val="FF0000"/>
          <w:szCs w:val="28"/>
          <w:lang w:eastAsia="zh-CN"/>
        </w:rPr>
        <w:t>uniquement pour les autorités administratives qui ne dépendent pas du pouvoir Régional de la RBC !! (Les communes, notamment, doivent remplir cette partie)</w:t>
      </w:r>
    </w:p>
    <w:p w14:paraId="62C05A70" w14:textId="7C7EAC09" w:rsidR="003849B3" w:rsidRPr="003849B3" w:rsidRDefault="003849B3" w:rsidP="003849B3">
      <w:pPr>
        <w:pStyle w:val="Paragraphedeliste"/>
        <w:spacing w:before="120" w:after="160" w:line="259" w:lineRule="auto"/>
        <w:ind w:left="0"/>
        <w:rPr>
          <w:rFonts w:asciiTheme="minorHAnsi" w:hAnsiTheme="minorHAnsi" w:cstheme="minorHAnsi"/>
        </w:rPr>
      </w:pPr>
      <w:r w:rsidRPr="003849B3">
        <w:rPr>
          <w:rFonts w:asciiTheme="minorHAnsi" w:hAnsiTheme="minorHAnsi" w:cstheme="minorHAnsi"/>
        </w:rPr>
        <w:t>Veuillez justifier le lien du projet avec les compétences de la Région de Bruxelles Capitale</w:t>
      </w:r>
      <w:r w:rsidR="008A40B9">
        <w:rPr>
          <w:rFonts w:asciiTheme="minorHAnsi" w:hAnsiTheme="minorHAnsi" w:cstheme="minorHAnsi"/>
        </w:rPr>
        <w:t xml:space="preserve"> </w:t>
      </w:r>
      <w:r w:rsidRPr="003849B3">
        <w:rPr>
          <w:rFonts w:asciiTheme="minorHAnsi" w:hAnsiTheme="minorHAnsi" w:cstheme="minorHAnsi"/>
        </w:rPr>
        <w:t>:</w:t>
      </w:r>
    </w:p>
    <w:p w14:paraId="085A5E1F" w14:textId="77777777" w:rsidR="003849B3" w:rsidRPr="003849B3" w:rsidRDefault="003849B3" w:rsidP="003849B3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0DD9802A" w14:textId="77777777" w:rsidR="003849B3" w:rsidRPr="003849B3" w:rsidRDefault="003849B3" w:rsidP="003849B3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6C1687DF" w14:textId="77777777" w:rsidR="003849B3" w:rsidRPr="003849B3" w:rsidRDefault="003849B3" w:rsidP="003849B3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37677431" w14:textId="77777777" w:rsidR="003849B3" w:rsidRPr="003849B3" w:rsidRDefault="003849B3" w:rsidP="003849B3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16E15126" w14:textId="77777777" w:rsidR="003849B3" w:rsidRPr="003849B3" w:rsidRDefault="003849B3" w:rsidP="003849B3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5CF2CE02" w14:textId="77777777" w:rsidR="003849B3" w:rsidRPr="003849B3" w:rsidRDefault="003849B3" w:rsidP="003849B3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69D60D33" w14:textId="77777777" w:rsidR="003849B3" w:rsidRPr="003849B3" w:rsidRDefault="003849B3" w:rsidP="003849B3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53C53BA3" w14:textId="77777777" w:rsidR="003849B3" w:rsidRPr="003849B3" w:rsidRDefault="003849B3" w:rsidP="003849B3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508DBB73" w14:textId="77777777" w:rsidR="003849B3" w:rsidRPr="003849B3" w:rsidRDefault="003849B3" w:rsidP="003849B3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685CFF72" w14:textId="77777777" w:rsidR="003849B3" w:rsidRPr="003849B3" w:rsidRDefault="003849B3" w:rsidP="003849B3">
      <w:pPr>
        <w:pStyle w:val="Corpsdetexte"/>
        <w:spacing w:before="40" w:after="4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52C09BFE" w14:textId="77777777" w:rsidR="003849B3" w:rsidRPr="003849B3" w:rsidRDefault="003849B3" w:rsidP="003849B3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422D4879" w14:textId="77777777" w:rsidR="003849B3" w:rsidRPr="003849B3" w:rsidRDefault="003849B3" w:rsidP="003849B3">
      <w:pPr>
        <w:pStyle w:val="Paragraphedeliste"/>
        <w:spacing w:before="120" w:after="160" w:line="259" w:lineRule="auto"/>
        <w:ind w:left="0"/>
        <w:rPr>
          <w:rFonts w:asciiTheme="minorHAnsi" w:hAnsiTheme="minorHAnsi" w:cstheme="minorHAnsi"/>
        </w:rPr>
      </w:pPr>
    </w:p>
    <w:p w14:paraId="5E4224B2" w14:textId="77777777" w:rsidR="003849B3" w:rsidRPr="003849B3" w:rsidRDefault="003849B3" w:rsidP="003849B3">
      <w:pPr>
        <w:pStyle w:val="Paragraphedeliste"/>
        <w:spacing w:before="120" w:after="160" w:line="259" w:lineRule="auto"/>
        <w:ind w:left="0"/>
        <w:rPr>
          <w:rFonts w:asciiTheme="minorHAnsi" w:hAnsiTheme="minorHAnsi" w:cstheme="minorHAnsi"/>
        </w:rPr>
      </w:pPr>
    </w:p>
    <w:p w14:paraId="2A86993B" w14:textId="77777777" w:rsidR="003849B3" w:rsidRPr="003849B3" w:rsidRDefault="003849B3" w:rsidP="003849B3">
      <w:pPr>
        <w:pStyle w:val="Paragraphedeliste"/>
        <w:spacing w:before="120" w:after="160" w:line="259" w:lineRule="auto"/>
        <w:ind w:left="0"/>
        <w:rPr>
          <w:rFonts w:asciiTheme="minorHAnsi" w:hAnsiTheme="minorHAnsi" w:cstheme="minorHAnsi"/>
        </w:rPr>
      </w:pPr>
    </w:p>
    <w:p w14:paraId="08B13ABD" w14:textId="77777777" w:rsidR="003849B3" w:rsidRPr="003849B3" w:rsidRDefault="003849B3" w:rsidP="003849B3">
      <w:pPr>
        <w:pStyle w:val="Paragraphedeliste"/>
        <w:spacing w:before="120" w:after="160" w:line="259" w:lineRule="auto"/>
        <w:ind w:left="0"/>
        <w:rPr>
          <w:rFonts w:asciiTheme="minorHAnsi" w:hAnsiTheme="minorHAnsi" w:cstheme="minorHAnsi"/>
        </w:rPr>
      </w:pPr>
    </w:p>
    <w:p w14:paraId="12271105" w14:textId="77777777" w:rsidR="003849B3" w:rsidRPr="003849B3" w:rsidRDefault="003849B3" w:rsidP="003849B3">
      <w:pPr>
        <w:keepNext/>
        <w:shd w:val="clear" w:color="auto" w:fill="FFFFFF"/>
        <w:spacing w:line="254" w:lineRule="auto"/>
        <w:rPr>
          <w:rFonts w:asciiTheme="minorHAnsi" w:eastAsia="Calibri" w:hAnsiTheme="minorHAnsi" w:cstheme="minorHAnsi"/>
          <w:kern w:val="0"/>
          <w:sz w:val="22"/>
          <w:szCs w:val="22"/>
        </w:rPr>
      </w:pPr>
    </w:p>
    <w:p w14:paraId="7FC4B4AB" w14:textId="77777777" w:rsidR="003849B3" w:rsidRPr="003849B3" w:rsidRDefault="003849B3" w:rsidP="0038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napToGrid w:val="0"/>
        <w:spacing w:after="120"/>
        <w:jc w:val="center"/>
        <w:rPr>
          <w:rFonts w:asciiTheme="minorHAnsi" w:eastAsia="Times New Roman" w:hAnsiTheme="minorHAnsi" w:cstheme="minorHAnsi"/>
          <w:lang w:eastAsia="zh-CN"/>
        </w:rPr>
      </w:pPr>
      <w:r w:rsidRPr="003849B3">
        <w:rPr>
          <w:rFonts w:asciiTheme="minorHAnsi" w:eastAsia="Times New Roman" w:hAnsiTheme="minorHAnsi" w:cstheme="minorHAnsi"/>
          <w:b/>
          <w:color w:val="02488E"/>
          <w:lang w:eastAsia="zh-CN"/>
        </w:rPr>
        <w:t xml:space="preserve">Pour toute question relative au remplissage de ce document, merci de contacter </w:t>
      </w:r>
      <w:r w:rsidRPr="003849B3">
        <w:rPr>
          <w:rFonts w:asciiTheme="minorHAnsi" w:eastAsia="Times New Roman" w:hAnsiTheme="minorHAnsi" w:cstheme="minorHAnsi"/>
          <w:b/>
          <w:color w:val="02488E"/>
          <w:lang w:eastAsia="zh-CN"/>
        </w:rPr>
        <w:br/>
      </w:r>
      <w:r w:rsidRPr="003849B3">
        <w:rPr>
          <w:rFonts w:asciiTheme="minorHAnsi" w:eastAsia="Times New Roman" w:hAnsiTheme="minorHAnsi" w:cstheme="minorHAnsi"/>
          <w:b/>
          <w:color w:val="02488E"/>
          <w:lang w:eastAsia="zh-CN"/>
        </w:rPr>
        <w:tab/>
        <w:t>Isabella Del Bino,</w:t>
      </w:r>
      <w:r w:rsidRPr="003849B3">
        <w:rPr>
          <w:rFonts w:asciiTheme="minorHAnsi" w:eastAsia="Times New Roman" w:hAnsiTheme="minorHAnsi" w:cstheme="minorHAnsi"/>
          <w:b/>
          <w:color w:val="0000FF"/>
          <w:u w:val="single"/>
          <w:lang w:eastAsia="zh-CN"/>
        </w:rPr>
        <w:t xml:space="preserve"> </w:t>
      </w:r>
      <w:proofErr w:type="spellStart"/>
      <w:r w:rsidRPr="003849B3">
        <w:rPr>
          <w:rFonts w:asciiTheme="minorHAnsi" w:eastAsia="Times New Roman" w:hAnsiTheme="minorHAnsi" w:cstheme="minorHAnsi"/>
          <w:b/>
          <w:color w:val="0000FF"/>
          <w:u w:val="single"/>
          <w:lang w:eastAsia="zh-CN"/>
        </w:rPr>
        <w:t>idelbino@innoviris.brussels</w:t>
      </w:r>
      <w:proofErr w:type="spellEnd"/>
      <w:r w:rsidRPr="003849B3">
        <w:rPr>
          <w:rFonts w:asciiTheme="minorHAnsi" w:eastAsia="Times New Roman" w:hAnsiTheme="minorHAnsi" w:cstheme="minorHAnsi"/>
          <w:b/>
          <w:color w:val="0000FF"/>
          <w:u w:val="single"/>
          <w:lang w:eastAsia="zh-CN"/>
        </w:rPr>
        <w:t xml:space="preserve"> </w:t>
      </w:r>
      <w:r w:rsidRPr="003849B3">
        <w:rPr>
          <w:rFonts w:asciiTheme="minorHAnsi" w:eastAsia="Times New Roman" w:hAnsiTheme="minorHAnsi" w:cstheme="minorHAnsi"/>
          <w:b/>
          <w:color w:val="02488E"/>
          <w:lang w:eastAsia="zh-CN"/>
        </w:rPr>
        <w:t>+32 2 600 50 73</w:t>
      </w:r>
    </w:p>
    <w:p w14:paraId="13167601" w14:textId="77777777" w:rsidR="00D37D97" w:rsidRPr="003849B3" w:rsidRDefault="00067232">
      <w:pPr>
        <w:pStyle w:val="Corpsdetexte"/>
        <w:spacing w:after="0" w:line="288" w:lineRule="auto"/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color w:val="000000"/>
        </w:rPr>
        <w:br w:type="page"/>
      </w:r>
    </w:p>
    <w:p w14:paraId="5FB9B54A" w14:textId="63561B53" w:rsidR="008E51F1" w:rsidRPr="003849B3" w:rsidRDefault="003849B3" w:rsidP="008E51F1">
      <w:pPr>
        <w:pStyle w:val="Titre1"/>
        <w:numPr>
          <w:ilvl w:val="0"/>
          <w:numId w:val="0"/>
        </w:numPr>
        <w:ind w:left="432" w:hanging="432"/>
        <w:rPr>
          <w:rFonts w:asciiTheme="minorHAnsi" w:eastAsia="Times New Roman" w:hAnsiTheme="minorHAnsi" w:cstheme="minorHAnsi"/>
          <w:bCs/>
          <w:szCs w:val="28"/>
          <w:lang w:eastAsia="zh-CN"/>
        </w:rPr>
      </w:pPr>
      <w:proofErr w:type="gramStart"/>
      <w:r>
        <w:rPr>
          <w:rFonts w:asciiTheme="minorHAnsi" w:hAnsiTheme="minorHAnsi" w:cstheme="minorHAnsi"/>
        </w:rPr>
        <w:lastRenderedPageBreak/>
        <w:t>4</w:t>
      </w:r>
      <w:r w:rsidR="00376D23" w:rsidRPr="003849B3">
        <w:rPr>
          <w:rFonts w:asciiTheme="minorHAnsi" w:hAnsiTheme="minorHAnsi" w:cstheme="minorHAnsi"/>
        </w:rPr>
        <w:t>:</w:t>
      </w:r>
      <w:proofErr w:type="gramEnd"/>
      <w:r w:rsidR="00376D23" w:rsidRPr="003849B3">
        <w:rPr>
          <w:rFonts w:asciiTheme="minorHAnsi" w:hAnsiTheme="minorHAnsi" w:cstheme="minorHAnsi"/>
        </w:rPr>
        <w:t xml:space="preserve"> </w:t>
      </w:r>
      <w:r w:rsidR="00096E1C" w:rsidRPr="003849B3">
        <w:rPr>
          <w:rFonts w:asciiTheme="minorHAnsi" w:eastAsia="Times New Roman" w:hAnsiTheme="minorHAnsi" w:cstheme="minorHAnsi"/>
          <w:bCs/>
          <w:szCs w:val="28"/>
          <w:lang w:eastAsia="zh-CN"/>
        </w:rPr>
        <w:t xml:space="preserve">Déclaration relative à la qualification </w:t>
      </w:r>
      <w:r w:rsidR="00233458" w:rsidRPr="003849B3">
        <w:rPr>
          <w:rFonts w:asciiTheme="minorHAnsi" w:eastAsia="Times New Roman" w:hAnsiTheme="minorHAnsi" w:cstheme="minorHAnsi"/>
          <w:bCs/>
          <w:szCs w:val="28"/>
          <w:lang w:eastAsia="zh-CN"/>
        </w:rPr>
        <w:t xml:space="preserve">de l’Entité </w:t>
      </w:r>
      <w:r w:rsidR="00096E1C" w:rsidRPr="003849B3">
        <w:rPr>
          <w:rFonts w:asciiTheme="minorHAnsi" w:eastAsia="Times New Roman" w:hAnsiTheme="minorHAnsi" w:cstheme="minorHAnsi"/>
          <w:bCs/>
          <w:szCs w:val="28"/>
          <w:lang w:eastAsia="zh-CN"/>
        </w:rPr>
        <w:t>en Autorité Administrative</w:t>
      </w:r>
    </w:p>
    <w:p w14:paraId="726CC92C" w14:textId="77777777" w:rsidR="008E51F1" w:rsidRPr="003849B3" w:rsidRDefault="008E51F1" w:rsidP="008E51F1">
      <w:pPr>
        <w:autoSpaceDE w:val="0"/>
        <w:autoSpaceDN w:val="0"/>
        <w:rPr>
          <w:rFonts w:asciiTheme="minorHAnsi" w:hAnsiTheme="minorHAnsi" w:cstheme="minorHAnsi"/>
          <w:iCs/>
        </w:rPr>
      </w:pPr>
      <w:r w:rsidRPr="003849B3">
        <w:rPr>
          <w:rFonts w:asciiTheme="minorHAnsi" w:hAnsiTheme="minorHAnsi" w:cstheme="minorHAnsi"/>
          <w:lang w:val="fr-FR" w:eastAsia="zh-CN"/>
        </w:rPr>
        <w:t xml:space="preserve">Pour rappel, </w:t>
      </w:r>
      <w:r w:rsidRPr="003849B3">
        <w:rPr>
          <w:rFonts w:asciiTheme="minorHAnsi" w:hAnsiTheme="minorHAnsi" w:cstheme="minorHAnsi"/>
          <w:iCs/>
        </w:rPr>
        <w:t xml:space="preserve">une </w:t>
      </w:r>
      <w:r w:rsidR="00233458" w:rsidRPr="003849B3">
        <w:rPr>
          <w:rFonts w:asciiTheme="minorHAnsi" w:hAnsiTheme="minorHAnsi" w:cstheme="minorHAnsi"/>
          <w:iCs/>
        </w:rPr>
        <w:t>Autorité A</w:t>
      </w:r>
      <w:r w:rsidRPr="003849B3">
        <w:rPr>
          <w:rFonts w:asciiTheme="minorHAnsi" w:hAnsiTheme="minorHAnsi" w:cstheme="minorHAnsi"/>
          <w:iCs/>
        </w:rPr>
        <w:t>dministrative est l’entité visée par l’article 14 des lois coordonnées du 12 janvier 1973 sur le Conseil d’État.</w:t>
      </w:r>
    </w:p>
    <w:p w14:paraId="526E8F66" w14:textId="77777777" w:rsidR="008E51F1" w:rsidRPr="003849B3" w:rsidRDefault="008E51F1" w:rsidP="008E51F1">
      <w:pPr>
        <w:autoSpaceDE w:val="0"/>
        <w:autoSpaceDN w:val="0"/>
        <w:rPr>
          <w:rFonts w:asciiTheme="minorHAnsi" w:hAnsiTheme="minorHAnsi" w:cstheme="minorHAnsi"/>
          <w:i/>
          <w:iCs/>
        </w:rPr>
      </w:pPr>
    </w:p>
    <w:p w14:paraId="768023FA" w14:textId="77777777" w:rsidR="008E51F1" w:rsidRPr="003849B3" w:rsidRDefault="008E51F1" w:rsidP="008E51F1">
      <w:pPr>
        <w:spacing w:after="40"/>
        <w:ind w:left="360"/>
        <w:rPr>
          <w:rFonts w:asciiTheme="minorHAnsi" w:hAnsiTheme="minorHAnsi" w:cstheme="minorHAnsi"/>
        </w:rPr>
      </w:pPr>
      <w:r w:rsidRPr="003849B3">
        <w:rPr>
          <w:rFonts w:asciiTheme="minorHAnsi" w:hAnsiTheme="minorHAnsi" w:cstheme="minorHAnsi"/>
        </w:rPr>
        <w:t xml:space="preserve">Note : Il y a 5 indices ou critères qui aident à caractériser l’autorité administrative : </w:t>
      </w:r>
    </w:p>
    <w:p w14:paraId="2CF12B8D" w14:textId="77777777" w:rsidR="008E51F1" w:rsidRPr="003849B3" w:rsidRDefault="008E51F1" w:rsidP="008E51F1">
      <w:pPr>
        <w:pStyle w:val="Paragraphedeliste"/>
        <w:numPr>
          <w:ilvl w:val="0"/>
          <w:numId w:val="5"/>
        </w:numPr>
        <w:spacing w:after="40"/>
        <w:ind w:left="1080"/>
        <w:rPr>
          <w:rFonts w:asciiTheme="minorHAnsi" w:hAnsiTheme="minorHAnsi" w:cstheme="minorHAnsi"/>
          <w:sz w:val="24"/>
          <w:szCs w:val="24"/>
        </w:rPr>
      </w:pPr>
      <w:proofErr w:type="gramStart"/>
      <w:r w:rsidRPr="003849B3">
        <w:rPr>
          <w:rFonts w:asciiTheme="minorHAnsi" w:hAnsiTheme="minorHAnsi" w:cstheme="minorHAnsi"/>
          <w:sz w:val="24"/>
          <w:szCs w:val="24"/>
        </w:rPr>
        <w:t>être</w:t>
      </w:r>
      <w:proofErr w:type="gramEnd"/>
      <w:r w:rsidRPr="003849B3">
        <w:rPr>
          <w:rFonts w:asciiTheme="minorHAnsi" w:hAnsiTheme="minorHAnsi" w:cstheme="minorHAnsi"/>
          <w:sz w:val="24"/>
          <w:szCs w:val="24"/>
        </w:rPr>
        <w:t xml:space="preserve"> créé ou agréé par les pouvoirs publics, </w:t>
      </w:r>
    </w:p>
    <w:p w14:paraId="3B209245" w14:textId="77777777" w:rsidR="008E51F1" w:rsidRPr="003849B3" w:rsidRDefault="008E51F1" w:rsidP="008E51F1">
      <w:pPr>
        <w:pStyle w:val="Paragraphedeliste"/>
        <w:numPr>
          <w:ilvl w:val="0"/>
          <w:numId w:val="5"/>
        </w:numPr>
        <w:spacing w:after="40"/>
        <w:ind w:left="1080"/>
        <w:rPr>
          <w:rFonts w:asciiTheme="minorHAnsi" w:hAnsiTheme="minorHAnsi" w:cstheme="minorHAnsi"/>
          <w:sz w:val="24"/>
          <w:szCs w:val="24"/>
        </w:rPr>
      </w:pPr>
      <w:proofErr w:type="gramStart"/>
      <w:r w:rsidRPr="003849B3">
        <w:rPr>
          <w:rFonts w:asciiTheme="minorHAnsi" w:hAnsiTheme="minorHAnsi" w:cstheme="minorHAnsi"/>
          <w:sz w:val="24"/>
          <w:szCs w:val="24"/>
        </w:rPr>
        <w:t>être</w:t>
      </w:r>
      <w:proofErr w:type="gramEnd"/>
      <w:r w:rsidRPr="003849B3">
        <w:rPr>
          <w:rFonts w:asciiTheme="minorHAnsi" w:hAnsiTheme="minorHAnsi" w:cstheme="minorHAnsi"/>
          <w:sz w:val="24"/>
          <w:szCs w:val="24"/>
        </w:rPr>
        <w:t xml:space="preserve"> chargé d’un service public, </w:t>
      </w:r>
    </w:p>
    <w:p w14:paraId="6B9836EF" w14:textId="77777777" w:rsidR="008E51F1" w:rsidRPr="003849B3" w:rsidRDefault="008E51F1" w:rsidP="008E51F1">
      <w:pPr>
        <w:pStyle w:val="Paragraphedeliste"/>
        <w:numPr>
          <w:ilvl w:val="0"/>
          <w:numId w:val="5"/>
        </w:numPr>
        <w:spacing w:after="40"/>
        <w:ind w:left="1080"/>
        <w:rPr>
          <w:rFonts w:asciiTheme="minorHAnsi" w:hAnsiTheme="minorHAnsi" w:cstheme="minorHAnsi"/>
          <w:sz w:val="24"/>
          <w:szCs w:val="24"/>
        </w:rPr>
      </w:pPr>
      <w:proofErr w:type="gramStart"/>
      <w:r w:rsidRPr="003849B3">
        <w:rPr>
          <w:rFonts w:asciiTheme="minorHAnsi" w:hAnsiTheme="minorHAnsi" w:cstheme="minorHAnsi"/>
          <w:sz w:val="24"/>
          <w:szCs w:val="24"/>
        </w:rPr>
        <w:t>ne</w:t>
      </w:r>
      <w:proofErr w:type="gramEnd"/>
      <w:r w:rsidRPr="003849B3">
        <w:rPr>
          <w:rFonts w:asciiTheme="minorHAnsi" w:hAnsiTheme="minorHAnsi" w:cstheme="minorHAnsi"/>
          <w:sz w:val="24"/>
          <w:szCs w:val="24"/>
        </w:rPr>
        <w:t xml:space="preserve"> pas être partie du pouvoir judiciaire ou législatif,</w:t>
      </w:r>
    </w:p>
    <w:p w14:paraId="49804ECF" w14:textId="77777777" w:rsidR="008E51F1" w:rsidRPr="003849B3" w:rsidRDefault="008E51F1" w:rsidP="008E51F1">
      <w:pPr>
        <w:pStyle w:val="Paragraphedeliste"/>
        <w:numPr>
          <w:ilvl w:val="0"/>
          <w:numId w:val="5"/>
        </w:numPr>
        <w:spacing w:after="40"/>
        <w:ind w:left="1080"/>
        <w:rPr>
          <w:rFonts w:asciiTheme="minorHAnsi" w:hAnsiTheme="minorHAnsi" w:cstheme="minorHAnsi"/>
          <w:sz w:val="24"/>
          <w:szCs w:val="24"/>
        </w:rPr>
      </w:pPr>
      <w:proofErr w:type="gramStart"/>
      <w:r w:rsidRPr="003849B3">
        <w:rPr>
          <w:rFonts w:asciiTheme="minorHAnsi" w:hAnsiTheme="minorHAnsi" w:cstheme="minorHAnsi"/>
          <w:sz w:val="24"/>
          <w:szCs w:val="24"/>
        </w:rPr>
        <w:t>être</w:t>
      </w:r>
      <w:proofErr w:type="gramEnd"/>
      <w:r w:rsidRPr="003849B3">
        <w:rPr>
          <w:rFonts w:asciiTheme="minorHAnsi" w:hAnsiTheme="minorHAnsi" w:cstheme="minorHAnsi"/>
          <w:sz w:val="24"/>
          <w:szCs w:val="24"/>
        </w:rPr>
        <w:t xml:space="preserve"> contrôlé ou déterminé dans son fonctionnement par les pouvoirs publics,</w:t>
      </w:r>
    </w:p>
    <w:p w14:paraId="5A5C28E6" w14:textId="77777777" w:rsidR="008E51F1" w:rsidRPr="003849B3" w:rsidRDefault="008E51F1" w:rsidP="008E51F1">
      <w:pPr>
        <w:pStyle w:val="Paragraphedeliste"/>
        <w:numPr>
          <w:ilvl w:val="0"/>
          <w:numId w:val="5"/>
        </w:numPr>
        <w:ind w:left="1080"/>
        <w:rPr>
          <w:rFonts w:asciiTheme="minorHAnsi" w:hAnsiTheme="minorHAnsi" w:cstheme="minorHAnsi"/>
          <w:sz w:val="24"/>
          <w:szCs w:val="24"/>
        </w:rPr>
      </w:pPr>
      <w:proofErr w:type="gramStart"/>
      <w:r w:rsidRPr="003849B3">
        <w:rPr>
          <w:rFonts w:asciiTheme="minorHAnsi" w:hAnsiTheme="minorHAnsi" w:cstheme="minorHAnsi"/>
          <w:sz w:val="24"/>
          <w:szCs w:val="24"/>
        </w:rPr>
        <w:t>exercer</w:t>
      </w:r>
      <w:proofErr w:type="gramEnd"/>
      <w:r w:rsidRPr="003849B3">
        <w:rPr>
          <w:rFonts w:asciiTheme="minorHAnsi" w:hAnsiTheme="minorHAnsi" w:cstheme="minorHAnsi"/>
          <w:sz w:val="24"/>
          <w:szCs w:val="24"/>
        </w:rPr>
        <w:t xml:space="preserve"> la puissance publique (pouvoir de prendre des décisions obligatoires à l’égard des tiers)</w:t>
      </w:r>
    </w:p>
    <w:p w14:paraId="1C99E742" w14:textId="77777777" w:rsidR="008E51F1" w:rsidRPr="003849B3" w:rsidRDefault="008E51F1" w:rsidP="008E51F1">
      <w:pPr>
        <w:rPr>
          <w:rFonts w:asciiTheme="minorHAnsi" w:hAnsiTheme="minorHAnsi" w:cstheme="minorHAnsi"/>
          <w:lang w:val="fr-FR" w:eastAsia="zh-CN"/>
        </w:rPr>
      </w:pPr>
    </w:p>
    <w:p w14:paraId="3C5D53F3" w14:textId="6E82833D" w:rsidR="008E51F1" w:rsidRPr="003849B3" w:rsidRDefault="008E51F1" w:rsidP="003849B3">
      <w:pPr>
        <w:spacing w:after="80"/>
        <w:rPr>
          <w:rFonts w:asciiTheme="minorHAnsi" w:hAnsiTheme="minorHAnsi" w:cstheme="minorHAnsi"/>
          <w:lang w:val="fr-FR" w:eastAsia="zh-CN"/>
        </w:rPr>
      </w:pPr>
      <w:r w:rsidRPr="003849B3">
        <w:rPr>
          <w:rFonts w:asciiTheme="minorHAnsi" w:hAnsiTheme="minorHAnsi" w:cstheme="minorHAnsi"/>
          <w:lang w:val="fr-FR" w:eastAsia="zh-CN"/>
        </w:rPr>
        <w:t xml:space="preserve">Au vu de cette définition, je soussigné(e) ...................................................... (Nom, Titre,) déclare que l’entité dont je suis responsable est </w:t>
      </w:r>
      <w:r w:rsidR="003849B3">
        <w:rPr>
          <w:rFonts w:asciiTheme="minorHAnsi" w:hAnsiTheme="minorHAnsi" w:cstheme="minorHAnsi"/>
          <w:lang w:val="fr-FR" w:eastAsia="zh-CN"/>
        </w:rPr>
        <w:t>u</w:t>
      </w:r>
      <w:r w:rsidRPr="003849B3">
        <w:rPr>
          <w:rFonts w:asciiTheme="minorHAnsi" w:hAnsiTheme="minorHAnsi" w:cstheme="minorHAnsi"/>
          <w:lang w:val="fr-FR" w:eastAsia="zh-CN"/>
        </w:rPr>
        <w:t>ne Autorité Administrative</w:t>
      </w:r>
      <w:r w:rsidR="004468DC" w:rsidRPr="003849B3">
        <w:rPr>
          <w:rFonts w:asciiTheme="minorHAnsi" w:hAnsiTheme="minorHAnsi" w:cstheme="minorHAnsi"/>
          <w:lang w:val="fr-FR" w:eastAsia="zh-CN"/>
        </w:rPr>
        <w:t xml:space="preserve"> qui n’est pas considérée comme un organisme de recherche</w:t>
      </w:r>
    </w:p>
    <w:p w14:paraId="636A5815" w14:textId="77777777" w:rsidR="00233458" w:rsidRPr="003849B3" w:rsidRDefault="00233458" w:rsidP="008E51F1">
      <w:pPr>
        <w:rPr>
          <w:rFonts w:asciiTheme="minorHAnsi" w:hAnsiTheme="minorHAnsi" w:cstheme="minorHAnsi"/>
          <w:lang w:val="fr-FR" w:eastAsia="zh-CN"/>
        </w:rPr>
      </w:pPr>
    </w:p>
    <w:p w14:paraId="01C2106C" w14:textId="77777777" w:rsidR="008E51F1" w:rsidRPr="003849B3" w:rsidRDefault="008E51F1" w:rsidP="008E51F1">
      <w:pPr>
        <w:rPr>
          <w:rFonts w:asciiTheme="minorHAnsi" w:hAnsiTheme="minorHAnsi" w:cstheme="minorHAnsi"/>
          <w:b/>
          <w:lang w:val="fr-FR" w:eastAsia="zh-CN"/>
        </w:rPr>
      </w:pPr>
      <w:r w:rsidRPr="003849B3">
        <w:rPr>
          <w:rFonts w:asciiTheme="minorHAnsi" w:hAnsiTheme="minorHAnsi" w:cstheme="minorHAnsi"/>
          <w:b/>
          <w:lang w:val="fr-FR" w:eastAsia="zh-CN"/>
        </w:rPr>
        <w:t>Fait à Bruxelles, le</w:t>
      </w:r>
      <w:r w:rsidR="007F6826" w:rsidRPr="003849B3">
        <w:rPr>
          <w:rFonts w:asciiTheme="minorHAnsi" w:hAnsiTheme="minorHAnsi" w:cstheme="minorHAnsi"/>
          <w:b/>
          <w:lang w:val="fr-FR" w:eastAsia="zh-CN"/>
        </w:rPr>
        <w:t xml:space="preserve"> </w:t>
      </w:r>
      <w:r w:rsidRPr="003849B3">
        <w:rPr>
          <w:rFonts w:asciiTheme="minorHAnsi" w:hAnsiTheme="minorHAnsi" w:cstheme="minorHAnsi"/>
          <w:b/>
          <w:lang w:val="fr-FR" w:eastAsia="zh-CN"/>
        </w:rPr>
        <w:t>......</w:t>
      </w:r>
    </w:p>
    <w:p w14:paraId="0CFCBD34" w14:textId="77777777" w:rsidR="008E51F1" w:rsidRPr="003849B3" w:rsidRDefault="008E51F1" w:rsidP="008E51F1">
      <w:pPr>
        <w:rPr>
          <w:rFonts w:asciiTheme="minorHAnsi" w:hAnsiTheme="minorHAnsi" w:cstheme="minorHAnsi"/>
          <w:lang w:val="fr-FR" w:eastAsia="zh-CN"/>
        </w:rPr>
      </w:pPr>
    </w:p>
    <w:p w14:paraId="56F32FAF" w14:textId="77777777" w:rsidR="008E51F1" w:rsidRPr="003849B3" w:rsidRDefault="008E51F1" w:rsidP="008E51F1">
      <w:pPr>
        <w:spacing w:after="120"/>
        <w:rPr>
          <w:rFonts w:asciiTheme="minorHAnsi" w:hAnsiTheme="minorHAnsi" w:cstheme="minorHAnsi"/>
          <w:b/>
          <w:lang w:val="fr-FR" w:eastAsia="zh-CN"/>
        </w:rPr>
      </w:pPr>
      <w:r w:rsidRPr="003849B3">
        <w:rPr>
          <w:rFonts w:asciiTheme="minorHAnsi" w:hAnsiTheme="minorHAnsi" w:cstheme="minorHAnsi"/>
          <w:b/>
          <w:lang w:val="fr-FR" w:eastAsia="zh-CN"/>
        </w:rPr>
        <w:t xml:space="preserve">Signature </w:t>
      </w:r>
    </w:p>
    <w:p w14:paraId="4A793B75" w14:textId="77777777" w:rsidR="008E51F1" w:rsidRPr="003849B3" w:rsidRDefault="008E51F1" w:rsidP="008E51F1">
      <w:pPr>
        <w:rPr>
          <w:rFonts w:asciiTheme="minorHAnsi" w:hAnsiTheme="minorHAnsi" w:cstheme="minorHAnsi"/>
          <w:i/>
          <w:sz w:val="20"/>
          <w:szCs w:val="20"/>
          <w:lang w:val="fr-FR" w:eastAsia="zh-CN"/>
        </w:rPr>
      </w:pPr>
      <w:r w:rsidRPr="003849B3">
        <w:rPr>
          <w:rFonts w:asciiTheme="minorHAnsi" w:hAnsiTheme="minorHAnsi" w:cstheme="minorHAnsi"/>
          <w:i/>
          <w:sz w:val="20"/>
          <w:szCs w:val="20"/>
          <w:lang w:val="fr-FR" w:eastAsia="zh-CN"/>
        </w:rPr>
        <w:t>(En apposant ma signature, je certifie ces données complètes, sincères et véritables.)</w:t>
      </w:r>
    </w:p>
    <w:p w14:paraId="27EAE1D4" w14:textId="77777777" w:rsidR="008E51F1" w:rsidRPr="003849B3" w:rsidRDefault="008E51F1" w:rsidP="008E51F1">
      <w:pPr>
        <w:rPr>
          <w:rFonts w:asciiTheme="minorHAnsi" w:hAnsiTheme="minorHAnsi" w:cstheme="minorHAnsi"/>
          <w:lang w:val="fr-FR" w:eastAsia="zh-CN"/>
        </w:rPr>
      </w:pPr>
    </w:p>
    <w:p w14:paraId="78E65230" w14:textId="77777777" w:rsidR="008E51F1" w:rsidRPr="003849B3" w:rsidRDefault="008E51F1" w:rsidP="008E51F1">
      <w:pPr>
        <w:rPr>
          <w:rFonts w:asciiTheme="minorHAnsi" w:hAnsiTheme="minorHAnsi" w:cstheme="minorHAnsi"/>
          <w:lang w:val="fr-FR" w:eastAsia="zh-CN"/>
        </w:rPr>
      </w:pPr>
    </w:p>
    <w:p w14:paraId="36EBE2EA" w14:textId="77777777" w:rsidR="00AD7835" w:rsidRPr="003849B3" w:rsidRDefault="00AD7835" w:rsidP="008E51F1">
      <w:pPr>
        <w:rPr>
          <w:rFonts w:asciiTheme="minorHAnsi" w:hAnsiTheme="minorHAnsi" w:cstheme="minorHAnsi"/>
          <w:lang w:val="fr-FR" w:eastAsia="zh-CN"/>
        </w:rPr>
      </w:pPr>
    </w:p>
    <w:p w14:paraId="126CFF01" w14:textId="77777777" w:rsidR="00AD7835" w:rsidRPr="003849B3" w:rsidRDefault="00AD7835" w:rsidP="008E51F1">
      <w:pPr>
        <w:rPr>
          <w:rFonts w:asciiTheme="minorHAnsi" w:hAnsiTheme="minorHAnsi" w:cstheme="minorHAnsi"/>
          <w:lang w:val="fr-FR" w:eastAsia="zh-CN"/>
        </w:rPr>
      </w:pPr>
    </w:p>
    <w:p w14:paraId="7A7F9497" w14:textId="77777777" w:rsidR="00AD7835" w:rsidRPr="003849B3" w:rsidRDefault="00AD7835" w:rsidP="008E51F1">
      <w:pPr>
        <w:rPr>
          <w:rFonts w:asciiTheme="minorHAnsi" w:hAnsiTheme="minorHAnsi" w:cstheme="minorHAnsi"/>
          <w:lang w:val="fr-FR" w:eastAsia="zh-CN"/>
        </w:rPr>
      </w:pPr>
    </w:p>
    <w:p w14:paraId="0B744CC9" w14:textId="77777777" w:rsidR="008E51F1" w:rsidRPr="003849B3" w:rsidRDefault="008E51F1" w:rsidP="008E51F1">
      <w:pPr>
        <w:spacing w:after="120"/>
        <w:rPr>
          <w:rFonts w:asciiTheme="minorHAnsi" w:hAnsiTheme="minorHAnsi" w:cstheme="minorHAnsi"/>
          <w:lang w:val="fr-FR" w:eastAsia="zh-CN"/>
        </w:rPr>
      </w:pPr>
      <w:r w:rsidRPr="003849B3">
        <w:rPr>
          <w:rFonts w:asciiTheme="minorHAnsi" w:hAnsiTheme="minorHAnsi" w:cstheme="minorHAnsi"/>
          <w:lang w:val="fr-FR" w:eastAsia="zh-CN"/>
        </w:rPr>
        <w:t xml:space="preserve">Personne à contacter pour la vérification des informations communiquées dans le présent document: </w:t>
      </w:r>
    </w:p>
    <w:p w14:paraId="07B26C1A" w14:textId="77777777" w:rsidR="008E51F1" w:rsidRPr="003849B3" w:rsidRDefault="008E51F1" w:rsidP="008E51F1">
      <w:pPr>
        <w:spacing w:after="120"/>
        <w:rPr>
          <w:rFonts w:asciiTheme="minorHAnsi" w:hAnsiTheme="minorHAnsi" w:cstheme="minorHAnsi"/>
          <w:lang w:val="fr-FR" w:eastAsia="zh-CN"/>
        </w:rPr>
      </w:pPr>
      <w:r w:rsidRPr="003849B3">
        <w:rPr>
          <w:rFonts w:asciiTheme="minorHAnsi" w:hAnsiTheme="minorHAnsi" w:cstheme="minorHAnsi"/>
          <w:lang w:val="fr-FR" w:eastAsia="zh-CN"/>
        </w:rPr>
        <w:t xml:space="preserve">Nom et Prénom: </w:t>
      </w:r>
      <w:r w:rsidRPr="003849B3">
        <w:rPr>
          <w:rFonts w:asciiTheme="minorHAnsi" w:hAnsiTheme="minorHAnsi" w:cstheme="minorHAnsi"/>
          <w:color w:val="000000"/>
        </w:rPr>
        <w:t>.......................................................</w:t>
      </w:r>
    </w:p>
    <w:p w14:paraId="62E9D3F2" w14:textId="77777777" w:rsidR="008E51F1" w:rsidRPr="003849B3" w:rsidRDefault="008E51F1" w:rsidP="008E51F1">
      <w:pPr>
        <w:rPr>
          <w:rFonts w:asciiTheme="minorHAnsi" w:hAnsiTheme="minorHAnsi" w:cstheme="minorHAnsi"/>
          <w:color w:val="000000"/>
        </w:rPr>
      </w:pPr>
      <w:r w:rsidRPr="003849B3">
        <w:rPr>
          <w:rFonts w:asciiTheme="minorHAnsi" w:hAnsiTheme="minorHAnsi" w:cstheme="minorHAnsi"/>
          <w:lang w:val="fr-FR" w:eastAsia="zh-CN"/>
        </w:rPr>
        <w:t xml:space="preserve">Tél. : </w:t>
      </w:r>
      <w:r w:rsidRPr="003849B3">
        <w:rPr>
          <w:rFonts w:asciiTheme="minorHAnsi" w:hAnsiTheme="minorHAnsi" w:cstheme="minorHAnsi"/>
          <w:color w:val="000000"/>
        </w:rPr>
        <w:t>.......................................................</w:t>
      </w:r>
    </w:p>
    <w:p w14:paraId="3F74D516" w14:textId="77777777" w:rsidR="00C90E72" w:rsidRPr="003849B3" w:rsidRDefault="00C90E72" w:rsidP="008E51F1">
      <w:pPr>
        <w:rPr>
          <w:rFonts w:asciiTheme="minorHAnsi" w:hAnsiTheme="minorHAnsi" w:cstheme="minorHAnsi"/>
          <w:color w:val="000000"/>
        </w:rPr>
      </w:pPr>
    </w:p>
    <w:p w14:paraId="001F9599" w14:textId="77777777" w:rsidR="00C90E72" w:rsidRPr="003849B3" w:rsidRDefault="00C90E72" w:rsidP="008E51F1">
      <w:pPr>
        <w:rPr>
          <w:rFonts w:asciiTheme="minorHAnsi" w:hAnsiTheme="minorHAnsi" w:cstheme="minorHAnsi"/>
          <w:color w:val="000000"/>
        </w:rPr>
      </w:pPr>
    </w:p>
    <w:sectPr w:rsidR="00C90E72" w:rsidRPr="003849B3">
      <w:headerReference w:type="default" r:id="rId8"/>
      <w:footerReference w:type="default" r:id="rId9"/>
      <w:pgSz w:w="11906" w:h="16838"/>
      <w:pgMar w:top="2337" w:right="1134" w:bottom="201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3959" w14:textId="77777777" w:rsidR="0000218A" w:rsidRDefault="0000218A">
      <w:r>
        <w:separator/>
      </w:r>
    </w:p>
  </w:endnote>
  <w:endnote w:type="continuationSeparator" w:id="0">
    <w:p w14:paraId="4D4C7569" w14:textId="77777777" w:rsidR="0000218A" w:rsidRDefault="0000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48CB" w14:textId="5E1CB309" w:rsidR="008B2EDA" w:rsidRPr="003849B3" w:rsidRDefault="008B2EDA">
    <w:pPr>
      <w:pStyle w:val="Pieddepage"/>
      <w:rPr>
        <w:rStyle w:val="Numrodepage"/>
        <w:rFonts w:asciiTheme="majorHAnsi" w:eastAsia="Arial" w:hAnsiTheme="majorHAnsi" w:cstheme="majorHAnsi"/>
        <w:sz w:val="14"/>
        <w:szCs w:val="14"/>
      </w:rPr>
    </w:pPr>
    <w:r w:rsidRPr="003849B3">
      <w:rPr>
        <w:rFonts w:asciiTheme="majorHAnsi" w:hAnsiTheme="majorHAnsi" w:cstheme="majorHAnsi"/>
        <w:sz w:val="14"/>
        <w:szCs w:val="14"/>
      </w:rPr>
      <w:t>Institut</w:t>
    </w:r>
    <w:r w:rsidRPr="003849B3">
      <w:rPr>
        <w:rFonts w:asciiTheme="majorHAnsi" w:eastAsia="Arial" w:hAnsiTheme="majorHAnsi" w:cstheme="majorHAnsi"/>
        <w:sz w:val="14"/>
        <w:szCs w:val="14"/>
      </w:rPr>
      <w:t xml:space="preserve"> Bruxellois pour la Recherche et l'Innovation</w:t>
    </w:r>
    <w:r w:rsidR="003849B3" w:rsidRPr="003849B3">
      <w:rPr>
        <w:rFonts w:asciiTheme="majorHAnsi" w:eastAsia="Arial" w:hAnsiTheme="majorHAnsi" w:cstheme="majorHAnsi"/>
        <w:sz w:val="14"/>
        <w:szCs w:val="14"/>
      </w:rPr>
      <w:tab/>
    </w:r>
    <w:r w:rsidR="003849B3" w:rsidRPr="003849B3">
      <w:rPr>
        <w:rFonts w:asciiTheme="majorHAnsi" w:eastAsia="Arial" w:hAnsiTheme="majorHAnsi" w:cstheme="majorHAnsi"/>
        <w:sz w:val="14"/>
        <w:szCs w:val="14"/>
      </w:rPr>
      <w:tab/>
    </w:r>
    <w:proofErr w:type="spellStart"/>
    <w:r w:rsidR="000C50F6" w:rsidRPr="003849B3">
      <w:rPr>
        <w:rFonts w:asciiTheme="majorHAnsi" w:eastAsia="Arial" w:hAnsiTheme="majorHAnsi" w:cstheme="majorHAnsi"/>
        <w:sz w:val="14"/>
        <w:szCs w:val="14"/>
      </w:rPr>
      <w:t>Applied</w:t>
    </w:r>
    <w:proofErr w:type="spellEnd"/>
    <w:r w:rsidR="000C50F6" w:rsidRPr="003849B3">
      <w:rPr>
        <w:rFonts w:asciiTheme="majorHAnsi" w:eastAsia="Arial" w:hAnsiTheme="majorHAnsi" w:cstheme="majorHAnsi"/>
        <w:sz w:val="14"/>
        <w:szCs w:val="14"/>
      </w:rPr>
      <w:t xml:space="preserve"> </w:t>
    </w:r>
    <w:proofErr w:type="gramStart"/>
    <w:r w:rsidR="000C50F6" w:rsidRPr="003849B3">
      <w:rPr>
        <w:rFonts w:asciiTheme="majorHAnsi" w:eastAsia="Arial" w:hAnsiTheme="majorHAnsi" w:cstheme="majorHAnsi"/>
        <w:sz w:val="14"/>
        <w:szCs w:val="14"/>
      </w:rPr>
      <w:t>PhD</w:t>
    </w:r>
    <w:r w:rsidRPr="003849B3">
      <w:rPr>
        <w:rFonts w:asciiTheme="majorHAnsi" w:eastAsia="Arial" w:hAnsiTheme="majorHAnsi" w:cstheme="majorHAnsi"/>
        <w:sz w:val="14"/>
        <w:szCs w:val="14"/>
      </w:rPr>
      <w:t>:</w:t>
    </w:r>
    <w:proofErr w:type="gramEnd"/>
    <w:r w:rsidRPr="003849B3">
      <w:rPr>
        <w:rFonts w:asciiTheme="majorHAnsi" w:eastAsia="Arial" w:hAnsiTheme="majorHAnsi" w:cstheme="majorHAnsi"/>
        <w:sz w:val="14"/>
        <w:szCs w:val="14"/>
      </w:rPr>
      <w:t xml:space="preserve"> </w:t>
    </w:r>
    <w:r w:rsidR="00A17C8F" w:rsidRPr="003849B3">
      <w:rPr>
        <w:rFonts w:asciiTheme="majorHAnsi" w:eastAsia="Arial" w:hAnsiTheme="majorHAnsi" w:cstheme="majorHAnsi"/>
        <w:sz w:val="14"/>
        <w:szCs w:val="14"/>
      </w:rPr>
      <w:t xml:space="preserve">Fiche Entité Partenaire </w:t>
    </w:r>
    <w:r w:rsidR="000A5EDC" w:rsidRPr="003849B3">
      <w:rPr>
        <w:rFonts w:asciiTheme="majorHAnsi" w:eastAsia="Arial" w:hAnsiTheme="majorHAnsi" w:cstheme="majorHAnsi"/>
        <w:sz w:val="14"/>
        <w:szCs w:val="14"/>
      </w:rPr>
      <w:t>–</w:t>
    </w:r>
    <w:r w:rsidR="00A17C8F" w:rsidRPr="003849B3">
      <w:rPr>
        <w:rFonts w:asciiTheme="majorHAnsi" w:eastAsia="Arial" w:hAnsiTheme="majorHAnsi" w:cstheme="majorHAnsi"/>
        <w:sz w:val="14"/>
        <w:szCs w:val="14"/>
      </w:rPr>
      <w:t xml:space="preserve"> A</w:t>
    </w:r>
    <w:r w:rsidR="000A5EDC" w:rsidRPr="003849B3">
      <w:rPr>
        <w:rFonts w:asciiTheme="majorHAnsi" w:eastAsia="Arial" w:hAnsiTheme="majorHAnsi" w:cstheme="majorHAnsi"/>
        <w:sz w:val="14"/>
        <w:szCs w:val="14"/>
      </w:rPr>
      <w:t>utorité Administrative</w:t>
    </w:r>
    <w:r w:rsidR="003849B3">
      <w:rPr>
        <w:rFonts w:asciiTheme="majorHAnsi" w:eastAsia="Arial" w:hAnsiTheme="majorHAnsi" w:cstheme="majorHAnsi"/>
        <w:sz w:val="14"/>
        <w:szCs w:val="14"/>
      </w:rPr>
      <w:br/>
    </w:r>
    <w:r w:rsidR="000A5EDC" w:rsidRPr="003849B3">
      <w:rPr>
        <w:rFonts w:asciiTheme="majorHAnsi" w:eastAsia="Arial" w:hAnsiTheme="majorHAnsi" w:cstheme="majorHAnsi"/>
        <w:sz w:val="14"/>
        <w:szCs w:val="14"/>
      </w:rPr>
      <w:t xml:space="preserve"> </w:t>
    </w:r>
    <w:r w:rsidR="00A366D9" w:rsidRPr="003849B3">
      <w:rPr>
        <w:rFonts w:asciiTheme="majorHAnsi" w:hAnsiTheme="majorHAnsi" w:cstheme="majorHAnsi"/>
        <w:sz w:val="14"/>
        <w:szCs w:val="14"/>
      </w:rPr>
      <w:t>Chaussée de Charleroi 11</w:t>
    </w:r>
    <w:r w:rsidR="00C84D79" w:rsidRPr="003849B3">
      <w:rPr>
        <w:rFonts w:asciiTheme="majorHAnsi" w:hAnsiTheme="majorHAnsi" w:cstheme="majorHAnsi"/>
        <w:sz w:val="14"/>
        <w:szCs w:val="14"/>
      </w:rPr>
      <w:t>2</w:t>
    </w:r>
    <w:r w:rsidRPr="003849B3">
      <w:rPr>
        <w:rFonts w:asciiTheme="majorHAnsi" w:eastAsia="Arial" w:hAnsiTheme="majorHAnsi" w:cstheme="majorHAnsi"/>
        <w:sz w:val="14"/>
        <w:szCs w:val="14"/>
      </w:rPr>
      <w:t xml:space="preserve"> – </w:t>
    </w:r>
    <w:r w:rsidR="00A366D9" w:rsidRPr="003849B3">
      <w:rPr>
        <w:rFonts w:asciiTheme="majorHAnsi" w:hAnsiTheme="majorHAnsi" w:cstheme="majorHAnsi"/>
        <w:sz w:val="14"/>
        <w:szCs w:val="14"/>
      </w:rPr>
      <w:t>B-1060</w:t>
    </w:r>
    <w:r w:rsidRPr="003849B3">
      <w:rPr>
        <w:rFonts w:asciiTheme="majorHAnsi" w:eastAsia="Arial" w:hAnsiTheme="majorHAnsi" w:cstheme="majorHAnsi"/>
        <w:sz w:val="14"/>
        <w:szCs w:val="14"/>
      </w:rPr>
      <w:t xml:space="preserve"> </w:t>
    </w:r>
    <w:r w:rsidRPr="003849B3">
      <w:rPr>
        <w:rFonts w:asciiTheme="majorHAnsi" w:hAnsiTheme="majorHAnsi" w:cstheme="majorHAnsi"/>
        <w:sz w:val="14"/>
        <w:szCs w:val="14"/>
      </w:rPr>
      <w:t>Bruxelles</w:t>
    </w:r>
    <w:r w:rsidR="003849B3" w:rsidRPr="003849B3">
      <w:rPr>
        <w:rFonts w:asciiTheme="majorHAnsi" w:hAnsiTheme="majorHAnsi" w:cstheme="majorHAnsi"/>
        <w:sz w:val="14"/>
        <w:szCs w:val="14"/>
      </w:rPr>
      <w:tab/>
    </w:r>
    <w:r w:rsidR="003849B3" w:rsidRPr="003849B3">
      <w:rPr>
        <w:rFonts w:asciiTheme="majorHAnsi" w:hAnsiTheme="majorHAnsi" w:cstheme="majorHAnsi"/>
        <w:sz w:val="14"/>
        <w:szCs w:val="14"/>
      </w:rPr>
      <w:tab/>
    </w:r>
    <w:r w:rsidR="00BC6097" w:rsidRPr="003849B3">
      <w:rPr>
        <w:rFonts w:asciiTheme="majorHAnsi" w:hAnsiTheme="majorHAnsi" w:cstheme="majorHAnsi"/>
        <w:sz w:val="14"/>
        <w:szCs w:val="14"/>
      </w:rPr>
      <w:t>Annexe</w:t>
    </w:r>
  </w:p>
  <w:p w14:paraId="330C724F" w14:textId="522D86D3" w:rsidR="008B2EDA" w:rsidRPr="003849B3" w:rsidRDefault="008B2EDA">
    <w:pPr>
      <w:pStyle w:val="Pieddepage"/>
      <w:rPr>
        <w:rFonts w:asciiTheme="majorHAnsi" w:hAnsiTheme="majorHAnsi" w:cstheme="majorHAnsi"/>
      </w:rPr>
    </w:pP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t>Tél. : 02.600.50.3</w:t>
    </w:r>
    <w:r w:rsidR="003849B3" w:rsidRPr="003849B3">
      <w:rPr>
        <w:rStyle w:val="Numrodepage"/>
        <w:rFonts w:asciiTheme="majorHAnsi" w:eastAsia="Arial" w:hAnsiTheme="majorHAnsi" w:cstheme="majorHAnsi"/>
        <w:sz w:val="14"/>
        <w:szCs w:val="14"/>
      </w:rPr>
      <w:t>6</w:t>
    </w:r>
    <w:r w:rsidR="003849B3" w:rsidRPr="003849B3">
      <w:rPr>
        <w:rStyle w:val="Numrodepage"/>
        <w:rFonts w:asciiTheme="majorHAnsi" w:eastAsia="Arial" w:hAnsiTheme="majorHAnsi" w:cstheme="majorHAnsi"/>
        <w:sz w:val="14"/>
        <w:szCs w:val="14"/>
      </w:rPr>
      <w:tab/>
    </w:r>
    <w:r w:rsidR="003849B3" w:rsidRPr="003849B3">
      <w:rPr>
        <w:rStyle w:val="Numrodepage"/>
        <w:rFonts w:asciiTheme="majorHAnsi" w:eastAsia="Arial" w:hAnsiTheme="majorHAnsi" w:cstheme="majorHAnsi"/>
        <w:sz w:val="14"/>
        <w:szCs w:val="14"/>
      </w:rPr>
      <w:tab/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t xml:space="preserve">page </w: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begin"/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instrText xml:space="preserve"> PAGE </w:instrTex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separate"/>
    </w:r>
    <w:r w:rsidR="006911D3" w:rsidRPr="003849B3">
      <w:rPr>
        <w:rStyle w:val="Numrodepage"/>
        <w:rFonts w:asciiTheme="majorHAnsi" w:eastAsia="Arial" w:hAnsiTheme="majorHAnsi" w:cstheme="majorHAnsi"/>
        <w:noProof/>
        <w:sz w:val="14"/>
        <w:szCs w:val="14"/>
      </w:rPr>
      <w:t>3</w: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end"/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t xml:space="preserve"> de </w: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begin"/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instrText xml:space="preserve"> NUMPAGES \*Arabic </w:instrTex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separate"/>
    </w:r>
    <w:r w:rsidR="006911D3" w:rsidRPr="003849B3">
      <w:rPr>
        <w:rStyle w:val="Numrodepage"/>
        <w:rFonts w:asciiTheme="majorHAnsi" w:eastAsia="Arial" w:hAnsiTheme="majorHAnsi" w:cstheme="majorHAnsi"/>
        <w:noProof/>
        <w:sz w:val="14"/>
        <w:szCs w:val="14"/>
      </w:rPr>
      <w:t>4</w: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5DBC" w14:textId="77777777" w:rsidR="0000218A" w:rsidRDefault="0000218A">
      <w:r>
        <w:separator/>
      </w:r>
    </w:p>
  </w:footnote>
  <w:footnote w:type="continuationSeparator" w:id="0">
    <w:p w14:paraId="7C3E5E65" w14:textId="77777777" w:rsidR="0000218A" w:rsidRDefault="0000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CE24" w14:textId="77777777" w:rsidR="008B2EDA" w:rsidRDefault="00DB2B44">
    <w:pPr>
      <w:pStyle w:val="En-tte"/>
      <w:rPr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412D0" wp14:editId="2A827853">
          <wp:simplePos x="0" y="0"/>
          <wp:positionH relativeFrom="column">
            <wp:posOffset>0</wp:posOffset>
          </wp:positionH>
          <wp:positionV relativeFrom="paragraph">
            <wp:posOffset>-709375</wp:posOffset>
          </wp:positionV>
          <wp:extent cx="2177415" cy="1450340"/>
          <wp:effectExtent l="0" t="0" r="0" b="0"/>
          <wp:wrapNone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511EC" w14:textId="77777777" w:rsidR="008B2EDA" w:rsidRDefault="008B2EDA">
    <w:pPr>
      <w:pStyle w:val="En-tte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66F968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nswersbulleted"/>
      <w:lvlText w:val="–"/>
      <w:lvlJc w:val="left"/>
      <w:pPr>
        <w:tabs>
          <w:tab w:val="num" w:pos="623"/>
        </w:tabs>
        <w:ind w:left="623" w:hanging="283"/>
      </w:pPr>
      <w:rPr>
        <w:rFonts w:ascii="Arial" w:hAnsi="Arial" w:cs="Arial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2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3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4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5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6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7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8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ascii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60"/>
      </w:pPr>
      <w:rPr>
        <w:rFonts w:ascii="Times New Roman" w:hAnsi="Times New Roman"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  <w:rPr>
        <w:rFonts w:ascii="Times New Roman" w:hAnsi="Times New Roman" w:cs="Times New Roman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/>
        <w:b/>
        <w:bCs w:val="0"/>
      </w:rPr>
    </w:lvl>
    <w:lvl w:ilvl="5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  <w:rPr>
        <w:rFonts w:ascii="Times New Roman" w:hAnsi="Times New Roman" w:cs="Times New Roman"/>
        <w:b/>
        <w:bCs w:val="0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0"/>
      </w:pPr>
      <w:rPr>
        <w:rFonts w:ascii="Times New Roman" w:hAnsi="Times New Roman" w:cs="Times New Roman"/>
        <w:b/>
        <w:bCs w:val="0"/>
      </w:rPr>
    </w:lvl>
    <w:lvl w:ilvl="7">
      <w:start w:val="1"/>
      <w:numFmt w:val="decimal"/>
      <w:lvlText w:val="%8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  <w:b/>
        <w:bCs w:val="0"/>
      </w:rPr>
    </w:lvl>
    <w:lvl w:ilvl="8">
      <w:start w:val="1"/>
      <w:numFmt w:val="decimal"/>
      <w:lvlText w:val="%9."/>
      <w:lvlJc w:val="left"/>
      <w:pPr>
        <w:tabs>
          <w:tab w:val="num" w:pos="3617"/>
        </w:tabs>
        <w:ind w:left="3617" w:hanging="360"/>
      </w:pPr>
      <w:rPr>
        <w:rFonts w:ascii="Times New Roman" w:hAnsi="Times New Roman" w:cs="Times New Roman"/>
        <w:b/>
        <w:bCs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720" w:hanging="360"/>
      </w:pPr>
      <w:rPr>
        <w:rFonts w:ascii="Segoe UI" w:hAnsi="Segoe UI" w:cs="Arial"/>
      </w:rPr>
    </w:lvl>
    <w:lvl w:ilvl="1">
      <w:start w:val="1"/>
      <w:numFmt w:val="bullet"/>
      <w:lvlText w:val="◦"/>
      <w:lvlJc w:val="left"/>
      <w:pPr>
        <w:tabs>
          <w:tab w:val="num" w:pos="1730"/>
        </w:tabs>
        <w:ind w:left="17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90"/>
        </w:tabs>
        <w:ind w:left="209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450"/>
        </w:tabs>
        <w:ind w:left="245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10"/>
        </w:tabs>
        <w:ind w:left="28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70"/>
        </w:tabs>
        <w:ind w:left="317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30"/>
        </w:tabs>
        <w:ind w:left="353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890"/>
        </w:tabs>
        <w:ind w:left="38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50"/>
        </w:tabs>
        <w:ind w:left="4250" w:hanging="360"/>
      </w:pPr>
      <w:rPr>
        <w:rFonts w:ascii="OpenSymbol" w:hAnsi="OpenSymbol" w:cs="OpenSymbol"/>
      </w:rPr>
    </w:lvl>
  </w:abstractNum>
  <w:abstractNum w:abstractNumId="4" w15:restartNumberingAfterBreak="0">
    <w:nsid w:val="54811CBD"/>
    <w:multiLevelType w:val="hybridMultilevel"/>
    <w:tmpl w:val="D1647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B2540"/>
    <w:multiLevelType w:val="hybridMultilevel"/>
    <w:tmpl w:val="9CE8FD76"/>
    <w:lvl w:ilvl="0" w:tplc="10EA60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873901">
    <w:abstractNumId w:val="0"/>
  </w:num>
  <w:num w:numId="2" w16cid:durableId="1122378917">
    <w:abstractNumId w:val="1"/>
  </w:num>
  <w:num w:numId="3" w16cid:durableId="211813815">
    <w:abstractNumId w:val="2"/>
  </w:num>
  <w:num w:numId="4" w16cid:durableId="958485616">
    <w:abstractNumId w:val="3"/>
  </w:num>
  <w:num w:numId="5" w16cid:durableId="1708219579">
    <w:abstractNumId w:val="5"/>
  </w:num>
  <w:num w:numId="6" w16cid:durableId="1867134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97"/>
    <w:rsid w:val="0000218A"/>
    <w:rsid w:val="000077A8"/>
    <w:rsid w:val="00015F2E"/>
    <w:rsid w:val="000559B8"/>
    <w:rsid w:val="00067232"/>
    <w:rsid w:val="00096E1C"/>
    <w:rsid w:val="000A5EDC"/>
    <w:rsid w:val="000C50F6"/>
    <w:rsid w:val="000C5A8F"/>
    <w:rsid w:val="00100E61"/>
    <w:rsid w:val="001F7C37"/>
    <w:rsid w:val="00217E74"/>
    <w:rsid w:val="00233458"/>
    <w:rsid w:val="00255EC7"/>
    <w:rsid w:val="00271A97"/>
    <w:rsid w:val="002D30E2"/>
    <w:rsid w:val="003021AD"/>
    <w:rsid w:val="003035C1"/>
    <w:rsid w:val="003119B6"/>
    <w:rsid w:val="00376D23"/>
    <w:rsid w:val="003849B3"/>
    <w:rsid w:val="00396B0A"/>
    <w:rsid w:val="003A727F"/>
    <w:rsid w:val="003D6D8A"/>
    <w:rsid w:val="003F7A4B"/>
    <w:rsid w:val="004468DC"/>
    <w:rsid w:val="004538D7"/>
    <w:rsid w:val="00483664"/>
    <w:rsid w:val="004B0B34"/>
    <w:rsid w:val="004E39E5"/>
    <w:rsid w:val="004E7D9E"/>
    <w:rsid w:val="00577267"/>
    <w:rsid w:val="00587D50"/>
    <w:rsid w:val="00591744"/>
    <w:rsid w:val="005B0247"/>
    <w:rsid w:val="005B4A25"/>
    <w:rsid w:val="005F73E7"/>
    <w:rsid w:val="00611646"/>
    <w:rsid w:val="0061436C"/>
    <w:rsid w:val="0062185D"/>
    <w:rsid w:val="00650AF9"/>
    <w:rsid w:val="00653081"/>
    <w:rsid w:val="00674598"/>
    <w:rsid w:val="00675089"/>
    <w:rsid w:val="006911D3"/>
    <w:rsid w:val="006B386D"/>
    <w:rsid w:val="00787564"/>
    <w:rsid w:val="007F6826"/>
    <w:rsid w:val="008764D8"/>
    <w:rsid w:val="008A40B9"/>
    <w:rsid w:val="008A71C2"/>
    <w:rsid w:val="008B0D8E"/>
    <w:rsid w:val="008B2EDA"/>
    <w:rsid w:val="008E51F1"/>
    <w:rsid w:val="00952BF1"/>
    <w:rsid w:val="009860B0"/>
    <w:rsid w:val="009A0905"/>
    <w:rsid w:val="00A07971"/>
    <w:rsid w:val="00A17C8F"/>
    <w:rsid w:val="00A21B0F"/>
    <w:rsid w:val="00A366D9"/>
    <w:rsid w:val="00A36827"/>
    <w:rsid w:val="00A829E5"/>
    <w:rsid w:val="00A85AE4"/>
    <w:rsid w:val="00AD7835"/>
    <w:rsid w:val="00AE292D"/>
    <w:rsid w:val="00B17EFB"/>
    <w:rsid w:val="00B24563"/>
    <w:rsid w:val="00B3433E"/>
    <w:rsid w:val="00BA348C"/>
    <w:rsid w:val="00BC6097"/>
    <w:rsid w:val="00BD201E"/>
    <w:rsid w:val="00C34937"/>
    <w:rsid w:val="00C37CE2"/>
    <w:rsid w:val="00C56646"/>
    <w:rsid w:val="00C84D79"/>
    <w:rsid w:val="00C90E72"/>
    <w:rsid w:val="00CA33F6"/>
    <w:rsid w:val="00CE5400"/>
    <w:rsid w:val="00CE796B"/>
    <w:rsid w:val="00D0006C"/>
    <w:rsid w:val="00D05878"/>
    <w:rsid w:val="00D37D97"/>
    <w:rsid w:val="00D613F3"/>
    <w:rsid w:val="00D627EC"/>
    <w:rsid w:val="00D860FA"/>
    <w:rsid w:val="00DB2B44"/>
    <w:rsid w:val="00DC4DD3"/>
    <w:rsid w:val="00DE025E"/>
    <w:rsid w:val="00DF52B7"/>
    <w:rsid w:val="00E42790"/>
    <w:rsid w:val="00E46036"/>
    <w:rsid w:val="00E977FD"/>
    <w:rsid w:val="00ED6593"/>
    <w:rsid w:val="00F63510"/>
    <w:rsid w:val="00F91E18"/>
    <w:rsid w:val="00FA14B0"/>
    <w:rsid w:val="00FA4E54"/>
    <w:rsid w:val="00FB21FA"/>
    <w:rsid w:val="00FB2D35"/>
    <w:rsid w:val="00FC1F23"/>
    <w:rsid w:val="00FC7431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306278"/>
  <w15:chartTrackingRefBased/>
  <w15:docId w15:val="{35674889-5FD7-46C6-AF1F-16C93480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577267"/>
    <w:pPr>
      <w:keepNext/>
      <w:numPr>
        <w:numId w:val="1"/>
      </w:numPr>
      <w:tabs>
        <w:tab w:val="left" w:pos="426"/>
      </w:tabs>
      <w:spacing w:after="113" w:line="100" w:lineRule="atLeast"/>
      <w:outlineLvl w:val="0"/>
    </w:pPr>
    <w:rPr>
      <w:rFonts w:ascii="Cambria" w:eastAsia="SimSun" w:hAnsi="Cambria" w:cs="Arial Black"/>
      <w:b/>
      <w:color w:val="365F91"/>
      <w:sz w:val="28"/>
      <w:lang w:val="fr-FR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spacing w:before="170" w:after="113"/>
      <w:outlineLvl w:val="1"/>
    </w:pPr>
    <w:rPr>
      <w:rFonts w:eastAsia="Arial Unicode MS" w:cs="Tahoma"/>
      <w:b/>
      <w:bCs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Times New Roman" w:hAnsi="Times New Roman" w:cs="Times New Roman"/>
      <w:b/>
      <w:bCs w:val="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 2" w:hAnsi="Wingdings 2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Pr>
      <w:b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extbodybulleted">
    <w:name w:val="Text body (bulleted)"/>
    <w:basedOn w:val="Corpsdetexte"/>
    <w:pPr>
      <w:tabs>
        <w:tab w:val="left" w:pos="623"/>
      </w:tabs>
      <w:spacing w:line="288" w:lineRule="auto"/>
      <w:ind w:left="623" w:hanging="283"/>
    </w:pPr>
  </w:style>
  <w:style w:type="paragraph" w:customStyle="1" w:styleId="Answers">
    <w:name w:val="Answers"/>
    <w:basedOn w:val="Normal"/>
    <w:pPr>
      <w:tabs>
        <w:tab w:val="left" w:pos="624"/>
        <w:tab w:val="right" w:leader="dot" w:pos="9071"/>
      </w:tabs>
      <w:spacing w:line="288" w:lineRule="auto"/>
    </w:pPr>
    <w:rPr>
      <w:color w:val="000000"/>
    </w:rPr>
  </w:style>
  <w:style w:type="paragraph" w:customStyle="1" w:styleId="Answersbulleted">
    <w:name w:val="Answers (bulleted)"/>
    <w:basedOn w:val="Answers"/>
    <w:pPr>
      <w:numPr>
        <w:numId w:val="2"/>
      </w:numPr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Frame-inhoud">
    <w:name w:val="Frame-inhoud"/>
    <w:basedOn w:val="Corpsdetexte"/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Contenudecadre">
    <w:name w:val="Contenu de cadre"/>
    <w:basedOn w:val="Corpsdetexte"/>
  </w:style>
  <w:style w:type="paragraph" w:customStyle="1" w:styleId="FrameContents">
    <w:name w:val="Frame Contents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F73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73E7"/>
    <w:rPr>
      <w:rFonts w:ascii="Segoe UI" w:eastAsia="Andale Sans UI" w:hAnsi="Segoe UI" w:cs="Segoe UI"/>
      <w:kern w:val="1"/>
      <w:sz w:val="18"/>
      <w:szCs w:val="18"/>
    </w:rPr>
  </w:style>
  <w:style w:type="character" w:styleId="Lienhypertextesuivivisit">
    <w:name w:val="FollowedHyperlink"/>
    <w:uiPriority w:val="99"/>
    <w:semiHidden/>
    <w:unhideWhenUsed/>
    <w:rsid w:val="000C5A8F"/>
    <w:rPr>
      <w:color w:val="954F72"/>
      <w:u w:val="single"/>
    </w:rPr>
  </w:style>
  <w:style w:type="character" w:styleId="Marquedecommentaire">
    <w:name w:val="annotation reference"/>
    <w:uiPriority w:val="99"/>
    <w:semiHidden/>
    <w:unhideWhenUsed/>
    <w:rsid w:val="005772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726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77267"/>
    <w:rPr>
      <w:rFonts w:eastAsia="Andale Sans UI"/>
      <w:kern w:val="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26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77267"/>
    <w:rPr>
      <w:rFonts w:eastAsia="Andale Sans UI"/>
      <w:b/>
      <w:bCs/>
      <w:kern w:val="1"/>
    </w:rPr>
  </w:style>
  <w:style w:type="paragraph" w:styleId="Paragraphedeliste">
    <w:name w:val="List Paragraph"/>
    <w:basedOn w:val="Normal"/>
    <w:uiPriority w:val="34"/>
    <w:qFormat/>
    <w:rsid w:val="008E51F1"/>
    <w:pPr>
      <w:widowControl/>
      <w:suppressAutoHyphens w:val="0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AD783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A65F-0A58-4805-873D-DFA1C82D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Verstraeten</dc:creator>
  <cp:keywords/>
  <cp:lastModifiedBy>Muriel Possoz</cp:lastModifiedBy>
  <cp:revision>2</cp:revision>
  <cp:lastPrinted>2012-12-18T16:01:00Z</cp:lastPrinted>
  <dcterms:created xsi:type="dcterms:W3CDTF">2023-08-21T14:30:00Z</dcterms:created>
  <dcterms:modified xsi:type="dcterms:W3CDTF">2023-08-21T14:30:00Z</dcterms:modified>
</cp:coreProperties>
</file>